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224E7B">
      <w:pPr>
        <w:shd w:val="clear" w:color="auto" w:fill="CCC0D9" w:themeFill="accent4" w:themeFillTint="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FF7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>III  FORMULARZ OFERTY</w:t>
      </w:r>
    </w:p>
    <w:p w:rsidR="00DA5C03" w:rsidRDefault="00DA5C03" w:rsidP="00DA5C03">
      <w:pPr>
        <w:pStyle w:val="NormalnyWeb"/>
        <w:spacing w:before="0" w:after="0"/>
        <w:jc w:val="right"/>
      </w:pPr>
      <w:r>
        <w:t>Załącznik nr 1 do SWZ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 USTAWY PZP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Adres(y) Wykonawcy(ów)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71563D" w:rsidRPr="005C6133" w:rsidRDefault="0071563D" w:rsidP="00904548">
      <w:pPr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adres e-mail:……………………………………………………………………………. </w:t>
      </w:r>
    </w:p>
    <w:p w:rsidR="0071563D" w:rsidRPr="005C6133" w:rsidRDefault="00BB645D" w:rsidP="00904548">
      <w:pPr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</w:t>
      </w:r>
      <w:r w:rsidR="0071563D"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 dotyczący składania reklamacji…………………………………………….</w:t>
      </w:r>
    </w:p>
    <w:p w:rsidR="0071563D" w:rsidRPr="005C6133" w:rsidRDefault="0071563D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Imi</w:t>
            </w: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nazwisko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 telefonu; Nr faksu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7CF" w:rsidRDefault="006117CF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Akceptuję*(emy*)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zobowiązuję*(emy*)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904548" w:rsidRPr="00904548" w:rsidRDefault="004820D9" w:rsidP="0090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548" w:rsidRPr="00904548">
        <w:rPr>
          <w:rFonts w:ascii="Times New Roman" w:hAnsi="Times New Roman" w:cs="Times New Roman"/>
          <w:b/>
          <w:color w:val="000000"/>
          <w:sz w:val="24"/>
          <w:szCs w:val="24"/>
        </w:rPr>
        <w:t>PLN brutto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 xml:space="preserve"> z podatkiem VAT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>(Słownie: ………………………)</w:t>
      </w:r>
    </w:p>
    <w:p w:rsidR="00904548" w:rsidRPr="00904548" w:rsidRDefault="004820D9" w:rsidP="0090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>…..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548" w:rsidRPr="00904548">
        <w:rPr>
          <w:rFonts w:ascii="Times New Roman" w:hAnsi="Times New Roman" w:cs="Times New Roman"/>
          <w:b/>
          <w:color w:val="000000"/>
          <w:sz w:val="24"/>
          <w:szCs w:val="24"/>
        </w:rPr>
        <w:t>PLN netto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………………………...……………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>……)</w:t>
      </w:r>
    </w:p>
    <w:p w:rsidR="00904548" w:rsidRDefault="00904548" w:rsidP="0090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548">
        <w:rPr>
          <w:rFonts w:ascii="Times New Roman" w:hAnsi="Times New Roman" w:cs="Times New Roman"/>
          <w:color w:val="000000"/>
          <w:sz w:val="24"/>
          <w:szCs w:val="24"/>
        </w:rPr>
        <w:t>Stawka VAT w %: …………</w:t>
      </w:r>
    </w:p>
    <w:p w:rsidR="00904548" w:rsidRPr="00904548" w:rsidRDefault="00904548" w:rsidP="0090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 w:rsidR="00584838"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71563D" w:rsidRPr="00904548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548" w:rsidRPr="00904548" w:rsidRDefault="0071563D" w:rsidP="0090454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454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5. </w:t>
      </w:r>
      <w:r w:rsidR="00904548" w:rsidRPr="0090454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Termin usunięcia wady: wynosi ……………….. dni roboczych (kryterium II), nie więcej niż 4 dni robocze. </w:t>
      </w:r>
    </w:p>
    <w:p w:rsidR="00893D6C" w:rsidRPr="00893D6C" w:rsidRDefault="00904548" w:rsidP="00893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4548">
        <w:rPr>
          <w:rFonts w:ascii="Times New Roman" w:hAnsi="Times New Roman" w:cs="Times New Roman"/>
          <w:i/>
          <w:iCs/>
          <w:sz w:val="20"/>
          <w:szCs w:val="20"/>
        </w:rPr>
        <w:t>Oświadczamy, że w przypadku nie wypełnienia ww pozycji deklarujemy, że termin usunięcia wady wynosi 4 dni robocze.</w:t>
      </w:r>
    </w:p>
    <w:p w:rsidR="00893D6C" w:rsidRPr="00893D6C" w:rsidRDefault="00893D6C" w:rsidP="00893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3D6C">
        <w:rPr>
          <w:rFonts w:ascii="Times New Roman" w:hAnsi="Times New Roman" w:cs="Times New Roman"/>
          <w:b/>
          <w:iCs/>
          <w:sz w:val="24"/>
          <w:szCs w:val="24"/>
        </w:rPr>
        <w:t xml:space="preserve">6. </w:t>
      </w:r>
      <w:r w:rsidRPr="00893D6C">
        <w:rPr>
          <w:rFonts w:ascii="Times New Roman" w:hAnsi="Times New Roman" w:cs="Times New Roman"/>
          <w:b/>
          <w:sz w:val="24"/>
          <w:szCs w:val="24"/>
        </w:rPr>
        <w:t xml:space="preserve">Adres pralni, </w:t>
      </w:r>
      <w:r w:rsidRPr="00893D6C">
        <w:rPr>
          <w:rFonts w:ascii="Times New Roman" w:hAnsi="Times New Roman" w:cs="Times New Roman"/>
          <w:sz w:val="24"/>
          <w:szCs w:val="24"/>
        </w:rPr>
        <w:t>w której będą wykonywane usługi: ............................................................</w:t>
      </w:r>
    </w:p>
    <w:p w:rsidR="00607032" w:rsidRPr="00607032" w:rsidRDefault="00893D6C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7</w:t>
      </w:r>
      <w:r w:rsidR="00607032"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 Żadna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="00607032"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="00607032"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="00607032"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="00607032"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="00607032"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="00607032"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5C6133" w:rsidRPr="005C6133" w:rsidRDefault="00893D6C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5C6133"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6133"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893D6C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C6133"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="005C6133"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893D6C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C6133"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="005C6133"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="005C6133"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="005C6133"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="005C6133"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="005C6133"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r w:rsidR="005C6133"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3D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>Czy Wykonawca jest mikroprzedsięb</w:t>
      </w:r>
      <w:r w:rsidR="00E97A7A">
        <w:rPr>
          <w:rFonts w:ascii="Times New Roman" w:hAnsi="Times New Roman" w:cs="Times New Roman"/>
          <w:sz w:val="24"/>
          <w:szCs w:val="24"/>
        </w:rPr>
        <w:t xml:space="preserve">iorstwem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A268B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A268B5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A268B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A268B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A268B5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A268B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A268B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A268B5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A268B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P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Pr="00456D3F" w:rsidRDefault="00893D6C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C6133" w:rsidRPr="00456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6133" w:rsidRPr="00456D3F">
        <w:rPr>
          <w:rFonts w:ascii="Times New Roman" w:hAnsi="Times New Roman" w:cs="Times New Roman"/>
          <w:sz w:val="24"/>
          <w:szCs w:val="24"/>
        </w:rPr>
        <w:t xml:space="preserve"> </w:t>
      </w:r>
      <w:r w:rsidR="00456D3F"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="00456D3F"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  <w:r w:rsidR="00EA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</w:t>
      </w:r>
      <w:r w:rsidR="00893D6C">
        <w:rPr>
          <w:rFonts w:ascii="Times New Roman" w:hAnsi="Times New Roman" w:cs="Times New Roman"/>
          <w:b/>
          <w:sz w:val="24"/>
          <w:szCs w:val="24"/>
        </w:rPr>
        <w:t>3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pkt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3D2019" w:rsidRDefault="003D201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D2019" w:rsidRPr="003D2019" w:rsidRDefault="003D2019" w:rsidP="003D20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286EB7" w:rsidRPr="00FC54BD" w:rsidRDefault="00893D6C" w:rsidP="00286EB7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A0563B" w:rsidRPr="00286EB7">
        <w:rPr>
          <w:rFonts w:ascii="Times New Roman" w:hAnsi="Times New Roman"/>
          <w:b/>
          <w:sz w:val="24"/>
          <w:szCs w:val="24"/>
        </w:rPr>
        <w:t xml:space="preserve">. </w:t>
      </w:r>
      <w:r w:rsidR="00286EB7" w:rsidRPr="00286EB7">
        <w:rPr>
          <w:rFonts w:ascii="Times New Roman" w:hAnsi="Times New Roman"/>
          <w:b/>
          <w:sz w:val="24"/>
          <w:szCs w:val="24"/>
        </w:rPr>
        <w:t xml:space="preserve">Oświadczenia wykonawcy w zakresie wypełnienia obowiązków informacyjnych przewidzianych w art. 13 lub art. 14 </w:t>
      </w:r>
      <w:r w:rsidR="00286EB7">
        <w:rPr>
          <w:rFonts w:ascii="Times New Roman" w:hAnsi="Times New Roman"/>
          <w:b/>
          <w:sz w:val="24"/>
          <w:szCs w:val="24"/>
        </w:rPr>
        <w:t xml:space="preserve">RODO </w:t>
      </w:r>
      <w:r w:rsidR="00286EB7" w:rsidRPr="00286EB7">
        <w:rPr>
          <w:rFonts w:ascii="Times New Roman" w:hAnsi="Times New Roman"/>
        </w:rPr>
        <w:t>(</w:t>
      </w:r>
      <w:r w:rsidR="00286EB7">
        <w:rPr>
          <w:rFonts w:ascii="Times New Roman" w:hAnsi="Times New Roman"/>
          <w:lang w:eastAsia="pl-PL"/>
        </w:rPr>
        <w:t>R</w:t>
      </w:r>
      <w:r w:rsidR="00286EB7"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 w:rsidR="00286EB7">
        <w:rPr>
          <w:rFonts w:ascii="Times New Roman" w:hAnsi="Times New Roman"/>
          <w:lang w:eastAsia="pl-PL"/>
        </w:rPr>
        <w:t xml:space="preserve">ie o ochronie danych, </w:t>
      </w:r>
      <w:r w:rsidR="00286EB7" w:rsidRPr="00286EB7">
        <w:rPr>
          <w:rFonts w:ascii="Times New Roman" w:hAnsi="Times New Roman"/>
          <w:lang w:eastAsia="pl-PL"/>
        </w:rPr>
        <w:t>tzw. RODO</w:t>
      </w:r>
      <w:r w:rsidR="00286EB7">
        <w:rPr>
          <w:rFonts w:ascii="Times New Roman" w:hAnsi="Times New Roman"/>
          <w:lang w:eastAsia="pl-PL"/>
        </w:rPr>
        <w:t>)</w:t>
      </w:r>
      <w:r w:rsidR="00286EB7"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286EB7" w:rsidRPr="00286EB7" w:rsidRDefault="00286EB7" w:rsidP="00286EB7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 w:rsidR="008A0037"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 w:rsidR="00F55E76"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286EB7" w:rsidRPr="00286EB7" w:rsidRDefault="00F55E76" w:rsidP="0028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A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="00286EB7"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3EB0" w:rsidRPr="006B3EB0" w:rsidRDefault="00893D6C" w:rsidP="004661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B3EB0" w:rsidRPr="006B3E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3EB0"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="006B3EB0"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="006B3EB0"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:rsidR="006B3EB0" w:rsidRPr="006B3EB0" w:rsidRDefault="006B3EB0" w:rsidP="004661B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6B3EB0" w:rsidRPr="00E95672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 w:rsid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 w:rsidR="00E95672"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wartości towaru lub usługi objętego obowiązkiem podatkowym zamawiającego, bez kwoty podatku;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..................................</w:t>
      </w:r>
    </w:p>
    <w:p w:rsidR="006B3EB0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stawki podatku od towarów i usług, która zgodnie z wiedzą wykonawcy, będzie miała zastosowanie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; 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664817" w:rsidRDefault="00664817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11FE" w:rsidRPr="005A23E6" w:rsidRDefault="003511FE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3D6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64817" w:rsidRPr="005A23E6">
        <w:rPr>
          <w:rFonts w:ascii="Times New Roman" w:hAnsi="Times New Roman" w:cs="Times New Roman"/>
          <w:b/>
          <w:bCs/>
          <w:sz w:val="24"/>
          <w:szCs w:val="24"/>
        </w:rPr>
        <w:t>Jeżeli Wykonawca bierze udział w postępowaniu wspólnie z innymi Wykonawcami:</w:t>
      </w:r>
    </w:p>
    <w:p w:rsidR="00664817" w:rsidRPr="005A23E6" w:rsidRDefault="00664817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0633" w:rsidRPr="005A23E6" w:rsidRDefault="00040633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AD" w:rsidRPr="005A23E6" w:rsidRDefault="00CB55AD" w:rsidP="001D0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2B2C70"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7F3C" w:rsidRDefault="00FF7F3C" w:rsidP="00FF7F3C">
      <w:pPr>
        <w:jc w:val="both"/>
        <w:rPr>
          <w:rFonts w:ascii="Arial" w:hAnsi="Arial" w:cs="Arial"/>
          <w:b/>
          <w:color w:val="000000"/>
        </w:rPr>
      </w:pPr>
    </w:p>
    <w:p w:rsidR="00D420E7" w:rsidRDefault="00D420E7" w:rsidP="00FF7F3C">
      <w:pPr>
        <w:jc w:val="both"/>
        <w:rPr>
          <w:rFonts w:ascii="Arial" w:hAnsi="Arial" w:cs="Arial"/>
          <w:b/>
          <w:color w:val="000000"/>
        </w:rPr>
      </w:pPr>
    </w:p>
    <w:p w:rsidR="00FF7F3C" w:rsidRDefault="00FF7F3C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133" w:rsidRPr="005A23E6" w:rsidRDefault="003511FE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t>1</w:t>
      </w:r>
      <w:r w:rsidR="00893D6C">
        <w:rPr>
          <w:rFonts w:ascii="Times New Roman" w:hAnsi="Times New Roman" w:cs="Times New Roman"/>
          <w:b/>
          <w:sz w:val="24"/>
          <w:szCs w:val="24"/>
        </w:rPr>
        <w:t>7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</w:t>
      </w:r>
      <w:r w:rsidR="005C6133" w:rsidRPr="00D34ABC">
        <w:rPr>
          <w:rFonts w:ascii="Times New Roman" w:hAnsi="Times New Roman" w:cs="Times New Roman"/>
          <w:sz w:val="24"/>
          <w:szCs w:val="24"/>
        </w:rPr>
        <w:t xml:space="preserve">Wyrażamy zgodę na płatność za fakturę w terminie </w:t>
      </w:r>
      <w:r w:rsidR="00194ECB"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 w:rsidR="00991C94">
        <w:rPr>
          <w:rFonts w:ascii="Times New Roman" w:hAnsi="Times New Roman" w:cs="Times New Roman"/>
          <w:sz w:val="24"/>
          <w:szCs w:val="24"/>
        </w:rPr>
        <w:t>ze wzorem umowy.</w:t>
      </w:r>
      <w:r w:rsidR="00194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133"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F85" w:rsidRPr="005A23E6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Oświadczam, pouczony o odpowiedzialności karnej wynikającej z art. 297 § 1 Kk, </w:t>
      </w:r>
      <w:r w:rsidR="001C27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 w:cs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A94854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A94854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A94854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A94854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8D11C2" w:rsidRDefault="008D11C2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48630C" w:rsidRDefault="0048630C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461296" w:rsidRDefault="00461296" w:rsidP="008D11C2">
      <w:pPr>
        <w:rPr>
          <w:lang w:eastAsia="hi-IN" w:bidi="hi-IN"/>
        </w:rPr>
      </w:pPr>
    </w:p>
    <w:p w:rsidR="00866A12" w:rsidRDefault="00866A12" w:rsidP="008D11C2">
      <w:pPr>
        <w:rPr>
          <w:lang w:eastAsia="hi-IN" w:bidi="hi-IN"/>
        </w:rPr>
      </w:pPr>
    </w:p>
    <w:p w:rsidR="00320355" w:rsidRDefault="00320355" w:rsidP="008D11C2">
      <w:pPr>
        <w:rPr>
          <w:lang w:eastAsia="hi-IN" w:bidi="hi-IN"/>
        </w:rPr>
      </w:pPr>
    </w:p>
    <w:p w:rsidR="00320355" w:rsidRDefault="00320355" w:rsidP="008D11C2">
      <w:pPr>
        <w:rPr>
          <w:lang w:eastAsia="hi-IN" w:bidi="hi-IN"/>
        </w:rPr>
      </w:pPr>
    </w:p>
    <w:p w:rsidR="00320355" w:rsidRDefault="00320355" w:rsidP="008D11C2">
      <w:pPr>
        <w:rPr>
          <w:lang w:eastAsia="hi-IN" w:bidi="hi-IN"/>
        </w:rPr>
      </w:pPr>
    </w:p>
    <w:p w:rsidR="00866A12" w:rsidRDefault="00866A12" w:rsidP="008D11C2">
      <w:pPr>
        <w:rPr>
          <w:lang w:eastAsia="hi-IN" w:bidi="hi-IN"/>
        </w:rPr>
      </w:pPr>
    </w:p>
    <w:p w:rsidR="00866A12" w:rsidRDefault="00866A12" w:rsidP="008D11C2">
      <w:pPr>
        <w:rPr>
          <w:lang w:eastAsia="hi-IN" w:bidi="hi-IN"/>
        </w:rPr>
      </w:pPr>
    </w:p>
    <w:p w:rsidR="00866A12" w:rsidRDefault="00866A12" w:rsidP="008D11C2">
      <w:pPr>
        <w:rPr>
          <w:lang w:eastAsia="hi-IN" w:bidi="hi-IN"/>
        </w:rPr>
      </w:pPr>
    </w:p>
    <w:p w:rsidR="00866A12" w:rsidRDefault="00866A12" w:rsidP="008D11C2">
      <w:pPr>
        <w:rPr>
          <w:lang w:eastAsia="hi-IN" w:bidi="hi-IN"/>
        </w:rPr>
      </w:pPr>
    </w:p>
    <w:p w:rsidR="0030402D" w:rsidRPr="0030402D" w:rsidRDefault="0030402D" w:rsidP="0030402D">
      <w:pPr>
        <w:shd w:val="clear" w:color="auto" w:fill="FFFFFF"/>
        <w:spacing w:line="250" w:lineRule="exac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  <w:r w:rsidRPr="0030402D"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  <w:r w:rsidR="00AE4ED1">
        <w:rPr>
          <w:rFonts w:ascii="Times New Roman" w:hAnsi="Times New Roman" w:cs="Times New Roman"/>
          <w:sz w:val="24"/>
          <w:szCs w:val="24"/>
        </w:rPr>
        <w:t xml:space="preserve">do </w:t>
      </w:r>
      <w:r w:rsidRPr="0030402D">
        <w:rPr>
          <w:rFonts w:ascii="Times New Roman" w:hAnsi="Times New Roman" w:cs="Times New Roman"/>
          <w:sz w:val="24"/>
          <w:szCs w:val="24"/>
        </w:rPr>
        <w:t>Formularza ofertowego</w:t>
      </w:r>
    </w:p>
    <w:p w:rsidR="0030402D" w:rsidRPr="0030402D" w:rsidRDefault="0030402D" w:rsidP="0030402D">
      <w:pPr>
        <w:shd w:val="clear" w:color="auto" w:fill="FFFFFF"/>
        <w:spacing w:line="250" w:lineRule="exact"/>
        <w:ind w:right="3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3040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30402D" w:rsidRPr="0030402D" w:rsidRDefault="0030402D" w:rsidP="0030402D">
      <w:pPr>
        <w:rPr>
          <w:rFonts w:ascii="Times New Roman" w:hAnsi="Times New Roman" w:cs="Times New Roman"/>
          <w:b/>
          <w:sz w:val="24"/>
          <w:szCs w:val="24"/>
        </w:rPr>
      </w:pPr>
      <w:r w:rsidRPr="0030402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0402D" w:rsidRPr="0030402D" w:rsidRDefault="0030402D" w:rsidP="0030402D">
      <w:pPr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0402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30402D" w:rsidRPr="0030402D" w:rsidRDefault="0030402D" w:rsidP="0030402D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30402D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30402D" w:rsidRPr="0030402D" w:rsidRDefault="0030402D" w:rsidP="0030402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402D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30402D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30402D" w:rsidRPr="0030402D" w:rsidRDefault="0030402D" w:rsidP="0030402D">
      <w:pPr>
        <w:spacing w:line="240" w:lineRule="auto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30402D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30402D" w:rsidRPr="005C6133" w:rsidRDefault="0030402D" w:rsidP="0030402D">
      <w:pPr>
        <w:shd w:val="clear" w:color="auto" w:fill="CCC0D9" w:themeFill="accent4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FE0C62">
        <w:rPr>
          <w:rFonts w:ascii="Times New Roman" w:hAnsi="Times New Roman" w:cs="Times New Roman"/>
          <w:b/>
          <w:sz w:val="28"/>
          <w:szCs w:val="28"/>
        </w:rPr>
        <w:t>cenowy</w:t>
      </w:r>
    </w:p>
    <w:p w:rsidR="0030402D" w:rsidRDefault="0030402D" w:rsidP="00C12F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402D">
        <w:rPr>
          <w:rFonts w:ascii="Times New Roman" w:hAnsi="Times New Roman" w:cs="Times New Roman"/>
          <w:b/>
          <w:sz w:val="24"/>
          <w:szCs w:val="24"/>
        </w:rPr>
        <w:t xml:space="preserve">Adres pralni, </w:t>
      </w:r>
      <w:r w:rsidRPr="0030402D">
        <w:rPr>
          <w:rFonts w:ascii="Times New Roman" w:hAnsi="Times New Roman" w:cs="Times New Roman"/>
          <w:sz w:val="24"/>
          <w:szCs w:val="24"/>
        </w:rPr>
        <w:t>w której będą wykonywane usługi: ............................................................</w:t>
      </w:r>
    </w:p>
    <w:p w:rsidR="0030402D" w:rsidRPr="0030402D" w:rsidRDefault="0030402D" w:rsidP="0030402D">
      <w:pPr>
        <w:shd w:val="clear" w:color="auto" w:fill="FFFFFF"/>
        <w:spacing w:line="250" w:lineRule="exact"/>
        <w:ind w:left="10" w:right="322"/>
        <w:rPr>
          <w:rFonts w:ascii="Times New Roman" w:hAnsi="Times New Roman" w:cs="Times New Roman"/>
          <w:b/>
          <w:bCs/>
          <w:sz w:val="24"/>
          <w:szCs w:val="24"/>
        </w:rPr>
      </w:pPr>
      <w:r w:rsidRPr="0030402D">
        <w:rPr>
          <w:rFonts w:ascii="Times New Roman" w:hAnsi="Times New Roman" w:cs="Times New Roman"/>
          <w:b/>
          <w:bCs/>
          <w:sz w:val="24"/>
          <w:szCs w:val="24"/>
        </w:rPr>
        <w:t>Cenowa ofertowa za wykonanie przedmiotu zamówienia:</w:t>
      </w:r>
      <w:r w:rsidRPr="0030402D">
        <w:rPr>
          <w:rFonts w:ascii="Times New Roman" w:hAnsi="Times New Roman" w:cs="Times New Roman"/>
          <w:b/>
          <w:bCs/>
          <w:sz w:val="24"/>
          <w:szCs w:val="24"/>
        </w:rPr>
        <w:cr/>
      </w:r>
    </w:p>
    <w:tbl>
      <w:tblPr>
        <w:tblW w:w="10306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1701"/>
        <w:gridCol w:w="709"/>
        <w:gridCol w:w="1417"/>
        <w:gridCol w:w="1418"/>
        <w:gridCol w:w="1278"/>
        <w:gridCol w:w="846"/>
        <w:gridCol w:w="1277"/>
        <w:gridCol w:w="1136"/>
      </w:tblGrid>
      <w:tr w:rsidR="00993275" w:rsidRPr="00AB1FB8" w:rsidTr="00912E9A">
        <w:tc>
          <w:tcPr>
            <w:tcW w:w="524" w:type="dxa"/>
          </w:tcPr>
          <w:p w:rsidR="00993275" w:rsidRPr="00AB1FB8" w:rsidRDefault="00993275" w:rsidP="00993275">
            <w:pPr>
              <w:tabs>
                <w:tab w:val="left" w:pos="0"/>
                <w:tab w:val="left" w:pos="449"/>
              </w:tabs>
              <w:spacing w:line="250" w:lineRule="exact"/>
              <w:ind w:left="-10" w:firstLin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</w:tcPr>
          <w:p w:rsidR="00993275" w:rsidRPr="00AB1FB8" w:rsidRDefault="00993275" w:rsidP="00461296">
            <w:pPr>
              <w:tabs>
                <w:tab w:val="left" w:pos="0"/>
              </w:tabs>
              <w:spacing w:line="250" w:lineRule="exact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417" w:type="dxa"/>
          </w:tcPr>
          <w:p w:rsidR="00912E9A" w:rsidRDefault="00993275" w:rsidP="001102CA">
            <w:pPr>
              <w:tabs>
                <w:tab w:val="left" w:pos="1201"/>
              </w:tabs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Przewidywana ilość bielizny szpitalnej przeznaczonej do prania </w:t>
            </w:r>
          </w:p>
          <w:p w:rsidR="00912E9A" w:rsidRDefault="00993275" w:rsidP="001102CA">
            <w:pPr>
              <w:tabs>
                <w:tab w:val="left" w:pos="1201"/>
              </w:tabs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(w kg) </w:t>
            </w:r>
          </w:p>
          <w:p w:rsidR="00993275" w:rsidRPr="00AB1FB8" w:rsidRDefault="00993275" w:rsidP="001102CA">
            <w:pPr>
              <w:tabs>
                <w:tab w:val="left" w:pos="1201"/>
              </w:tabs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okres 12</w:t>
            </w: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</w:t>
            </w:r>
          </w:p>
        </w:tc>
        <w:tc>
          <w:tcPr>
            <w:tcW w:w="1418" w:type="dxa"/>
          </w:tcPr>
          <w:p w:rsidR="00993275" w:rsidRPr="00AB1FB8" w:rsidRDefault="00993275" w:rsidP="00461296">
            <w:pPr>
              <w:tabs>
                <w:tab w:val="left" w:pos="0"/>
              </w:tabs>
              <w:spacing w:line="250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 (w zł) usługi będącej przedmiotem zamówienia / 1 kg suchego prania</w:t>
            </w:r>
          </w:p>
        </w:tc>
        <w:tc>
          <w:tcPr>
            <w:tcW w:w="1278" w:type="dxa"/>
          </w:tcPr>
          <w:p w:rsidR="00BF1ABE" w:rsidRDefault="00993275" w:rsidP="00461296">
            <w:pPr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:rsidR="00993275" w:rsidRPr="00AB1FB8" w:rsidRDefault="00993275" w:rsidP="00461296">
            <w:pPr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  <w:p w:rsidR="00993275" w:rsidRPr="00AB1FB8" w:rsidRDefault="00993275" w:rsidP="00461296">
            <w:pPr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3275" w:rsidRPr="00AB1FB8" w:rsidRDefault="00993275" w:rsidP="00461296">
            <w:pPr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3275" w:rsidRPr="00AB1FB8" w:rsidRDefault="00993275" w:rsidP="00461296">
            <w:pPr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3275" w:rsidRPr="00AB1FB8" w:rsidRDefault="00993275" w:rsidP="00461296">
            <w:pPr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6" w:type="dxa"/>
          </w:tcPr>
          <w:p w:rsidR="00993275" w:rsidRPr="00AB1FB8" w:rsidRDefault="00993275" w:rsidP="00461296">
            <w:pPr>
              <w:tabs>
                <w:tab w:val="left" w:pos="175"/>
                <w:tab w:val="left" w:pos="1201"/>
                <w:tab w:val="left" w:pos="1876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VAT </w:t>
            </w:r>
          </w:p>
          <w:p w:rsidR="00993275" w:rsidRPr="00AB1FB8" w:rsidRDefault="00993275" w:rsidP="00461296">
            <w:pPr>
              <w:tabs>
                <w:tab w:val="left" w:pos="175"/>
                <w:tab w:val="left" w:pos="1201"/>
                <w:tab w:val="left" w:pos="1876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3275" w:rsidRPr="00AB1FB8" w:rsidRDefault="00993275" w:rsidP="00461296">
            <w:pPr>
              <w:tabs>
                <w:tab w:val="left" w:pos="175"/>
                <w:tab w:val="left" w:pos="1201"/>
                <w:tab w:val="left" w:pos="1876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3275" w:rsidRPr="00AB1FB8" w:rsidRDefault="00993275" w:rsidP="00461296">
            <w:pPr>
              <w:tabs>
                <w:tab w:val="left" w:pos="175"/>
                <w:tab w:val="left" w:pos="1201"/>
                <w:tab w:val="left" w:pos="1876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3275" w:rsidRPr="00AB1FB8" w:rsidRDefault="00993275" w:rsidP="00461296">
            <w:pPr>
              <w:tabs>
                <w:tab w:val="left" w:pos="175"/>
                <w:tab w:val="left" w:pos="1201"/>
                <w:tab w:val="left" w:pos="1876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3275" w:rsidRPr="00AB1FB8" w:rsidRDefault="00993275" w:rsidP="00461296">
            <w:pPr>
              <w:tabs>
                <w:tab w:val="left" w:pos="175"/>
                <w:tab w:val="left" w:pos="1201"/>
                <w:tab w:val="left" w:pos="1876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993275" w:rsidRPr="00AB1FB8" w:rsidRDefault="00993275" w:rsidP="00993275">
            <w:pPr>
              <w:tabs>
                <w:tab w:val="left" w:pos="1876"/>
              </w:tabs>
              <w:spacing w:line="250" w:lineRule="exac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(w zł) usługi będącej przedmiotem zamówienia / 1 kg suchego prania</w:t>
            </w:r>
          </w:p>
        </w:tc>
        <w:tc>
          <w:tcPr>
            <w:tcW w:w="1136" w:type="dxa"/>
          </w:tcPr>
          <w:p w:rsidR="00BF1ABE" w:rsidRDefault="00993275" w:rsidP="00461296">
            <w:pPr>
              <w:tabs>
                <w:tab w:val="left" w:pos="1876"/>
              </w:tabs>
              <w:spacing w:line="250" w:lineRule="exac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brutto </w:t>
            </w:r>
          </w:p>
          <w:p w:rsidR="00993275" w:rsidRPr="00AB1FB8" w:rsidRDefault="00993275" w:rsidP="00461296">
            <w:pPr>
              <w:tabs>
                <w:tab w:val="left" w:pos="1876"/>
              </w:tabs>
              <w:spacing w:line="250" w:lineRule="exac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  <w:p w:rsidR="00993275" w:rsidRPr="00AB1FB8" w:rsidRDefault="00993275" w:rsidP="00461296">
            <w:pPr>
              <w:tabs>
                <w:tab w:val="left" w:pos="1876"/>
              </w:tabs>
              <w:spacing w:line="250" w:lineRule="exac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3275" w:rsidRPr="00AB1FB8" w:rsidRDefault="00993275" w:rsidP="00461296">
            <w:pPr>
              <w:tabs>
                <w:tab w:val="left" w:pos="1876"/>
              </w:tabs>
              <w:spacing w:line="250" w:lineRule="exac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3275" w:rsidRPr="00AB1FB8" w:rsidRDefault="00993275" w:rsidP="00461296">
            <w:pPr>
              <w:tabs>
                <w:tab w:val="left" w:pos="1876"/>
              </w:tabs>
              <w:spacing w:line="250" w:lineRule="exac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3275" w:rsidRPr="00AB1FB8" w:rsidRDefault="00993275" w:rsidP="00461296">
            <w:pPr>
              <w:tabs>
                <w:tab w:val="left" w:pos="1876"/>
              </w:tabs>
              <w:spacing w:line="250" w:lineRule="exac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3275" w:rsidRPr="00AB1FB8" w:rsidTr="00912E9A">
        <w:tc>
          <w:tcPr>
            <w:tcW w:w="524" w:type="dxa"/>
            <w:tcBorders>
              <w:bottom w:val="single" w:sz="4" w:space="0" w:color="auto"/>
            </w:tcBorders>
          </w:tcPr>
          <w:p w:rsidR="00993275" w:rsidRPr="00AB1FB8" w:rsidRDefault="00993275" w:rsidP="00461296">
            <w:pPr>
              <w:spacing w:line="250" w:lineRule="exact"/>
              <w:ind w:right="3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3275" w:rsidRPr="00AB1FB8" w:rsidRDefault="00993275" w:rsidP="00AB1FB8">
            <w:pPr>
              <w:spacing w:after="0" w:line="250" w:lineRule="exact"/>
              <w:ind w:right="3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Pranie  + dzierżawa bielizny szpitalnej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3275" w:rsidRPr="00AB1FB8" w:rsidRDefault="00993275" w:rsidP="00AB1FB8">
            <w:pPr>
              <w:tabs>
                <w:tab w:val="left" w:pos="0"/>
              </w:tabs>
              <w:spacing w:line="25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93275" w:rsidRPr="00AB1FB8" w:rsidRDefault="00993275" w:rsidP="00461296">
            <w:pPr>
              <w:tabs>
                <w:tab w:val="left" w:pos="33"/>
                <w:tab w:val="left" w:pos="1201"/>
              </w:tabs>
              <w:spacing w:line="250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</w:tcPr>
          <w:p w:rsidR="00993275" w:rsidRPr="00AB1FB8" w:rsidRDefault="00993275" w:rsidP="00461296">
            <w:pPr>
              <w:tabs>
                <w:tab w:val="left" w:pos="33"/>
                <w:tab w:val="left" w:pos="1201"/>
              </w:tabs>
              <w:spacing w:line="250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3275" w:rsidRPr="00AB1FB8" w:rsidTr="00912E9A">
        <w:tc>
          <w:tcPr>
            <w:tcW w:w="524" w:type="dxa"/>
            <w:tcBorders>
              <w:bottom w:val="single" w:sz="4" w:space="0" w:color="auto"/>
            </w:tcBorders>
          </w:tcPr>
          <w:p w:rsidR="00993275" w:rsidRPr="00AB1FB8" w:rsidRDefault="00993275" w:rsidP="00FE0C62">
            <w:pPr>
              <w:spacing w:line="250" w:lineRule="exact"/>
              <w:ind w:right="3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3275" w:rsidRPr="00AB1FB8" w:rsidRDefault="00993275" w:rsidP="00AB1FB8">
            <w:pPr>
              <w:tabs>
                <w:tab w:val="left" w:pos="2018"/>
              </w:tabs>
              <w:spacing w:after="0" w:line="25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Pranie bielizny szpitalnej będącej własnością Zamawiającego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3275" w:rsidRPr="00AB1FB8" w:rsidRDefault="00993275" w:rsidP="00AB1FB8">
            <w:pPr>
              <w:spacing w:line="250" w:lineRule="exact"/>
              <w:ind w:righ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93275" w:rsidRPr="00AB1FB8" w:rsidRDefault="00993275" w:rsidP="00461296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</w:tcPr>
          <w:p w:rsidR="00993275" w:rsidRPr="00AB1FB8" w:rsidRDefault="00993275" w:rsidP="00461296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3275" w:rsidRPr="00AB1FB8" w:rsidTr="00912E9A">
        <w:tc>
          <w:tcPr>
            <w:tcW w:w="5769" w:type="dxa"/>
            <w:gridSpan w:val="5"/>
            <w:tcBorders>
              <w:bottom w:val="single" w:sz="4" w:space="0" w:color="auto"/>
            </w:tcBorders>
          </w:tcPr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wartość zamówienia:</w:t>
            </w:r>
          </w:p>
        </w:tc>
        <w:tc>
          <w:tcPr>
            <w:tcW w:w="1278" w:type="dxa"/>
          </w:tcPr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</w:tcPr>
          <w:p w:rsidR="00993275" w:rsidRPr="00AB1FB8" w:rsidRDefault="00993275" w:rsidP="00461296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000000" w:themeFill="text1"/>
          </w:tcPr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0402D" w:rsidRPr="00AB1FB8" w:rsidRDefault="0030402D" w:rsidP="0030402D">
      <w:pPr>
        <w:pStyle w:val="Bartek"/>
        <w:numPr>
          <w:ilvl w:val="0"/>
          <w:numId w:val="1"/>
        </w:numPr>
        <w:spacing w:line="360" w:lineRule="atLeast"/>
        <w:rPr>
          <w:rFonts w:cs="Times New Roman"/>
          <w:sz w:val="24"/>
          <w:szCs w:val="24"/>
        </w:rPr>
      </w:pPr>
      <w:r w:rsidRPr="00AB1FB8">
        <w:rPr>
          <w:rFonts w:cs="Times New Roman"/>
          <w:bCs/>
          <w:sz w:val="24"/>
          <w:szCs w:val="24"/>
        </w:rPr>
        <w:t>Wartość z poszczególnych pozycji należy przenieść do formularza ofertowego.</w:t>
      </w:r>
      <w:r w:rsidRPr="00AB1FB8">
        <w:rPr>
          <w:rFonts w:cs="Times New Roman"/>
          <w:bCs/>
          <w:sz w:val="24"/>
          <w:szCs w:val="24"/>
        </w:rPr>
        <w:cr/>
      </w:r>
      <w:r w:rsidRPr="00AB1FB8">
        <w:rPr>
          <w:rFonts w:cs="Times New Roman"/>
          <w:b/>
          <w:bCs/>
          <w:sz w:val="24"/>
          <w:szCs w:val="24"/>
        </w:rPr>
        <w:cr/>
      </w:r>
    </w:p>
    <w:p w:rsidR="0030402D" w:rsidRPr="00E74829" w:rsidRDefault="0030402D" w:rsidP="00E74829">
      <w:pPr>
        <w:pStyle w:val="Akapitzlist"/>
        <w:numPr>
          <w:ilvl w:val="0"/>
          <w:numId w:val="1"/>
        </w:numPr>
        <w:spacing w:line="240" w:lineRule="auto"/>
        <w:jc w:val="right"/>
        <w:rPr>
          <w:rFonts w:eastAsia="Calibri"/>
          <w:b/>
          <w:i/>
          <w:iCs/>
          <w:color w:val="000099"/>
          <w:sz w:val="20"/>
        </w:rPr>
      </w:pPr>
      <w:r w:rsidRPr="00E74829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30402D" w:rsidRPr="00E74829" w:rsidRDefault="0030402D" w:rsidP="00E74829">
      <w:pPr>
        <w:pStyle w:val="Akapitzlist"/>
        <w:numPr>
          <w:ilvl w:val="0"/>
          <w:numId w:val="1"/>
        </w:numPr>
        <w:spacing w:line="240" w:lineRule="auto"/>
        <w:jc w:val="right"/>
        <w:rPr>
          <w:b/>
          <w:i/>
          <w:color w:val="000099"/>
          <w:sz w:val="20"/>
          <w:lang w:eastAsia="pl-PL"/>
        </w:rPr>
      </w:pPr>
      <w:r w:rsidRPr="00E74829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E74829" w:rsidRPr="00E74829" w:rsidRDefault="00E74829" w:rsidP="00E74829">
      <w:pPr>
        <w:pStyle w:val="Akapitzlist"/>
        <w:numPr>
          <w:ilvl w:val="0"/>
          <w:numId w:val="1"/>
        </w:numPr>
        <w:spacing w:line="240" w:lineRule="auto"/>
        <w:jc w:val="right"/>
        <w:rPr>
          <w:b/>
          <w:i/>
          <w:color w:val="000099"/>
          <w:sz w:val="20"/>
          <w:lang w:eastAsia="pl-PL"/>
        </w:rPr>
      </w:pPr>
    </w:p>
    <w:sectPr w:rsidR="00E74829" w:rsidRPr="00E74829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E47" w:rsidRDefault="00662E47" w:rsidP="002016C2">
      <w:pPr>
        <w:spacing w:after="0" w:line="240" w:lineRule="auto"/>
      </w:pPr>
      <w:r>
        <w:separator/>
      </w:r>
    </w:p>
  </w:endnote>
  <w:endnote w:type="continuationSeparator" w:id="1">
    <w:p w:rsidR="00662E47" w:rsidRDefault="00662E4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662E47" w:rsidRDefault="00662E47">
            <w:pPr>
              <w:pStyle w:val="Stopka"/>
              <w:jc w:val="right"/>
            </w:pPr>
            <w:r>
              <w:t xml:space="preserve">Strona </w:t>
            </w:r>
            <w:r w:rsidR="00A268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268B5">
              <w:rPr>
                <w:b/>
                <w:sz w:val="24"/>
                <w:szCs w:val="24"/>
              </w:rPr>
              <w:fldChar w:fldCharType="separate"/>
            </w:r>
            <w:r w:rsidR="00D56B66">
              <w:rPr>
                <w:b/>
                <w:noProof/>
              </w:rPr>
              <w:t>6</w:t>
            </w:r>
            <w:r w:rsidR="00A268B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268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268B5">
              <w:rPr>
                <w:b/>
                <w:sz w:val="24"/>
                <w:szCs w:val="24"/>
              </w:rPr>
              <w:fldChar w:fldCharType="separate"/>
            </w:r>
            <w:r w:rsidR="00D56B66">
              <w:rPr>
                <w:b/>
                <w:noProof/>
              </w:rPr>
              <w:t>6</w:t>
            </w:r>
            <w:r w:rsidR="00A268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62E47" w:rsidRDefault="00662E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E47" w:rsidRDefault="00662E47" w:rsidP="002016C2">
      <w:pPr>
        <w:spacing w:after="0" w:line="240" w:lineRule="auto"/>
      </w:pPr>
      <w:r>
        <w:separator/>
      </w:r>
    </w:p>
  </w:footnote>
  <w:footnote w:type="continuationSeparator" w:id="1">
    <w:p w:rsidR="00662E47" w:rsidRDefault="00662E47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47" w:rsidRPr="00EF0F73" w:rsidRDefault="00752242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sz w:val="20"/>
        <w:szCs w:val="20"/>
      </w:rPr>
      <w:t>Nr sprawy: 20</w:t>
    </w:r>
    <w:r w:rsidR="00662E47" w:rsidRPr="00EF0F73">
      <w:rPr>
        <w:rFonts w:ascii="Times New Roman" w:hAnsi="Times New Roman" w:cs="Times New Roman"/>
        <w:sz w:val="20"/>
        <w:szCs w:val="20"/>
      </w:rPr>
      <w:t xml:space="preserve">/PCM/2022/ZP/A  Usługa kompleksowego prania i dzierżawy bielizny szpitalnej przez </w:t>
    </w:r>
    <w:r w:rsidR="00662E47">
      <w:rPr>
        <w:rFonts w:ascii="Times New Roman" w:hAnsi="Times New Roman" w:cs="Times New Roman"/>
        <w:sz w:val="20"/>
        <w:szCs w:val="20"/>
      </w:rPr>
      <w:t>okres 12</w:t>
    </w:r>
    <w:r w:rsidR="00662E47" w:rsidRPr="00EF0F73">
      <w:rPr>
        <w:rFonts w:ascii="Times New Roman" w:hAnsi="Times New Roman" w:cs="Times New Roman"/>
        <w:sz w:val="20"/>
        <w:szCs w:val="20"/>
      </w:rPr>
      <w:t xml:space="preserve"> miesięcy</w:t>
    </w:r>
    <w:r w:rsidR="00130272">
      <w:rPr>
        <w:rFonts w:ascii="Times New Roman" w:hAnsi="Times New Roman" w:cs="Times New Roman"/>
        <w:sz w:val="20"/>
        <w:szCs w:val="20"/>
      </w:rPr>
      <w:t xml:space="preserve">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7C543EF0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EEB40A5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6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7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10">
    <w:nsid w:val="0A4934B4"/>
    <w:multiLevelType w:val="multilevel"/>
    <w:tmpl w:val="9C84F05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EFD3A39"/>
    <w:multiLevelType w:val="hybridMultilevel"/>
    <w:tmpl w:val="5228321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E136AA"/>
    <w:multiLevelType w:val="multilevel"/>
    <w:tmpl w:val="957C324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4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6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181608"/>
    <w:multiLevelType w:val="multilevel"/>
    <w:tmpl w:val="8266E1A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8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3F62F33"/>
    <w:multiLevelType w:val="hybridMultilevel"/>
    <w:tmpl w:val="F0DCB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>
    <w:nsid w:val="397C7C0C"/>
    <w:multiLevelType w:val="hybridMultilevel"/>
    <w:tmpl w:val="5B1472DC"/>
    <w:lvl w:ilvl="0" w:tplc="8BEEC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83426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73517"/>
    <w:multiLevelType w:val="hybridMultilevel"/>
    <w:tmpl w:val="2CCCEE2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96"/>
        </w:tabs>
        <w:ind w:left="16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56"/>
        </w:tabs>
        <w:ind w:left="385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76"/>
        </w:tabs>
        <w:ind w:left="457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16"/>
        </w:tabs>
        <w:ind w:left="601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36"/>
        </w:tabs>
        <w:ind w:left="6736" w:hanging="360"/>
      </w:pPr>
    </w:lvl>
  </w:abstractNum>
  <w:abstractNum w:abstractNumId="29">
    <w:nsid w:val="49C30B67"/>
    <w:multiLevelType w:val="hybridMultilevel"/>
    <w:tmpl w:val="4E74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954E0B"/>
    <w:multiLevelType w:val="hybridMultilevel"/>
    <w:tmpl w:val="A1BC3576"/>
    <w:lvl w:ilvl="0" w:tplc="50FEB2D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3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2">
    <w:nsid w:val="75173410"/>
    <w:multiLevelType w:val="hybridMultilevel"/>
    <w:tmpl w:val="9BE2AF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4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A5F51"/>
    <w:multiLevelType w:val="hybridMultilevel"/>
    <w:tmpl w:val="39DAC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41"/>
  </w:num>
  <w:num w:numId="7">
    <w:abstractNumId w:val="7"/>
  </w:num>
  <w:num w:numId="8">
    <w:abstractNumId w:val="31"/>
  </w:num>
  <w:num w:numId="9">
    <w:abstractNumId w:val="6"/>
  </w:num>
  <w:num w:numId="10">
    <w:abstractNumId w:val="34"/>
  </w:num>
  <w:num w:numId="11">
    <w:abstractNumId w:val="43"/>
  </w:num>
  <w:num w:numId="12">
    <w:abstractNumId w:val="44"/>
  </w:num>
  <w:num w:numId="13">
    <w:abstractNumId w:val="17"/>
  </w:num>
  <w:num w:numId="14">
    <w:abstractNumId w:val="1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3"/>
  </w:num>
  <w:num w:numId="23">
    <w:abstractNumId w:val="21"/>
  </w:num>
  <w:num w:numId="24">
    <w:abstractNumId w:val="38"/>
  </w:num>
  <w:num w:numId="25">
    <w:abstractNumId w:val="46"/>
  </w:num>
  <w:num w:numId="26">
    <w:abstractNumId w:val="3"/>
  </w:num>
  <w:num w:numId="27">
    <w:abstractNumId w:val="4"/>
  </w:num>
  <w:num w:numId="28">
    <w:abstractNumId w:val="32"/>
  </w:num>
  <w:num w:numId="29">
    <w:abstractNumId w:val="19"/>
  </w:num>
  <w:num w:numId="30">
    <w:abstractNumId w:val="30"/>
  </w:num>
  <w:num w:numId="31">
    <w:abstractNumId w:val="40"/>
  </w:num>
  <w:num w:numId="32">
    <w:abstractNumId w:val="0"/>
  </w:num>
  <w:num w:numId="3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4">
    <w:abstractNumId w:val="42"/>
  </w:num>
  <w:num w:numId="35">
    <w:abstractNumId w:val="4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9"/>
  </w:num>
  <w:num w:numId="39">
    <w:abstractNumId w:val="29"/>
  </w:num>
  <w:num w:numId="40">
    <w:abstractNumId w:val="20"/>
  </w:num>
  <w:num w:numId="41">
    <w:abstractNumId w:val="22"/>
  </w:num>
  <w:num w:numId="42">
    <w:abstractNumId w:val="11"/>
  </w:num>
  <w:num w:numId="43">
    <w:abstractNumId w:val="5"/>
  </w:num>
  <w:num w:numId="44">
    <w:abstractNumId w:val="1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4B2A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1C97"/>
    <w:rsid w:val="00021E79"/>
    <w:rsid w:val="000223D6"/>
    <w:rsid w:val="00022B6D"/>
    <w:rsid w:val="00023285"/>
    <w:rsid w:val="00024730"/>
    <w:rsid w:val="0002544A"/>
    <w:rsid w:val="00025A7F"/>
    <w:rsid w:val="000262B8"/>
    <w:rsid w:val="000276BA"/>
    <w:rsid w:val="000304F8"/>
    <w:rsid w:val="000309A3"/>
    <w:rsid w:val="00030A76"/>
    <w:rsid w:val="00030C5D"/>
    <w:rsid w:val="00030CB9"/>
    <w:rsid w:val="000316E2"/>
    <w:rsid w:val="00031DA6"/>
    <w:rsid w:val="000322BF"/>
    <w:rsid w:val="000325AB"/>
    <w:rsid w:val="000348DF"/>
    <w:rsid w:val="00034DD9"/>
    <w:rsid w:val="000350B5"/>
    <w:rsid w:val="00035389"/>
    <w:rsid w:val="000355AB"/>
    <w:rsid w:val="00035C16"/>
    <w:rsid w:val="00035DBA"/>
    <w:rsid w:val="00036676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2F0"/>
    <w:rsid w:val="00041476"/>
    <w:rsid w:val="0004260F"/>
    <w:rsid w:val="000428EA"/>
    <w:rsid w:val="00042F4B"/>
    <w:rsid w:val="000437D6"/>
    <w:rsid w:val="0004546B"/>
    <w:rsid w:val="000455F2"/>
    <w:rsid w:val="00045D3A"/>
    <w:rsid w:val="00045E67"/>
    <w:rsid w:val="00046480"/>
    <w:rsid w:val="000465E8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448"/>
    <w:rsid w:val="000559A8"/>
    <w:rsid w:val="00055D85"/>
    <w:rsid w:val="00055E8A"/>
    <w:rsid w:val="00056B1A"/>
    <w:rsid w:val="00057AF1"/>
    <w:rsid w:val="00057DB8"/>
    <w:rsid w:val="00060145"/>
    <w:rsid w:val="00061811"/>
    <w:rsid w:val="00064A63"/>
    <w:rsid w:val="000671E1"/>
    <w:rsid w:val="00067CEF"/>
    <w:rsid w:val="000711C0"/>
    <w:rsid w:val="00071888"/>
    <w:rsid w:val="00071DD5"/>
    <w:rsid w:val="00071F69"/>
    <w:rsid w:val="000735C2"/>
    <w:rsid w:val="00076213"/>
    <w:rsid w:val="00076335"/>
    <w:rsid w:val="000765FE"/>
    <w:rsid w:val="000767A0"/>
    <w:rsid w:val="00076C39"/>
    <w:rsid w:val="00077495"/>
    <w:rsid w:val="00077534"/>
    <w:rsid w:val="0007759C"/>
    <w:rsid w:val="00080452"/>
    <w:rsid w:val="00080468"/>
    <w:rsid w:val="00081FF7"/>
    <w:rsid w:val="000822D5"/>
    <w:rsid w:val="00082E65"/>
    <w:rsid w:val="000834C0"/>
    <w:rsid w:val="00083D98"/>
    <w:rsid w:val="00083D9D"/>
    <w:rsid w:val="000840F3"/>
    <w:rsid w:val="0008419E"/>
    <w:rsid w:val="00084576"/>
    <w:rsid w:val="00084F4C"/>
    <w:rsid w:val="00085B51"/>
    <w:rsid w:val="00085DF2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38B3"/>
    <w:rsid w:val="00093E30"/>
    <w:rsid w:val="000948D4"/>
    <w:rsid w:val="000952F3"/>
    <w:rsid w:val="00095B33"/>
    <w:rsid w:val="000966D9"/>
    <w:rsid w:val="000972ED"/>
    <w:rsid w:val="00097820"/>
    <w:rsid w:val="00097C60"/>
    <w:rsid w:val="000A0C42"/>
    <w:rsid w:val="000A0E86"/>
    <w:rsid w:val="000A1522"/>
    <w:rsid w:val="000A1D36"/>
    <w:rsid w:val="000A1E0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7A56"/>
    <w:rsid w:val="000B124F"/>
    <w:rsid w:val="000B1984"/>
    <w:rsid w:val="000B28EA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C14"/>
    <w:rsid w:val="000B7E96"/>
    <w:rsid w:val="000C01F8"/>
    <w:rsid w:val="000C04EB"/>
    <w:rsid w:val="000C12CA"/>
    <w:rsid w:val="000C1982"/>
    <w:rsid w:val="000C1C8F"/>
    <w:rsid w:val="000C1D30"/>
    <w:rsid w:val="000C351D"/>
    <w:rsid w:val="000C4A19"/>
    <w:rsid w:val="000C52FF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48FB"/>
    <w:rsid w:val="000D4CF2"/>
    <w:rsid w:val="000D648D"/>
    <w:rsid w:val="000D705A"/>
    <w:rsid w:val="000D7872"/>
    <w:rsid w:val="000E0B75"/>
    <w:rsid w:val="000E1D5D"/>
    <w:rsid w:val="000E24FF"/>
    <w:rsid w:val="000E268A"/>
    <w:rsid w:val="000E286F"/>
    <w:rsid w:val="000E2975"/>
    <w:rsid w:val="000E2AB3"/>
    <w:rsid w:val="000E374E"/>
    <w:rsid w:val="000E3DA1"/>
    <w:rsid w:val="000E424D"/>
    <w:rsid w:val="000E4D9F"/>
    <w:rsid w:val="000E539F"/>
    <w:rsid w:val="000E65DD"/>
    <w:rsid w:val="000F1D96"/>
    <w:rsid w:val="000F1EF2"/>
    <w:rsid w:val="000F27A1"/>
    <w:rsid w:val="000F2884"/>
    <w:rsid w:val="000F333B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2CA"/>
    <w:rsid w:val="001104E2"/>
    <w:rsid w:val="0011085B"/>
    <w:rsid w:val="00110F64"/>
    <w:rsid w:val="00112078"/>
    <w:rsid w:val="001129C2"/>
    <w:rsid w:val="00114387"/>
    <w:rsid w:val="00114638"/>
    <w:rsid w:val="001157BF"/>
    <w:rsid w:val="00115D86"/>
    <w:rsid w:val="0011612B"/>
    <w:rsid w:val="00116445"/>
    <w:rsid w:val="00116931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4DE4"/>
    <w:rsid w:val="0012583F"/>
    <w:rsid w:val="00125877"/>
    <w:rsid w:val="00125BB0"/>
    <w:rsid w:val="00126C2E"/>
    <w:rsid w:val="00130272"/>
    <w:rsid w:val="00130F09"/>
    <w:rsid w:val="00133EA8"/>
    <w:rsid w:val="0013493C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2CF"/>
    <w:rsid w:val="001418A7"/>
    <w:rsid w:val="001418D1"/>
    <w:rsid w:val="00141ABF"/>
    <w:rsid w:val="00141C51"/>
    <w:rsid w:val="00141CF8"/>
    <w:rsid w:val="00142002"/>
    <w:rsid w:val="001422A1"/>
    <w:rsid w:val="001423BC"/>
    <w:rsid w:val="00142A88"/>
    <w:rsid w:val="00143027"/>
    <w:rsid w:val="00143CA9"/>
    <w:rsid w:val="0014430F"/>
    <w:rsid w:val="00144537"/>
    <w:rsid w:val="001449D3"/>
    <w:rsid w:val="00144A38"/>
    <w:rsid w:val="0014544B"/>
    <w:rsid w:val="001459D5"/>
    <w:rsid w:val="00146311"/>
    <w:rsid w:val="0014668A"/>
    <w:rsid w:val="00146ABE"/>
    <w:rsid w:val="0014705B"/>
    <w:rsid w:val="0014713C"/>
    <w:rsid w:val="00147239"/>
    <w:rsid w:val="00147B97"/>
    <w:rsid w:val="0015018D"/>
    <w:rsid w:val="00150A14"/>
    <w:rsid w:val="00151034"/>
    <w:rsid w:val="001514CE"/>
    <w:rsid w:val="001518CD"/>
    <w:rsid w:val="00152061"/>
    <w:rsid w:val="001524ED"/>
    <w:rsid w:val="00152A31"/>
    <w:rsid w:val="00152DAB"/>
    <w:rsid w:val="001530F9"/>
    <w:rsid w:val="001542B3"/>
    <w:rsid w:val="00154418"/>
    <w:rsid w:val="0015547C"/>
    <w:rsid w:val="0015586C"/>
    <w:rsid w:val="001558BF"/>
    <w:rsid w:val="00155DB4"/>
    <w:rsid w:val="001560B9"/>
    <w:rsid w:val="00156219"/>
    <w:rsid w:val="0015641A"/>
    <w:rsid w:val="00157E49"/>
    <w:rsid w:val="0016019E"/>
    <w:rsid w:val="00160572"/>
    <w:rsid w:val="0016116D"/>
    <w:rsid w:val="00161821"/>
    <w:rsid w:val="00161A58"/>
    <w:rsid w:val="00162607"/>
    <w:rsid w:val="001658B5"/>
    <w:rsid w:val="00165C67"/>
    <w:rsid w:val="00165CD4"/>
    <w:rsid w:val="0016622F"/>
    <w:rsid w:val="00166E18"/>
    <w:rsid w:val="00167A8F"/>
    <w:rsid w:val="00167B79"/>
    <w:rsid w:val="001709DE"/>
    <w:rsid w:val="001712A0"/>
    <w:rsid w:val="00171B90"/>
    <w:rsid w:val="00171C4F"/>
    <w:rsid w:val="00172737"/>
    <w:rsid w:val="00172DF0"/>
    <w:rsid w:val="00174364"/>
    <w:rsid w:val="00174F85"/>
    <w:rsid w:val="00175247"/>
    <w:rsid w:val="00175BFC"/>
    <w:rsid w:val="00176007"/>
    <w:rsid w:val="00177EEF"/>
    <w:rsid w:val="001801CA"/>
    <w:rsid w:val="00180A7E"/>
    <w:rsid w:val="00182ACF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2E3F"/>
    <w:rsid w:val="00193B67"/>
    <w:rsid w:val="00194678"/>
    <w:rsid w:val="00194ECB"/>
    <w:rsid w:val="00195366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286B"/>
    <w:rsid w:val="001A4924"/>
    <w:rsid w:val="001A4C50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36D8"/>
    <w:rsid w:val="001B524B"/>
    <w:rsid w:val="001B54D1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37CA"/>
    <w:rsid w:val="001C4612"/>
    <w:rsid w:val="001C4A01"/>
    <w:rsid w:val="001C4ADB"/>
    <w:rsid w:val="001C4DE4"/>
    <w:rsid w:val="001C4F23"/>
    <w:rsid w:val="001C50F4"/>
    <w:rsid w:val="001C54CF"/>
    <w:rsid w:val="001C589E"/>
    <w:rsid w:val="001C5FFC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2F81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29E1"/>
    <w:rsid w:val="001E3526"/>
    <w:rsid w:val="001E3F0D"/>
    <w:rsid w:val="001E4134"/>
    <w:rsid w:val="001E42A3"/>
    <w:rsid w:val="001E4556"/>
    <w:rsid w:val="001E495D"/>
    <w:rsid w:val="001E5E6D"/>
    <w:rsid w:val="001E6115"/>
    <w:rsid w:val="001E6EA1"/>
    <w:rsid w:val="001E6EDD"/>
    <w:rsid w:val="001E708A"/>
    <w:rsid w:val="001E7354"/>
    <w:rsid w:val="001E78E4"/>
    <w:rsid w:val="001F1139"/>
    <w:rsid w:val="001F24D4"/>
    <w:rsid w:val="001F2A3B"/>
    <w:rsid w:val="001F2A60"/>
    <w:rsid w:val="001F437F"/>
    <w:rsid w:val="001F5926"/>
    <w:rsid w:val="001F601A"/>
    <w:rsid w:val="001F604D"/>
    <w:rsid w:val="001F613F"/>
    <w:rsid w:val="001F6166"/>
    <w:rsid w:val="001F6563"/>
    <w:rsid w:val="001F6A7C"/>
    <w:rsid w:val="001F76DB"/>
    <w:rsid w:val="001F7DD8"/>
    <w:rsid w:val="00200693"/>
    <w:rsid w:val="002016C2"/>
    <w:rsid w:val="00203CCC"/>
    <w:rsid w:val="00203D28"/>
    <w:rsid w:val="00203EB5"/>
    <w:rsid w:val="0020404C"/>
    <w:rsid w:val="002045BB"/>
    <w:rsid w:val="0020481A"/>
    <w:rsid w:val="002052B4"/>
    <w:rsid w:val="00205559"/>
    <w:rsid w:val="00205C09"/>
    <w:rsid w:val="00206B31"/>
    <w:rsid w:val="002070F4"/>
    <w:rsid w:val="0020751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AC5"/>
    <w:rsid w:val="00220C76"/>
    <w:rsid w:val="00220F4D"/>
    <w:rsid w:val="002218E7"/>
    <w:rsid w:val="00222BB0"/>
    <w:rsid w:val="00222CED"/>
    <w:rsid w:val="00223918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490"/>
    <w:rsid w:val="00232986"/>
    <w:rsid w:val="0023310A"/>
    <w:rsid w:val="002334D9"/>
    <w:rsid w:val="002335C3"/>
    <w:rsid w:val="00234429"/>
    <w:rsid w:val="00234DC2"/>
    <w:rsid w:val="00235416"/>
    <w:rsid w:val="002356A9"/>
    <w:rsid w:val="002373ED"/>
    <w:rsid w:val="00237C18"/>
    <w:rsid w:val="00237C1D"/>
    <w:rsid w:val="00237E7C"/>
    <w:rsid w:val="0024026B"/>
    <w:rsid w:val="00241CEF"/>
    <w:rsid w:val="00241F4B"/>
    <w:rsid w:val="00243D6D"/>
    <w:rsid w:val="00244056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1132"/>
    <w:rsid w:val="00254758"/>
    <w:rsid w:val="00254B8F"/>
    <w:rsid w:val="00255C5E"/>
    <w:rsid w:val="00256344"/>
    <w:rsid w:val="00256791"/>
    <w:rsid w:val="002568C6"/>
    <w:rsid w:val="00260AF8"/>
    <w:rsid w:val="00260E43"/>
    <w:rsid w:val="00261E3B"/>
    <w:rsid w:val="00262195"/>
    <w:rsid w:val="00262CA0"/>
    <w:rsid w:val="00262F70"/>
    <w:rsid w:val="00263918"/>
    <w:rsid w:val="00263BF4"/>
    <w:rsid w:val="00263FF5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2152"/>
    <w:rsid w:val="00274525"/>
    <w:rsid w:val="00275526"/>
    <w:rsid w:val="00275A15"/>
    <w:rsid w:val="002768CC"/>
    <w:rsid w:val="002771D5"/>
    <w:rsid w:val="002800EB"/>
    <w:rsid w:val="00280577"/>
    <w:rsid w:val="00280E93"/>
    <w:rsid w:val="00280EBD"/>
    <w:rsid w:val="002814A3"/>
    <w:rsid w:val="00281B20"/>
    <w:rsid w:val="00281E7A"/>
    <w:rsid w:val="00282FD7"/>
    <w:rsid w:val="0028317F"/>
    <w:rsid w:val="00283191"/>
    <w:rsid w:val="00283E49"/>
    <w:rsid w:val="00284669"/>
    <w:rsid w:val="00285AFB"/>
    <w:rsid w:val="00285C8A"/>
    <w:rsid w:val="00286439"/>
    <w:rsid w:val="00286EB7"/>
    <w:rsid w:val="002871D3"/>
    <w:rsid w:val="0028721D"/>
    <w:rsid w:val="00287399"/>
    <w:rsid w:val="00287C0A"/>
    <w:rsid w:val="00290DE2"/>
    <w:rsid w:val="00291493"/>
    <w:rsid w:val="00292557"/>
    <w:rsid w:val="00292A7B"/>
    <w:rsid w:val="00293146"/>
    <w:rsid w:val="002934A0"/>
    <w:rsid w:val="00293C17"/>
    <w:rsid w:val="00293F69"/>
    <w:rsid w:val="00294462"/>
    <w:rsid w:val="002946C4"/>
    <w:rsid w:val="00294815"/>
    <w:rsid w:val="00294BAC"/>
    <w:rsid w:val="002973F5"/>
    <w:rsid w:val="002A034A"/>
    <w:rsid w:val="002A0A85"/>
    <w:rsid w:val="002A0B3C"/>
    <w:rsid w:val="002A0E14"/>
    <w:rsid w:val="002A1513"/>
    <w:rsid w:val="002A19FB"/>
    <w:rsid w:val="002A1EBB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075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6935"/>
    <w:rsid w:val="002C73B7"/>
    <w:rsid w:val="002C75F5"/>
    <w:rsid w:val="002D0589"/>
    <w:rsid w:val="002D0968"/>
    <w:rsid w:val="002D0983"/>
    <w:rsid w:val="002D18E4"/>
    <w:rsid w:val="002D1CF5"/>
    <w:rsid w:val="002D237A"/>
    <w:rsid w:val="002D3978"/>
    <w:rsid w:val="002D3ACE"/>
    <w:rsid w:val="002D3BBC"/>
    <w:rsid w:val="002D3E69"/>
    <w:rsid w:val="002D4C84"/>
    <w:rsid w:val="002D4E0D"/>
    <w:rsid w:val="002D4F4C"/>
    <w:rsid w:val="002D5DAB"/>
    <w:rsid w:val="002D6161"/>
    <w:rsid w:val="002D6EB4"/>
    <w:rsid w:val="002D728F"/>
    <w:rsid w:val="002E0B8E"/>
    <w:rsid w:val="002E0FFD"/>
    <w:rsid w:val="002E16A3"/>
    <w:rsid w:val="002E16AA"/>
    <w:rsid w:val="002E1D01"/>
    <w:rsid w:val="002E1D67"/>
    <w:rsid w:val="002E1FE3"/>
    <w:rsid w:val="002E303D"/>
    <w:rsid w:val="002E3FC6"/>
    <w:rsid w:val="002E40B5"/>
    <w:rsid w:val="002E40EB"/>
    <w:rsid w:val="002E4B29"/>
    <w:rsid w:val="002E5734"/>
    <w:rsid w:val="002E78D0"/>
    <w:rsid w:val="002F01A4"/>
    <w:rsid w:val="002F2447"/>
    <w:rsid w:val="002F27C7"/>
    <w:rsid w:val="002F2DD7"/>
    <w:rsid w:val="002F32E7"/>
    <w:rsid w:val="002F4CA1"/>
    <w:rsid w:val="002F5BBC"/>
    <w:rsid w:val="002F65C0"/>
    <w:rsid w:val="002F74E1"/>
    <w:rsid w:val="002F79E5"/>
    <w:rsid w:val="0030099A"/>
    <w:rsid w:val="00301533"/>
    <w:rsid w:val="00301C87"/>
    <w:rsid w:val="0030210A"/>
    <w:rsid w:val="00302138"/>
    <w:rsid w:val="00302254"/>
    <w:rsid w:val="003025E6"/>
    <w:rsid w:val="00302862"/>
    <w:rsid w:val="00302DCF"/>
    <w:rsid w:val="00303629"/>
    <w:rsid w:val="003036BB"/>
    <w:rsid w:val="00303D22"/>
    <w:rsid w:val="0030402D"/>
    <w:rsid w:val="00304256"/>
    <w:rsid w:val="00304833"/>
    <w:rsid w:val="003051CA"/>
    <w:rsid w:val="003058D9"/>
    <w:rsid w:val="00305B80"/>
    <w:rsid w:val="0030691D"/>
    <w:rsid w:val="00306EB3"/>
    <w:rsid w:val="00306FE7"/>
    <w:rsid w:val="00307141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2976"/>
    <w:rsid w:val="00314831"/>
    <w:rsid w:val="00314A94"/>
    <w:rsid w:val="00314E18"/>
    <w:rsid w:val="003150B6"/>
    <w:rsid w:val="00315840"/>
    <w:rsid w:val="00315E4A"/>
    <w:rsid w:val="003160E1"/>
    <w:rsid w:val="003179A3"/>
    <w:rsid w:val="00317E8B"/>
    <w:rsid w:val="00320281"/>
    <w:rsid w:val="00320355"/>
    <w:rsid w:val="003207B8"/>
    <w:rsid w:val="00320834"/>
    <w:rsid w:val="003210CF"/>
    <w:rsid w:val="003214F6"/>
    <w:rsid w:val="00321575"/>
    <w:rsid w:val="00321A39"/>
    <w:rsid w:val="00322C88"/>
    <w:rsid w:val="00322F6D"/>
    <w:rsid w:val="0032335A"/>
    <w:rsid w:val="00323819"/>
    <w:rsid w:val="00323CB8"/>
    <w:rsid w:val="00323EB7"/>
    <w:rsid w:val="00324041"/>
    <w:rsid w:val="00324594"/>
    <w:rsid w:val="003246BC"/>
    <w:rsid w:val="003250C1"/>
    <w:rsid w:val="00325226"/>
    <w:rsid w:val="003258A4"/>
    <w:rsid w:val="00326449"/>
    <w:rsid w:val="00326CC2"/>
    <w:rsid w:val="00326D61"/>
    <w:rsid w:val="00327A17"/>
    <w:rsid w:val="00330A35"/>
    <w:rsid w:val="00330CD2"/>
    <w:rsid w:val="00330DB7"/>
    <w:rsid w:val="0033145A"/>
    <w:rsid w:val="00332740"/>
    <w:rsid w:val="00332A0E"/>
    <w:rsid w:val="00333CA9"/>
    <w:rsid w:val="0033521F"/>
    <w:rsid w:val="003359FA"/>
    <w:rsid w:val="00335D38"/>
    <w:rsid w:val="003370E0"/>
    <w:rsid w:val="003378DE"/>
    <w:rsid w:val="00337C78"/>
    <w:rsid w:val="003419F1"/>
    <w:rsid w:val="0034280B"/>
    <w:rsid w:val="00342D6E"/>
    <w:rsid w:val="00343082"/>
    <w:rsid w:val="00343BB7"/>
    <w:rsid w:val="00344677"/>
    <w:rsid w:val="00344766"/>
    <w:rsid w:val="00344C5B"/>
    <w:rsid w:val="003453E5"/>
    <w:rsid w:val="0034585E"/>
    <w:rsid w:val="00345B2E"/>
    <w:rsid w:val="00345D17"/>
    <w:rsid w:val="00345D5F"/>
    <w:rsid w:val="003462DE"/>
    <w:rsid w:val="00346DD3"/>
    <w:rsid w:val="003474F1"/>
    <w:rsid w:val="00350572"/>
    <w:rsid w:val="0035083C"/>
    <w:rsid w:val="003509FC"/>
    <w:rsid w:val="003511FE"/>
    <w:rsid w:val="003512F7"/>
    <w:rsid w:val="00351F83"/>
    <w:rsid w:val="00352032"/>
    <w:rsid w:val="00352231"/>
    <w:rsid w:val="003530B1"/>
    <w:rsid w:val="0035377B"/>
    <w:rsid w:val="00353AAB"/>
    <w:rsid w:val="003543DA"/>
    <w:rsid w:val="00355143"/>
    <w:rsid w:val="003559AA"/>
    <w:rsid w:val="00355A28"/>
    <w:rsid w:val="00355ECC"/>
    <w:rsid w:val="00357765"/>
    <w:rsid w:val="00357E9E"/>
    <w:rsid w:val="00357F1B"/>
    <w:rsid w:val="00360B39"/>
    <w:rsid w:val="0036162B"/>
    <w:rsid w:val="003618BF"/>
    <w:rsid w:val="00362FE8"/>
    <w:rsid w:val="00363302"/>
    <w:rsid w:val="00363385"/>
    <w:rsid w:val="00363706"/>
    <w:rsid w:val="00363E69"/>
    <w:rsid w:val="0036477C"/>
    <w:rsid w:val="00364A01"/>
    <w:rsid w:val="003650C5"/>
    <w:rsid w:val="003659DD"/>
    <w:rsid w:val="00365BFD"/>
    <w:rsid w:val="0036760D"/>
    <w:rsid w:val="003679A6"/>
    <w:rsid w:val="00370178"/>
    <w:rsid w:val="00372513"/>
    <w:rsid w:val="003727C2"/>
    <w:rsid w:val="003753B1"/>
    <w:rsid w:val="00376239"/>
    <w:rsid w:val="003762CC"/>
    <w:rsid w:val="0037692D"/>
    <w:rsid w:val="003774F3"/>
    <w:rsid w:val="00377E02"/>
    <w:rsid w:val="0038142F"/>
    <w:rsid w:val="00381A59"/>
    <w:rsid w:val="00381CFA"/>
    <w:rsid w:val="00381DF2"/>
    <w:rsid w:val="0038277E"/>
    <w:rsid w:val="003827A8"/>
    <w:rsid w:val="00382B13"/>
    <w:rsid w:val="00382BB6"/>
    <w:rsid w:val="00383FE6"/>
    <w:rsid w:val="003848CD"/>
    <w:rsid w:val="00385961"/>
    <w:rsid w:val="003864EB"/>
    <w:rsid w:val="00386963"/>
    <w:rsid w:val="003878A8"/>
    <w:rsid w:val="00387C0B"/>
    <w:rsid w:val="00390BE6"/>
    <w:rsid w:val="00391919"/>
    <w:rsid w:val="0039278F"/>
    <w:rsid w:val="003927DC"/>
    <w:rsid w:val="00392D91"/>
    <w:rsid w:val="0039320A"/>
    <w:rsid w:val="00394242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A3A"/>
    <w:rsid w:val="003A37C1"/>
    <w:rsid w:val="003A3CC0"/>
    <w:rsid w:val="003A4057"/>
    <w:rsid w:val="003A429B"/>
    <w:rsid w:val="003A4335"/>
    <w:rsid w:val="003A4CAB"/>
    <w:rsid w:val="003A4E3C"/>
    <w:rsid w:val="003A5DF3"/>
    <w:rsid w:val="003A6060"/>
    <w:rsid w:val="003A620E"/>
    <w:rsid w:val="003A66BB"/>
    <w:rsid w:val="003A790D"/>
    <w:rsid w:val="003B0BB2"/>
    <w:rsid w:val="003B1206"/>
    <w:rsid w:val="003B2060"/>
    <w:rsid w:val="003B2931"/>
    <w:rsid w:val="003B2A25"/>
    <w:rsid w:val="003B2B55"/>
    <w:rsid w:val="003B2D38"/>
    <w:rsid w:val="003B34F1"/>
    <w:rsid w:val="003B3825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6CC7"/>
    <w:rsid w:val="003B7376"/>
    <w:rsid w:val="003C0A8F"/>
    <w:rsid w:val="003C0CEA"/>
    <w:rsid w:val="003C0FF0"/>
    <w:rsid w:val="003C1BA3"/>
    <w:rsid w:val="003C230E"/>
    <w:rsid w:val="003C2BC4"/>
    <w:rsid w:val="003C3412"/>
    <w:rsid w:val="003C4184"/>
    <w:rsid w:val="003C448C"/>
    <w:rsid w:val="003C5472"/>
    <w:rsid w:val="003C5C62"/>
    <w:rsid w:val="003C5E76"/>
    <w:rsid w:val="003C62EF"/>
    <w:rsid w:val="003C659D"/>
    <w:rsid w:val="003C65DB"/>
    <w:rsid w:val="003C670B"/>
    <w:rsid w:val="003D0307"/>
    <w:rsid w:val="003D046A"/>
    <w:rsid w:val="003D0580"/>
    <w:rsid w:val="003D1FC0"/>
    <w:rsid w:val="003D2019"/>
    <w:rsid w:val="003D2B43"/>
    <w:rsid w:val="003D3129"/>
    <w:rsid w:val="003D4E60"/>
    <w:rsid w:val="003D683D"/>
    <w:rsid w:val="003D6C59"/>
    <w:rsid w:val="003D70A5"/>
    <w:rsid w:val="003D7703"/>
    <w:rsid w:val="003D78A7"/>
    <w:rsid w:val="003E1963"/>
    <w:rsid w:val="003E1F43"/>
    <w:rsid w:val="003E2CA2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AEC"/>
    <w:rsid w:val="003E7EDD"/>
    <w:rsid w:val="003F0070"/>
    <w:rsid w:val="003F07CB"/>
    <w:rsid w:val="003F07E6"/>
    <w:rsid w:val="003F15EB"/>
    <w:rsid w:val="003F1B45"/>
    <w:rsid w:val="003F2C3E"/>
    <w:rsid w:val="003F2E2B"/>
    <w:rsid w:val="003F314C"/>
    <w:rsid w:val="003F3693"/>
    <w:rsid w:val="003F37FC"/>
    <w:rsid w:val="003F3C07"/>
    <w:rsid w:val="003F3FC2"/>
    <w:rsid w:val="003F554C"/>
    <w:rsid w:val="003F62F0"/>
    <w:rsid w:val="003F6CBE"/>
    <w:rsid w:val="003F771C"/>
    <w:rsid w:val="003F7F52"/>
    <w:rsid w:val="0040007F"/>
    <w:rsid w:val="00400285"/>
    <w:rsid w:val="004002CC"/>
    <w:rsid w:val="00400749"/>
    <w:rsid w:val="0040204E"/>
    <w:rsid w:val="0040219F"/>
    <w:rsid w:val="004021B1"/>
    <w:rsid w:val="004029B6"/>
    <w:rsid w:val="00402D76"/>
    <w:rsid w:val="00402FDA"/>
    <w:rsid w:val="0040336F"/>
    <w:rsid w:val="00403C3A"/>
    <w:rsid w:val="00404915"/>
    <w:rsid w:val="0040514E"/>
    <w:rsid w:val="00405E20"/>
    <w:rsid w:val="00405F50"/>
    <w:rsid w:val="00405FC8"/>
    <w:rsid w:val="0040655E"/>
    <w:rsid w:val="004075B7"/>
    <w:rsid w:val="004079A2"/>
    <w:rsid w:val="00407B0E"/>
    <w:rsid w:val="004102C3"/>
    <w:rsid w:val="004106C9"/>
    <w:rsid w:val="00410D19"/>
    <w:rsid w:val="0041162C"/>
    <w:rsid w:val="00411677"/>
    <w:rsid w:val="00411683"/>
    <w:rsid w:val="00411CCE"/>
    <w:rsid w:val="004128C7"/>
    <w:rsid w:val="004128C8"/>
    <w:rsid w:val="00412B0F"/>
    <w:rsid w:val="00412D3E"/>
    <w:rsid w:val="00412E7B"/>
    <w:rsid w:val="004134D6"/>
    <w:rsid w:val="004136B1"/>
    <w:rsid w:val="00414062"/>
    <w:rsid w:val="00415223"/>
    <w:rsid w:val="00415CB3"/>
    <w:rsid w:val="00416C02"/>
    <w:rsid w:val="00417C59"/>
    <w:rsid w:val="00417E7B"/>
    <w:rsid w:val="00420A69"/>
    <w:rsid w:val="00421BB0"/>
    <w:rsid w:val="004223EC"/>
    <w:rsid w:val="004226CC"/>
    <w:rsid w:val="004235A4"/>
    <w:rsid w:val="00423B6F"/>
    <w:rsid w:val="0042400D"/>
    <w:rsid w:val="00425881"/>
    <w:rsid w:val="004260FA"/>
    <w:rsid w:val="004270B2"/>
    <w:rsid w:val="0042742B"/>
    <w:rsid w:val="00430787"/>
    <w:rsid w:val="004309E1"/>
    <w:rsid w:val="00430C6D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097"/>
    <w:rsid w:val="00440580"/>
    <w:rsid w:val="004414F8"/>
    <w:rsid w:val="00442A85"/>
    <w:rsid w:val="004431AC"/>
    <w:rsid w:val="004434C8"/>
    <w:rsid w:val="004435B0"/>
    <w:rsid w:val="004438AC"/>
    <w:rsid w:val="00443B6E"/>
    <w:rsid w:val="00444851"/>
    <w:rsid w:val="00444BEA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3953"/>
    <w:rsid w:val="00453BE0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218"/>
    <w:rsid w:val="00461296"/>
    <w:rsid w:val="00461932"/>
    <w:rsid w:val="00463A80"/>
    <w:rsid w:val="00465873"/>
    <w:rsid w:val="004661B3"/>
    <w:rsid w:val="00466CEC"/>
    <w:rsid w:val="0046768A"/>
    <w:rsid w:val="00472090"/>
    <w:rsid w:val="004729E6"/>
    <w:rsid w:val="00473E67"/>
    <w:rsid w:val="0047584F"/>
    <w:rsid w:val="00475CBE"/>
    <w:rsid w:val="004803FC"/>
    <w:rsid w:val="00480FDD"/>
    <w:rsid w:val="004820D9"/>
    <w:rsid w:val="00482673"/>
    <w:rsid w:val="00482B6F"/>
    <w:rsid w:val="004831E6"/>
    <w:rsid w:val="004836D9"/>
    <w:rsid w:val="004837F6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8C9"/>
    <w:rsid w:val="004929D0"/>
    <w:rsid w:val="00492DDD"/>
    <w:rsid w:val="0049309E"/>
    <w:rsid w:val="004934E1"/>
    <w:rsid w:val="00493A47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D23"/>
    <w:rsid w:val="004A1FC4"/>
    <w:rsid w:val="004A2CB2"/>
    <w:rsid w:val="004A3973"/>
    <w:rsid w:val="004A3A4C"/>
    <w:rsid w:val="004A3D21"/>
    <w:rsid w:val="004A43B2"/>
    <w:rsid w:val="004A45FD"/>
    <w:rsid w:val="004A4B3C"/>
    <w:rsid w:val="004A5073"/>
    <w:rsid w:val="004A5679"/>
    <w:rsid w:val="004A5FAF"/>
    <w:rsid w:val="004A6351"/>
    <w:rsid w:val="004A7438"/>
    <w:rsid w:val="004A75D6"/>
    <w:rsid w:val="004B02FA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48A4"/>
    <w:rsid w:val="004C5105"/>
    <w:rsid w:val="004C54EE"/>
    <w:rsid w:val="004C55F5"/>
    <w:rsid w:val="004C6C7A"/>
    <w:rsid w:val="004C76EE"/>
    <w:rsid w:val="004C7E3A"/>
    <w:rsid w:val="004D116B"/>
    <w:rsid w:val="004D196C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287C"/>
    <w:rsid w:val="004E42F7"/>
    <w:rsid w:val="004E48E3"/>
    <w:rsid w:val="004E4C64"/>
    <w:rsid w:val="004E5FDE"/>
    <w:rsid w:val="004E624B"/>
    <w:rsid w:val="004E660C"/>
    <w:rsid w:val="004E6FF7"/>
    <w:rsid w:val="004E7D46"/>
    <w:rsid w:val="004E7FFC"/>
    <w:rsid w:val="004F03FF"/>
    <w:rsid w:val="004F2146"/>
    <w:rsid w:val="004F4D95"/>
    <w:rsid w:val="004F5001"/>
    <w:rsid w:val="004F522C"/>
    <w:rsid w:val="004F57BB"/>
    <w:rsid w:val="004F57CE"/>
    <w:rsid w:val="004F5831"/>
    <w:rsid w:val="004F5B2E"/>
    <w:rsid w:val="004F763F"/>
    <w:rsid w:val="004F7C0C"/>
    <w:rsid w:val="005001A1"/>
    <w:rsid w:val="00500605"/>
    <w:rsid w:val="00500C6C"/>
    <w:rsid w:val="00500D1B"/>
    <w:rsid w:val="005013F4"/>
    <w:rsid w:val="0050171B"/>
    <w:rsid w:val="00501F5B"/>
    <w:rsid w:val="00503E45"/>
    <w:rsid w:val="00504C8C"/>
    <w:rsid w:val="0050525C"/>
    <w:rsid w:val="0050592D"/>
    <w:rsid w:val="00505D0A"/>
    <w:rsid w:val="00505E0C"/>
    <w:rsid w:val="00506D14"/>
    <w:rsid w:val="00507509"/>
    <w:rsid w:val="00507FF3"/>
    <w:rsid w:val="0051000B"/>
    <w:rsid w:val="00510044"/>
    <w:rsid w:val="00511A7B"/>
    <w:rsid w:val="00511F2E"/>
    <w:rsid w:val="00512473"/>
    <w:rsid w:val="005127CB"/>
    <w:rsid w:val="00513315"/>
    <w:rsid w:val="00513CAB"/>
    <w:rsid w:val="0051488E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A72"/>
    <w:rsid w:val="00523B65"/>
    <w:rsid w:val="00524048"/>
    <w:rsid w:val="005258FB"/>
    <w:rsid w:val="00525A22"/>
    <w:rsid w:val="0052629C"/>
    <w:rsid w:val="00526983"/>
    <w:rsid w:val="00526AC6"/>
    <w:rsid w:val="005273BB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799"/>
    <w:rsid w:val="00535C6E"/>
    <w:rsid w:val="00536093"/>
    <w:rsid w:val="0053612B"/>
    <w:rsid w:val="0053637E"/>
    <w:rsid w:val="0053752B"/>
    <w:rsid w:val="0053757C"/>
    <w:rsid w:val="00540659"/>
    <w:rsid w:val="0054084D"/>
    <w:rsid w:val="00540BD7"/>
    <w:rsid w:val="00542991"/>
    <w:rsid w:val="00542A52"/>
    <w:rsid w:val="00542C6F"/>
    <w:rsid w:val="00543252"/>
    <w:rsid w:val="005442C5"/>
    <w:rsid w:val="0054489F"/>
    <w:rsid w:val="00545179"/>
    <w:rsid w:val="005460F7"/>
    <w:rsid w:val="005463F6"/>
    <w:rsid w:val="00546AD1"/>
    <w:rsid w:val="00546CC3"/>
    <w:rsid w:val="0054765D"/>
    <w:rsid w:val="00547C0C"/>
    <w:rsid w:val="005505F8"/>
    <w:rsid w:val="005508CB"/>
    <w:rsid w:val="00550E8A"/>
    <w:rsid w:val="00550F82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0AE2"/>
    <w:rsid w:val="0056249C"/>
    <w:rsid w:val="00562DEC"/>
    <w:rsid w:val="0056470C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035F"/>
    <w:rsid w:val="005827F7"/>
    <w:rsid w:val="005831CF"/>
    <w:rsid w:val="005844A4"/>
    <w:rsid w:val="0058479B"/>
    <w:rsid w:val="005847F9"/>
    <w:rsid w:val="00584838"/>
    <w:rsid w:val="00586402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37E4"/>
    <w:rsid w:val="005941BB"/>
    <w:rsid w:val="00594B5D"/>
    <w:rsid w:val="00594FFB"/>
    <w:rsid w:val="00595642"/>
    <w:rsid w:val="005959D5"/>
    <w:rsid w:val="0059624E"/>
    <w:rsid w:val="0059667C"/>
    <w:rsid w:val="005A1D67"/>
    <w:rsid w:val="005A23E6"/>
    <w:rsid w:val="005A302F"/>
    <w:rsid w:val="005A36EC"/>
    <w:rsid w:val="005A52C3"/>
    <w:rsid w:val="005A55D9"/>
    <w:rsid w:val="005A5852"/>
    <w:rsid w:val="005A69AC"/>
    <w:rsid w:val="005A7292"/>
    <w:rsid w:val="005A7B24"/>
    <w:rsid w:val="005B038C"/>
    <w:rsid w:val="005B041C"/>
    <w:rsid w:val="005B069A"/>
    <w:rsid w:val="005B1718"/>
    <w:rsid w:val="005B1FA3"/>
    <w:rsid w:val="005B2006"/>
    <w:rsid w:val="005B270A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4AF"/>
    <w:rsid w:val="005C364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4A"/>
    <w:rsid w:val="005D21B8"/>
    <w:rsid w:val="005D275C"/>
    <w:rsid w:val="005D2AE4"/>
    <w:rsid w:val="005D3A9D"/>
    <w:rsid w:val="005D41F1"/>
    <w:rsid w:val="005D498F"/>
    <w:rsid w:val="005D4AE2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711"/>
    <w:rsid w:val="005E0A99"/>
    <w:rsid w:val="005E0CBA"/>
    <w:rsid w:val="005E0E06"/>
    <w:rsid w:val="005E2318"/>
    <w:rsid w:val="005E2D6F"/>
    <w:rsid w:val="005E5217"/>
    <w:rsid w:val="005E5A47"/>
    <w:rsid w:val="005E64C0"/>
    <w:rsid w:val="005E7077"/>
    <w:rsid w:val="005E71E4"/>
    <w:rsid w:val="005E7967"/>
    <w:rsid w:val="005E7B66"/>
    <w:rsid w:val="005E7E0F"/>
    <w:rsid w:val="005F07CB"/>
    <w:rsid w:val="005F0CD2"/>
    <w:rsid w:val="005F113A"/>
    <w:rsid w:val="005F1509"/>
    <w:rsid w:val="005F155C"/>
    <w:rsid w:val="005F3E0A"/>
    <w:rsid w:val="005F40C3"/>
    <w:rsid w:val="005F491E"/>
    <w:rsid w:val="005F4FCA"/>
    <w:rsid w:val="005F5827"/>
    <w:rsid w:val="005F5B34"/>
    <w:rsid w:val="005F69CA"/>
    <w:rsid w:val="005F720B"/>
    <w:rsid w:val="005F721A"/>
    <w:rsid w:val="005F72D8"/>
    <w:rsid w:val="005F7327"/>
    <w:rsid w:val="005F74B3"/>
    <w:rsid w:val="005F7761"/>
    <w:rsid w:val="005F77F0"/>
    <w:rsid w:val="0060071B"/>
    <w:rsid w:val="00600969"/>
    <w:rsid w:val="006010AC"/>
    <w:rsid w:val="006015FF"/>
    <w:rsid w:val="00601E34"/>
    <w:rsid w:val="00602218"/>
    <w:rsid w:val="0060275C"/>
    <w:rsid w:val="00602AAD"/>
    <w:rsid w:val="006042FA"/>
    <w:rsid w:val="00604B52"/>
    <w:rsid w:val="0060655F"/>
    <w:rsid w:val="00607032"/>
    <w:rsid w:val="00607681"/>
    <w:rsid w:val="00610DE2"/>
    <w:rsid w:val="006114A4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6D4"/>
    <w:rsid w:val="00627C61"/>
    <w:rsid w:val="006305B1"/>
    <w:rsid w:val="006314B5"/>
    <w:rsid w:val="00631AA5"/>
    <w:rsid w:val="006321CD"/>
    <w:rsid w:val="0063565B"/>
    <w:rsid w:val="00635DD5"/>
    <w:rsid w:val="006366AC"/>
    <w:rsid w:val="006372E4"/>
    <w:rsid w:val="00637B6B"/>
    <w:rsid w:val="00640642"/>
    <w:rsid w:val="00640BF8"/>
    <w:rsid w:val="00640ECA"/>
    <w:rsid w:val="00642A73"/>
    <w:rsid w:val="00642C5E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2F55"/>
    <w:rsid w:val="0065309C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1440"/>
    <w:rsid w:val="00661B50"/>
    <w:rsid w:val="00662E47"/>
    <w:rsid w:val="00663008"/>
    <w:rsid w:val="00663418"/>
    <w:rsid w:val="00663666"/>
    <w:rsid w:val="006639A3"/>
    <w:rsid w:val="00663E56"/>
    <w:rsid w:val="00664045"/>
    <w:rsid w:val="00664817"/>
    <w:rsid w:val="00665DD6"/>
    <w:rsid w:val="00667B47"/>
    <w:rsid w:val="006704AD"/>
    <w:rsid w:val="006709BB"/>
    <w:rsid w:val="00670C04"/>
    <w:rsid w:val="0067126F"/>
    <w:rsid w:val="00671515"/>
    <w:rsid w:val="00671E9B"/>
    <w:rsid w:val="0067259B"/>
    <w:rsid w:val="00672812"/>
    <w:rsid w:val="006737D2"/>
    <w:rsid w:val="00673EDC"/>
    <w:rsid w:val="00674278"/>
    <w:rsid w:val="006759ED"/>
    <w:rsid w:val="00676633"/>
    <w:rsid w:val="00677CA0"/>
    <w:rsid w:val="006803B6"/>
    <w:rsid w:val="00681109"/>
    <w:rsid w:val="006812BA"/>
    <w:rsid w:val="006818F3"/>
    <w:rsid w:val="00681F55"/>
    <w:rsid w:val="00682571"/>
    <w:rsid w:val="00682BC3"/>
    <w:rsid w:val="006837BE"/>
    <w:rsid w:val="006837D0"/>
    <w:rsid w:val="0068384D"/>
    <w:rsid w:val="00683C50"/>
    <w:rsid w:val="006845FB"/>
    <w:rsid w:val="00684D23"/>
    <w:rsid w:val="00685D7B"/>
    <w:rsid w:val="00685FE5"/>
    <w:rsid w:val="0068624A"/>
    <w:rsid w:val="006865EC"/>
    <w:rsid w:val="00687997"/>
    <w:rsid w:val="00687BDC"/>
    <w:rsid w:val="00687CB5"/>
    <w:rsid w:val="00687DD6"/>
    <w:rsid w:val="006901BE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0E7"/>
    <w:rsid w:val="006A02C1"/>
    <w:rsid w:val="006A0818"/>
    <w:rsid w:val="006A0949"/>
    <w:rsid w:val="006A0AE9"/>
    <w:rsid w:val="006A211B"/>
    <w:rsid w:val="006A2E85"/>
    <w:rsid w:val="006A2F98"/>
    <w:rsid w:val="006A3097"/>
    <w:rsid w:val="006A3B88"/>
    <w:rsid w:val="006A40B8"/>
    <w:rsid w:val="006A42AA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C8E"/>
    <w:rsid w:val="006B27F0"/>
    <w:rsid w:val="006B3EB0"/>
    <w:rsid w:val="006B407C"/>
    <w:rsid w:val="006B584E"/>
    <w:rsid w:val="006B5DD7"/>
    <w:rsid w:val="006B6C52"/>
    <w:rsid w:val="006B7E03"/>
    <w:rsid w:val="006C0406"/>
    <w:rsid w:val="006C0EBD"/>
    <w:rsid w:val="006C1811"/>
    <w:rsid w:val="006C2344"/>
    <w:rsid w:val="006C2ACE"/>
    <w:rsid w:val="006C2CAD"/>
    <w:rsid w:val="006C316C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0204"/>
    <w:rsid w:val="006E0991"/>
    <w:rsid w:val="006E143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E7D6F"/>
    <w:rsid w:val="006F05E1"/>
    <w:rsid w:val="006F0677"/>
    <w:rsid w:val="006F09D2"/>
    <w:rsid w:val="006F0E4F"/>
    <w:rsid w:val="006F175A"/>
    <w:rsid w:val="006F1B54"/>
    <w:rsid w:val="006F1E21"/>
    <w:rsid w:val="006F231D"/>
    <w:rsid w:val="006F24B9"/>
    <w:rsid w:val="006F282F"/>
    <w:rsid w:val="006F2DA7"/>
    <w:rsid w:val="006F2DC0"/>
    <w:rsid w:val="006F2DE3"/>
    <w:rsid w:val="006F30D5"/>
    <w:rsid w:val="006F4322"/>
    <w:rsid w:val="006F4551"/>
    <w:rsid w:val="006F5084"/>
    <w:rsid w:val="006F54F7"/>
    <w:rsid w:val="006F595E"/>
    <w:rsid w:val="006F73D1"/>
    <w:rsid w:val="006F7549"/>
    <w:rsid w:val="006F7F20"/>
    <w:rsid w:val="006F7F8D"/>
    <w:rsid w:val="0070050C"/>
    <w:rsid w:val="007009F3"/>
    <w:rsid w:val="00700D64"/>
    <w:rsid w:val="00702624"/>
    <w:rsid w:val="00702AD3"/>
    <w:rsid w:val="00702F98"/>
    <w:rsid w:val="0070390C"/>
    <w:rsid w:val="00704F78"/>
    <w:rsid w:val="007064D8"/>
    <w:rsid w:val="007076F9"/>
    <w:rsid w:val="00707CD0"/>
    <w:rsid w:val="00707F58"/>
    <w:rsid w:val="007102B9"/>
    <w:rsid w:val="00711381"/>
    <w:rsid w:val="007114E7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0B4"/>
    <w:rsid w:val="007245B6"/>
    <w:rsid w:val="00724CA3"/>
    <w:rsid w:val="0072522E"/>
    <w:rsid w:val="00725440"/>
    <w:rsid w:val="007255CF"/>
    <w:rsid w:val="007259F3"/>
    <w:rsid w:val="007261A4"/>
    <w:rsid w:val="00726ED6"/>
    <w:rsid w:val="0073165A"/>
    <w:rsid w:val="0073183D"/>
    <w:rsid w:val="00731DD4"/>
    <w:rsid w:val="00732348"/>
    <w:rsid w:val="00732CCC"/>
    <w:rsid w:val="00733024"/>
    <w:rsid w:val="0073424E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3453"/>
    <w:rsid w:val="007435E6"/>
    <w:rsid w:val="00743633"/>
    <w:rsid w:val="0074395D"/>
    <w:rsid w:val="00744079"/>
    <w:rsid w:val="007444BA"/>
    <w:rsid w:val="0074492D"/>
    <w:rsid w:val="00745119"/>
    <w:rsid w:val="00745FA5"/>
    <w:rsid w:val="00746555"/>
    <w:rsid w:val="00746B08"/>
    <w:rsid w:val="00746C3A"/>
    <w:rsid w:val="00746EAE"/>
    <w:rsid w:val="00747594"/>
    <w:rsid w:val="007476AE"/>
    <w:rsid w:val="0075027D"/>
    <w:rsid w:val="00750CCC"/>
    <w:rsid w:val="00751125"/>
    <w:rsid w:val="0075155C"/>
    <w:rsid w:val="007518FF"/>
    <w:rsid w:val="007519D9"/>
    <w:rsid w:val="0075219F"/>
    <w:rsid w:val="0075223F"/>
    <w:rsid w:val="00752242"/>
    <w:rsid w:val="00752731"/>
    <w:rsid w:val="007528E6"/>
    <w:rsid w:val="007539E8"/>
    <w:rsid w:val="0075424B"/>
    <w:rsid w:val="00754411"/>
    <w:rsid w:val="00755AE1"/>
    <w:rsid w:val="00757498"/>
    <w:rsid w:val="00757E35"/>
    <w:rsid w:val="00760201"/>
    <w:rsid w:val="007628CD"/>
    <w:rsid w:val="00763A29"/>
    <w:rsid w:val="00763AB8"/>
    <w:rsid w:val="007644CD"/>
    <w:rsid w:val="00764DE3"/>
    <w:rsid w:val="00764E99"/>
    <w:rsid w:val="00765494"/>
    <w:rsid w:val="00765F3C"/>
    <w:rsid w:val="00766130"/>
    <w:rsid w:val="007662C5"/>
    <w:rsid w:val="007670F1"/>
    <w:rsid w:val="007676D2"/>
    <w:rsid w:val="00767769"/>
    <w:rsid w:val="007707EC"/>
    <w:rsid w:val="00770E95"/>
    <w:rsid w:val="0077142C"/>
    <w:rsid w:val="007714B8"/>
    <w:rsid w:val="00772E4E"/>
    <w:rsid w:val="00773782"/>
    <w:rsid w:val="0077436B"/>
    <w:rsid w:val="00774BB8"/>
    <w:rsid w:val="00775201"/>
    <w:rsid w:val="007755C7"/>
    <w:rsid w:val="00776082"/>
    <w:rsid w:val="0077622F"/>
    <w:rsid w:val="007765B9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425D"/>
    <w:rsid w:val="0078505D"/>
    <w:rsid w:val="0078516B"/>
    <w:rsid w:val="00785F43"/>
    <w:rsid w:val="00786732"/>
    <w:rsid w:val="007868F1"/>
    <w:rsid w:val="00786A23"/>
    <w:rsid w:val="00786CDA"/>
    <w:rsid w:val="0078748B"/>
    <w:rsid w:val="007902D9"/>
    <w:rsid w:val="007902FB"/>
    <w:rsid w:val="00790481"/>
    <w:rsid w:val="00790934"/>
    <w:rsid w:val="007910A4"/>
    <w:rsid w:val="007916B5"/>
    <w:rsid w:val="00791725"/>
    <w:rsid w:val="007918B4"/>
    <w:rsid w:val="00791AC0"/>
    <w:rsid w:val="00791C5D"/>
    <w:rsid w:val="00792E1A"/>
    <w:rsid w:val="00793729"/>
    <w:rsid w:val="00793807"/>
    <w:rsid w:val="00793A71"/>
    <w:rsid w:val="00794116"/>
    <w:rsid w:val="007956DB"/>
    <w:rsid w:val="00795926"/>
    <w:rsid w:val="00795C49"/>
    <w:rsid w:val="0079620C"/>
    <w:rsid w:val="0079678D"/>
    <w:rsid w:val="00796E7B"/>
    <w:rsid w:val="00797098"/>
    <w:rsid w:val="007972F3"/>
    <w:rsid w:val="0079752A"/>
    <w:rsid w:val="007A0282"/>
    <w:rsid w:val="007A0343"/>
    <w:rsid w:val="007A06E4"/>
    <w:rsid w:val="007A0D2E"/>
    <w:rsid w:val="007A1D36"/>
    <w:rsid w:val="007A1EC0"/>
    <w:rsid w:val="007A2022"/>
    <w:rsid w:val="007A2514"/>
    <w:rsid w:val="007A6A3C"/>
    <w:rsid w:val="007A7B22"/>
    <w:rsid w:val="007A7D26"/>
    <w:rsid w:val="007B04CE"/>
    <w:rsid w:val="007B1AA8"/>
    <w:rsid w:val="007B1E92"/>
    <w:rsid w:val="007B2491"/>
    <w:rsid w:val="007B299E"/>
    <w:rsid w:val="007B3395"/>
    <w:rsid w:val="007B37ED"/>
    <w:rsid w:val="007B3895"/>
    <w:rsid w:val="007B43B7"/>
    <w:rsid w:val="007B44A4"/>
    <w:rsid w:val="007B605D"/>
    <w:rsid w:val="007B775D"/>
    <w:rsid w:val="007B7AEB"/>
    <w:rsid w:val="007C021B"/>
    <w:rsid w:val="007C02EC"/>
    <w:rsid w:val="007C1B82"/>
    <w:rsid w:val="007C2034"/>
    <w:rsid w:val="007C2E6B"/>
    <w:rsid w:val="007C3597"/>
    <w:rsid w:val="007C36EE"/>
    <w:rsid w:val="007C38F2"/>
    <w:rsid w:val="007C3C05"/>
    <w:rsid w:val="007C4A9E"/>
    <w:rsid w:val="007C5772"/>
    <w:rsid w:val="007C6E47"/>
    <w:rsid w:val="007C6E79"/>
    <w:rsid w:val="007C708B"/>
    <w:rsid w:val="007C72D3"/>
    <w:rsid w:val="007D0452"/>
    <w:rsid w:val="007D0B7F"/>
    <w:rsid w:val="007D0EDA"/>
    <w:rsid w:val="007D0FE3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29B4"/>
    <w:rsid w:val="007E2C48"/>
    <w:rsid w:val="007E2E5D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023C"/>
    <w:rsid w:val="007F1682"/>
    <w:rsid w:val="007F178F"/>
    <w:rsid w:val="007F1ECA"/>
    <w:rsid w:val="007F29C2"/>
    <w:rsid w:val="007F52FD"/>
    <w:rsid w:val="007F680A"/>
    <w:rsid w:val="007F73AC"/>
    <w:rsid w:val="00800303"/>
    <w:rsid w:val="00800518"/>
    <w:rsid w:val="00800B1E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9B8"/>
    <w:rsid w:val="00816E12"/>
    <w:rsid w:val="00817E9A"/>
    <w:rsid w:val="00820116"/>
    <w:rsid w:val="008204A9"/>
    <w:rsid w:val="00820C0D"/>
    <w:rsid w:val="00820D9C"/>
    <w:rsid w:val="00820E45"/>
    <w:rsid w:val="00820F88"/>
    <w:rsid w:val="0082171A"/>
    <w:rsid w:val="0082268A"/>
    <w:rsid w:val="0082279F"/>
    <w:rsid w:val="00822A62"/>
    <w:rsid w:val="00823457"/>
    <w:rsid w:val="00823C16"/>
    <w:rsid w:val="00823DC5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D50"/>
    <w:rsid w:val="00830FDC"/>
    <w:rsid w:val="0083164A"/>
    <w:rsid w:val="00832204"/>
    <w:rsid w:val="008325D8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F3"/>
    <w:rsid w:val="008401FC"/>
    <w:rsid w:val="008408DF"/>
    <w:rsid w:val="00840B28"/>
    <w:rsid w:val="00841318"/>
    <w:rsid w:val="008414EA"/>
    <w:rsid w:val="00841831"/>
    <w:rsid w:val="0084194A"/>
    <w:rsid w:val="008435D0"/>
    <w:rsid w:val="00843BF8"/>
    <w:rsid w:val="00843EA9"/>
    <w:rsid w:val="008446A2"/>
    <w:rsid w:val="00844C60"/>
    <w:rsid w:val="00845240"/>
    <w:rsid w:val="00845589"/>
    <w:rsid w:val="00845E21"/>
    <w:rsid w:val="00846D1C"/>
    <w:rsid w:val="00847540"/>
    <w:rsid w:val="00847EA2"/>
    <w:rsid w:val="00850420"/>
    <w:rsid w:val="00850543"/>
    <w:rsid w:val="00850C0C"/>
    <w:rsid w:val="00851884"/>
    <w:rsid w:val="00851E24"/>
    <w:rsid w:val="0085227D"/>
    <w:rsid w:val="00852ABE"/>
    <w:rsid w:val="008530AF"/>
    <w:rsid w:val="00853260"/>
    <w:rsid w:val="0085326A"/>
    <w:rsid w:val="0085356E"/>
    <w:rsid w:val="00853EF6"/>
    <w:rsid w:val="00853F07"/>
    <w:rsid w:val="008547B4"/>
    <w:rsid w:val="00854968"/>
    <w:rsid w:val="00854CFC"/>
    <w:rsid w:val="008552C2"/>
    <w:rsid w:val="00855753"/>
    <w:rsid w:val="00855C99"/>
    <w:rsid w:val="00855EEB"/>
    <w:rsid w:val="00856156"/>
    <w:rsid w:val="008564CB"/>
    <w:rsid w:val="00856A4C"/>
    <w:rsid w:val="00857319"/>
    <w:rsid w:val="00857421"/>
    <w:rsid w:val="008617AC"/>
    <w:rsid w:val="00861F5A"/>
    <w:rsid w:val="00862931"/>
    <w:rsid w:val="00862F41"/>
    <w:rsid w:val="00862F7B"/>
    <w:rsid w:val="008634F1"/>
    <w:rsid w:val="0086358F"/>
    <w:rsid w:val="00863755"/>
    <w:rsid w:val="00863D52"/>
    <w:rsid w:val="00863D71"/>
    <w:rsid w:val="00863E8E"/>
    <w:rsid w:val="008645E6"/>
    <w:rsid w:val="008654B1"/>
    <w:rsid w:val="008666D6"/>
    <w:rsid w:val="00866A12"/>
    <w:rsid w:val="00866FA2"/>
    <w:rsid w:val="00867045"/>
    <w:rsid w:val="0086728A"/>
    <w:rsid w:val="008679F7"/>
    <w:rsid w:val="00867E81"/>
    <w:rsid w:val="00870BE5"/>
    <w:rsid w:val="00870EEF"/>
    <w:rsid w:val="00871005"/>
    <w:rsid w:val="00871127"/>
    <w:rsid w:val="008720E7"/>
    <w:rsid w:val="00872867"/>
    <w:rsid w:val="0087455F"/>
    <w:rsid w:val="00874631"/>
    <w:rsid w:val="00874FD9"/>
    <w:rsid w:val="00875562"/>
    <w:rsid w:val="0087556B"/>
    <w:rsid w:val="00876A8E"/>
    <w:rsid w:val="00876A9E"/>
    <w:rsid w:val="00876D5B"/>
    <w:rsid w:val="00877508"/>
    <w:rsid w:val="00877C8C"/>
    <w:rsid w:val="00880582"/>
    <w:rsid w:val="0088181D"/>
    <w:rsid w:val="00881E95"/>
    <w:rsid w:val="008820A1"/>
    <w:rsid w:val="00883349"/>
    <w:rsid w:val="008836E4"/>
    <w:rsid w:val="008838E9"/>
    <w:rsid w:val="00883C16"/>
    <w:rsid w:val="0088496E"/>
    <w:rsid w:val="00884E0C"/>
    <w:rsid w:val="00885877"/>
    <w:rsid w:val="00885F94"/>
    <w:rsid w:val="0088733E"/>
    <w:rsid w:val="008907A4"/>
    <w:rsid w:val="008915C3"/>
    <w:rsid w:val="00892952"/>
    <w:rsid w:val="00893D6C"/>
    <w:rsid w:val="00894142"/>
    <w:rsid w:val="00894D69"/>
    <w:rsid w:val="00896C75"/>
    <w:rsid w:val="0089747D"/>
    <w:rsid w:val="008975D6"/>
    <w:rsid w:val="008A0037"/>
    <w:rsid w:val="008A087D"/>
    <w:rsid w:val="008A1458"/>
    <w:rsid w:val="008A18B8"/>
    <w:rsid w:val="008A1A78"/>
    <w:rsid w:val="008A2BBE"/>
    <w:rsid w:val="008A2C30"/>
    <w:rsid w:val="008A34E9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10D"/>
    <w:rsid w:val="008B03D5"/>
    <w:rsid w:val="008B10E6"/>
    <w:rsid w:val="008B1343"/>
    <w:rsid w:val="008B278F"/>
    <w:rsid w:val="008B2C6A"/>
    <w:rsid w:val="008B314F"/>
    <w:rsid w:val="008B3AB0"/>
    <w:rsid w:val="008B3B63"/>
    <w:rsid w:val="008B41CB"/>
    <w:rsid w:val="008B4A7C"/>
    <w:rsid w:val="008B4D39"/>
    <w:rsid w:val="008B4E08"/>
    <w:rsid w:val="008B59CB"/>
    <w:rsid w:val="008B5C0F"/>
    <w:rsid w:val="008B60EC"/>
    <w:rsid w:val="008B6248"/>
    <w:rsid w:val="008B6BBD"/>
    <w:rsid w:val="008B6CE1"/>
    <w:rsid w:val="008C0380"/>
    <w:rsid w:val="008C0845"/>
    <w:rsid w:val="008C0D89"/>
    <w:rsid w:val="008C2126"/>
    <w:rsid w:val="008C2901"/>
    <w:rsid w:val="008C30B2"/>
    <w:rsid w:val="008C31B0"/>
    <w:rsid w:val="008C3C49"/>
    <w:rsid w:val="008C4DD9"/>
    <w:rsid w:val="008C548C"/>
    <w:rsid w:val="008C6033"/>
    <w:rsid w:val="008C60B9"/>
    <w:rsid w:val="008C6524"/>
    <w:rsid w:val="008C69C3"/>
    <w:rsid w:val="008C6B02"/>
    <w:rsid w:val="008C7675"/>
    <w:rsid w:val="008D0C99"/>
    <w:rsid w:val="008D0FA1"/>
    <w:rsid w:val="008D1081"/>
    <w:rsid w:val="008D11C2"/>
    <w:rsid w:val="008D12DA"/>
    <w:rsid w:val="008D1F62"/>
    <w:rsid w:val="008D290A"/>
    <w:rsid w:val="008D3574"/>
    <w:rsid w:val="008D3AF2"/>
    <w:rsid w:val="008D4600"/>
    <w:rsid w:val="008D54BA"/>
    <w:rsid w:val="008D5C32"/>
    <w:rsid w:val="008D5D26"/>
    <w:rsid w:val="008D617D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0FB"/>
    <w:rsid w:val="008E48E6"/>
    <w:rsid w:val="008E4A67"/>
    <w:rsid w:val="008E529E"/>
    <w:rsid w:val="008E6588"/>
    <w:rsid w:val="008E6E47"/>
    <w:rsid w:val="008E704D"/>
    <w:rsid w:val="008E759F"/>
    <w:rsid w:val="008E7C32"/>
    <w:rsid w:val="008F01B2"/>
    <w:rsid w:val="008F0669"/>
    <w:rsid w:val="008F213F"/>
    <w:rsid w:val="008F2903"/>
    <w:rsid w:val="008F3D91"/>
    <w:rsid w:val="008F3E8A"/>
    <w:rsid w:val="008F41A6"/>
    <w:rsid w:val="008F42B3"/>
    <w:rsid w:val="008F47F6"/>
    <w:rsid w:val="008F5B78"/>
    <w:rsid w:val="008F5CF7"/>
    <w:rsid w:val="008F5D4A"/>
    <w:rsid w:val="008F6CFF"/>
    <w:rsid w:val="0090125B"/>
    <w:rsid w:val="009017E6"/>
    <w:rsid w:val="00901E0C"/>
    <w:rsid w:val="00902260"/>
    <w:rsid w:val="00902709"/>
    <w:rsid w:val="00902D72"/>
    <w:rsid w:val="0090333C"/>
    <w:rsid w:val="009034B8"/>
    <w:rsid w:val="00903905"/>
    <w:rsid w:val="00903C46"/>
    <w:rsid w:val="00904548"/>
    <w:rsid w:val="0090487C"/>
    <w:rsid w:val="00904A94"/>
    <w:rsid w:val="009057C2"/>
    <w:rsid w:val="00905EA5"/>
    <w:rsid w:val="00906065"/>
    <w:rsid w:val="009065EE"/>
    <w:rsid w:val="009074CE"/>
    <w:rsid w:val="009109C9"/>
    <w:rsid w:val="00911387"/>
    <w:rsid w:val="0091242D"/>
    <w:rsid w:val="00912E9A"/>
    <w:rsid w:val="009135CF"/>
    <w:rsid w:val="00913C0E"/>
    <w:rsid w:val="00914791"/>
    <w:rsid w:val="00914E78"/>
    <w:rsid w:val="00915523"/>
    <w:rsid w:val="009165A8"/>
    <w:rsid w:val="00916C6A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0B2"/>
    <w:rsid w:val="009221CA"/>
    <w:rsid w:val="00922C40"/>
    <w:rsid w:val="009241E2"/>
    <w:rsid w:val="00925A25"/>
    <w:rsid w:val="009270C9"/>
    <w:rsid w:val="009278C1"/>
    <w:rsid w:val="00930C7D"/>
    <w:rsid w:val="009318D2"/>
    <w:rsid w:val="0093196C"/>
    <w:rsid w:val="00931AB8"/>
    <w:rsid w:val="0093205B"/>
    <w:rsid w:val="009327D6"/>
    <w:rsid w:val="00932CC0"/>
    <w:rsid w:val="00932DBC"/>
    <w:rsid w:val="00933059"/>
    <w:rsid w:val="00933337"/>
    <w:rsid w:val="00933522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829"/>
    <w:rsid w:val="00936BE8"/>
    <w:rsid w:val="009371A6"/>
    <w:rsid w:val="00937968"/>
    <w:rsid w:val="00937A3B"/>
    <w:rsid w:val="009402B8"/>
    <w:rsid w:val="00940C90"/>
    <w:rsid w:val="00940D68"/>
    <w:rsid w:val="00940E16"/>
    <w:rsid w:val="00941480"/>
    <w:rsid w:val="00941A6A"/>
    <w:rsid w:val="00941E18"/>
    <w:rsid w:val="00942D64"/>
    <w:rsid w:val="00944828"/>
    <w:rsid w:val="00945154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0F0D"/>
    <w:rsid w:val="0095134E"/>
    <w:rsid w:val="00952081"/>
    <w:rsid w:val="00952DED"/>
    <w:rsid w:val="00953B3A"/>
    <w:rsid w:val="00953FF4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A1C"/>
    <w:rsid w:val="00956B34"/>
    <w:rsid w:val="0095711E"/>
    <w:rsid w:val="00957515"/>
    <w:rsid w:val="00957EF0"/>
    <w:rsid w:val="009603F3"/>
    <w:rsid w:val="00960F0D"/>
    <w:rsid w:val="009627A9"/>
    <w:rsid w:val="009639FB"/>
    <w:rsid w:val="0096429E"/>
    <w:rsid w:val="00964596"/>
    <w:rsid w:val="00964B70"/>
    <w:rsid w:val="00965393"/>
    <w:rsid w:val="00966085"/>
    <w:rsid w:val="009669CD"/>
    <w:rsid w:val="009671FE"/>
    <w:rsid w:val="009673AF"/>
    <w:rsid w:val="00967EAB"/>
    <w:rsid w:val="00970796"/>
    <w:rsid w:val="00971350"/>
    <w:rsid w:val="00971447"/>
    <w:rsid w:val="00971D60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77BC5"/>
    <w:rsid w:val="0098028A"/>
    <w:rsid w:val="0098277D"/>
    <w:rsid w:val="009830DC"/>
    <w:rsid w:val="00983EA8"/>
    <w:rsid w:val="009842F1"/>
    <w:rsid w:val="009843A4"/>
    <w:rsid w:val="00984470"/>
    <w:rsid w:val="00984673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A79"/>
    <w:rsid w:val="00991C1D"/>
    <w:rsid w:val="00991C94"/>
    <w:rsid w:val="00992622"/>
    <w:rsid w:val="00993054"/>
    <w:rsid w:val="00993275"/>
    <w:rsid w:val="0099364F"/>
    <w:rsid w:val="00994344"/>
    <w:rsid w:val="009943BD"/>
    <w:rsid w:val="00994B14"/>
    <w:rsid w:val="00994DCC"/>
    <w:rsid w:val="009955E6"/>
    <w:rsid w:val="009956FE"/>
    <w:rsid w:val="00995A33"/>
    <w:rsid w:val="00996CF6"/>
    <w:rsid w:val="009975DD"/>
    <w:rsid w:val="009978B8"/>
    <w:rsid w:val="009A040D"/>
    <w:rsid w:val="009A054C"/>
    <w:rsid w:val="009A0B26"/>
    <w:rsid w:val="009A1021"/>
    <w:rsid w:val="009A10E7"/>
    <w:rsid w:val="009A1CBA"/>
    <w:rsid w:val="009A1E5B"/>
    <w:rsid w:val="009A2EA0"/>
    <w:rsid w:val="009A3748"/>
    <w:rsid w:val="009A39F1"/>
    <w:rsid w:val="009A42CA"/>
    <w:rsid w:val="009A4936"/>
    <w:rsid w:val="009A5812"/>
    <w:rsid w:val="009A5B5D"/>
    <w:rsid w:val="009A61F9"/>
    <w:rsid w:val="009A6CD2"/>
    <w:rsid w:val="009A7581"/>
    <w:rsid w:val="009A77DB"/>
    <w:rsid w:val="009B0A79"/>
    <w:rsid w:val="009B0B5A"/>
    <w:rsid w:val="009B1634"/>
    <w:rsid w:val="009B1998"/>
    <w:rsid w:val="009B35A2"/>
    <w:rsid w:val="009B3B42"/>
    <w:rsid w:val="009B54BA"/>
    <w:rsid w:val="009B6744"/>
    <w:rsid w:val="009B7722"/>
    <w:rsid w:val="009B7CF5"/>
    <w:rsid w:val="009B7D9B"/>
    <w:rsid w:val="009C0838"/>
    <w:rsid w:val="009C0954"/>
    <w:rsid w:val="009C1D89"/>
    <w:rsid w:val="009C1DE2"/>
    <w:rsid w:val="009C409C"/>
    <w:rsid w:val="009C4247"/>
    <w:rsid w:val="009C450B"/>
    <w:rsid w:val="009C4725"/>
    <w:rsid w:val="009C49B4"/>
    <w:rsid w:val="009C4A3C"/>
    <w:rsid w:val="009C50B0"/>
    <w:rsid w:val="009C516F"/>
    <w:rsid w:val="009C682A"/>
    <w:rsid w:val="009C70DD"/>
    <w:rsid w:val="009C7210"/>
    <w:rsid w:val="009C73A5"/>
    <w:rsid w:val="009C79FD"/>
    <w:rsid w:val="009D0B3E"/>
    <w:rsid w:val="009D0DDC"/>
    <w:rsid w:val="009D0F1D"/>
    <w:rsid w:val="009D13C8"/>
    <w:rsid w:val="009D1F18"/>
    <w:rsid w:val="009D26FB"/>
    <w:rsid w:val="009D2C0C"/>
    <w:rsid w:val="009D2DED"/>
    <w:rsid w:val="009D3153"/>
    <w:rsid w:val="009D3386"/>
    <w:rsid w:val="009D38B0"/>
    <w:rsid w:val="009D3BEC"/>
    <w:rsid w:val="009D45F3"/>
    <w:rsid w:val="009D5E2A"/>
    <w:rsid w:val="009D5F3F"/>
    <w:rsid w:val="009D7DD3"/>
    <w:rsid w:val="009E00B9"/>
    <w:rsid w:val="009E1C13"/>
    <w:rsid w:val="009E22B8"/>
    <w:rsid w:val="009E22CA"/>
    <w:rsid w:val="009E31F8"/>
    <w:rsid w:val="009E4034"/>
    <w:rsid w:val="009E45C3"/>
    <w:rsid w:val="009E4C15"/>
    <w:rsid w:val="009E6DA8"/>
    <w:rsid w:val="009F0588"/>
    <w:rsid w:val="009F1A2A"/>
    <w:rsid w:val="009F25EE"/>
    <w:rsid w:val="009F3423"/>
    <w:rsid w:val="009F4573"/>
    <w:rsid w:val="009F5261"/>
    <w:rsid w:val="009F5991"/>
    <w:rsid w:val="009F5FEE"/>
    <w:rsid w:val="009F6172"/>
    <w:rsid w:val="009F661D"/>
    <w:rsid w:val="009F70EF"/>
    <w:rsid w:val="009F7942"/>
    <w:rsid w:val="009F7E26"/>
    <w:rsid w:val="00A001F6"/>
    <w:rsid w:val="00A00944"/>
    <w:rsid w:val="00A02594"/>
    <w:rsid w:val="00A0547F"/>
    <w:rsid w:val="00A0562E"/>
    <w:rsid w:val="00A0563B"/>
    <w:rsid w:val="00A05AB7"/>
    <w:rsid w:val="00A061B6"/>
    <w:rsid w:val="00A06920"/>
    <w:rsid w:val="00A06D46"/>
    <w:rsid w:val="00A07695"/>
    <w:rsid w:val="00A07B28"/>
    <w:rsid w:val="00A10960"/>
    <w:rsid w:val="00A1166B"/>
    <w:rsid w:val="00A11A46"/>
    <w:rsid w:val="00A12A79"/>
    <w:rsid w:val="00A137FF"/>
    <w:rsid w:val="00A13CF8"/>
    <w:rsid w:val="00A13E1D"/>
    <w:rsid w:val="00A13EEC"/>
    <w:rsid w:val="00A13F63"/>
    <w:rsid w:val="00A14769"/>
    <w:rsid w:val="00A153C8"/>
    <w:rsid w:val="00A16554"/>
    <w:rsid w:val="00A16F6F"/>
    <w:rsid w:val="00A179B4"/>
    <w:rsid w:val="00A20E8B"/>
    <w:rsid w:val="00A21810"/>
    <w:rsid w:val="00A21FCC"/>
    <w:rsid w:val="00A221A8"/>
    <w:rsid w:val="00A222C4"/>
    <w:rsid w:val="00A224AF"/>
    <w:rsid w:val="00A2357E"/>
    <w:rsid w:val="00A2376A"/>
    <w:rsid w:val="00A23870"/>
    <w:rsid w:val="00A23C09"/>
    <w:rsid w:val="00A24104"/>
    <w:rsid w:val="00A24B0E"/>
    <w:rsid w:val="00A24C7A"/>
    <w:rsid w:val="00A25976"/>
    <w:rsid w:val="00A25E90"/>
    <w:rsid w:val="00A25EA2"/>
    <w:rsid w:val="00A26729"/>
    <w:rsid w:val="00A268B5"/>
    <w:rsid w:val="00A27DED"/>
    <w:rsid w:val="00A30688"/>
    <w:rsid w:val="00A30972"/>
    <w:rsid w:val="00A30ECF"/>
    <w:rsid w:val="00A30FC3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582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0F84"/>
    <w:rsid w:val="00A51406"/>
    <w:rsid w:val="00A51A6B"/>
    <w:rsid w:val="00A51CC4"/>
    <w:rsid w:val="00A521C5"/>
    <w:rsid w:val="00A52573"/>
    <w:rsid w:val="00A525A0"/>
    <w:rsid w:val="00A52A1A"/>
    <w:rsid w:val="00A52E70"/>
    <w:rsid w:val="00A5310A"/>
    <w:rsid w:val="00A532A3"/>
    <w:rsid w:val="00A543E0"/>
    <w:rsid w:val="00A549F6"/>
    <w:rsid w:val="00A55941"/>
    <w:rsid w:val="00A55E65"/>
    <w:rsid w:val="00A5621B"/>
    <w:rsid w:val="00A5701C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991"/>
    <w:rsid w:val="00A74522"/>
    <w:rsid w:val="00A74D8E"/>
    <w:rsid w:val="00A75366"/>
    <w:rsid w:val="00A7541E"/>
    <w:rsid w:val="00A7698D"/>
    <w:rsid w:val="00A77D7F"/>
    <w:rsid w:val="00A80388"/>
    <w:rsid w:val="00A80806"/>
    <w:rsid w:val="00A80882"/>
    <w:rsid w:val="00A80A98"/>
    <w:rsid w:val="00A80D60"/>
    <w:rsid w:val="00A80DFF"/>
    <w:rsid w:val="00A80E91"/>
    <w:rsid w:val="00A81B2E"/>
    <w:rsid w:val="00A82216"/>
    <w:rsid w:val="00A82501"/>
    <w:rsid w:val="00A831E8"/>
    <w:rsid w:val="00A84853"/>
    <w:rsid w:val="00A8504B"/>
    <w:rsid w:val="00A85633"/>
    <w:rsid w:val="00A861FC"/>
    <w:rsid w:val="00A86C93"/>
    <w:rsid w:val="00A91356"/>
    <w:rsid w:val="00A91853"/>
    <w:rsid w:val="00A918EB"/>
    <w:rsid w:val="00A9228E"/>
    <w:rsid w:val="00A92D5C"/>
    <w:rsid w:val="00A93538"/>
    <w:rsid w:val="00A936C8"/>
    <w:rsid w:val="00A93EEB"/>
    <w:rsid w:val="00A94854"/>
    <w:rsid w:val="00A94D07"/>
    <w:rsid w:val="00A95349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1C6"/>
    <w:rsid w:val="00AA12B2"/>
    <w:rsid w:val="00AA1940"/>
    <w:rsid w:val="00AA29A6"/>
    <w:rsid w:val="00AA3C1A"/>
    <w:rsid w:val="00AA4B1D"/>
    <w:rsid w:val="00AA4CE5"/>
    <w:rsid w:val="00AA4D00"/>
    <w:rsid w:val="00AA59AC"/>
    <w:rsid w:val="00AA600C"/>
    <w:rsid w:val="00AA6C7C"/>
    <w:rsid w:val="00AB0586"/>
    <w:rsid w:val="00AB1181"/>
    <w:rsid w:val="00AB1FB8"/>
    <w:rsid w:val="00AB22A8"/>
    <w:rsid w:val="00AB230D"/>
    <w:rsid w:val="00AB2783"/>
    <w:rsid w:val="00AB2E3C"/>
    <w:rsid w:val="00AB39A3"/>
    <w:rsid w:val="00AB6445"/>
    <w:rsid w:val="00AB6932"/>
    <w:rsid w:val="00AB796F"/>
    <w:rsid w:val="00AC0013"/>
    <w:rsid w:val="00AC0131"/>
    <w:rsid w:val="00AC24F5"/>
    <w:rsid w:val="00AC292F"/>
    <w:rsid w:val="00AC2A09"/>
    <w:rsid w:val="00AC32BF"/>
    <w:rsid w:val="00AC3860"/>
    <w:rsid w:val="00AC66BB"/>
    <w:rsid w:val="00AC6855"/>
    <w:rsid w:val="00AC700F"/>
    <w:rsid w:val="00AC78B5"/>
    <w:rsid w:val="00AC79AF"/>
    <w:rsid w:val="00AC7FB5"/>
    <w:rsid w:val="00AD30A8"/>
    <w:rsid w:val="00AD37FF"/>
    <w:rsid w:val="00AD3B20"/>
    <w:rsid w:val="00AD3ECB"/>
    <w:rsid w:val="00AD4039"/>
    <w:rsid w:val="00AD4A32"/>
    <w:rsid w:val="00AD5697"/>
    <w:rsid w:val="00AD752A"/>
    <w:rsid w:val="00AD76DE"/>
    <w:rsid w:val="00AE0085"/>
    <w:rsid w:val="00AE0BCB"/>
    <w:rsid w:val="00AE11F2"/>
    <w:rsid w:val="00AE1A6F"/>
    <w:rsid w:val="00AE1F42"/>
    <w:rsid w:val="00AE20CF"/>
    <w:rsid w:val="00AE24E1"/>
    <w:rsid w:val="00AE2AF6"/>
    <w:rsid w:val="00AE42C0"/>
    <w:rsid w:val="00AE477D"/>
    <w:rsid w:val="00AE48AD"/>
    <w:rsid w:val="00AE4ED1"/>
    <w:rsid w:val="00AE57CF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3959"/>
    <w:rsid w:val="00AF4155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C06"/>
    <w:rsid w:val="00B10E55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CDA"/>
    <w:rsid w:val="00B2377C"/>
    <w:rsid w:val="00B24365"/>
    <w:rsid w:val="00B244B0"/>
    <w:rsid w:val="00B24628"/>
    <w:rsid w:val="00B25240"/>
    <w:rsid w:val="00B258DD"/>
    <w:rsid w:val="00B261AE"/>
    <w:rsid w:val="00B2640D"/>
    <w:rsid w:val="00B26AF4"/>
    <w:rsid w:val="00B26B6E"/>
    <w:rsid w:val="00B27605"/>
    <w:rsid w:val="00B27E5F"/>
    <w:rsid w:val="00B27E8F"/>
    <w:rsid w:val="00B30790"/>
    <w:rsid w:val="00B30925"/>
    <w:rsid w:val="00B30A1E"/>
    <w:rsid w:val="00B3105A"/>
    <w:rsid w:val="00B31423"/>
    <w:rsid w:val="00B326FF"/>
    <w:rsid w:val="00B3288C"/>
    <w:rsid w:val="00B329F5"/>
    <w:rsid w:val="00B34650"/>
    <w:rsid w:val="00B35774"/>
    <w:rsid w:val="00B35D3C"/>
    <w:rsid w:val="00B35EA8"/>
    <w:rsid w:val="00B36135"/>
    <w:rsid w:val="00B362F6"/>
    <w:rsid w:val="00B36E97"/>
    <w:rsid w:val="00B375E7"/>
    <w:rsid w:val="00B412D2"/>
    <w:rsid w:val="00B41AE4"/>
    <w:rsid w:val="00B42E4D"/>
    <w:rsid w:val="00B443F8"/>
    <w:rsid w:val="00B4545B"/>
    <w:rsid w:val="00B4558D"/>
    <w:rsid w:val="00B45C4B"/>
    <w:rsid w:val="00B46C32"/>
    <w:rsid w:val="00B5025A"/>
    <w:rsid w:val="00B5027F"/>
    <w:rsid w:val="00B50523"/>
    <w:rsid w:val="00B50C02"/>
    <w:rsid w:val="00B51266"/>
    <w:rsid w:val="00B51A75"/>
    <w:rsid w:val="00B51EB3"/>
    <w:rsid w:val="00B5276F"/>
    <w:rsid w:val="00B53B07"/>
    <w:rsid w:val="00B545E4"/>
    <w:rsid w:val="00B56866"/>
    <w:rsid w:val="00B57C2A"/>
    <w:rsid w:val="00B60CCF"/>
    <w:rsid w:val="00B61A12"/>
    <w:rsid w:val="00B61D76"/>
    <w:rsid w:val="00B62139"/>
    <w:rsid w:val="00B62184"/>
    <w:rsid w:val="00B6262A"/>
    <w:rsid w:val="00B63247"/>
    <w:rsid w:val="00B63E00"/>
    <w:rsid w:val="00B644F0"/>
    <w:rsid w:val="00B6480C"/>
    <w:rsid w:val="00B676DD"/>
    <w:rsid w:val="00B71995"/>
    <w:rsid w:val="00B72432"/>
    <w:rsid w:val="00B72B30"/>
    <w:rsid w:val="00B73103"/>
    <w:rsid w:val="00B7347D"/>
    <w:rsid w:val="00B737E7"/>
    <w:rsid w:val="00B73F8D"/>
    <w:rsid w:val="00B73F8F"/>
    <w:rsid w:val="00B74556"/>
    <w:rsid w:val="00B74CFD"/>
    <w:rsid w:val="00B74F24"/>
    <w:rsid w:val="00B77EAC"/>
    <w:rsid w:val="00B77F15"/>
    <w:rsid w:val="00B8013B"/>
    <w:rsid w:val="00B80749"/>
    <w:rsid w:val="00B80B1D"/>
    <w:rsid w:val="00B80CA9"/>
    <w:rsid w:val="00B80D30"/>
    <w:rsid w:val="00B81256"/>
    <w:rsid w:val="00B81B45"/>
    <w:rsid w:val="00B82C7E"/>
    <w:rsid w:val="00B83AC6"/>
    <w:rsid w:val="00B83E8F"/>
    <w:rsid w:val="00B84E39"/>
    <w:rsid w:val="00B85795"/>
    <w:rsid w:val="00B85AA4"/>
    <w:rsid w:val="00B85F24"/>
    <w:rsid w:val="00B866D7"/>
    <w:rsid w:val="00B8670A"/>
    <w:rsid w:val="00B86B13"/>
    <w:rsid w:val="00B87559"/>
    <w:rsid w:val="00B878BB"/>
    <w:rsid w:val="00B9031F"/>
    <w:rsid w:val="00B918F7"/>
    <w:rsid w:val="00B93831"/>
    <w:rsid w:val="00B93CFC"/>
    <w:rsid w:val="00B94948"/>
    <w:rsid w:val="00B95373"/>
    <w:rsid w:val="00B9576B"/>
    <w:rsid w:val="00B95937"/>
    <w:rsid w:val="00B96EDD"/>
    <w:rsid w:val="00B97BB6"/>
    <w:rsid w:val="00BA05B0"/>
    <w:rsid w:val="00BA090A"/>
    <w:rsid w:val="00BA1F15"/>
    <w:rsid w:val="00BA2015"/>
    <w:rsid w:val="00BA22E8"/>
    <w:rsid w:val="00BA30B3"/>
    <w:rsid w:val="00BA3EB5"/>
    <w:rsid w:val="00BA498D"/>
    <w:rsid w:val="00BA58D1"/>
    <w:rsid w:val="00BA6950"/>
    <w:rsid w:val="00BA753E"/>
    <w:rsid w:val="00BA792C"/>
    <w:rsid w:val="00BB00F3"/>
    <w:rsid w:val="00BB01BD"/>
    <w:rsid w:val="00BB0316"/>
    <w:rsid w:val="00BB080F"/>
    <w:rsid w:val="00BB0F96"/>
    <w:rsid w:val="00BB138B"/>
    <w:rsid w:val="00BB145B"/>
    <w:rsid w:val="00BB179F"/>
    <w:rsid w:val="00BB1AF8"/>
    <w:rsid w:val="00BB21F9"/>
    <w:rsid w:val="00BB2A02"/>
    <w:rsid w:val="00BB3ED6"/>
    <w:rsid w:val="00BB4CDE"/>
    <w:rsid w:val="00BB5240"/>
    <w:rsid w:val="00BB5E3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4440"/>
    <w:rsid w:val="00BC4682"/>
    <w:rsid w:val="00BC4C7C"/>
    <w:rsid w:val="00BC511E"/>
    <w:rsid w:val="00BC5393"/>
    <w:rsid w:val="00BC599B"/>
    <w:rsid w:val="00BC5CA8"/>
    <w:rsid w:val="00BC6A8B"/>
    <w:rsid w:val="00BC6FE4"/>
    <w:rsid w:val="00BC77BB"/>
    <w:rsid w:val="00BC7A87"/>
    <w:rsid w:val="00BD0626"/>
    <w:rsid w:val="00BD1487"/>
    <w:rsid w:val="00BD1884"/>
    <w:rsid w:val="00BD3E23"/>
    <w:rsid w:val="00BD4088"/>
    <w:rsid w:val="00BD40D2"/>
    <w:rsid w:val="00BD48EC"/>
    <w:rsid w:val="00BD4B44"/>
    <w:rsid w:val="00BD5BAC"/>
    <w:rsid w:val="00BD606D"/>
    <w:rsid w:val="00BE0132"/>
    <w:rsid w:val="00BE0DE3"/>
    <w:rsid w:val="00BE0F33"/>
    <w:rsid w:val="00BE101A"/>
    <w:rsid w:val="00BE1A93"/>
    <w:rsid w:val="00BE2B35"/>
    <w:rsid w:val="00BE2E6F"/>
    <w:rsid w:val="00BE306E"/>
    <w:rsid w:val="00BE3421"/>
    <w:rsid w:val="00BE364F"/>
    <w:rsid w:val="00BE3EAF"/>
    <w:rsid w:val="00BE4515"/>
    <w:rsid w:val="00BE48B5"/>
    <w:rsid w:val="00BE494C"/>
    <w:rsid w:val="00BE4F12"/>
    <w:rsid w:val="00BE5193"/>
    <w:rsid w:val="00BE59DD"/>
    <w:rsid w:val="00BE7780"/>
    <w:rsid w:val="00BF0516"/>
    <w:rsid w:val="00BF1245"/>
    <w:rsid w:val="00BF125E"/>
    <w:rsid w:val="00BF17F6"/>
    <w:rsid w:val="00BF1952"/>
    <w:rsid w:val="00BF1A9A"/>
    <w:rsid w:val="00BF1ABE"/>
    <w:rsid w:val="00BF1D98"/>
    <w:rsid w:val="00BF209C"/>
    <w:rsid w:val="00BF21B2"/>
    <w:rsid w:val="00BF2892"/>
    <w:rsid w:val="00BF3049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296"/>
    <w:rsid w:val="00C002AB"/>
    <w:rsid w:val="00C00683"/>
    <w:rsid w:val="00C006EB"/>
    <w:rsid w:val="00C02A00"/>
    <w:rsid w:val="00C03086"/>
    <w:rsid w:val="00C031F4"/>
    <w:rsid w:val="00C04CDF"/>
    <w:rsid w:val="00C05065"/>
    <w:rsid w:val="00C066EB"/>
    <w:rsid w:val="00C074DA"/>
    <w:rsid w:val="00C074E1"/>
    <w:rsid w:val="00C11A54"/>
    <w:rsid w:val="00C11C49"/>
    <w:rsid w:val="00C12D6E"/>
    <w:rsid w:val="00C12E9B"/>
    <w:rsid w:val="00C12F20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508"/>
    <w:rsid w:val="00C2258E"/>
    <w:rsid w:val="00C225C5"/>
    <w:rsid w:val="00C22A57"/>
    <w:rsid w:val="00C23812"/>
    <w:rsid w:val="00C256E6"/>
    <w:rsid w:val="00C25E51"/>
    <w:rsid w:val="00C265C9"/>
    <w:rsid w:val="00C26906"/>
    <w:rsid w:val="00C26E4A"/>
    <w:rsid w:val="00C27B30"/>
    <w:rsid w:val="00C309D3"/>
    <w:rsid w:val="00C31B1C"/>
    <w:rsid w:val="00C31C9D"/>
    <w:rsid w:val="00C3231E"/>
    <w:rsid w:val="00C32548"/>
    <w:rsid w:val="00C32653"/>
    <w:rsid w:val="00C3265B"/>
    <w:rsid w:val="00C333E6"/>
    <w:rsid w:val="00C33918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232D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6003"/>
    <w:rsid w:val="00C4764A"/>
    <w:rsid w:val="00C476A9"/>
    <w:rsid w:val="00C47AC3"/>
    <w:rsid w:val="00C5143B"/>
    <w:rsid w:val="00C51D04"/>
    <w:rsid w:val="00C53059"/>
    <w:rsid w:val="00C533DB"/>
    <w:rsid w:val="00C53530"/>
    <w:rsid w:val="00C53C34"/>
    <w:rsid w:val="00C540C6"/>
    <w:rsid w:val="00C5444C"/>
    <w:rsid w:val="00C55A4B"/>
    <w:rsid w:val="00C56807"/>
    <w:rsid w:val="00C57C45"/>
    <w:rsid w:val="00C57D86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44E0"/>
    <w:rsid w:val="00C651B2"/>
    <w:rsid w:val="00C65482"/>
    <w:rsid w:val="00C65F7A"/>
    <w:rsid w:val="00C662BC"/>
    <w:rsid w:val="00C6665F"/>
    <w:rsid w:val="00C66E04"/>
    <w:rsid w:val="00C676D3"/>
    <w:rsid w:val="00C67AC4"/>
    <w:rsid w:val="00C67C13"/>
    <w:rsid w:val="00C67CD7"/>
    <w:rsid w:val="00C70235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67F9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139"/>
    <w:rsid w:val="00C97FF7"/>
    <w:rsid w:val="00CA07ED"/>
    <w:rsid w:val="00CA14E8"/>
    <w:rsid w:val="00CA3027"/>
    <w:rsid w:val="00CA49E5"/>
    <w:rsid w:val="00CA4C0C"/>
    <w:rsid w:val="00CA4DF2"/>
    <w:rsid w:val="00CA6404"/>
    <w:rsid w:val="00CA6554"/>
    <w:rsid w:val="00CA65CB"/>
    <w:rsid w:val="00CA6D27"/>
    <w:rsid w:val="00CA76EA"/>
    <w:rsid w:val="00CA7AE5"/>
    <w:rsid w:val="00CB034D"/>
    <w:rsid w:val="00CB0450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12A"/>
    <w:rsid w:val="00CB62C4"/>
    <w:rsid w:val="00CB636C"/>
    <w:rsid w:val="00CB6A29"/>
    <w:rsid w:val="00CC0626"/>
    <w:rsid w:val="00CC0F53"/>
    <w:rsid w:val="00CC1054"/>
    <w:rsid w:val="00CC1A14"/>
    <w:rsid w:val="00CC22B8"/>
    <w:rsid w:val="00CC2351"/>
    <w:rsid w:val="00CC2B5E"/>
    <w:rsid w:val="00CC3AE1"/>
    <w:rsid w:val="00CC3C2A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44F"/>
    <w:rsid w:val="00CD1ED0"/>
    <w:rsid w:val="00CD1EF9"/>
    <w:rsid w:val="00CD277E"/>
    <w:rsid w:val="00CD2BC1"/>
    <w:rsid w:val="00CD2DDD"/>
    <w:rsid w:val="00CD4B6B"/>
    <w:rsid w:val="00CD4E67"/>
    <w:rsid w:val="00CD607D"/>
    <w:rsid w:val="00CD7409"/>
    <w:rsid w:val="00CD7A5A"/>
    <w:rsid w:val="00CD7D9D"/>
    <w:rsid w:val="00CE05E9"/>
    <w:rsid w:val="00CE29FB"/>
    <w:rsid w:val="00CE30B0"/>
    <w:rsid w:val="00CE3B6D"/>
    <w:rsid w:val="00CE6CB9"/>
    <w:rsid w:val="00CE6D68"/>
    <w:rsid w:val="00CE70B0"/>
    <w:rsid w:val="00CE7141"/>
    <w:rsid w:val="00CE7ED4"/>
    <w:rsid w:val="00CF0ED1"/>
    <w:rsid w:val="00CF222D"/>
    <w:rsid w:val="00CF2CDE"/>
    <w:rsid w:val="00CF2F60"/>
    <w:rsid w:val="00CF39C4"/>
    <w:rsid w:val="00CF3D52"/>
    <w:rsid w:val="00CF42D2"/>
    <w:rsid w:val="00CF67D1"/>
    <w:rsid w:val="00CF7010"/>
    <w:rsid w:val="00CF76B0"/>
    <w:rsid w:val="00CF7ABE"/>
    <w:rsid w:val="00D00443"/>
    <w:rsid w:val="00D010B1"/>
    <w:rsid w:val="00D010BA"/>
    <w:rsid w:val="00D01750"/>
    <w:rsid w:val="00D0381C"/>
    <w:rsid w:val="00D03C38"/>
    <w:rsid w:val="00D03E33"/>
    <w:rsid w:val="00D03F4E"/>
    <w:rsid w:val="00D045DC"/>
    <w:rsid w:val="00D04FA9"/>
    <w:rsid w:val="00D0557A"/>
    <w:rsid w:val="00D0599A"/>
    <w:rsid w:val="00D06076"/>
    <w:rsid w:val="00D102EE"/>
    <w:rsid w:val="00D117AB"/>
    <w:rsid w:val="00D119E7"/>
    <w:rsid w:val="00D12BBD"/>
    <w:rsid w:val="00D1312D"/>
    <w:rsid w:val="00D1318E"/>
    <w:rsid w:val="00D14A4E"/>
    <w:rsid w:val="00D16A39"/>
    <w:rsid w:val="00D16DC7"/>
    <w:rsid w:val="00D16F0C"/>
    <w:rsid w:val="00D17447"/>
    <w:rsid w:val="00D174E3"/>
    <w:rsid w:val="00D17898"/>
    <w:rsid w:val="00D17D1E"/>
    <w:rsid w:val="00D20031"/>
    <w:rsid w:val="00D20161"/>
    <w:rsid w:val="00D206F9"/>
    <w:rsid w:val="00D209CC"/>
    <w:rsid w:val="00D20BB0"/>
    <w:rsid w:val="00D21926"/>
    <w:rsid w:val="00D22CD9"/>
    <w:rsid w:val="00D2379D"/>
    <w:rsid w:val="00D23AC3"/>
    <w:rsid w:val="00D23E55"/>
    <w:rsid w:val="00D23EA3"/>
    <w:rsid w:val="00D24A85"/>
    <w:rsid w:val="00D251EA"/>
    <w:rsid w:val="00D25B4A"/>
    <w:rsid w:val="00D2729D"/>
    <w:rsid w:val="00D272C8"/>
    <w:rsid w:val="00D276AB"/>
    <w:rsid w:val="00D323E0"/>
    <w:rsid w:val="00D32610"/>
    <w:rsid w:val="00D32DA5"/>
    <w:rsid w:val="00D3378A"/>
    <w:rsid w:val="00D34327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0E7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3D8"/>
    <w:rsid w:val="00D509B6"/>
    <w:rsid w:val="00D51003"/>
    <w:rsid w:val="00D516DC"/>
    <w:rsid w:val="00D52556"/>
    <w:rsid w:val="00D52E30"/>
    <w:rsid w:val="00D52EAB"/>
    <w:rsid w:val="00D53300"/>
    <w:rsid w:val="00D5455E"/>
    <w:rsid w:val="00D5557F"/>
    <w:rsid w:val="00D5636A"/>
    <w:rsid w:val="00D56618"/>
    <w:rsid w:val="00D56B66"/>
    <w:rsid w:val="00D57656"/>
    <w:rsid w:val="00D57802"/>
    <w:rsid w:val="00D6042A"/>
    <w:rsid w:val="00D60764"/>
    <w:rsid w:val="00D60DDC"/>
    <w:rsid w:val="00D61BD3"/>
    <w:rsid w:val="00D63AAA"/>
    <w:rsid w:val="00D64312"/>
    <w:rsid w:val="00D648D1"/>
    <w:rsid w:val="00D649B5"/>
    <w:rsid w:val="00D668B5"/>
    <w:rsid w:val="00D66A88"/>
    <w:rsid w:val="00D6774C"/>
    <w:rsid w:val="00D67FAB"/>
    <w:rsid w:val="00D7227F"/>
    <w:rsid w:val="00D72CEE"/>
    <w:rsid w:val="00D739A2"/>
    <w:rsid w:val="00D74AD5"/>
    <w:rsid w:val="00D7571D"/>
    <w:rsid w:val="00D75BA0"/>
    <w:rsid w:val="00D76230"/>
    <w:rsid w:val="00D76963"/>
    <w:rsid w:val="00D80AE2"/>
    <w:rsid w:val="00D81421"/>
    <w:rsid w:val="00D8146A"/>
    <w:rsid w:val="00D822F4"/>
    <w:rsid w:val="00D82555"/>
    <w:rsid w:val="00D82956"/>
    <w:rsid w:val="00D83155"/>
    <w:rsid w:val="00D834FE"/>
    <w:rsid w:val="00D83DCB"/>
    <w:rsid w:val="00D83E8C"/>
    <w:rsid w:val="00D84078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37D3"/>
    <w:rsid w:val="00DA46C3"/>
    <w:rsid w:val="00DA493B"/>
    <w:rsid w:val="00DA5501"/>
    <w:rsid w:val="00DA5C03"/>
    <w:rsid w:val="00DA71E4"/>
    <w:rsid w:val="00DA7648"/>
    <w:rsid w:val="00DB0FF6"/>
    <w:rsid w:val="00DB1888"/>
    <w:rsid w:val="00DB1A38"/>
    <w:rsid w:val="00DB1D80"/>
    <w:rsid w:val="00DB2D25"/>
    <w:rsid w:val="00DB2F53"/>
    <w:rsid w:val="00DB36B1"/>
    <w:rsid w:val="00DB3DDE"/>
    <w:rsid w:val="00DB6E2F"/>
    <w:rsid w:val="00DB7119"/>
    <w:rsid w:val="00DB7336"/>
    <w:rsid w:val="00DB76C2"/>
    <w:rsid w:val="00DC0006"/>
    <w:rsid w:val="00DC05A4"/>
    <w:rsid w:val="00DC1AE9"/>
    <w:rsid w:val="00DC2498"/>
    <w:rsid w:val="00DC2B87"/>
    <w:rsid w:val="00DC2C46"/>
    <w:rsid w:val="00DC390D"/>
    <w:rsid w:val="00DC4C07"/>
    <w:rsid w:val="00DC55B9"/>
    <w:rsid w:val="00DC6486"/>
    <w:rsid w:val="00DC6EDC"/>
    <w:rsid w:val="00DC6F1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6A6"/>
    <w:rsid w:val="00DD4E80"/>
    <w:rsid w:val="00DD4FBC"/>
    <w:rsid w:val="00DD539A"/>
    <w:rsid w:val="00DD59A4"/>
    <w:rsid w:val="00DD619E"/>
    <w:rsid w:val="00DD640F"/>
    <w:rsid w:val="00DD66F0"/>
    <w:rsid w:val="00DD7630"/>
    <w:rsid w:val="00DD78A7"/>
    <w:rsid w:val="00DD7BCE"/>
    <w:rsid w:val="00DD7EB7"/>
    <w:rsid w:val="00DE02A9"/>
    <w:rsid w:val="00DE0A2B"/>
    <w:rsid w:val="00DE0B35"/>
    <w:rsid w:val="00DE20E8"/>
    <w:rsid w:val="00DE2E4F"/>
    <w:rsid w:val="00DE3187"/>
    <w:rsid w:val="00DE3964"/>
    <w:rsid w:val="00DE3ACB"/>
    <w:rsid w:val="00DE3CDC"/>
    <w:rsid w:val="00DE416A"/>
    <w:rsid w:val="00DE43D3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5C15"/>
    <w:rsid w:val="00DF6491"/>
    <w:rsid w:val="00DF68BB"/>
    <w:rsid w:val="00DF6CB3"/>
    <w:rsid w:val="00DF7125"/>
    <w:rsid w:val="00E0052A"/>
    <w:rsid w:val="00E008F0"/>
    <w:rsid w:val="00E00B76"/>
    <w:rsid w:val="00E00E80"/>
    <w:rsid w:val="00E011DA"/>
    <w:rsid w:val="00E015B7"/>
    <w:rsid w:val="00E01A6B"/>
    <w:rsid w:val="00E02658"/>
    <w:rsid w:val="00E0284B"/>
    <w:rsid w:val="00E0328F"/>
    <w:rsid w:val="00E03625"/>
    <w:rsid w:val="00E03886"/>
    <w:rsid w:val="00E048F2"/>
    <w:rsid w:val="00E04E6A"/>
    <w:rsid w:val="00E053E5"/>
    <w:rsid w:val="00E05C14"/>
    <w:rsid w:val="00E061A4"/>
    <w:rsid w:val="00E06601"/>
    <w:rsid w:val="00E0671F"/>
    <w:rsid w:val="00E06DEB"/>
    <w:rsid w:val="00E06FF3"/>
    <w:rsid w:val="00E1031D"/>
    <w:rsid w:val="00E1243F"/>
    <w:rsid w:val="00E12B91"/>
    <w:rsid w:val="00E1340F"/>
    <w:rsid w:val="00E13667"/>
    <w:rsid w:val="00E13727"/>
    <w:rsid w:val="00E14675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5A9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497A"/>
    <w:rsid w:val="00E350F9"/>
    <w:rsid w:val="00E35256"/>
    <w:rsid w:val="00E35F35"/>
    <w:rsid w:val="00E3637C"/>
    <w:rsid w:val="00E36D10"/>
    <w:rsid w:val="00E3703A"/>
    <w:rsid w:val="00E3712E"/>
    <w:rsid w:val="00E3752E"/>
    <w:rsid w:val="00E37769"/>
    <w:rsid w:val="00E40BDE"/>
    <w:rsid w:val="00E40DE6"/>
    <w:rsid w:val="00E41362"/>
    <w:rsid w:val="00E41649"/>
    <w:rsid w:val="00E42018"/>
    <w:rsid w:val="00E428E3"/>
    <w:rsid w:val="00E437AF"/>
    <w:rsid w:val="00E439AA"/>
    <w:rsid w:val="00E4487B"/>
    <w:rsid w:val="00E449E4"/>
    <w:rsid w:val="00E45124"/>
    <w:rsid w:val="00E45D71"/>
    <w:rsid w:val="00E45F33"/>
    <w:rsid w:val="00E4673B"/>
    <w:rsid w:val="00E47416"/>
    <w:rsid w:val="00E47DAD"/>
    <w:rsid w:val="00E51BC0"/>
    <w:rsid w:val="00E51DC4"/>
    <w:rsid w:val="00E51F04"/>
    <w:rsid w:val="00E51F69"/>
    <w:rsid w:val="00E52257"/>
    <w:rsid w:val="00E52A55"/>
    <w:rsid w:val="00E54363"/>
    <w:rsid w:val="00E54ECF"/>
    <w:rsid w:val="00E5658D"/>
    <w:rsid w:val="00E57575"/>
    <w:rsid w:val="00E6008A"/>
    <w:rsid w:val="00E6056D"/>
    <w:rsid w:val="00E60951"/>
    <w:rsid w:val="00E60F42"/>
    <w:rsid w:val="00E60F9A"/>
    <w:rsid w:val="00E6147F"/>
    <w:rsid w:val="00E61A3B"/>
    <w:rsid w:val="00E6211F"/>
    <w:rsid w:val="00E62B5A"/>
    <w:rsid w:val="00E62D10"/>
    <w:rsid w:val="00E62DEA"/>
    <w:rsid w:val="00E638FD"/>
    <w:rsid w:val="00E63E16"/>
    <w:rsid w:val="00E64C9E"/>
    <w:rsid w:val="00E64EC3"/>
    <w:rsid w:val="00E651E5"/>
    <w:rsid w:val="00E6529E"/>
    <w:rsid w:val="00E65A0A"/>
    <w:rsid w:val="00E66485"/>
    <w:rsid w:val="00E6686C"/>
    <w:rsid w:val="00E66AAA"/>
    <w:rsid w:val="00E66E67"/>
    <w:rsid w:val="00E671D5"/>
    <w:rsid w:val="00E679FF"/>
    <w:rsid w:val="00E67BA9"/>
    <w:rsid w:val="00E67EE2"/>
    <w:rsid w:val="00E67F4A"/>
    <w:rsid w:val="00E7030D"/>
    <w:rsid w:val="00E703C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74829"/>
    <w:rsid w:val="00E756B2"/>
    <w:rsid w:val="00E8027E"/>
    <w:rsid w:val="00E8097E"/>
    <w:rsid w:val="00E810E6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A3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676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4F2"/>
    <w:rsid w:val="00EB69D3"/>
    <w:rsid w:val="00EB71A7"/>
    <w:rsid w:val="00EB7AD7"/>
    <w:rsid w:val="00EB7AF8"/>
    <w:rsid w:val="00EB7E1F"/>
    <w:rsid w:val="00EC1B96"/>
    <w:rsid w:val="00EC1BC3"/>
    <w:rsid w:val="00EC1D23"/>
    <w:rsid w:val="00EC1EA0"/>
    <w:rsid w:val="00EC27B9"/>
    <w:rsid w:val="00EC27BC"/>
    <w:rsid w:val="00EC33EA"/>
    <w:rsid w:val="00EC3E73"/>
    <w:rsid w:val="00EC40BC"/>
    <w:rsid w:val="00EC5A76"/>
    <w:rsid w:val="00EC5BC8"/>
    <w:rsid w:val="00EC7146"/>
    <w:rsid w:val="00EC7B09"/>
    <w:rsid w:val="00EC7BBD"/>
    <w:rsid w:val="00EC7C37"/>
    <w:rsid w:val="00ED059B"/>
    <w:rsid w:val="00ED06A8"/>
    <w:rsid w:val="00ED0796"/>
    <w:rsid w:val="00ED07B1"/>
    <w:rsid w:val="00ED0C7F"/>
    <w:rsid w:val="00ED14D0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5C5"/>
    <w:rsid w:val="00ED4A3F"/>
    <w:rsid w:val="00ED5D3E"/>
    <w:rsid w:val="00ED6662"/>
    <w:rsid w:val="00ED6A82"/>
    <w:rsid w:val="00ED6E4C"/>
    <w:rsid w:val="00ED7504"/>
    <w:rsid w:val="00ED75AD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0F73"/>
    <w:rsid w:val="00EF21E9"/>
    <w:rsid w:val="00EF271A"/>
    <w:rsid w:val="00EF2C0C"/>
    <w:rsid w:val="00EF33F6"/>
    <w:rsid w:val="00EF43D1"/>
    <w:rsid w:val="00EF46C7"/>
    <w:rsid w:val="00EF5D25"/>
    <w:rsid w:val="00EF5FDD"/>
    <w:rsid w:val="00EF6878"/>
    <w:rsid w:val="00EF6E7D"/>
    <w:rsid w:val="00EF7AD1"/>
    <w:rsid w:val="00EF7B6F"/>
    <w:rsid w:val="00F00922"/>
    <w:rsid w:val="00F00A5F"/>
    <w:rsid w:val="00F00B45"/>
    <w:rsid w:val="00F00C1E"/>
    <w:rsid w:val="00F02155"/>
    <w:rsid w:val="00F02229"/>
    <w:rsid w:val="00F02664"/>
    <w:rsid w:val="00F027E5"/>
    <w:rsid w:val="00F038E8"/>
    <w:rsid w:val="00F049E7"/>
    <w:rsid w:val="00F0504D"/>
    <w:rsid w:val="00F05BDB"/>
    <w:rsid w:val="00F05DDC"/>
    <w:rsid w:val="00F060EC"/>
    <w:rsid w:val="00F0698F"/>
    <w:rsid w:val="00F07288"/>
    <w:rsid w:val="00F103F3"/>
    <w:rsid w:val="00F10550"/>
    <w:rsid w:val="00F1081E"/>
    <w:rsid w:val="00F108B2"/>
    <w:rsid w:val="00F10C97"/>
    <w:rsid w:val="00F120FF"/>
    <w:rsid w:val="00F131B5"/>
    <w:rsid w:val="00F13E76"/>
    <w:rsid w:val="00F14F26"/>
    <w:rsid w:val="00F162E5"/>
    <w:rsid w:val="00F1687D"/>
    <w:rsid w:val="00F16B26"/>
    <w:rsid w:val="00F1717E"/>
    <w:rsid w:val="00F17C62"/>
    <w:rsid w:val="00F202C8"/>
    <w:rsid w:val="00F20AA0"/>
    <w:rsid w:val="00F20CFF"/>
    <w:rsid w:val="00F210A5"/>
    <w:rsid w:val="00F217F2"/>
    <w:rsid w:val="00F21A80"/>
    <w:rsid w:val="00F23763"/>
    <w:rsid w:val="00F2414F"/>
    <w:rsid w:val="00F246C9"/>
    <w:rsid w:val="00F24A6C"/>
    <w:rsid w:val="00F250C0"/>
    <w:rsid w:val="00F2525D"/>
    <w:rsid w:val="00F26DB8"/>
    <w:rsid w:val="00F27575"/>
    <w:rsid w:val="00F27798"/>
    <w:rsid w:val="00F30B09"/>
    <w:rsid w:val="00F310CE"/>
    <w:rsid w:val="00F316C5"/>
    <w:rsid w:val="00F31FF1"/>
    <w:rsid w:val="00F320A6"/>
    <w:rsid w:val="00F322FA"/>
    <w:rsid w:val="00F32378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2A4"/>
    <w:rsid w:val="00F36307"/>
    <w:rsid w:val="00F36329"/>
    <w:rsid w:val="00F36B0F"/>
    <w:rsid w:val="00F36D1A"/>
    <w:rsid w:val="00F37849"/>
    <w:rsid w:val="00F37B85"/>
    <w:rsid w:val="00F37E91"/>
    <w:rsid w:val="00F421F3"/>
    <w:rsid w:val="00F44A82"/>
    <w:rsid w:val="00F45E80"/>
    <w:rsid w:val="00F46968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519"/>
    <w:rsid w:val="00F5663E"/>
    <w:rsid w:val="00F57635"/>
    <w:rsid w:val="00F57A42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31BC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6D8B"/>
    <w:rsid w:val="00F870F6"/>
    <w:rsid w:val="00F87154"/>
    <w:rsid w:val="00F8721B"/>
    <w:rsid w:val="00F91A6D"/>
    <w:rsid w:val="00F91B49"/>
    <w:rsid w:val="00F91B7F"/>
    <w:rsid w:val="00F92131"/>
    <w:rsid w:val="00F926AD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3B2"/>
    <w:rsid w:val="00F97943"/>
    <w:rsid w:val="00F97F3B"/>
    <w:rsid w:val="00FA01E2"/>
    <w:rsid w:val="00FA0205"/>
    <w:rsid w:val="00FA0239"/>
    <w:rsid w:val="00FA10C3"/>
    <w:rsid w:val="00FA22CE"/>
    <w:rsid w:val="00FA308B"/>
    <w:rsid w:val="00FA31E2"/>
    <w:rsid w:val="00FA39DE"/>
    <w:rsid w:val="00FA4D0F"/>
    <w:rsid w:val="00FA56BA"/>
    <w:rsid w:val="00FA57A1"/>
    <w:rsid w:val="00FA608D"/>
    <w:rsid w:val="00FA60B4"/>
    <w:rsid w:val="00FA6BE5"/>
    <w:rsid w:val="00FA6F9B"/>
    <w:rsid w:val="00FA784C"/>
    <w:rsid w:val="00FB04A5"/>
    <w:rsid w:val="00FB04C1"/>
    <w:rsid w:val="00FB0CF3"/>
    <w:rsid w:val="00FB1BF2"/>
    <w:rsid w:val="00FB2511"/>
    <w:rsid w:val="00FB291F"/>
    <w:rsid w:val="00FB2BF9"/>
    <w:rsid w:val="00FB361B"/>
    <w:rsid w:val="00FB383E"/>
    <w:rsid w:val="00FB3DC8"/>
    <w:rsid w:val="00FB424B"/>
    <w:rsid w:val="00FB4D56"/>
    <w:rsid w:val="00FB5285"/>
    <w:rsid w:val="00FB5E5B"/>
    <w:rsid w:val="00FB6051"/>
    <w:rsid w:val="00FB6AF2"/>
    <w:rsid w:val="00FB7F64"/>
    <w:rsid w:val="00FC0009"/>
    <w:rsid w:val="00FC0E4D"/>
    <w:rsid w:val="00FC1D14"/>
    <w:rsid w:val="00FC1E9A"/>
    <w:rsid w:val="00FC22BF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3DFF"/>
    <w:rsid w:val="00FD48AF"/>
    <w:rsid w:val="00FD4A02"/>
    <w:rsid w:val="00FD4D69"/>
    <w:rsid w:val="00FD6598"/>
    <w:rsid w:val="00FD67BD"/>
    <w:rsid w:val="00FD6FFF"/>
    <w:rsid w:val="00FD7036"/>
    <w:rsid w:val="00FD73BA"/>
    <w:rsid w:val="00FD7745"/>
    <w:rsid w:val="00FE0233"/>
    <w:rsid w:val="00FE0C62"/>
    <w:rsid w:val="00FE11C1"/>
    <w:rsid w:val="00FE1243"/>
    <w:rsid w:val="00FE1968"/>
    <w:rsid w:val="00FE1D34"/>
    <w:rsid w:val="00FE2554"/>
    <w:rsid w:val="00FE36B0"/>
    <w:rsid w:val="00FE4200"/>
    <w:rsid w:val="00FE4453"/>
    <w:rsid w:val="00FE4C93"/>
    <w:rsid w:val="00FE5CF7"/>
    <w:rsid w:val="00FE60E5"/>
    <w:rsid w:val="00FE616E"/>
    <w:rsid w:val="00FE69BC"/>
    <w:rsid w:val="00FE6D45"/>
    <w:rsid w:val="00FE6DFA"/>
    <w:rsid w:val="00FE73E2"/>
    <w:rsid w:val="00FE7FFC"/>
    <w:rsid w:val="00FF37B1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5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6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19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0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22"/>
      </w:numPr>
    </w:pPr>
  </w:style>
  <w:style w:type="numbering" w:customStyle="1" w:styleId="Lista51">
    <w:name w:val="Lista 51"/>
    <w:rsid w:val="00036F9A"/>
    <w:pPr>
      <w:numPr>
        <w:numId w:val="23"/>
      </w:numPr>
    </w:pPr>
  </w:style>
  <w:style w:type="numbering" w:customStyle="1" w:styleId="List6">
    <w:name w:val="List 6"/>
    <w:rsid w:val="00036F9A"/>
    <w:pPr>
      <w:numPr>
        <w:numId w:val="24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9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1728-1BC3-450E-9D1D-0B888D03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6</Pages>
  <Words>1683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2210</cp:revision>
  <cp:lastPrinted>2022-11-03T11:01:00Z</cp:lastPrinted>
  <dcterms:created xsi:type="dcterms:W3CDTF">2021-08-30T09:54:00Z</dcterms:created>
  <dcterms:modified xsi:type="dcterms:W3CDTF">2022-11-03T11:06:00Z</dcterms:modified>
</cp:coreProperties>
</file>