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3EE1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</w:tblGrid>
      <w:tr w:rsidR="005838F1" w14:paraId="47416245" w14:textId="77777777" w:rsidTr="005838F1">
        <w:trPr>
          <w:trHeight w:val="933"/>
        </w:trPr>
        <w:sdt>
          <w:sdtPr>
            <w:rPr>
              <w:rFonts w:ascii="Arial" w:hAnsi="Arial" w:cs="Arial"/>
            </w:rPr>
            <w:id w:val="1248622289"/>
            <w:lock w:val="sdtLocked"/>
            <w:placeholder>
              <w:docPart w:val="B379BD81F80941A2A786F100929612DA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0537C306" w14:textId="4D7C7715" w:rsidR="005838F1" w:rsidRDefault="005838F1" w:rsidP="005838F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6DB0E22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7CBA2ABB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1907F9E8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0AF4B3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A5270" w14:textId="77777777" w:rsidR="002178AF" w:rsidRDefault="005F545D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545D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9C1E39">
        <w:rPr>
          <w:rFonts w:ascii="Arial" w:hAnsi="Arial" w:cs="Arial"/>
          <w:b/>
          <w:sz w:val="28"/>
          <w:szCs w:val="28"/>
          <w:u w:val="single"/>
        </w:rPr>
        <w:t>osób</w:t>
      </w:r>
    </w:p>
    <w:p w14:paraId="7919839A" w14:textId="77777777" w:rsidR="009C1E39" w:rsidRDefault="009C1E39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2268"/>
        <w:gridCol w:w="3543"/>
      </w:tblGrid>
      <w:tr w:rsidR="009C1E39" w:rsidRPr="009C1E39" w14:paraId="1C650386" w14:textId="77777777" w:rsidTr="005838F1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DAA0E1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5AD457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1106E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Kwali</w:t>
            </w:r>
            <w:r>
              <w:rPr>
                <w:rFonts w:ascii="Arial" w:hAnsi="Arial" w:cs="Arial"/>
                <w:sz w:val="24"/>
                <w:szCs w:val="24"/>
              </w:rPr>
              <w:t xml:space="preserve">fikacje zawodowe </w:t>
            </w:r>
            <w:r w:rsidRPr="009C1E39">
              <w:rPr>
                <w:rFonts w:ascii="Arial" w:hAnsi="Arial" w:cs="Arial"/>
                <w:sz w:val="24"/>
                <w:szCs w:val="24"/>
              </w:rPr>
              <w:t>i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2B80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lexAThandschemas/lexAThand" w:element="lexATakty">
              <w:r w:rsidRPr="009C1E39">
                <w:rPr>
                  <w:rFonts w:ascii="Arial" w:hAnsi="Arial" w:cs="Arial"/>
                  <w:sz w:val="24"/>
                  <w:szCs w:val="24"/>
                </w:rPr>
                <w:t>Info</w:t>
              </w:r>
            </w:smartTag>
            <w:r w:rsidRPr="009C1E39">
              <w:rPr>
                <w:rFonts w:ascii="Arial" w:hAnsi="Arial" w:cs="Arial"/>
                <w:sz w:val="24"/>
                <w:szCs w:val="24"/>
              </w:rPr>
              <w:t>rmacja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podstawie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dysponowania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17151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Rola w realizacji zamówienia</w:t>
            </w:r>
          </w:p>
        </w:tc>
      </w:tr>
      <w:tr w:rsidR="005838F1" w:rsidRPr="009C1E39" w14:paraId="0580960E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4F003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5CAE" w14:textId="443ADE1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75527" w14:textId="0894F1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AA01F" w14:textId="1BD5C43B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D8EEB" w14:textId="0D57B791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E8B">
              <w:rPr>
                <w:rFonts w:ascii="Arial" w:hAnsi="Arial" w:cs="Arial"/>
                <w:noProof/>
                <w:sz w:val="24"/>
                <w:szCs w:val="24"/>
              </w:rPr>
              <w:t>kierownik budowy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1D11DF73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951E8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F138" w14:textId="4DDBAA8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E44A" w14:textId="54F579B4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C906D" w14:textId="72D5DA41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D5927" w14:textId="55C8C706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4F3FCE2C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EDAF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8395" w14:textId="7F28DABF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A281" w14:textId="684AE23A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3EB41" w14:textId="1122F31E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505E5" w14:textId="6BDE657E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D55FB9" w14:textId="77777777" w:rsidR="009C1E39" w:rsidRPr="005F545D" w:rsidRDefault="009C1E39" w:rsidP="009C1E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63211" w14:textId="77777777" w:rsidR="005F545D" w:rsidRPr="005F545D" w:rsidRDefault="005F545D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BABAB" w14:textId="77777777" w:rsidR="00FA3DF2" w:rsidRPr="005F545D" w:rsidRDefault="00FA3DF2" w:rsidP="005F545D">
      <w:pPr>
        <w:rPr>
          <w:rFonts w:ascii="Arial" w:hAnsi="Arial" w:cs="Arial"/>
        </w:rPr>
      </w:pPr>
    </w:p>
    <w:sectPr w:rsidR="00FA3DF2" w:rsidRPr="005F545D" w:rsidSect="00E664B7">
      <w:footerReference w:type="first" r:id="rId8"/>
      <w:pgSz w:w="16838" w:h="11906" w:orient="landscape"/>
      <w:pgMar w:top="85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313A" w14:textId="77777777" w:rsidR="00157FC5" w:rsidRDefault="00157FC5" w:rsidP="000A35CB">
      <w:pPr>
        <w:spacing w:after="0" w:line="240" w:lineRule="auto"/>
      </w:pPr>
      <w:r>
        <w:separator/>
      </w:r>
    </w:p>
  </w:endnote>
  <w:endnote w:type="continuationSeparator" w:id="0">
    <w:p w14:paraId="5A3BFA08" w14:textId="77777777" w:rsidR="00157FC5" w:rsidRDefault="00157FC5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EDA" w14:textId="77777777" w:rsidR="00286BF2" w:rsidRDefault="00286BF2">
    <w:pPr>
      <w:pStyle w:val="Stopka"/>
      <w:jc w:val="right"/>
    </w:pPr>
  </w:p>
  <w:p w14:paraId="3623765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31E9" w14:textId="77777777" w:rsidR="00157FC5" w:rsidRDefault="00157FC5" w:rsidP="000A35CB">
      <w:pPr>
        <w:spacing w:after="0" w:line="240" w:lineRule="auto"/>
      </w:pPr>
      <w:r>
        <w:separator/>
      </w:r>
    </w:p>
  </w:footnote>
  <w:footnote w:type="continuationSeparator" w:id="0">
    <w:p w14:paraId="1D29B26E" w14:textId="77777777" w:rsidR="00157FC5" w:rsidRDefault="00157FC5" w:rsidP="000A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57FC5"/>
    <w:rsid w:val="00161F14"/>
    <w:rsid w:val="00163981"/>
    <w:rsid w:val="00166592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78AF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327B24"/>
    <w:rsid w:val="00350E8B"/>
    <w:rsid w:val="003549EC"/>
    <w:rsid w:val="003550A5"/>
    <w:rsid w:val="00365CC0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E5615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838F1"/>
    <w:rsid w:val="00583CAE"/>
    <w:rsid w:val="00584C19"/>
    <w:rsid w:val="00584E59"/>
    <w:rsid w:val="0058786B"/>
    <w:rsid w:val="00591496"/>
    <w:rsid w:val="005A23CB"/>
    <w:rsid w:val="005A3B01"/>
    <w:rsid w:val="005A74CF"/>
    <w:rsid w:val="005B6115"/>
    <w:rsid w:val="005C13CA"/>
    <w:rsid w:val="005E3298"/>
    <w:rsid w:val="005E3C90"/>
    <w:rsid w:val="005E5845"/>
    <w:rsid w:val="005F15DA"/>
    <w:rsid w:val="005F545D"/>
    <w:rsid w:val="0062009A"/>
    <w:rsid w:val="0062693D"/>
    <w:rsid w:val="006329FB"/>
    <w:rsid w:val="00640E15"/>
    <w:rsid w:val="00661E3D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704A8E"/>
    <w:rsid w:val="00737610"/>
    <w:rsid w:val="007404DA"/>
    <w:rsid w:val="00750F9A"/>
    <w:rsid w:val="00754D43"/>
    <w:rsid w:val="00754E2D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8C2"/>
    <w:rsid w:val="007F6B6F"/>
    <w:rsid w:val="008100AD"/>
    <w:rsid w:val="008210F7"/>
    <w:rsid w:val="00826321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6AF2"/>
    <w:rsid w:val="009605E3"/>
    <w:rsid w:val="00975B8A"/>
    <w:rsid w:val="00984DCF"/>
    <w:rsid w:val="009A1534"/>
    <w:rsid w:val="009A75C7"/>
    <w:rsid w:val="009C1E39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3C6B"/>
    <w:rsid w:val="00C55638"/>
    <w:rsid w:val="00C718D0"/>
    <w:rsid w:val="00CC6C2D"/>
    <w:rsid w:val="00CE7B1B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56599"/>
    <w:rsid w:val="00E64E6E"/>
    <w:rsid w:val="00E664B7"/>
    <w:rsid w:val="00E83D09"/>
    <w:rsid w:val="00E84933"/>
    <w:rsid w:val="00EB4711"/>
    <w:rsid w:val="00EB6EBE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0FE7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7729C84E"/>
  <w15:docId w15:val="{C5EB3DFA-11E2-4059-B37E-657166C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8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9BD81F80941A2A786F10092961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69B94-1D89-4390-85C1-26910BB981D1}"/>
      </w:docPartPr>
      <w:docPartBody>
        <w:p w:rsidR="003C19E0" w:rsidRDefault="003C19E0" w:rsidP="003C19E0">
          <w:pPr>
            <w:pStyle w:val="B379BD81F80941A2A786F100929612DA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A"/>
    <w:rsid w:val="000B7171"/>
    <w:rsid w:val="003C19E0"/>
    <w:rsid w:val="005B00DA"/>
    <w:rsid w:val="00821BD9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79BD81F80941A2A786F100929612DA">
    <w:name w:val="B379BD81F80941A2A786F100929612DA"/>
    <w:rsid w:val="003C19E0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C19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C7F-966B-4A24-85EB-2240A2DB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7</cp:revision>
  <cp:lastPrinted>2016-08-08T11:30:00Z</cp:lastPrinted>
  <dcterms:created xsi:type="dcterms:W3CDTF">2017-03-31T09:15:00Z</dcterms:created>
  <dcterms:modified xsi:type="dcterms:W3CDTF">2022-03-10T12:25:00Z</dcterms:modified>
</cp:coreProperties>
</file>