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934330">
        <w:rPr>
          <w:rFonts w:asciiTheme="minorHAnsi" w:hAnsiTheme="minorHAnsi" w:cstheme="minorHAnsi"/>
          <w:b/>
          <w:sz w:val="24"/>
          <w:szCs w:val="24"/>
        </w:rPr>
        <w:t>9</w:t>
      </w:r>
      <w:r w:rsidR="00816F58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2022.DA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934330">
        <w:rPr>
          <w:rFonts w:asciiTheme="minorHAnsi" w:hAnsiTheme="minorHAnsi" w:cstheme="minorHAnsi"/>
          <w:b/>
          <w:iCs/>
          <w:sz w:val="24"/>
          <w:szCs w:val="24"/>
        </w:rPr>
        <w:t>Pełnienie funkcji inspektora nadzoru inwestorskiego nad zadaniem dotyczącym p</w:t>
      </w:r>
      <w:r w:rsidR="00FE781D">
        <w:rPr>
          <w:rFonts w:asciiTheme="minorHAnsi" w:hAnsiTheme="minorHAnsi" w:cstheme="minorHAnsi"/>
          <w:b/>
          <w:iCs/>
          <w:sz w:val="24"/>
          <w:szCs w:val="24"/>
        </w:rPr>
        <w:t>rzystosowani</w:t>
      </w:r>
      <w:r w:rsidR="00934330">
        <w:rPr>
          <w:rFonts w:asciiTheme="minorHAnsi" w:hAnsiTheme="minorHAnsi" w:cstheme="minorHAnsi"/>
          <w:b/>
          <w:iCs/>
          <w:sz w:val="24"/>
          <w:szCs w:val="24"/>
        </w:rPr>
        <w:t>a</w:t>
      </w:r>
      <w:r w:rsidR="00FE781D">
        <w:rPr>
          <w:rFonts w:asciiTheme="minorHAnsi" w:hAnsiTheme="minorHAnsi" w:cstheme="minorHAnsi"/>
          <w:b/>
          <w:iCs/>
          <w:sz w:val="24"/>
          <w:szCs w:val="24"/>
        </w:rPr>
        <w:t xml:space="preserve"> łazienki do potrzeb osób z niepełnosprawnością </w:t>
      </w:r>
      <w:r w:rsidR="00934330">
        <w:rPr>
          <w:rFonts w:asciiTheme="minorHAnsi" w:hAnsiTheme="minorHAnsi" w:cstheme="minorHAnsi"/>
          <w:b/>
          <w:iCs/>
          <w:sz w:val="24"/>
          <w:szCs w:val="24"/>
        </w:rPr>
        <w:t xml:space="preserve">wraz z robotami towarzyszącymi </w:t>
      </w:r>
      <w:r w:rsidR="00FE781D">
        <w:rPr>
          <w:rFonts w:asciiTheme="minorHAnsi" w:hAnsiTheme="minorHAnsi" w:cstheme="minorHAnsi"/>
          <w:b/>
          <w:iCs/>
          <w:sz w:val="24"/>
          <w:szCs w:val="24"/>
        </w:rPr>
        <w:t>w budynku Wydziału Geodezji, Kartografii, Katastru i Gospodarki nieruchomościami</w:t>
      </w:r>
      <w:r w:rsidR="00934330">
        <w:rPr>
          <w:rFonts w:asciiTheme="minorHAnsi" w:hAnsiTheme="minorHAnsi" w:cstheme="minorHAnsi"/>
          <w:b/>
          <w:iCs/>
          <w:sz w:val="24"/>
          <w:szCs w:val="24"/>
        </w:rPr>
        <w:t xml:space="preserve"> Starostwa Powiatowego w Sztumie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2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2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</w:t>
      </w:r>
      <w:r w:rsidRPr="00A25C60">
        <w:rPr>
          <w:rFonts w:asciiTheme="minorHAnsi" w:hAnsiTheme="minorHAnsi" w:cstheme="minorHAnsi"/>
          <w:sz w:val="24"/>
          <w:szCs w:val="24"/>
        </w:rPr>
        <w:lastRenderedPageBreak/>
        <w:t xml:space="preserve">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934330" w:rsidRDefault="00934330" w:rsidP="00573E7D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573E7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4330" w:rsidRDefault="00934330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  <w:r w:rsidRPr="00A25C60">
        <w:rPr>
          <w:rFonts w:asciiTheme="minorHAnsi" w:hAnsiTheme="minorHAnsi" w:cstheme="minorHAnsi"/>
          <w:sz w:val="22"/>
          <w:szCs w:val="22"/>
        </w:rPr>
        <w:lastRenderedPageBreak/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573E7D" w:rsidRPr="00A25C60" w:rsidRDefault="00573E7D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1F5563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3E7D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16F58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34330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A0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BB1AEE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BCFD-3F4A-43EE-889C-3FEC12B2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2022-11-23T11:02:00Z</dcterms:created>
  <dcterms:modified xsi:type="dcterms:W3CDTF">2022-11-23T11:02:00Z</dcterms:modified>
</cp:coreProperties>
</file>