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D3" w:rsidRPr="00685F3E" w:rsidRDefault="000623D3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685F3E">
        <w:rPr>
          <w:rFonts w:ascii="Cambria" w:hAnsi="Cambria" w:cs="Calibri"/>
          <w:b/>
          <w:sz w:val="22"/>
          <w:szCs w:val="22"/>
        </w:rPr>
        <w:t>Załącznik nr 1</w:t>
      </w:r>
      <w:r w:rsidR="0070310D" w:rsidRPr="00685F3E">
        <w:rPr>
          <w:rFonts w:ascii="Cambria" w:hAnsi="Cambria" w:cs="Calibri"/>
          <w:b/>
          <w:sz w:val="22"/>
          <w:szCs w:val="22"/>
        </w:rPr>
        <w:t xml:space="preserve"> do S</w:t>
      </w:r>
      <w:r w:rsidRPr="00685F3E">
        <w:rPr>
          <w:rFonts w:ascii="Cambria" w:hAnsi="Cambria" w:cs="Calibri"/>
          <w:b/>
          <w:sz w:val="22"/>
          <w:szCs w:val="22"/>
        </w:rPr>
        <w:t>WZ</w:t>
      </w:r>
    </w:p>
    <w:p w:rsidR="000623D3" w:rsidRPr="00685F3E" w:rsidRDefault="000623D3" w:rsidP="000623D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</w:p>
    <w:p w:rsidR="005F3651" w:rsidRPr="00685F3E" w:rsidRDefault="005F3651" w:rsidP="005F3651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685F3E">
        <w:rPr>
          <w:rFonts w:ascii="Cambria" w:hAnsi="Cambria" w:cs="Arial"/>
          <w:b/>
          <w:sz w:val="22"/>
          <w:szCs w:val="22"/>
        </w:rPr>
        <w:t>Wykonawca:</w:t>
      </w:r>
    </w:p>
    <w:p w:rsidR="005F3651" w:rsidRPr="00685F3E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5F3651" w:rsidRPr="00685F3E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5F3651" w:rsidRPr="00685F3E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5F3651" w:rsidRPr="00685F3E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wpisany do ________________________________</w:t>
      </w:r>
    </w:p>
    <w:p w:rsidR="005F3651" w:rsidRPr="00685F3E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pod numerem ___________________________</w:t>
      </w:r>
    </w:p>
    <w:p w:rsidR="005F3651" w:rsidRPr="00685F3E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685F3E">
        <w:rPr>
          <w:rFonts w:ascii="Cambria" w:hAnsi="Cambria" w:cs="Arial"/>
          <w:i/>
          <w:szCs w:val="22"/>
        </w:rPr>
        <w:t>(pełna nazwa/firma, adres, w zależności od podmiotu: NIP/PESEL, KRS/</w:t>
      </w:r>
      <w:proofErr w:type="spellStart"/>
      <w:r w:rsidRPr="00685F3E">
        <w:rPr>
          <w:rFonts w:ascii="Cambria" w:hAnsi="Cambria" w:cs="Arial"/>
          <w:i/>
          <w:szCs w:val="22"/>
        </w:rPr>
        <w:t>CEiDG</w:t>
      </w:r>
      <w:proofErr w:type="spellEnd"/>
      <w:r w:rsidRPr="00685F3E">
        <w:rPr>
          <w:rFonts w:ascii="Cambria" w:hAnsi="Cambria" w:cs="Arial"/>
          <w:i/>
          <w:szCs w:val="22"/>
        </w:rPr>
        <w:t>)</w:t>
      </w:r>
    </w:p>
    <w:p w:rsidR="0070310D" w:rsidRPr="00685F3E" w:rsidRDefault="0070310D" w:rsidP="000623D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70310D" w:rsidRPr="00685F3E" w:rsidRDefault="0070310D" w:rsidP="0070310D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Skarb Państwa - Państwowe Gospodarstwo Leśne</w:t>
      </w:r>
    </w:p>
    <w:p w:rsidR="0070310D" w:rsidRPr="00685F3E" w:rsidRDefault="0070310D" w:rsidP="0070310D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Lasy Państwowe -</w:t>
      </w:r>
      <w:r w:rsidRPr="00685F3E">
        <w:rPr>
          <w:rFonts w:ascii="Cambria" w:hAnsi="Cambria" w:cs="Arial"/>
          <w:color w:val="C00000"/>
          <w:sz w:val="22"/>
          <w:szCs w:val="22"/>
        </w:rPr>
        <w:t xml:space="preserve"> </w:t>
      </w:r>
      <w:r w:rsidRPr="00685F3E">
        <w:rPr>
          <w:rFonts w:ascii="Cambria" w:hAnsi="Cambria" w:cs="Arial"/>
          <w:sz w:val="22"/>
          <w:szCs w:val="22"/>
        </w:rPr>
        <w:t>Nadleśnictwo Żednia</w:t>
      </w:r>
    </w:p>
    <w:p w:rsidR="0070310D" w:rsidRPr="00685F3E" w:rsidRDefault="0070310D" w:rsidP="0070310D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Żednia 5</w:t>
      </w:r>
    </w:p>
    <w:p w:rsidR="0070310D" w:rsidRPr="00685F3E" w:rsidRDefault="0070310D" w:rsidP="0070310D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16-050 Michałowo</w:t>
      </w:r>
    </w:p>
    <w:p w:rsidR="00AC2B41" w:rsidRPr="00685F3E" w:rsidRDefault="00AC2B41" w:rsidP="00206B8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5F3651" w:rsidRPr="00685F3E" w:rsidRDefault="005F3651" w:rsidP="00206B8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06B8B" w:rsidRPr="00685F3E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sz w:val="16"/>
          <w:szCs w:val="16"/>
        </w:rPr>
      </w:pPr>
    </w:p>
    <w:p w:rsidR="00D87A3C" w:rsidRPr="00685F3E" w:rsidRDefault="00123339" w:rsidP="00D87A3C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OFERT</w:t>
      </w:r>
      <w:r w:rsidR="00080E2D">
        <w:rPr>
          <w:rFonts w:ascii="Cambria" w:hAnsi="Cambria" w:cs="Arial"/>
          <w:b/>
          <w:sz w:val="28"/>
          <w:szCs w:val="28"/>
        </w:rPr>
        <w:t>A</w:t>
      </w:r>
      <w:r w:rsidR="000A7D84">
        <w:rPr>
          <w:rFonts w:ascii="Cambria" w:hAnsi="Cambria" w:cs="Arial"/>
          <w:b/>
          <w:sz w:val="28"/>
          <w:szCs w:val="28"/>
        </w:rPr>
        <w:t xml:space="preserve"> </w:t>
      </w:r>
    </w:p>
    <w:p w:rsidR="00206B8B" w:rsidRPr="00685F3E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/>
          <w:sz w:val="16"/>
          <w:szCs w:val="16"/>
        </w:rPr>
      </w:pPr>
    </w:p>
    <w:p w:rsidR="00206B8B" w:rsidRPr="00685F3E" w:rsidRDefault="00206B8B" w:rsidP="00206B8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587C0F" w:rsidRPr="00685F3E" w:rsidRDefault="0070310D" w:rsidP="0070310D">
      <w:pPr>
        <w:tabs>
          <w:tab w:val="left" w:pos="284"/>
        </w:tabs>
        <w:suppressAutoHyphens w:val="0"/>
        <w:spacing w:line="360" w:lineRule="auto"/>
        <w:jc w:val="both"/>
        <w:rPr>
          <w:rFonts w:ascii="Cambria" w:hAnsi="Cambria" w:cs="Arial"/>
          <w:b/>
          <w:i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Odpowiadając na ogłoszenie o zamówieniu w postępowaniu o udzielenie zamówienia prowadzonym w trybie podstawowym bez negocjacji </w:t>
      </w:r>
      <w:r w:rsidRPr="00685F3E">
        <w:rPr>
          <w:rFonts w:ascii="Cambria" w:eastAsia="Calibri" w:hAnsi="Cambria" w:cs="Arial"/>
          <w:sz w:val="22"/>
          <w:szCs w:val="22"/>
          <w:lang w:eastAsia="en-US"/>
        </w:rPr>
        <w:t xml:space="preserve">o nr </w:t>
      </w:r>
      <w:r w:rsidRPr="00F503C0">
        <w:rPr>
          <w:rFonts w:ascii="Cambria" w:eastAsia="Calibri" w:hAnsi="Cambria" w:cs="Arial"/>
          <w:sz w:val="22"/>
          <w:szCs w:val="22"/>
          <w:lang w:eastAsia="en-US"/>
        </w:rPr>
        <w:t>sprawy:</w:t>
      </w:r>
      <w:r w:rsidR="008E759D" w:rsidRPr="00F503C0">
        <w:rPr>
          <w:rFonts w:ascii="Cambria" w:hAnsi="Cambria" w:cs="Calibri"/>
          <w:b/>
          <w:sz w:val="22"/>
          <w:szCs w:val="22"/>
          <w:lang w:eastAsia="pl-PL"/>
        </w:rPr>
        <w:t xml:space="preserve"> </w:t>
      </w:r>
      <w:r w:rsidR="00BB6ABB" w:rsidRPr="00BB6ABB">
        <w:rPr>
          <w:rFonts w:ascii="Cambria" w:hAnsi="Cambria" w:cs="Calibri"/>
          <w:b/>
          <w:sz w:val="22"/>
          <w:szCs w:val="22"/>
          <w:lang w:eastAsia="pl-PL"/>
        </w:rPr>
        <w:t>SA.271.111.2023</w:t>
      </w:r>
      <w:r w:rsidRPr="00F503C0">
        <w:rPr>
          <w:rFonts w:ascii="Cambria" w:hAnsi="Cambria" w:cs="Calibri"/>
          <w:b/>
          <w:sz w:val="22"/>
          <w:szCs w:val="22"/>
          <w:lang w:eastAsia="pl-PL"/>
        </w:rPr>
        <w:t>,</w:t>
      </w:r>
      <w:r w:rsidRPr="001A17C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36157C">
        <w:rPr>
          <w:rFonts w:ascii="Cambria" w:eastAsia="Calibri" w:hAnsi="Cambria"/>
          <w:sz w:val="22"/>
          <w:szCs w:val="22"/>
          <w:lang w:eastAsia="en-US"/>
        </w:rPr>
        <w:br/>
      </w:r>
      <w:r w:rsidRPr="001A17C7">
        <w:rPr>
          <w:rFonts w:ascii="Cambria" w:eastAsia="Calibri" w:hAnsi="Cambria"/>
          <w:sz w:val="22"/>
          <w:szCs w:val="22"/>
          <w:lang w:eastAsia="en-US"/>
        </w:rPr>
        <w:t>pn.</w:t>
      </w:r>
      <w:r w:rsidR="00426CAC" w:rsidRPr="00685F3E">
        <w:rPr>
          <w:rFonts w:ascii="Cambria" w:hAnsi="Cambria"/>
          <w:sz w:val="22"/>
          <w:szCs w:val="22"/>
        </w:rPr>
        <w:t xml:space="preserve"> </w:t>
      </w:r>
      <w:r w:rsidR="006C3618" w:rsidRPr="006C3618">
        <w:rPr>
          <w:rFonts w:ascii="Cambria" w:hAnsi="Cambria"/>
          <w:b/>
          <w:sz w:val="22"/>
          <w:szCs w:val="22"/>
        </w:rPr>
        <w:t>„Dostawa oleju napędowego na potrzeby Nadleśnictwa Żednia w 2024 roku’’</w:t>
      </w:r>
      <w:r w:rsidR="000A7D84">
        <w:rPr>
          <w:rFonts w:ascii="Cambria" w:hAnsi="Cambria" w:cs="Arial"/>
          <w:b/>
          <w:sz w:val="22"/>
          <w:szCs w:val="22"/>
        </w:rPr>
        <w:t>,</w:t>
      </w:r>
    </w:p>
    <w:p w:rsidR="0070310D" w:rsidRPr="00685F3E" w:rsidRDefault="0070310D" w:rsidP="0070310D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685F3E">
        <w:rPr>
          <w:rFonts w:ascii="Cambria" w:hAnsi="Cambria" w:cs="Arial"/>
          <w:bCs/>
          <w:sz w:val="22"/>
          <w:szCs w:val="22"/>
          <w:lang w:eastAsia="pl-PL"/>
        </w:rPr>
        <w:t>składam</w:t>
      </w:r>
      <w:r w:rsidR="002761A1" w:rsidRPr="00685F3E">
        <w:rPr>
          <w:rFonts w:ascii="Cambria" w:hAnsi="Cambria" w:cs="Arial"/>
          <w:bCs/>
          <w:sz w:val="22"/>
          <w:szCs w:val="22"/>
          <w:lang w:eastAsia="pl-PL"/>
        </w:rPr>
        <w:t>/</w:t>
      </w:r>
      <w:r w:rsidRPr="00685F3E">
        <w:rPr>
          <w:rFonts w:ascii="Cambria" w:hAnsi="Cambria" w:cs="Arial"/>
          <w:bCs/>
          <w:sz w:val="22"/>
          <w:szCs w:val="22"/>
          <w:lang w:eastAsia="pl-PL"/>
        </w:rPr>
        <w:t xml:space="preserve">y niniejszym ofertę: 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0"/>
        <w:gridCol w:w="2693"/>
      </w:tblGrid>
      <w:tr w:rsidR="00116EC9" w:rsidRPr="00685F3E" w:rsidTr="00002A3B">
        <w:trPr>
          <w:trHeight w:val="1869"/>
          <w:jc w:val="center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EC9" w:rsidRPr="00685F3E" w:rsidRDefault="00116EC9" w:rsidP="00116EC9">
            <w:pPr>
              <w:suppressAutoHyphens w:val="0"/>
              <w:jc w:val="center"/>
              <w:rPr>
                <w:rFonts w:ascii="Cambria" w:hAnsi="Cambria" w:cs="Calibri"/>
                <w:b/>
                <w:sz w:val="24"/>
                <w:szCs w:val="22"/>
                <w:lang w:eastAsia="pl-PL"/>
              </w:rPr>
            </w:pPr>
            <w:r w:rsidRPr="00685F3E">
              <w:rPr>
                <w:rFonts w:ascii="Cambria" w:hAnsi="Cambria" w:cs="Calibri"/>
                <w:b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:rsidR="00116EC9" w:rsidRPr="00685F3E" w:rsidRDefault="00116EC9" w:rsidP="00116EC9">
            <w:pPr>
              <w:suppressAutoHyphens w:val="0"/>
              <w:jc w:val="both"/>
              <w:rPr>
                <w:rFonts w:ascii="Cambria" w:hAnsi="Cambria" w:cs="Calibri"/>
                <w:i/>
                <w:sz w:val="10"/>
                <w:szCs w:val="10"/>
                <w:lang w:eastAsia="pl-PL"/>
              </w:rPr>
            </w:pPr>
          </w:p>
          <w:p w:rsidR="00116EC9" w:rsidRPr="00685F3E" w:rsidRDefault="00116EC9" w:rsidP="00116EC9">
            <w:pPr>
              <w:suppressAutoHyphens w:val="0"/>
              <w:rPr>
                <w:rFonts w:ascii="Cambria" w:hAnsi="Cambria" w:cs="Calibri"/>
                <w:i/>
                <w:sz w:val="16"/>
                <w:szCs w:val="22"/>
                <w:lang w:eastAsia="pl-PL"/>
              </w:rPr>
            </w:pPr>
            <w:r w:rsidRPr="00685F3E">
              <w:rPr>
                <w:rFonts w:ascii="Cambria" w:hAnsi="Cambria" w:cs="Calibr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:rsidR="00116EC9" w:rsidRPr="00685F3E" w:rsidRDefault="00116EC9" w:rsidP="00116EC9">
            <w:pPr>
              <w:suppressAutoHyphens w:val="0"/>
              <w:rPr>
                <w:rFonts w:ascii="Cambria" w:hAnsi="Cambria" w:cs="Calibri"/>
                <w:i/>
                <w:sz w:val="16"/>
                <w:szCs w:val="22"/>
                <w:lang w:eastAsia="pl-PL"/>
              </w:rPr>
            </w:pPr>
            <w:r w:rsidRPr="00685F3E">
              <w:rPr>
                <w:rFonts w:ascii="Cambria" w:hAnsi="Cambria" w:cs="Calibr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:rsidR="00116EC9" w:rsidRPr="00685F3E" w:rsidRDefault="00116EC9" w:rsidP="00116EC9">
            <w:pPr>
              <w:suppressAutoHyphens w:val="0"/>
              <w:rPr>
                <w:rFonts w:ascii="Cambria" w:hAnsi="Cambria" w:cs="Calibri"/>
                <w:sz w:val="24"/>
                <w:szCs w:val="22"/>
                <w:lang w:eastAsia="pl-PL"/>
              </w:rPr>
            </w:pPr>
            <w:r w:rsidRPr="00685F3E">
              <w:rPr>
                <w:rFonts w:ascii="Cambria" w:hAnsi="Cambria" w:cs="Calibri"/>
                <w:i/>
                <w:sz w:val="16"/>
                <w:szCs w:val="22"/>
                <w:lang w:eastAsia="pl-PL"/>
              </w:rPr>
              <w:t>W przypadku, gdy Wykonawca sam bierze udział w postępowaniu należy pozostawić NIE</w:t>
            </w:r>
            <w:r w:rsidRPr="00685F3E">
              <w:rPr>
                <w:rFonts w:ascii="Cambria" w:hAnsi="Cambria" w:cs="Calibri"/>
                <w:i/>
                <w:sz w:val="16"/>
                <w:szCs w:val="22"/>
                <w:lang w:eastAsia="pl-PL"/>
              </w:rPr>
              <w:br/>
              <w:t xml:space="preserve"> i wypełnić jedną pozycję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C9" w:rsidRPr="00685F3E" w:rsidRDefault="00116EC9" w:rsidP="00002A3B">
            <w:pPr>
              <w:suppressAutoHyphens w:val="0"/>
              <w:jc w:val="center"/>
              <w:rPr>
                <w:rFonts w:ascii="Cambria" w:hAnsi="Cambria" w:cs="Calibri"/>
                <w:sz w:val="32"/>
                <w:szCs w:val="22"/>
                <w:bdr w:val="single" w:sz="18" w:space="0" w:color="auto"/>
                <w:lang w:eastAsia="pl-PL"/>
              </w:rPr>
            </w:pPr>
            <w:r w:rsidRPr="00685F3E">
              <w:rPr>
                <w:rFonts w:ascii="Cambria" w:hAnsi="Cambria" w:cs="Calibr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="00002A3B" w:rsidRPr="00685F3E">
              <w:rPr>
                <w:rFonts w:ascii="Cambria" w:hAnsi="Cambria" w:cs="Calibri"/>
                <w:b/>
                <w:sz w:val="28"/>
                <w:szCs w:val="22"/>
                <w:bdr w:val="single" w:sz="18" w:space="0" w:color="auto"/>
                <w:lang w:eastAsia="pl-PL"/>
              </w:rPr>
              <w:t>*</w:t>
            </w:r>
            <w:r w:rsidR="00722E51" w:rsidRPr="00685F3E">
              <w:rPr>
                <w:rFonts w:ascii="Cambria" w:hAnsi="Cambria" w:cs="Calibri"/>
                <w:b/>
                <w:sz w:val="28"/>
                <w:szCs w:val="22"/>
                <w:bdr w:val="single" w:sz="18" w:space="0" w:color="auto"/>
                <w:lang w:eastAsia="pl-PL"/>
              </w:rPr>
              <w:t>*</w:t>
            </w:r>
            <w:r w:rsidR="00722E51" w:rsidRPr="00685F3E">
              <w:rPr>
                <w:rFonts w:ascii="Cambria" w:hAnsi="Cambria" w:cs="Calibri"/>
                <w:sz w:val="22"/>
                <w:szCs w:val="22"/>
                <w:lang w:eastAsia="pl-PL"/>
              </w:rPr>
              <w:t xml:space="preserve">    </w:t>
            </w:r>
            <w:r w:rsidRPr="00685F3E">
              <w:rPr>
                <w:rFonts w:ascii="Cambria" w:hAnsi="Cambria" w:cs="Calibri"/>
                <w:b/>
                <w:sz w:val="28"/>
                <w:szCs w:val="22"/>
                <w:bdr w:val="single" w:sz="18" w:space="0" w:color="auto"/>
                <w:lang w:eastAsia="pl-PL"/>
              </w:rPr>
              <w:t>NIE</w:t>
            </w:r>
            <w:r w:rsidR="00002A3B" w:rsidRPr="00685F3E">
              <w:rPr>
                <w:rFonts w:ascii="Cambria" w:hAnsi="Cambria" w:cs="Calibri"/>
                <w:b/>
                <w:sz w:val="28"/>
                <w:szCs w:val="22"/>
                <w:bdr w:val="single" w:sz="18" w:space="0" w:color="auto"/>
                <w:lang w:eastAsia="pl-PL"/>
              </w:rPr>
              <w:t>**</w:t>
            </w:r>
          </w:p>
        </w:tc>
      </w:tr>
    </w:tbl>
    <w:p w:rsidR="0070310D" w:rsidRPr="00685F3E" w:rsidRDefault="0070310D" w:rsidP="0070310D">
      <w:pPr>
        <w:tabs>
          <w:tab w:val="left" w:pos="284"/>
        </w:tabs>
        <w:suppressAutoHyphens w:val="0"/>
        <w:spacing w:line="360" w:lineRule="auto"/>
        <w:jc w:val="both"/>
        <w:rPr>
          <w:rFonts w:ascii="Cambria" w:eastAsia="Calibri" w:hAnsi="Cambria"/>
          <w:sz w:val="18"/>
          <w:szCs w:val="22"/>
          <w:lang w:eastAsia="en-US"/>
        </w:rPr>
      </w:pPr>
    </w:p>
    <w:p w:rsidR="009E5EA3" w:rsidRPr="00685F3E" w:rsidRDefault="00BC0BFF" w:rsidP="00BC0BFF">
      <w:pPr>
        <w:autoSpaceDE w:val="0"/>
        <w:autoSpaceDN w:val="0"/>
        <w:adjustRightInd w:val="0"/>
        <w:spacing w:line="360" w:lineRule="auto"/>
        <w:ind w:right="-11"/>
        <w:rPr>
          <w:rFonts w:ascii="Cambria" w:hAnsi="Cambria" w:cs="Arial"/>
          <w:b/>
          <w:sz w:val="22"/>
          <w:szCs w:val="22"/>
        </w:rPr>
      </w:pPr>
      <w:r w:rsidRPr="00685F3E">
        <w:rPr>
          <w:rFonts w:ascii="Cambria" w:hAnsi="Cambria" w:cs="Arial"/>
          <w:b/>
          <w:sz w:val="22"/>
          <w:szCs w:val="22"/>
        </w:rPr>
        <w:t>Wykonawca 1</w:t>
      </w:r>
    </w:p>
    <w:p w:rsidR="00206B8B" w:rsidRPr="00685F3E" w:rsidRDefault="00206B8B" w:rsidP="00206B8B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nazwa .</w:t>
      </w:r>
      <w:r w:rsidR="009E5EA3" w:rsidRPr="00685F3E">
        <w:rPr>
          <w:rFonts w:ascii="Cambria" w:hAnsi="Cambria" w:cs="Arial"/>
          <w:sz w:val="22"/>
          <w:szCs w:val="22"/>
        </w:rPr>
        <w:t>...</w:t>
      </w:r>
      <w:r w:rsidRPr="00685F3E">
        <w:rPr>
          <w:rFonts w:ascii="Cambria" w:hAnsi="Cambria" w:cs="Arial"/>
          <w:sz w:val="22"/>
          <w:szCs w:val="22"/>
        </w:rPr>
        <w:t>.............</w:t>
      </w:r>
      <w:r w:rsidR="009E5EA3" w:rsidRPr="00685F3E">
        <w:rPr>
          <w:rFonts w:ascii="Cambria" w:hAnsi="Cambria" w:cs="Arial"/>
          <w:sz w:val="22"/>
          <w:szCs w:val="22"/>
        </w:rPr>
        <w:t>...............................................</w:t>
      </w:r>
      <w:r w:rsidRPr="00685F3E">
        <w:rPr>
          <w:rFonts w:ascii="Cambria" w:hAnsi="Cambria" w:cs="Arial"/>
          <w:sz w:val="22"/>
          <w:szCs w:val="22"/>
        </w:rPr>
        <w:t>................</w:t>
      </w:r>
      <w:r w:rsidR="009E5EA3" w:rsidRPr="00685F3E">
        <w:rPr>
          <w:rFonts w:ascii="Cambria" w:hAnsi="Cambria" w:cs="Arial"/>
          <w:sz w:val="22"/>
          <w:szCs w:val="22"/>
        </w:rPr>
        <w:t>....................................</w:t>
      </w:r>
      <w:r w:rsidRPr="00685F3E">
        <w:rPr>
          <w:rFonts w:ascii="Cambria" w:hAnsi="Cambria" w:cs="Arial"/>
          <w:sz w:val="22"/>
          <w:szCs w:val="22"/>
        </w:rPr>
        <w:t>....</w:t>
      </w:r>
      <w:r w:rsidR="009E5EA3" w:rsidRPr="00685F3E">
        <w:rPr>
          <w:rFonts w:ascii="Cambria" w:hAnsi="Cambria" w:cs="Arial"/>
          <w:sz w:val="22"/>
          <w:szCs w:val="22"/>
        </w:rPr>
        <w:t xml:space="preserve">.................................................................. </w:t>
      </w:r>
    </w:p>
    <w:p w:rsidR="009E5EA3" w:rsidRPr="00685F3E" w:rsidRDefault="009E5EA3" w:rsidP="00206B8B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</w:t>
      </w:r>
      <w:r w:rsidR="00206B8B" w:rsidRPr="00685F3E">
        <w:rPr>
          <w:rFonts w:ascii="Cambria" w:hAnsi="Cambria" w:cs="Arial"/>
          <w:sz w:val="22"/>
          <w:szCs w:val="22"/>
        </w:rPr>
        <w:t>............................</w:t>
      </w:r>
      <w:r w:rsidRPr="00685F3E">
        <w:rPr>
          <w:rFonts w:ascii="Cambria" w:hAnsi="Cambria" w:cs="Arial"/>
          <w:sz w:val="22"/>
          <w:szCs w:val="22"/>
        </w:rPr>
        <w:t>.......................................................................</w:t>
      </w:r>
      <w:r w:rsidR="00206B8B" w:rsidRPr="00685F3E">
        <w:rPr>
          <w:rFonts w:ascii="Cambria" w:hAnsi="Cambria" w:cs="Arial"/>
          <w:sz w:val="22"/>
          <w:szCs w:val="22"/>
        </w:rPr>
        <w:t xml:space="preserve"> </w:t>
      </w:r>
    </w:p>
    <w:p w:rsidR="009E5EA3" w:rsidRPr="00685F3E" w:rsidRDefault="00206B8B" w:rsidP="00206B8B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adres</w:t>
      </w:r>
      <w:r w:rsidR="009E5EA3" w:rsidRPr="00685F3E">
        <w:rPr>
          <w:rFonts w:ascii="Cambria" w:hAnsi="Cambria" w:cs="Arial"/>
          <w:sz w:val="22"/>
          <w:szCs w:val="22"/>
        </w:rPr>
        <w:t xml:space="preserve"> .....................................................................</w:t>
      </w:r>
      <w:r w:rsidRPr="00685F3E">
        <w:rPr>
          <w:rFonts w:ascii="Cambria" w:hAnsi="Cambria" w:cs="Arial"/>
          <w:sz w:val="22"/>
          <w:szCs w:val="22"/>
        </w:rPr>
        <w:t>.</w:t>
      </w:r>
      <w:r w:rsidR="009E5EA3" w:rsidRPr="00685F3E">
        <w:rPr>
          <w:rFonts w:ascii="Cambria" w:hAnsi="Cambria" w:cs="Arial"/>
          <w:sz w:val="22"/>
          <w:szCs w:val="22"/>
        </w:rPr>
        <w:t>............................................................</w:t>
      </w:r>
      <w:r w:rsidRPr="00685F3E">
        <w:rPr>
          <w:rFonts w:ascii="Cambria" w:hAnsi="Cambria" w:cs="Arial"/>
          <w:sz w:val="22"/>
          <w:szCs w:val="22"/>
        </w:rPr>
        <w:t>..........</w:t>
      </w:r>
      <w:r w:rsidR="009E5EA3" w:rsidRPr="00685F3E">
        <w:rPr>
          <w:rFonts w:ascii="Cambria" w:hAnsi="Cambria" w:cs="Arial"/>
          <w:sz w:val="22"/>
          <w:szCs w:val="22"/>
        </w:rPr>
        <w:t>................................................</w:t>
      </w:r>
      <w:r w:rsidRPr="00685F3E">
        <w:rPr>
          <w:rFonts w:ascii="Cambria" w:hAnsi="Cambria" w:cs="Arial"/>
          <w:sz w:val="22"/>
          <w:szCs w:val="22"/>
        </w:rPr>
        <w:t xml:space="preserve"> </w:t>
      </w:r>
    </w:p>
    <w:p w:rsidR="009E5EA3" w:rsidRPr="00685F3E" w:rsidRDefault="009E5EA3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telefon ........</w:t>
      </w:r>
      <w:r w:rsidR="00AC2B41" w:rsidRPr="00685F3E">
        <w:rPr>
          <w:rFonts w:ascii="Cambria" w:hAnsi="Cambria" w:cs="Arial"/>
          <w:sz w:val="22"/>
          <w:szCs w:val="22"/>
        </w:rPr>
        <w:t>...............................................</w:t>
      </w:r>
      <w:r w:rsidRPr="00685F3E">
        <w:rPr>
          <w:rFonts w:ascii="Cambria" w:hAnsi="Cambria" w:cs="Arial"/>
          <w:sz w:val="22"/>
          <w:szCs w:val="22"/>
        </w:rPr>
        <w:t>.................</w:t>
      </w:r>
      <w:r w:rsidR="00206B8B" w:rsidRPr="00685F3E">
        <w:rPr>
          <w:rFonts w:ascii="Cambria" w:hAnsi="Cambria" w:cs="Arial"/>
          <w:sz w:val="22"/>
          <w:szCs w:val="22"/>
        </w:rPr>
        <w:t xml:space="preserve"> </w:t>
      </w:r>
    </w:p>
    <w:p w:rsidR="009E5EA3" w:rsidRPr="00685F3E" w:rsidRDefault="009E5EA3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fax ....................</w:t>
      </w:r>
      <w:r w:rsidR="00206B8B" w:rsidRPr="00685F3E">
        <w:rPr>
          <w:rFonts w:ascii="Cambria" w:hAnsi="Cambria" w:cs="Arial"/>
          <w:sz w:val="22"/>
          <w:szCs w:val="22"/>
        </w:rPr>
        <w:t>............</w:t>
      </w:r>
      <w:r w:rsidR="00AC2B41" w:rsidRPr="00685F3E">
        <w:rPr>
          <w:rFonts w:ascii="Cambria" w:hAnsi="Cambria" w:cs="Arial"/>
          <w:sz w:val="22"/>
          <w:szCs w:val="22"/>
        </w:rPr>
        <w:t>.......................</w:t>
      </w:r>
      <w:r w:rsidRPr="00685F3E">
        <w:rPr>
          <w:rFonts w:ascii="Cambria" w:hAnsi="Cambria" w:cs="Arial"/>
          <w:sz w:val="22"/>
          <w:szCs w:val="22"/>
        </w:rPr>
        <w:t xml:space="preserve">......................... </w:t>
      </w:r>
    </w:p>
    <w:p w:rsidR="009E5EA3" w:rsidRPr="00685F3E" w:rsidRDefault="009E5EA3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e-mail ..............</w:t>
      </w:r>
      <w:r w:rsidR="00AC2B41" w:rsidRPr="00685F3E">
        <w:rPr>
          <w:rFonts w:ascii="Cambria" w:hAnsi="Cambria" w:cs="Arial"/>
          <w:sz w:val="22"/>
          <w:szCs w:val="22"/>
        </w:rPr>
        <w:t>......................</w:t>
      </w:r>
      <w:r w:rsidRPr="00685F3E">
        <w:rPr>
          <w:rFonts w:ascii="Cambria" w:hAnsi="Cambria" w:cs="Arial"/>
          <w:sz w:val="22"/>
          <w:szCs w:val="22"/>
        </w:rPr>
        <w:t>.....................................</w:t>
      </w:r>
      <w:r w:rsidR="00206B8B" w:rsidRPr="00685F3E">
        <w:rPr>
          <w:rFonts w:ascii="Cambria" w:hAnsi="Cambria" w:cs="Arial"/>
          <w:sz w:val="22"/>
          <w:szCs w:val="22"/>
        </w:rPr>
        <w:t xml:space="preserve"> </w:t>
      </w:r>
    </w:p>
    <w:p w:rsidR="009E5EA3" w:rsidRPr="00685F3E" w:rsidRDefault="009E5EA3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NIP ............................</w:t>
      </w:r>
      <w:r w:rsidR="00AC2B41" w:rsidRPr="00685F3E">
        <w:rPr>
          <w:rFonts w:ascii="Cambria" w:hAnsi="Cambria" w:cs="Arial"/>
          <w:sz w:val="22"/>
          <w:szCs w:val="22"/>
        </w:rPr>
        <w:t>.............</w:t>
      </w:r>
      <w:r w:rsidRPr="00685F3E">
        <w:rPr>
          <w:rFonts w:ascii="Cambria" w:hAnsi="Cambria" w:cs="Arial"/>
          <w:sz w:val="22"/>
          <w:szCs w:val="22"/>
        </w:rPr>
        <w:t>......................................</w:t>
      </w:r>
      <w:r w:rsidR="00206B8B" w:rsidRPr="00685F3E">
        <w:rPr>
          <w:rFonts w:ascii="Cambria" w:hAnsi="Cambria" w:cs="Arial"/>
          <w:sz w:val="22"/>
          <w:szCs w:val="22"/>
        </w:rPr>
        <w:t xml:space="preserve"> </w:t>
      </w:r>
    </w:p>
    <w:p w:rsidR="009E5EA3" w:rsidRDefault="009E5EA3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REGON ..................</w:t>
      </w:r>
      <w:r w:rsidR="00AC2B41" w:rsidRPr="00685F3E">
        <w:rPr>
          <w:rFonts w:ascii="Cambria" w:hAnsi="Cambria" w:cs="Arial"/>
          <w:sz w:val="22"/>
          <w:szCs w:val="22"/>
        </w:rPr>
        <w:t>...................</w:t>
      </w:r>
      <w:r w:rsidRPr="00685F3E">
        <w:rPr>
          <w:rFonts w:ascii="Cambria" w:hAnsi="Cambria" w:cs="Arial"/>
          <w:sz w:val="22"/>
          <w:szCs w:val="22"/>
        </w:rPr>
        <w:t>..............................</w:t>
      </w:r>
      <w:r w:rsidR="00206B8B" w:rsidRPr="00685F3E">
        <w:rPr>
          <w:rFonts w:ascii="Cambria" w:hAnsi="Cambria" w:cs="Arial"/>
          <w:sz w:val="22"/>
          <w:szCs w:val="22"/>
        </w:rPr>
        <w:t xml:space="preserve">.... </w:t>
      </w:r>
    </w:p>
    <w:p w:rsidR="009103DF" w:rsidRPr="00685F3E" w:rsidRDefault="009103DF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</w:p>
    <w:p w:rsidR="009E5EA3" w:rsidRPr="00685F3E" w:rsidRDefault="009E5EA3" w:rsidP="00BC0BFF">
      <w:pPr>
        <w:tabs>
          <w:tab w:val="left" w:pos="284"/>
        </w:tabs>
        <w:spacing w:line="360" w:lineRule="auto"/>
        <w:rPr>
          <w:rFonts w:ascii="Cambria" w:hAnsi="Cambria" w:cs="Arial"/>
          <w:b/>
          <w:sz w:val="22"/>
          <w:szCs w:val="22"/>
        </w:rPr>
      </w:pPr>
      <w:r w:rsidRPr="00685F3E">
        <w:rPr>
          <w:rFonts w:ascii="Cambria" w:hAnsi="Cambria" w:cs="Arial"/>
          <w:b/>
          <w:sz w:val="22"/>
          <w:szCs w:val="22"/>
        </w:rPr>
        <w:lastRenderedPageBreak/>
        <w:t>Wykonawca 2</w:t>
      </w:r>
      <w:r w:rsidR="00BC0BFF" w:rsidRPr="00685F3E">
        <w:rPr>
          <w:rFonts w:ascii="Cambria" w:hAnsi="Cambria" w:cs="Arial"/>
          <w:sz w:val="22"/>
          <w:szCs w:val="22"/>
        </w:rPr>
        <w:t xml:space="preserve"> </w:t>
      </w:r>
      <w:r w:rsidRPr="00685F3E">
        <w:rPr>
          <w:rFonts w:ascii="Cambria" w:hAnsi="Cambria" w:cs="Arial"/>
          <w:sz w:val="22"/>
          <w:szCs w:val="22"/>
        </w:rPr>
        <w:t>*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nazwa ..........................................................................................................................................................................................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adres ............................................................................................................................................................................................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telefon 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fax ................................................................................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e-mail .........................................................................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NIP ............................................................................... </w:t>
      </w:r>
    </w:p>
    <w:p w:rsidR="00AC2B41" w:rsidRPr="00685F3E" w:rsidRDefault="00AC2B41" w:rsidP="00AC2B4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REGON ....................................................................... </w:t>
      </w:r>
    </w:p>
    <w:p w:rsidR="009E5EA3" w:rsidRPr="00685F3E" w:rsidRDefault="009E5EA3" w:rsidP="00702542">
      <w:pPr>
        <w:tabs>
          <w:tab w:val="left" w:pos="284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b/>
          <w:sz w:val="22"/>
          <w:szCs w:val="22"/>
        </w:rPr>
        <w:t>Pełnomocnik</w:t>
      </w:r>
      <w:r w:rsidR="00BC0BFF" w:rsidRPr="00685F3E">
        <w:rPr>
          <w:rFonts w:ascii="Cambria" w:hAnsi="Cambria" w:cs="Arial"/>
          <w:b/>
          <w:sz w:val="22"/>
          <w:szCs w:val="22"/>
        </w:rPr>
        <w:t> </w:t>
      </w:r>
      <w:r w:rsidRPr="00685F3E">
        <w:rPr>
          <w:rFonts w:ascii="Cambria" w:hAnsi="Cambria" w:cs="Arial"/>
          <w:sz w:val="22"/>
          <w:szCs w:val="22"/>
        </w:rPr>
        <w:t>*</w:t>
      </w:r>
      <w:r w:rsidRPr="00685F3E">
        <w:rPr>
          <w:rFonts w:ascii="Cambria" w:hAnsi="Cambria" w:cs="Arial"/>
          <w:b/>
          <w:sz w:val="22"/>
          <w:szCs w:val="22"/>
        </w:rPr>
        <w:t xml:space="preserve"> </w:t>
      </w:r>
      <w:r w:rsidRPr="00685F3E">
        <w:rPr>
          <w:rFonts w:ascii="Cambria" w:hAnsi="Cambria" w:cs="Arial"/>
          <w:bCs/>
          <w:sz w:val="22"/>
          <w:szCs w:val="22"/>
        </w:rPr>
        <w:t>do</w:t>
      </w:r>
      <w:r w:rsidRPr="00685F3E">
        <w:rPr>
          <w:rFonts w:ascii="Cambria" w:hAnsi="Cambria" w:cs="Arial"/>
          <w:b/>
          <w:sz w:val="22"/>
          <w:szCs w:val="22"/>
        </w:rPr>
        <w:t xml:space="preserve"> </w:t>
      </w:r>
      <w:r w:rsidRPr="00685F3E">
        <w:rPr>
          <w:rFonts w:ascii="Cambria" w:hAnsi="Cambria" w:cs="Arial"/>
          <w:bCs/>
          <w:sz w:val="22"/>
          <w:szCs w:val="22"/>
        </w:rPr>
        <w:t xml:space="preserve">reprezentowania </w:t>
      </w:r>
      <w:r w:rsidR="00E51D7D" w:rsidRPr="00685F3E">
        <w:rPr>
          <w:rFonts w:ascii="Cambria" w:hAnsi="Cambria" w:cs="Arial"/>
          <w:bCs/>
          <w:sz w:val="22"/>
          <w:szCs w:val="22"/>
        </w:rPr>
        <w:t>w</w:t>
      </w:r>
      <w:r w:rsidRPr="00685F3E">
        <w:rPr>
          <w:rFonts w:ascii="Cambria" w:hAnsi="Cambria" w:cs="Arial"/>
          <w:bCs/>
          <w:sz w:val="22"/>
          <w:szCs w:val="22"/>
        </w:rPr>
        <w:t xml:space="preserve">ykonawców ubiegających się wspólnie o udzielenie </w:t>
      </w:r>
      <w:r w:rsidR="00E51D7D" w:rsidRPr="00685F3E">
        <w:rPr>
          <w:rFonts w:ascii="Cambria" w:hAnsi="Cambria" w:cs="Arial"/>
          <w:bCs/>
          <w:sz w:val="22"/>
          <w:szCs w:val="22"/>
        </w:rPr>
        <w:t>z</w:t>
      </w:r>
      <w:r w:rsidRPr="00685F3E">
        <w:rPr>
          <w:rFonts w:ascii="Cambria" w:hAnsi="Cambria" w:cs="Arial"/>
          <w:bCs/>
          <w:sz w:val="22"/>
          <w:szCs w:val="22"/>
        </w:rPr>
        <w:t xml:space="preserve">amówienia (np. lider </w:t>
      </w:r>
      <w:r w:rsidR="00E51D7D" w:rsidRPr="00685F3E">
        <w:rPr>
          <w:rFonts w:ascii="Cambria" w:hAnsi="Cambria" w:cs="Arial"/>
          <w:bCs/>
          <w:sz w:val="22"/>
          <w:szCs w:val="22"/>
        </w:rPr>
        <w:t>k</w:t>
      </w:r>
      <w:r w:rsidRPr="00685F3E">
        <w:rPr>
          <w:rFonts w:ascii="Cambria" w:hAnsi="Cambria" w:cs="Arial"/>
          <w:bCs/>
          <w:sz w:val="22"/>
          <w:szCs w:val="22"/>
        </w:rPr>
        <w:t xml:space="preserve">onsorcjum) </w:t>
      </w:r>
      <w:r w:rsidRPr="00685F3E">
        <w:rPr>
          <w:rFonts w:ascii="Cambria" w:hAnsi="Cambria" w:cs="Arial"/>
          <w:sz w:val="22"/>
          <w:szCs w:val="22"/>
        </w:rPr>
        <w:t>...</w:t>
      </w:r>
      <w:r w:rsidR="00702542" w:rsidRPr="00685F3E">
        <w:rPr>
          <w:rFonts w:ascii="Cambria" w:hAnsi="Cambria" w:cs="Arial"/>
          <w:sz w:val="22"/>
          <w:szCs w:val="22"/>
        </w:rPr>
        <w:t>.......</w:t>
      </w:r>
      <w:r w:rsidRPr="00685F3E">
        <w:rPr>
          <w:rFonts w:ascii="Cambria" w:hAnsi="Cambria" w:cs="Arial"/>
          <w:sz w:val="22"/>
          <w:szCs w:val="22"/>
        </w:rPr>
        <w:t>........................</w:t>
      </w:r>
      <w:r w:rsidR="00702542" w:rsidRPr="00685F3E">
        <w:rPr>
          <w:rFonts w:ascii="Cambria" w:hAnsi="Cambria" w:cs="Arial"/>
          <w:sz w:val="22"/>
          <w:szCs w:val="22"/>
        </w:rPr>
        <w:t>.....</w:t>
      </w:r>
      <w:r w:rsidRPr="00685F3E">
        <w:rPr>
          <w:rFonts w:ascii="Cambria" w:hAnsi="Cambria" w:cs="Arial"/>
          <w:sz w:val="22"/>
          <w:szCs w:val="22"/>
        </w:rPr>
        <w:t>......................................................................................</w:t>
      </w:r>
      <w:r w:rsidR="00702542" w:rsidRPr="00685F3E">
        <w:rPr>
          <w:rFonts w:ascii="Cambria" w:hAnsi="Cambria" w:cs="Arial"/>
          <w:sz w:val="22"/>
          <w:szCs w:val="22"/>
        </w:rPr>
        <w:t xml:space="preserve"> </w:t>
      </w:r>
    </w:p>
    <w:p w:rsidR="00702542" w:rsidRPr="00685F3E" w:rsidRDefault="00702542" w:rsidP="00702542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adres ............................................................................................................................................................................................ </w:t>
      </w:r>
    </w:p>
    <w:p w:rsidR="00702542" w:rsidRPr="00685F3E" w:rsidRDefault="00702542" w:rsidP="00702542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telefon ........................................................................ </w:t>
      </w:r>
    </w:p>
    <w:p w:rsidR="00702542" w:rsidRPr="00685F3E" w:rsidRDefault="00702542" w:rsidP="00702542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fax ................................................................................ </w:t>
      </w:r>
    </w:p>
    <w:p w:rsidR="00702542" w:rsidRPr="00685F3E" w:rsidRDefault="00702542" w:rsidP="00702542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e-mail ......................................................................... </w:t>
      </w:r>
    </w:p>
    <w:p w:rsidR="00702542" w:rsidRPr="00685F3E" w:rsidRDefault="00702542" w:rsidP="00702542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NIP ............................................................................... </w:t>
      </w:r>
    </w:p>
    <w:p w:rsidR="009E5EA3" w:rsidRPr="00685F3E" w:rsidRDefault="00702542" w:rsidP="00722E51">
      <w:pPr>
        <w:autoSpaceDE w:val="0"/>
        <w:autoSpaceDN w:val="0"/>
        <w:adjustRightInd w:val="0"/>
        <w:spacing w:line="360" w:lineRule="auto"/>
        <w:ind w:right="5103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REGON ....................................................................... </w:t>
      </w:r>
    </w:p>
    <w:p w:rsidR="009E5EA3" w:rsidRPr="00685F3E" w:rsidRDefault="009E5EA3" w:rsidP="009E5EA3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722E51" w:rsidRPr="00685F3E" w:rsidRDefault="00722E51" w:rsidP="009E5EA3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8360C6" w:rsidRPr="00685F3E" w:rsidRDefault="008360C6" w:rsidP="008360C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Wszelką korespondencję w sprawie postępowania o udzielenie zamówienia należy kierować:</w:t>
      </w:r>
    </w:p>
    <w:p w:rsidR="008360C6" w:rsidRPr="00685F3E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 xml:space="preserve">Pełna nazwa </w:t>
      </w:r>
      <w:r w:rsidRPr="00685F3E">
        <w:rPr>
          <w:rFonts w:ascii="Arial" w:hAnsi="Arial" w:cs="Arial"/>
          <w:i/>
          <w:sz w:val="18"/>
          <w:szCs w:val="18"/>
          <w:lang w:eastAsia="pl-PL"/>
        </w:rPr>
        <w:t>(oznaczenie, firma)</w:t>
      </w:r>
      <w:r w:rsidRPr="00685F3E">
        <w:rPr>
          <w:rFonts w:ascii="Arial" w:hAnsi="Arial" w:cs="Arial"/>
          <w:sz w:val="22"/>
          <w:szCs w:val="22"/>
          <w:lang w:eastAsia="pl-PL"/>
        </w:rPr>
        <w:t xml:space="preserve"> ………………………………...……………........…………</w:t>
      </w:r>
    </w:p>
    <w:p w:rsidR="008360C6" w:rsidRPr="00685F3E" w:rsidRDefault="008360C6" w:rsidP="008360C6">
      <w:pPr>
        <w:suppressAutoHyphens w:val="0"/>
        <w:spacing w:line="276" w:lineRule="auto"/>
        <w:ind w:left="851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………………………………………………………………….………………………………</w:t>
      </w:r>
    </w:p>
    <w:p w:rsidR="008360C6" w:rsidRPr="00685F3E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Adres siedziby</w:t>
      </w:r>
      <w:r w:rsidRPr="00685F3E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85F3E">
        <w:rPr>
          <w:rFonts w:ascii="Arial" w:hAnsi="Arial" w:cs="Arial"/>
          <w:i/>
          <w:sz w:val="18"/>
          <w:szCs w:val="18"/>
          <w:lang w:eastAsia="pl-PL"/>
        </w:rPr>
        <w:t>(ulica, kod pocztowy, miejscowość)</w:t>
      </w:r>
      <w:r w:rsidRPr="00685F3E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85F3E">
        <w:rPr>
          <w:rFonts w:ascii="Arial" w:hAnsi="Arial" w:cs="Arial"/>
          <w:sz w:val="22"/>
          <w:szCs w:val="22"/>
          <w:lang w:eastAsia="pl-PL"/>
        </w:rPr>
        <w:t>…………………………..……..................</w:t>
      </w:r>
    </w:p>
    <w:p w:rsidR="008360C6" w:rsidRPr="00685F3E" w:rsidRDefault="008360C6" w:rsidP="008360C6">
      <w:pPr>
        <w:suppressAutoHyphens w:val="0"/>
        <w:spacing w:line="276" w:lineRule="auto"/>
        <w:ind w:left="851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……………………………………………………………………………………….…………</w:t>
      </w:r>
    </w:p>
    <w:p w:rsidR="008360C6" w:rsidRPr="00685F3E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 xml:space="preserve">Telefon </w:t>
      </w:r>
      <w:r w:rsidRPr="00685F3E">
        <w:rPr>
          <w:rFonts w:ascii="Arial" w:hAnsi="Arial" w:cs="Arial"/>
          <w:i/>
          <w:sz w:val="18"/>
          <w:szCs w:val="18"/>
          <w:lang w:eastAsia="pl-PL"/>
        </w:rPr>
        <w:t>(z numerem kierunkowym)</w:t>
      </w:r>
      <w:r w:rsidRPr="00685F3E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85F3E">
        <w:rPr>
          <w:rFonts w:ascii="Arial" w:hAnsi="Arial" w:cs="Arial"/>
          <w:sz w:val="22"/>
          <w:szCs w:val="22"/>
          <w:lang w:eastAsia="pl-PL"/>
        </w:rPr>
        <w:t>……………………………………………………...…...…</w:t>
      </w:r>
    </w:p>
    <w:p w:rsidR="008360C6" w:rsidRPr="00685F3E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E-mail ………………………...……...………………………………..…………………...…</w:t>
      </w:r>
    </w:p>
    <w:p w:rsidR="008360C6" w:rsidRPr="00685F3E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Imię i nazwisko przedstawiciela Wykonawcy upoważnionego do kontaktu ……….…..</w:t>
      </w:r>
    </w:p>
    <w:p w:rsidR="008360C6" w:rsidRPr="00685F3E" w:rsidRDefault="008360C6" w:rsidP="008360C6">
      <w:pPr>
        <w:suppressAutoHyphens w:val="0"/>
        <w:spacing w:line="276" w:lineRule="auto"/>
        <w:ind w:left="851"/>
        <w:rPr>
          <w:rFonts w:ascii="Arial" w:hAnsi="Arial" w:cs="Arial"/>
          <w:sz w:val="22"/>
          <w:szCs w:val="22"/>
          <w:lang w:eastAsia="pl-PL"/>
        </w:rPr>
      </w:pPr>
      <w:r w:rsidRPr="00685F3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………………………………………………………………………………………………….</w:t>
      </w:r>
    </w:p>
    <w:p w:rsidR="009E5EA3" w:rsidRPr="00685F3E" w:rsidRDefault="009E5EA3" w:rsidP="008D1242">
      <w:pPr>
        <w:autoSpaceDE w:val="0"/>
        <w:autoSpaceDN w:val="0"/>
        <w:adjustRightInd w:val="0"/>
        <w:spacing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722E51" w:rsidRPr="00685F3E" w:rsidRDefault="00722E51" w:rsidP="008D1242">
      <w:pPr>
        <w:autoSpaceDE w:val="0"/>
        <w:autoSpaceDN w:val="0"/>
        <w:adjustRightInd w:val="0"/>
        <w:spacing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722E51" w:rsidRPr="00685F3E" w:rsidRDefault="00722E51" w:rsidP="008D1242">
      <w:pPr>
        <w:autoSpaceDE w:val="0"/>
        <w:autoSpaceDN w:val="0"/>
        <w:adjustRightInd w:val="0"/>
        <w:spacing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FA4B2F" w:rsidRPr="00685F3E" w:rsidRDefault="00FA4B2F" w:rsidP="002E2947">
      <w:pPr>
        <w:autoSpaceDE w:val="0"/>
        <w:spacing w:after="120" w:line="276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85F3E">
        <w:rPr>
          <w:rFonts w:ascii="Cambria" w:hAnsi="Cambria" w:cs="Arial"/>
          <w:b/>
          <w:sz w:val="22"/>
          <w:szCs w:val="22"/>
          <w:u w:val="single"/>
        </w:rPr>
        <w:t>Oświadczam, że jako przedsiębiorca figuruję w *</w:t>
      </w:r>
      <w:r w:rsidR="006E5683" w:rsidRPr="00685F3E">
        <w:rPr>
          <w:rFonts w:ascii="Cambria" w:hAnsi="Cambria" w:cs="Arial"/>
          <w:b/>
          <w:sz w:val="22"/>
          <w:szCs w:val="22"/>
          <w:u w:val="single"/>
        </w:rPr>
        <w:t>*</w:t>
      </w:r>
    </w:p>
    <w:p w:rsidR="00FA4B2F" w:rsidRPr="00685F3E" w:rsidRDefault="00FA4B2F" w:rsidP="008D1242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KRS pod numerem </w:t>
      </w:r>
      <w:r w:rsidR="008D1242" w:rsidRPr="00685F3E">
        <w:rPr>
          <w:rFonts w:ascii="Cambria" w:hAnsi="Cambria" w:cs="Arial"/>
          <w:sz w:val="22"/>
          <w:szCs w:val="22"/>
        </w:rPr>
        <w:t>.........................................................................</w:t>
      </w:r>
      <w:r w:rsidRPr="00685F3E">
        <w:rPr>
          <w:rFonts w:ascii="Cambria" w:hAnsi="Cambria" w:cs="Arial"/>
          <w:sz w:val="22"/>
          <w:szCs w:val="22"/>
        </w:rPr>
        <w:t xml:space="preserve"> </w:t>
      </w:r>
      <w:r w:rsidR="008D1242" w:rsidRPr="00685F3E">
        <w:rPr>
          <w:rFonts w:ascii="Cambria" w:hAnsi="Cambria" w:cs="Arial"/>
          <w:sz w:val="22"/>
          <w:szCs w:val="22"/>
        </w:rPr>
        <w:br/>
      </w:r>
      <w:r w:rsidRPr="00685F3E">
        <w:rPr>
          <w:rFonts w:ascii="Cambria" w:hAnsi="Cambria" w:cs="Arial"/>
          <w:sz w:val="22"/>
          <w:szCs w:val="22"/>
        </w:rPr>
        <w:t xml:space="preserve">dostępnym na stronie </w:t>
      </w:r>
      <w:r w:rsidR="008D1242" w:rsidRPr="00685F3E">
        <w:rPr>
          <w:rFonts w:ascii="Cambria" w:hAnsi="Cambria" w:cs="Arial"/>
          <w:sz w:val="22"/>
          <w:szCs w:val="22"/>
        </w:rPr>
        <w:t>www:</w:t>
      </w:r>
      <w:r w:rsidRPr="00685F3E">
        <w:rPr>
          <w:rFonts w:ascii="Cambria" w:hAnsi="Cambria"/>
          <w:i/>
          <w:sz w:val="22"/>
          <w:szCs w:val="22"/>
        </w:rPr>
        <w:t xml:space="preserve"> </w:t>
      </w:r>
      <w:hyperlink r:id="rId8" w:history="1">
        <w:r w:rsidRPr="00685F3E">
          <w:rPr>
            <w:rStyle w:val="HTML-cytat"/>
            <w:rFonts w:ascii="Cambria" w:hAnsi="Cambria"/>
            <w:i w:val="0"/>
            <w:sz w:val="22"/>
            <w:szCs w:val="22"/>
          </w:rPr>
          <w:t>https://ekrs.ms.gov.pl/web/wyszukiwarka-krs</w:t>
        </w:r>
      </w:hyperlink>
      <w:r w:rsidRPr="00685F3E">
        <w:rPr>
          <w:rFonts w:ascii="Cambria" w:hAnsi="Cambria"/>
          <w:i/>
          <w:sz w:val="22"/>
          <w:szCs w:val="22"/>
        </w:rPr>
        <w:t xml:space="preserve"> </w:t>
      </w:r>
      <w:r w:rsidRPr="00685F3E">
        <w:rPr>
          <w:rFonts w:ascii="Cambria" w:hAnsi="Cambria"/>
          <w:sz w:val="22"/>
          <w:szCs w:val="22"/>
        </w:rPr>
        <w:t>*</w:t>
      </w:r>
      <w:r w:rsidR="006E5683" w:rsidRPr="00685F3E">
        <w:rPr>
          <w:rFonts w:ascii="Cambria" w:hAnsi="Cambria"/>
          <w:sz w:val="22"/>
          <w:szCs w:val="22"/>
        </w:rPr>
        <w:t>*</w:t>
      </w:r>
    </w:p>
    <w:p w:rsidR="008D1242" w:rsidRPr="00685F3E" w:rsidRDefault="008D1242" w:rsidP="008D1242">
      <w:pPr>
        <w:autoSpaceDE w:val="0"/>
        <w:spacing w:line="276" w:lineRule="auto"/>
        <w:rPr>
          <w:rFonts w:ascii="Cambria" w:hAnsi="Cambria"/>
          <w:sz w:val="22"/>
          <w:szCs w:val="22"/>
        </w:rPr>
      </w:pPr>
    </w:p>
    <w:p w:rsidR="00FA4B2F" w:rsidRPr="00685F3E" w:rsidRDefault="00FA4B2F" w:rsidP="008D1242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685F3E">
        <w:rPr>
          <w:rFonts w:ascii="Cambria" w:hAnsi="Cambria"/>
          <w:sz w:val="22"/>
          <w:szCs w:val="22"/>
        </w:rPr>
        <w:t>CEIDG dostępnym na stronie</w:t>
      </w:r>
      <w:r w:rsidR="008D1242" w:rsidRPr="00685F3E">
        <w:rPr>
          <w:rFonts w:ascii="Cambria" w:hAnsi="Cambria"/>
          <w:sz w:val="22"/>
          <w:szCs w:val="22"/>
        </w:rPr>
        <w:t>:</w:t>
      </w:r>
      <w:r w:rsidRPr="00685F3E">
        <w:rPr>
          <w:rFonts w:ascii="Cambria" w:hAnsi="Cambria"/>
          <w:sz w:val="22"/>
          <w:szCs w:val="22"/>
        </w:rPr>
        <w:t xml:space="preserve"> https://prod.ceidg.gov.pl/ceidg/ceidg.public.ui/search.aspx *</w:t>
      </w:r>
      <w:r w:rsidR="006E5683" w:rsidRPr="00685F3E">
        <w:rPr>
          <w:rFonts w:ascii="Cambria" w:hAnsi="Cambria"/>
          <w:sz w:val="22"/>
          <w:szCs w:val="22"/>
        </w:rPr>
        <w:t>*</w:t>
      </w:r>
    </w:p>
    <w:p w:rsidR="00722E51" w:rsidRPr="00685F3E" w:rsidRDefault="00722E51" w:rsidP="008D1242">
      <w:pPr>
        <w:autoSpaceDE w:val="0"/>
        <w:spacing w:line="276" w:lineRule="auto"/>
        <w:rPr>
          <w:rFonts w:ascii="Cambria" w:hAnsi="Cambria"/>
          <w:color w:val="FF0000"/>
          <w:sz w:val="22"/>
          <w:szCs w:val="22"/>
        </w:rPr>
      </w:pPr>
    </w:p>
    <w:p w:rsidR="003C08A0" w:rsidRPr="00685F3E" w:rsidRDefault="003C08A0" w:rsidP="008D1242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22E51" w:rsidRPr="00685F3E" w:rsidRDefault="00722E51" w:rsidP="008D1242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22E51" w:rsidRPr="00685F3E" w:rsidRDefault="00722E51" w:rsidP="008D1242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22E51" w:rsidRPr="00685F3E" w:rsidRDefault="00722E51" w:rsidP="006E5683">
      <w:pPr>
        <w:spacing w:line="360" w:lineRule="auto"/>
        <w:jc w:val="both"/>
        <w:rPr>
          <w:rFonts w:ascii="Cambria" w:hAnsi="Cambria" w:cs="Cambria"/>
        </w:rPr>
      </w:pPr>
    </w:p>
    <w:p w:rsidR="00F11BC7" w:rsidRPr="00DF4856" w:rsidRDefault="00F11BC7" w:rsidP="0012672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 w:rsidRPr="00DF4856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lastRenderedPageBreak/>
        <w:t>SKŁADAM/Y OFERTĘ</w:t>
      </w:r>
      <w:r w:rsidRPr="00DF4856">
        <w:rPr>
          <w:rFonts w:ascii="Cambria" w:hAnsi="Cambria" w:cs="Calibri"/>
          <w:spacing w:val="-4"/>
          <w:sz w:val="22"/>
          <w:szCs w:val="22"/>
          <w:lang w:eastAsia="pl-PL"/>
        </w:rPr>
        <w:t xml:space="preserve"> na wykonanie przedmiotu </w:t>
      </w:r>
      <w:r w:rsidR="00F8336B" w:rsidRPr="00DF4856">
        <w:rPr>
          <w:rFonts w:ascii="Cambria" w:hAnsi="Cambria" w:cs="Calibri"/>
          <w:spacing w:val="-4"/>
          <w:sz w:val="22"/>
          <w:szCs w:val="22"/>
          <w:lang w:eastAsia="pl-PL"/>
        </w:rPr>
        <w:t>z</w:t>
      </w:r>
      <w:r w:rsidRPr="00DF4856">
        <w:rPr>
          <w:rFonts w:ascii="Cambria" w:hAnsi="Cambria" w:cs="Calibri"/>
          <w:spacing w:val="-4"/>
          <w:sz w:val="22"/>
          <w:szCs w:val="22"/>
          <w:lang w:eastAsia="pl-PL"/>
        </w:rPr>
        <w:t>amówienia zgo</w:t>
      </w:r>
      <w:r w:rsidR="00F8336B" w:rsidRPr="00DF4856">
        <w:rPr>
          <w:rFonts w:ascii="Cambria" w:hAnsi="Cambria" w:cs="Calibri"/>
          <w:spacing w:val="-4"/>
          <w:sz w:val="22"/>
          <w:szCs w:val="22"/>
          <w:lang w:eastAsia="pl-PL"/>
        </w:rPr>
        <w:t>dnie z przekazaną dokumentacją.</w:t>
      </w:r>
    </w:p>
    <w:p w:rsidR="00F11BC7" w:rsidRPr="00DF4856" w:rsidRDefault="00F11BC7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DF4856">
        <w:rPr>
          <w:rFonts w:ascii="Cambria" w:hAnsi="Cambria" w:cs="Calibri"/>
          <w:b/>
          <w:bCs/>
          <w:sz w:val="22"/>
          <w:szCs w:val="22"/>
          <w:lang w:eastAsia="pl-PL"/>
        </w:rPr>
        <w:t xml:space="preserve">OFERUJĘ/JEMY </w:t>
      </w:r>
      <w:r w:rsidRPr="00DF4856">
        <w:rPr>
          <w:rFonts w:ascii="Cambria" w:hAnsi="Cambria" w:cs="Calibri"/>
          <w:bCs/>
          <w:sz w:val="22"/>
          <w:szCs w:val="22"/>
          <w:lang w:eastAsia="pl-PL"/>
        </w:rPr>
        <w:t xml:space="preserve">wykonanie przedmiotu </w:t>
      </w:r>
      <w:r w:rsidR="008F3D09" w:rsidRPr="00DF4856">
        <w:rPr>
          <w:rFonts w:ascii="Cambria" w:hAnsi="Cambria" w:cs="Calibri"/>
          <w:bCs/>
          <w:sz w:val="22"/>
          <w:szCs w:val="22"/>
          <w:lang w:eastAsia="pl-PL"/>
        </w:rPr>
        <w:t>z</w:t>
      </w:r>
      <w:r w:rsidRPr="00DF4856">
        <w:rPr>
          <w:rFonts w:ascii="Cambria" w:hAnsi="Cambria" w:cs="Calibri"/>
          <w:bCs/>
          <w:sz w:val="22"/>
          <w:szCs w:val="22"/>
          <w:lang w:eastAsia="pl-PL"/>
        </w:rPr>
        <w:t xml:space="preserve">amówienia za </w:t>
      </w:r>
      <w:r w:rsidR="00662E5B" w:rsidRPr="00DF4856">
        <w:rPr>
          <w:rFonts w:ascii="Cambria" w:hAnsi="Cambria" w:cs="Arial"/>
          <w:b/>
          <w:sz w:val="22"/>
          <w:szCs w:val="22"/>
          <w:u w:val="single"/>
        </w:rPr>
        <w:t>całkowitą cenę ryczałtową:</w:t>
      </w:r>
    </w:p>
    <w:tbl>
      <w:tblPr>
        <w:tblpPr w:leftFromText="141" w:rightFromText="141" w:vertAnchor="text" w:horzAnchor="margin" w:tblpXSpec="center" w:tblpY="191"/>
        <w:tblW w:w="105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</w:tblGrid>
      <w:tr w:rsidR="00CE484F" w:rsidRPr="00DF4856" w:rsidTr="00CE484F">
        <w:trPr>
          <w:trHeight w:val="116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Cena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hurtowa netto [zł/l]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Stawka podatku VAT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Stały upust dostawcy 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Cena netto</w:t>
            </w: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br/>
              <w:t>po upuście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 xml:space="preserve">Cena brutto </w:t>
            </w: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br/>
              <w:t>po upuście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Ilość paliwa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[l]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Wartość netto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(kol. 5 X kol. 7</w:t>
            </w: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 xml:space="preserve">Wartość VAT </w:t>
            </w: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br/>
              <w:t xml:space="preserve">(kol. 10 - kol. 8) </w:t>
            </w: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br/>
              <w:t>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Wartość brutto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(kol. 8 + stawka pod. VAT</w:t>
            </w: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[zł]</w:t>
            </w:r>
          </w:p>
        </w:tc>
      </w:tr>
      <w:tr w:rsidR="00CE484F" w:rsidRPr="00DF4856" w:rsidTr="00CE484F">
        <w:trPr>
          <w:trHeight w:val="29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CE484F" w:rsidRPr="00DF4856" w:rsidTr="00CE484F">
        <w:trPr>
          <w:trHeight w:val="29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 w:rsidRPr="00DF4856"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8D7F84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  <w:t>32 883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4F" w:rsidRPr="00DF4856" w:rsidRDefault="00CE484F" w:rsidP="00CE484F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5A47" w:rsidRDefault="007C5A47" w:rsidP="007C5A47">
      <w:pPr>
        <w:jc w:val="both"/>
        <w:rPr>
          <w:rFonts w:ascii="Cambria" w:hAnsi="Cambria"/>
          <w:b/>
          <w:sz w:val="22"/>
          <w:szCs w:val="22"/>
        </w:rPr>
      </w:pPr>
    </w:p>
    <w:p w:rsidR="00CE484F" w:rsidRDefault="00CE484F" w:rsidP="007C5A47">
      <w:pPr>
        <w:jc w:val="both"/>
        <w:rPr>
          <w:rFonts w:ascii="Cambria" w:hAnsi="Cambria"/>
          <w:b/>
          <w:sz w:val="22"/>
          <w:szCs w:val="22"/>
        </w:rPr>
      </w:pPr>
    </w:p>
    <w:p w:rsidR="00DF4856" w:rsidRPr="008E64EC" w:rsidRDefault="00DF4856" w:rsidP="00DF4856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Wartość dostawy brutto zamówienia wynosi ..............</w:t>
      </w: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>......................................................................... zł</w:t>
      </w:r>
    </w:p>
    <w:p w:rsidR="0088401A" w:rsidRDefault="00DF4856" w:rsidP="00DF4856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</w:t>
      </w:r>
      <w:r w:rsidR="0088401A">
        <w:rPr>
          <w:rFonts w:ascii="Cambria" w:hAnsi="Cambria" w:cs="Calibri"/>
          <w:color w:val="000000"/>
          <w:sz w:val="22"/>
          <w:szCs w:val="22"/>
          <w:lang w:eastAsia="pl-PL"/>
        </w:rPr>
        <w:t>............... 00/100 złotych</w:t>
      </w: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>)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 xml:space="preserve">, </w:t>
      </w:r>
    </w:p>
    <w:p w:rsidR="00DF4856" w:rsidRPr="00DF4856" w:rsidRDefault="00DF4856" w:rsidP="00DF4856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 tym:</w:t>
      </w:r>
    </w:p>
    <w:p w:rsidR="00DF4856" w:rsidRPr="008E64EC" w:rsidRDefault="00DF4856" w:rsidP="00DF4856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Wartość</w:t>
      </w: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 xml:space="preserve"> netto .........................................................................................................................................</w:t>
      </w:r>
      <w:r w:rsidR="0088401A">
        <w:rPr>
          <w:rFonts w:ascii="Cambria" w:hAnsi="Cambria" w:cs="Calibri"/>
          <w:color w:val="000000"/>
          <w:sz w:val="22"/>
          <w:szCs w:val="22"/>
          <w:lang w:eastAsia="pl-PL"/>
        </w:rPr>
        <w:t>.............</w:t>
      </w: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 xml:space="preserve"> zł</w:t>
      </w:r>
    </w:p>
    <w:p w:rsidR="00DF4856" w:rsidRPr="008E64EC" w:rsidRDefault="00DF4856" w:rsidP="00DF4856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</w:t>
      </w:r>
      <w:r w:rsidR="0088401A">
        <w:rPr>
          <w:rFonts w:ascii="Cambria" w:hAnsi="Cambria" w:cs="Calibri"/>
          <w:color w:val="000000"/>
          <w:sz w:val="22"/>
          <w:szCs w:val="22"/>
          <w:lang w:eastAsia="pl-PL"/>
        </w:rPr>
        <w:t>......................00/100 złotych</w:t>
      </w: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>)</w:t>
      </w:r>
    </w:p>
    <w:p w:rsidR="00DF4856" w:rsidRPr="00F32436" w:rsidRDefault="00DF4856" w:rsidP="00DF4856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8E64EC">
        <w:rPr>
          <w:rFonts w:ascii="Cambria" w:hAnsi="Cambria" w:cs="Calibri"/>
          <w:color w:val="000000"/>
          <w:sz w:val="22"/>
          <w:szCs w:val="22"/>
          <w:lang w:eastAsia="pl-PL"/>
        </w:rPr>
        <w:t>kwota pod</w:t>
      </w:r>
      <w:r w:rsidRPr="00F32436">
        <w:rPr>
          <w:rFonts w:ascii="Cambria" w:hAnsi="Cambria" w:cs="Calibri"/>
          <w:color w:val="000000"/>
          <w:sz w:val="22"/>
          <w:szCs w:val="22"/>
          <w:lang w:eastAsia="pl-PL"/>
        </w:rPr>
        <w:t>. VAT....................................................................................................................................</w:t>
      </w:r>
      <w:r w:rsidR="0088401A" w:rsidRPr="00F32436">
        <w:rPr>
          <w:rFonts w:ascii="Cambria" w:hAnsi="Cambria" w:cs="Calibri"/>
          <w:color w:val="000000"/>
          <w:sz w:val="22"/>
          <w:szCs w:val="22"/>
          <w:lang w:eastAsia="pl-PL"/>
        </w:rPr>
        <w:t>..............</w:t>
      </w:r>
      <w:r w:rsidRPr="00F32436">
        <w:rPr>
          <w:rFonts w:ascii="Cambria" w:hAnsi="Cambria" w:cs="Calibri"/>
          <w:color w:val="000000"/>
          <w:sz w:val="22"/>
          <w:szCs w:val="22"/>
          <w:lang w:eastAsia="pl-PL"/>
        </w:rPr>
        <w:t>. zł</w:t>
      </w:r>
    </w:p>
    <w:p w:rsidR="00D87A3C" w:rsidRPr="00F32436" w:rsidRDefault="00D87A3C" w:rsidP="00D87A3C">
      <w:pPr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:rsidR="00D87A3C" w:rsidRPr="00747D2F" w:rsidRDefault="007C5A47" w:rsidP="00055D39">
      <w:pPr>
        <w:autoSpaceDE w:val="0"/>
        <w:autoSpaceDN w:val="0"/>
        <w:adjustRightInd w:val="0"/>
        <w:spacing w:after="60" w:line="360" w:lineRule="auto"/>
        <w:ind w:left="284" w:right="113"/>
        <w:jc w:val="both"/>
        <w:rPr>
          <w:rFonts w:ascii="Cambria" w:hAnsi="Cambria"/>
          <w:sz w:val="22"/>
        </w:rPr>
      </w:pPr>
      <w:r w:rsidRPr="00F32436">
        <w:rPr>
          <w:rFonts w:ascii="Cambria" w:hAnsi="Cambria"/>
          <w:sz w:val="22"/>
        </w:rPr>
        <w:t>UWAGA: C</w:t>
      </w:r>
      <w:r w:rsidR="009103DF" w:rsidRPr="00F32436">
        <w:rPr>
          <w:rFonts w:ascii="Cambria" w:hAnsi="Cambria"/>
          <w:sz w:val="22"/>
        </w:rPr>
        <w:t xml:space="preserve">ena </w:t>
      </w:r>
      <w:r w:rsidR="001D1D3E" w:rsidRPr="00F32436">
        <w:rPr>
          <w:rFonts w:ascii="Cambria" w:hAnsi="Cambria"/>
          <w:sz w:val="22"/>
        </w:rPr>
        <w:t xml:space="preserve">hurtowa </w:t>
      </w:r>
      <w:r w:rsidR="009103DF" w:rsidRPr="00F32436">
        <w:rPr>
          <w:rFonts w:ascii="Cambria" w:hAnsi="Cambria"/>
          <w:sz w:val="22"/>
        </w:rPr>
        <w:t>1 litra oleju napędowego</w:t>
      </w:r>
      <w:r w:rsidR="00D87A3C" w:rsidRPr="00F32436">
        <w:rPr>
          <w:rFonts w:ascii="Cambria" w:hAnsi="Cambria"/>
          <w:sz w:val="22"/>
        </w:rPr>
        <w:t xml:space="preserve"> </w:t>
      </w:r>
      <w:r w:rsidR="00055D39" w:rsidRPr="00F32436">
        <w:rPr>
          <w:rFonts w:ascii="Cambria" w:hAnsi="Cambria"/>
          <w:sz w:val="22"/>
        </w:rPr>
        <w:t>w temperaturze referencyjnej 15 st. C</w:t>
      </w:r>
      <w:r w:rsidR="009807CC">
        <w:rPr>
          <w:rFonts w:ascii="Cambria" w:hAnsi="Cambria"/>
          <w:sz w:val="22"/>
        </w:rPr>
        <w:t xml:space="preserve"> (</w:t>
      </w:r>
      <w:proofErr w:type="spellStart"/>
      <w:r w:rsidR="009807CC">
        <w:rPr>
          <w:rFonts w:ascii="Cambria" w:hAnsi="Cambria"/>
          <w:sz w:val="22"/>
        </w:rPr>
        <w:t>Ekodiesel</w:t>
      </w:r>
      <w:proofErr w:type="spellEnd"/>
      <w:r w:rsidR="009807CC">
        <w:rPr>
          <w:rFonts w:ascii="Cambria" w:hAnsi="Cambria"/>
          <w:sz w:val="22"/>
        </w:rPr>
        <w:t>)</w:t>
      </w:r>
      <w:r w:rsidR="00055D39" w:rsidRPr="00F32436">
        <w:rPr>
          <w:rFonts w:ascii="Cambria" w:hAnsi="Cambria"/>
          <w:sz w:val="22"/>
        </w:rPr>
        <w:t xml:space="preserve"> u producenta ………………………. (należy wskazać producenta, od którego dostarczany będzie olej napędowy) aktualna na dzień </w:t>
      </w:r>
      <w:r w:rsidR="008D7F84">
        <w:rPr>
          <w:rFonts w:ascii="Cambria" w:hAnsi="Cambria"/>
          <w:b/>
          <w:sz w:val="22"/>
        </w:rPr>
        <w:t>12</w:t>
      </w:r>
      <w:r w:rsidR="001D1D3E" w:rsidRPr="00F32436">
        <w:rPr>
          <w:rFonts w:ascii="Cambria" w:hAnsi="Cambria"/>
          <w:b/>
          <w:sz w:val="22"/>
        </w:rPr>
        <w:t>.</w:t>
      </w:r>
      <w:r w:rsidR="00481C6A">
        <w:rPr>
          <w:rFonts w:ascii="Cambria" w:hAnsi="Cambria"/>
          <w:b/>
          <w:sz w:val="22"/>
        </w:rPr>
        <w:t>12</w:t>
      </w:r>
      <w:r w:rsidR="00760F59">
        <w:rPr>
          <w:rFonts w:ascii="Cambria" w:hAnsi="Cambria"/>
          <w:b/>
          <w:sz w:val="22"/>
        </w:rPr>
        <w:t>.2023</w:t>
      </w:r>
      <w:r w:rsidR="00055D39" w:rsidRPr="00F32436">
        <w:rPr>
          <w:rFonts w:ascii="Cambria" w:hAnsi="Cambria"/>
          <w:b/>
          <w:sz w:val="22"/>
        </w:rPr>
        <w:t xml:space="preserve"> r.</w:t>
      </w:r>
      <w:r w:rsidR="00055D39" w:rsidRPr="00F32436">
        <w:rPr>
          <w:rFonts w:ascii="Cambria" w:hAnsi="Cambria"/>
          <w:sz w:val="22"/>
        </w:rPr>
        <w:t xml:space="preserve"> wynosi …………. zł </w:t>
      </w:r>
      <w:r w:rsidR="009807CC">
        <w:rPr>
          <w:rFonts w:ascii="Cambria" w:hAnsi="Cambria"/>
          <w:sz w:val="22"/>
        </w:rPr>
        <w:br/>
      </w:r>
      <w:r w:rsidR="00055D39" w:rsidRPr="00F32436">
        <w:rPr>
          <w:rFonts w:ascii="Cambria" w:hAnsi="Cambria"/>
          <w:sz w:val="22"/>
        </w:rPr>
        <w:t>(z dokładności</w:t>
      </w:r>
      <w:r w:rsidR="00DF4856" w:rsidRPr="00F32436">
        <w:rPr>
          <w:rFonts w:ascii="Cambria" w:hAnsi="Cambria"/>
          <w:sz w:val="22"/>
        </w:rPr>
        <w:t>ą do dwóch miejsc po przecinku).</w:t>
      </w:r>
      <w:r w:rsidR="006C3A81" w:rsidRPr="00747D2F">
        <w:rPr>
          <w:rFonts w:ascii="Cambria" w:hAnsi="Cambria"/>
          <w:sz w:val="22"/>
        </w:rPr>
        <w:t xml:space="preserve"> </w:t>
      </w:r>
    </w:p>
    <w:p w:rsidR="006E5683" w:rsidRPr="00685F3E" w:rsidRDefault="006E5683" w:rsidP="007251DC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b/>
          <w:color w:val="000000"/>
          <w:sz w:val="22"/>
          <w:szCs w:val="22"/>
          <w:lang w:eastAsia="pl-PL"/>
        </w:rPr>
      </w:pPr>
    </w:p>
    <w:p w:rsidR="00F11BC7" w:rsidRPr="00685F3E" w:rsidRDefault="00E04BD2" w:rsidP="0012672F">
      <w:pPr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685F3E">
        <w:rPr>
          <w:rFonts w:ascii="Cambria" w:hAnsi="Cambria" w:cs="Calibri"/>
          <w:b/>
          <w:sz w:val="22"/>
          <w:szCs w:val="22"/>
          <w:lang w:eastAsia="pl-PL"/>
        </w:rPr>
        <w:t>Oświadczam/y, że</w:t>
      </w:r>
    </w:p>
    <w:p w:rsidR="00F11BC7" w:rsidRPr="00685F3E" w:rsidRDefault="00F11BC7" w:rsidP="00D87A3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685F3E">
        <w:rPr>
          <w:rFonts w:ascii="Cambria" w:hAnsi="Cambria" w:cs="Calibri"/>
          <w:color w:val="000000"/>
          <w:sz w:val="22"/>
          <w:szCs w:val="22"/>
          <w:lang w:eastAsia="pl-PL"/>
        </w:rPr>
        <w:t>zamówienie zostanie zrea</w:t>
      </w:r>
      <w:r w:rsidR="008920F5" w:rsidRPr="00685F3E">
        <w:rPr>
          <w:rFonts w:ascii="Cambria" w:hAnsi="Cambria" w:cs="Calibri"/>
          <w:color w:val="000000"/>
          <w:sz w:val="22"/>
          <w:szCs w:val="22"/>
          <w:lang w:eastAsia="pl-PL"/>
        </w:rPr>
        <w:t xml:space="preserve">lizowane zgodnie z </w:t>
      </w:r>
      <w:r w:rsidR="00662E5B" w:rsidRPr="00685F3E">
        <w:rPr>
          <w:rFonts w:ascii="Cambria" w:hAnsi="Cambria" w:cs="Calibri"/>
          <w:color w:val="000000"/>
          <w:sz w:val="22"/>
          <w:szCs w:val="22"/>
          <w:lang w:eastAsia="pl-PL"/>
        </w:rPr>
        <w:t>S</w:t>
      </w:r>
      <w:r w:rsidRPr="00685F3E">
        <w:rPr>
          <w:rFonts w:ascii="Cambria" w:hAnsi="Cambria" w:cs="Calibri"/>
          <w:color w:val="000000"/>
          <w:sz w:val="22"/>
          <w:szCs w:val="22"/>
          <w:lang w:eastAsia="pl-PL"/>
        </w:rPr>
        <w:t xml:space="preserve">WZ </w:t>
      </w:r>
      <w:r w:rsidR="008920F5" w:rsidRPr="00685F3E">
        <w:rPr>
          <w:rFonts w:ascii="Cambria" w:hAnsi="Cambria" w:cs="Calibri"/>
          <w:sz w:val="22"/>
          <w:szCs w:val="22"/>
          <w:lang w:eastAsia="pl-PL"/>
        </w:rPr>
        <w:t>oraz ze wzorem</w:t>
      </w:r>
      <w:r w:rsidR="00F665C0" w:rsidRPr="00685F3E">
        <w:rPr>
          <w:rFonts w:ascii="Cambria" w:hAnsi="Cambria" w:cs="Calibri"/>
          <w:color w:val="000000"/>
          <w:sz w:val="22"/>
          <w:szCs w:val="22"/>
          <w:lang w:eastAsia="pl-PL"/>
        </w:rPr>
        <w:t xml:space="preserve"> umowy,</w:t>
      </w:r>
    </w:p>
    <w:p w:rsidR="00F11BC7" w:rsidRPr="00685F3E" w:rsidRDefault="00B44451" w:rsidP="00D87A3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685F3E">
        <w:rPr>
          <w:rFonts w:ascii="Cambria" w:hAnsi="Cambria" w:cs="Calibri"/>
          <w:color w:val="000000"/>
          <w:sz w:val="22"/>
          <w:szCs w:val="22"/>
          <w:lang w:eastAsia="pl-PL"/>
        </w:rPr>
        <w:t>w kwocie</w:t>
      </w:r>
      <w:r w:rsidR="00F11BC7" w:rsidRPr="00685F3E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="00F11BC7" w:rsidRPr="00685F3E">
        <w:rPr>
          <w:rFonts w:ascii="Cambria" w:hAnsi="Cambria" w:cs="Calibri"/>
          <w:sz w:val="22"/>
          <w:szCs w:val="22"/>
          <w:lang w:eastAsia="pl-PL"/>
        </w:rPr>
        <w:t>mojej/naszej</w:t>
      </w:r>
      <w:r w:rsidR="00F11BC7" w:rsidRPr="00685F3E">
        <w:rPr>
          <w:rFonts w:ascii="Cambria" w:hAnsi="Cambria" w:cs="Calibri"/>
          <w:color w:val="000000"/>
          <w:sz w:val="22"/>
          <w:szCs w:val="22"/>
          <w:lang w:eastAsia="pl-PL"/>
        </w:rPr>
        <w:t xml:space="preserve"> oferty zostały uwzględnione wszystkie koszty wykonania </w:t>
      </w:r>
      <w:r w:rsidR="00F11BC7" w:rsidRPr="00685F3E">
        <w:rPr>
          <w:rFonts w:ascii="Cambria" w:hAnsi="Cambria" w:cs="Calibri"/>
          <w:sz w:val="22"/>
          <w:szCs w:val="22"/>
          <w:lang w:eastAsia="pl-PL"/>
        </w:rPr>
        <w:t>zamówienia okreś</w:t>
      </w:r>
      <w:r w:rsidR="00426CAC" w:rsidRPr="00685F3E">
        <w:rPr>
          <w:rFonts w:ascii="Cambria" w:hAnsi="Cambria" w:cs="Calibri"/>
          <w:sz w:val="22"/>
          <w:szCs w:val="22"/>
          <w:lang w:eastAsia="pl-PL"/>
        </w:rPr>
        <w:t>lone w dokumentacji</w:t>
      </w:r>
      <w:r w:rsidR="00F665C0" w:rsidRPr="00685F3E">
        <w:rPr>
          <w:rFonts w:ascii="Cambria" w:hAnsi="Cambria" w:cs="Calibri"/>
          <w:sz w:val="22"/>
          <w:szCs w:val="22"/>
          <w:lang w:eastAsia="pl-PL"/>
        </w:rPr>
        <w:t>,</w:t>
      </w:r>
    </w:p>
    <w:p w:rsidR="00F11BC7" w:rsidRPr="00685F3E" w:rsidRDefault="00034486" w:rsidP="00D87A3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685F3E">
        <w:rPr>
          <w:rFonts w:ascii="Cambria" w:hAnsi="Cambria" w:cs="Calibri"/>
          <w:sz w:val="22"/>
          <w:szCs w:val="22"/>
          <w:lang w:eastAsia="pl-PL"/>
        </w:rPr>
        <w:t>zapoznałem/liśmy się z SWZ, załącznikami do S</w:t>
      </w:r>
      <w:r w:rsidR="00F11BC7" w:rsidRPr="00685F3E">
        <w:rPr>
          <w:rFonts w:ascii="Cambria" w:hAnsi="Cambria" w:cs="Calibri"/>
          <w:sz w:val="22"/>
          <w:szCs w:val="22"/>
          <w:lang w:eastAsia="pl-PL"/>
        </w:rPr>
        <w:t>WZ (w tym</w:t>
      </w:r>
      <w:r w:rsidR="00CA3EE7" w:rsidRPr="00685F3E">
        <w:rPr>
          <w:rFonts w:ascii="Cambria" w:hAnsi="Cambria" w:cs="Calibri"/>
          <w:sz w:val="22"/>
          <w:szCs w:val="22"/>
          <w:lang w:eastAsia="pl-PL"/>
        </w:rPr>
        <w:t xml:space="preserve"> także</w:t>
      </w:r>
      <w:r w:rsidR="00F11BC7" w:rsidRPr="00685F3E">
        <w:rPr>
          <w:rFonts w:ascii="Cambria" w:hAnsi="Cambria" w:cs="Calibri"/>
          <w:sz w:val="22"/>
          <w:szCs w:val="22"/>
          <w:lang w:eastAsia="pl-PL"/>
        </w:rPr>
        <w:t xml:space="preserve"> z</w:t>
      </w:r>
      <w:r w:rsidR="00CA3EE7" w:rsidRPr="00685F3E">
        <w:rPr>
          <w:rFonts w:ascii="Cambria" w:hAnsi="Cambria" w:cs="Calibri"/>
          <w:sz w:val="22"/>
          <w:szCs w:val="22"/>
          <w:lang w:eastAsia="pl-PL"/>
        </w:rPr>
        <w:t xml:space="preserve">e wzorem umowy) oraz </w:t>
      </w:r>
      <w:r w:rsidRPr="00685F3E">
        <w:rPr>
          <w:rFonts w:ascii="Cambria" w:hAnsi="Cambria" w:cs="Calibri"/>
          <w:sz w:val="22"/>
          <w:szCs w:val="22"/>
          <w:lang w:eastAsia="pl-PL"/>
        </w:rPr>
        <w:t>z wyjaśnieniami do S</w:t>
      </w:r>
      <w:r w:rsidR="00F11BC7" w:rsidRPr="00685F3E">
        <w:rPr>
          <w:rFonts w:ascii="Cambria" w:hAnsi="Cambria" w:cs="Calibri"/>
          <w:sz w:val="22"/>
          <w:szCs w:val="22"/>
          <w:lang w:eastAsia="pl-PL"/>
        </w:rPr>
        <w:t>WZ i jej modyfikacjami (jeżeli takie miały miejsce), nie wnoszę/</w:t>
      </w:r>
      <w:proofErr w:type="spellStart"/>
      <w:r w:rsidR="00F11BC7" w:rsidRPr="00685F3E">
        <w:rPr>
          <w:rFonts w:ascii="Cambria" w:hAnsi="Cambria" w:cs="Calibri"/>
          <w:sz w:val="22"/>
          <w:szCs w:val="22"/>
          <w:lang w:eastAsia="pl-PL"/>
        </w:rPr>
        <w:t>imy</w:t>
      </w:r>
      <w:proofErr w:type="spellEnd"/>
      <w:r w:rsidR="00F11BC7" w:rsidRPr="00685F3E">
        <w:rPr>
          <w:rFonts w:ascii="Cambria" w:hAnsi="Cambria" w:cs="Calibri"/>
          <w:sz w:val="22"/>
          <w:szCs w:val="22"/>
          <w:lang w:eastAsia="pl-PL"/>
        </w:rPr>
        <w:t xml:space="preserve"> w stosunku do nich żadnych uwag</w:t>
      </w:r>
      <w:r w:rsidRPr="00685F3E">
        <w:rPr>
          <w:rFonts w:ascii="Cambria" w:hAnsi="Cambria" w:cs="Calibri"/>
          <w:sz w:val="22"/>
          <w:szCs w:val="22"/>
          <w:lang w:eastAsia="pl-PL"/>
        </w:rPr>
        <w:t xml:space="preserve"> i zastrzeżeń, przyjmujemy</w:t>
      </w:r>
      <w:r w:rsidR="00F11BC7" w:rsidRPr="00685F3E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685F3E">
        <w:rPr>
          <w:rFonts w:ascii="Cambria" w:hAnsi="Cambria" w:cs="Arial"/>
          <w:sz w:val="22"/>
          <w:szCs w:val="22"/>
        </w:rPr>
        <w:t>warunki w nich zawarte oraz zdobyliśmy konieczne informacje potrzebne do właściwego wykonania zamówienia.</w:t>
      </w:r>
    </w:p>
    <w:p w:rsidR="00002A3B" w:rsidRPr="00685F3E" w:rsidRDefault="00002A3B" w:rsidP="00D87A3C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685F3E">
        <w:rPr>
          <w:rFonts w:ascii="Cambria" w:hAnsi="Cambria" w:cs="Calibri"/>
          <w:sz w:val="22"/>
          <w:szCs w:val="22"/>
          <w:lang w:eastAsia="pl-PL"/>
        </w:rPr>
        <w:t>zobowiązuję/</w:t>
      </w:r>
      <w:proofErr w:type="spellStart"/>
      <w:r w:rsidRPr="00685F3E">
        <w:rPr>
          <w:rFonts w:ascii="Cambria" w:hAnsi="Cambria" w:cs="Calibri"/>
          <w:sz w:val="22"/>
          <w:szCs w:val="22"/>
          <w:lang w:eastAsia="pl-PL"/>
        </w:rPr>
        <w:t>emy</w:t>
      </w:r>
      <w:proofErr w:type="spellEnd"/>
      <w:r w:rsidRPr="00685F3E">
        <w:rPr>
          <w:rFonts w:ascii="Cambria" w:hAnsi="Cambria" w:cs="Calibri"/>
          <w:sz w:val="22"/>
          <w:szCs w:val="22"/>
          <w:lang w:eastAsia="pl-PL"/>
        </w:rPr>
        <w:t xml:space="preserve"> się do zawarcia umowy zgodnej z niniejszą ofertą, na warunkach</w:t>
      </w:r>
      <w:r w:rsidRPr="00685F3E">
        <w:rPr>
          <w:rFonts w:ascii="Cambria" w:hAnsi="Cambria" w:cs="Arial"/>
          <w:bCs/>
          <w:sz w:val="22"/>
          <w:szCs w:val="22"/>
        </w:rPr>
        <w:t xml:space="preserve"> określonych w specyfikacji warunków zamówienia oraz w miejscu i terminie wyznaczonym przez Zamawiającego.</w:t>
      </w:r>
    </w:p>
    <w:p w:rsidR="00002A3B" w:rsidRPr="00685F3E" w:rsidRDefault="00002A3B" w:rsidP="00D87A3C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</w:rPr>
        <w:t xml:space="preserve">przedmiot zamówienia wykonamy w terminie </w:t>
      </w:r>
      <w:r w:rsidR="00985EDD" w:rsidRPr="00685F3E">
        <w:rPr>
          <w:rFonts w:ascii="Cambria" w:hAnsi="Cambria" w:cs="Arial"/>
          <w:sz w:val="22"/>
          <w:szCs w:val="22"/>
        </w:rPr>
        <w:t>wskazanym przez Zamawiającego w SWZ.</w:t>
      </w:r>
    </w:p>
    <w:p w:rsidR="00F11BC7" w:rsidRPr="00E66A8C" w:rsidRDefault="00F11BC7" w:rsidP="00D87A3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685F3E">
        <w:rPr>
          <w:rFonts w:ascii="Cambria" w:hAnsi="Cambria" w:cs="Calibri"/>
          <w:color w:val="000000"/>
          <w:sz w:val="22"/>
          <w:szCs w:val="22"/>
          <w:lang w:eastAsia="pl-PL"/>
        </w:rPr>
        <w:t xml:space="preserve">uważam/y się za związanych niniejszą ofertą </w:t>
      </w:r>
      <w:r w:rsidR="00BA3195" w:rsidRPr="00685F3E">
        <w:rPr>
          <w:rFonts w:ascii="Cambria" w:hAnsi="Cambria" w:cs="Arial"/>
          <w:bCs/>
          <w:sz w:val="22"/>
          <w:szCs w:val="22"/>
        </w:rPr>
        <w:t>przez okres</w:t>
      </w:r>
      <w:r w:rsidR="00B44451" w:rsidRPr="00685F3E">
        <w:rPr>
          <w:rFonts w:ascii="Cambria" w:hAnsi="Cambria" w:cs="Arial"/>
          <w:bCs/>
          <w:sz w:val="22"/>
          <w:szCs w:val="22"/>
        </w:rPr>
        <w:t xml:space="preserve"> wskazany w s</w:t>
      </w:r>
      <w:r w:rsidR="00AF0C08" w:rsidRPr="00685F3E">
        <w:rPr>
          <w:rFonts w:ascii="Cambria" w:hAnsi="Cambria" w:cs="Arial"/>
          <w:bCs/>
          <w:sz w:val="22"/>
          <w:szCs w:val="22"/>
        </w:rPr>
        <w:t xml:space="preserve">pecyfikacji </w:t>
      </w:r>
      <w:r w:rsidR="00AF0C08" w:rsidRPr="00E66A8C">
        <w:rPr>
          <w:rFonts w:ascii="Cambria" w:hAnsi="Cambria" w:cs="Arial"/>
          <w:bCs/>
          <w:sz w:val="22"/>
          <w:szCs w:val="22"/>
        </w:rPr>
        <w:t>warunków zamówienia tj. 30 dni.</w:t>
      </w:r>
    </w:p>
    <w:p w:rsidR="00E66A8C" w:rsidRPr="00B93C91" w:rsidRDefault="00E66A8C" w:rsidP="00D87A3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B93C91">
        <w:rPr>
          <w:rFonts w:ascii="Cambria" w:hAnsi="Cambria"/>
          <w:sz w:val="22"/>
          <w:szCs w:val="22"/>
        </w:rPr>
        <w:t>Dysponuję stacją paliw w ………………………………………………</w:t>
      </w:r>
      <w:r w:rsidR="000A7D84">
        <w:rPr>
          <w:rFonts w:ascii="Cambria" w:hAnsi="Cambria"/>
          <w:sz w:val="22"/>
          <w:szCs w:val="22"/>
        </w:rPr>
        <w:t xml:space="preserve"> (pełen adres)</w:t>
      </w:r>
      <w:r w:rsidRPr="00B93C91">
        <w:rPr>
          <w:rFonts w:ascii="Cambria" w:hAnsi="Cambria"/>
          <w:sz w:val="22"/>
          <w:szCs w:val="22"/>
        </w:rPr>
        <w:t xml:space="preserve">, która znajduje się </w:t>
      </w:r>
      <w:r w:rsidRPr="00B93C91">
        <w:rPr>
          <w:rFonts w:ascii="Cambria" w:hAnsi="Cambria"/>
          <w:sz w:val="22"/>
          <w:szCs w:val="22"/>
        </w:rPr>
        <w:br/>
        <w:t>w odległości nie większej niż 15 km od siedziby Zamawiającego oraz bazy transportowej Nadleśnictwa położonej</w:t>
      </w:r>
      <w:r w:rsidR="00896BDA">
        <w:rPr>
          <w:rFonts w:ascii="Cambria" w:hAnsi="Cambria"/>
          <w:sz w:val="22"/>
          <w:szCs w:val="22"/>
        </w:rPr>
        <w:t xml:space="preserve"> w miejscowości Kazimierowo 43 E</w:t>
      </w:r>
      <w:r w:rsidRPr="00B93C91">
        <w:rPr>
          <w:rFonts w:ascii="Cambria" w:hAnsi="Cambria"/>
          <w:sz w:val="22"/>
          <w:szCs w:val="22"/>
        </w:rPr>
        <w:t>.</w:t>
      </w:r>
    </w:p>
    <w:p w:rsidR="006E5683" w:rsidRPr="00346455" w:rsidRDefault="005C1287" w:rsidP="00E66A8C">
      <w:pPr>
        <w:pStyle w:val="Akapitzlist"/>
        <w:numPr>
          <w:ilvl w:val="0"/>
          <w:numId w:val="23"/>
        </w:numPr>
        <w:suppressAutoHyphens w:val="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iż dostarczany</w:t>
      </w:r>
      <w:r w:rsidR="00B93C91" w:rsidRPr="00346455">
        <w:rPr>
          <w:rFonts w:ascii="Cambria" w:hAnsi="Cambria"/>
          <w:sz w:val="22"/>
          <w:szCs w:val="22"/>
        </w:rPr>
        <w:t xml:space="preserve"> przez nas </w:t>
      </w:r>
      <w:r>
        <w:rPr>
          <w:rFonts w:ascii="Cambria" w:hAnsi="Cambria"/>
          <w:sz w:val="22"/>
          <w:szCs w:val="22"/>
        </w:rPr>
        <w:t>olej napędowy będzie spełniał</w:t>
      </w:r>
      <w:r w:rsidR="00B93C91" w:rsidRPr="00346455">
        <w:rPr>
          <w:rFonts w:ascii="Cambria" w:hAnsi="Cambria"/>
          <w:sz w:val="22"/>
          <w:szCs w:val="22"/>
        </w:rPr>
        <w:t xml:space="preserve"> wymagania określone w Rozporządzeniu Ministra Gospodarki z dnia 9 października 2015 r. w sprawie wymagań </w:t>
      </w:r>
      <w:r w:rsidR="00B93C91" w:rsidRPr="00346455">
        <w:rPr>
          <w:rFonts w:ascii="Cambria" w:hAnsi="Cambria"/>
          <w:sz w:val="22"/>
          <w:szCs w:val="22"/>
        </w:rPr>
        <w:lastRenderedPageBreak/>
        <w:t xml:space="preserve">jakościowych dla paliw ciekłych (tekst jednolity: </w:t>
      </w:r>
      <w:r w:rsidR="00BA0479">
        <w:rPr>
          <w:rFonts w:ascii="Cambria" w:hAnsi="Cambria" w:cs="Arial"/>
          <w:bCs/>
          <w:sz w:val="22"/>
          <w:szCs w:val="22"/>
          <w:lang w:eastAsia="pl-PL"/>
        </w:rPr>
        <w:t>tekst jednolity: Dz. U. z 2023 r. poz. 1314</w:t>
      </w:r>
      <w:r w:rsidR="00B93C91" w:rsidRPr="00346455">
        <w:rPr>
          <w:rFonts w:ascii="Cambria" w:hAnsi="Cambria"/>
          <w:sz w:val="22"/>
          <w:szCs w:val="22"/>
        </w:rPr>
        <w:t>), oraz Normie PN-EN 590 lub równoważnej.</w:t>
      </w:r>
    </w:p>
    <w:p w:rsidR="00B93C91" w:rsidRPr="00E66A8C" w:rsidRDefault="00B93C91" w:rsidP="00B93C91">
      <w:pPr>
        <w:pStyle w:val="Akapitzlist"/>
        <w:suppressAutoHyphens w:val="0"/>
        <w:ind w:left="567"/>
        <w:jc w:val="both"/>
        <w:rPr>
          <w:rFonts w:ascii="Cambria" w:hAnsi="Cambria"/>
          <w:sz w:val="22"/>
          <w:szCs w:val="22"/>
          <w:highlight w:val="yellow"/>
        </w:rPr>
      </w:pPr>
    </w:p>
    <w:p w:rsidR="00722E51" w:rsidRPr="00685F3E" w:rsidRDefault="00511ADC" w:rsidP="00177DFB">
      <w:pPr>
        <w:numPr>
          <w:ilvl w:val="0"/>
          <w:numId w:val="53"/>
        </w:numPr>
        <w:tabs>
          <w:tab w:val="clear" w:pos="357"/>
        </w:tabs>
        <w:suppressAutoHyphens w:val="0"/>
        <w:spacing w:line="276" w:lineRule="auto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685F3E">
        <w:rPr>
          <w:rFonts w:ascii="Cambria" w:hAnsi="Cambria" w:cs="Arial"/>
          <w:bCs/>
          <w:sz w:val="22"/>
          <w:szCs w:val="22"/>
        </w:rPr>
        <w:t>Oświadczenie</w:t>
      </w:r>
      <w:r w:rsidR="00722E51" w:rsidRPr="00685F3E">
        <w:rPr>
          <w:rFonts w:ascii="Cambria" w:hAnsi="Cambria" w:cs="Arial"/>
          <w:bCs/>
          <w:sz w:val="22"/>
          <w:szCs w:val="22"/>
        </w:rPr>
        <w:t xml:space="preserve"> w zakresie kryteriów oceny ofert: </w:t>
      </w:r>
    </w:p>
    <w:p w:rsidR="00426CAC" w:rsidRPr="00685F3E" w:rsidRDefault="00511ADC" w:rsidP="00511ADC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 w:cstheme="minorHAnsi"/>
          <w:b/>
          <w:sz w:val="22"/>
          <w:szCs w:val="22"/>
        </w:rPr>
      </w:pPr>
      <w:r w:rsidRPr="00685F3E">
        <w:rPr>
          <w:rFonts w:ascii="Cambria" w:hAnsi="Cambria" w:cstheme="minorHAnsi"/>
          <w:b/>
          <w:sz w:val="22"/>
          <w:szCs w:val="22"/>
        </w:rPr>
        <w:t xml:space="preserve">Oświadczam/y, że ustalam/y termin płatności na dni </w:t>
      </w:r>
      <w:r w:rsidR="00426CAC" w:rsidRPr="00685F3E">
        <w:rPr>
          <w:rFonts w:ascii="Cambria" w:hAnsi="Cambria" w:cstheme="minorHAnsi"/>
          <w:b/>
          <w:sz w:val="22"/>
          <w:szCs w:val="22"/>
        </w:rPr>
        <w:t>………………….. (</w:t>
      </w:r>
      <w:r w:rsidR="00426CAC" w:rsidRPr="00685F3E">
        <w:rPr>
          <w:rFonts w:ascii="Cambria" w:hAnsi="Cambria" w:cstheme="minorHAnsi"/>
          <w:b/>
          <w:bCs/>
          <w:sz w:val="22"/>
          <w:szCs w:val="22"/>
        </w:rPr>
        <w:t>należy wskazać konkretną ilość dni</w:t>
      </w:r>
      <w:r w:rsidR="00BA0479">
        <w:rPr>
          <w:rFonts w:ascii="Cambria" w:hAnsi="Cambria" w:cstheme="minorHAnsi"/>
          <w:b/>
          <w:bCs/>
          <w:sz w:val="22"/>
          <w:szCs w:val="22"/>
        </w:rPr>
        <w:t xml:space="preserve"> 7,</w:t>
      </w:r>
      <w:r w:rsidR="00426CAC" w:rsidRPr="00685F3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985EDD" w:rsidRPr="00685F3E">
        <w:rPr>
          <w:rFonts w:ascii="Cambria" w:hAnsi="Cambria" w:cstheme="minorHAnsi"/>
          <w:b/>
          <w:bCs/>
          <w:sz w:val="22"/>
          <w:szCs w:val="22"/>
        </w:rPr>
        <w:t xml:space="preserve">14 lub 21 dni </w:t>
      </w:r>
      <w:r w:rsidR="00426CAC" w:rsidRPr="00685F3E">
        <w:rPr>
          <w:rFonts w:ascii="Cambria" w:hAnsi="Cambria" w:cstheme="minorHAnsi"/>
          <w:b/>
          <w:sz w:val="22"/>
          <w:szCs w:val="22"/>
        </w:rPr>
        <w:t>od daty doręczenia Zamawiającemu prawidłowo wystawionej faktury.</w:t>
      </w:r>
    </w:p>
    <w:p w:rsidR="00FE55EB" w:rsidRPr="00685F3E" w:rsidRDefault="00FE55EB" w:rsidP="00B93C91">
      <w:pPr>
        <w:pStyle w:val="Tekstpodstawowywcity"/>
        <w:tabs>
          <w:tab w:val="left" w:pos="426"/>
        </w:tabs>
        <w:suppressAutoHyphens w:val="0"/>
        <w:spacing w:after="0"/>
        <w:ind w:left="0"/>
        <w:jc w:val="both"/>
        <w:rPr>
          <w:rFonts w:ascii="Cambria" w:hAnsi="Cambria" w:cs="Arial"/>
          <w:sz w:val="12"/>
          <w:szCs w:val="22"/>
        </w:rPr>
      </w:pPr>
    </w:p>
    <w:p w:rsidR="00953413" w:rsidRPr="00685F3E" w:rsidRDefault="00953413" w:rsidP="00953413">
      <w:pPr>
        <w:pStyle w:val="Tekstpodstawowywcity"/>
        <w:numPr>
          <w:ilvl w:val="0"/>
          <w:numId w:val="53"/>
        </w:numPr>
        <w:tabs>
          <w:tab w:val="left" w:pos="426"/>
        </w:tabs>
        <w:suppressAutoHyphens w:val="0"/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953413" w:rsidRPr="00685F3E" w:rsidRDefault="00953413" w:rsidP="00953413">
      <w:pPr>
        <w:pStyle w:val="Tekstpodstawowywcity"/>
        <w:tabs>
          <w:tab w:val="left" w:pos="426"/>
        </w:tabs>
        <w:suppressAutoHyphens w:val="0"/>
        <w:spacing w:after="0"/>
        <w:ind w:left="357"/>
        <w:jc w:val="both"/>
        <w:rPr>
          <w:rFonts w:ascii="Cambria" w:hAnsi="Cambria" w:cs="Arial"/>
          <w:sz w:val="18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4"/>
        <w:gridCol w:w="4594"/>
      </w:tblGrid>
      <w:tr w:rsidR="00953413" w:rsidRPr="00685F3E" w:rsidTr="00510F1F">
        <w:trPr>
          <w:trHeight w:val="629"/>
        </w:trPr>
        <w:tc>
          <w:tcPr>
            <w:tcW w:w="567" w:type="dxa"/>
            <w:shd w:val="clear" w:color="auto" w:fill="auto"/>
            <w:vAlign w:val="center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85F3E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85F3E">
              <w:rPr>
                <w:rFonts w:ascii="Cambria" w:hAnsi="Cambria" w:cs="Arial"/>
                <w:b/>
                <w:sz w:val="18"/>
                <w:szCs w:val="18"/>
              </w:rPr>
              <w:t>Nazwa, adres</w:t>
            </w: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85F3E">
              <w:rPr>
                <w:rFonts w:ascii="Cambria" w:hAnsi="Cambria" w:cs="Arial"/>
                <w:b/>
                <w:sz w:val="18"/>
                <w:szCs w:val="18"/>
              </w:rPr>
              <w:t>firmy podwykonawcy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85F3E">
              <w:rPr>
                <w:rFonts w:ascii="Cambria" w:hAnsi="Cambria" w:cs="Arial"/>
                <w:b/>
                <w:sz w:val="18"/>
                <w:szCs w:val="18"/>
              </w:rPr>
              <w:t>Zakres rzeczowy</w:t>
            </w: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85F3E">
              <w:rPr>
                <w:rFonts w:ascii="Cambria" w:hAnsi="Cambria" w:cs="Arial"/>
                <w:b/>
                <w:sz w:val="18"/>
                <w:szCs w:val="18"/>
              </w:rPr>
              <w:t>(zakres powierzonych dostaw)</w:t>
            </w:r>
          </w:p>
        </w:tc>
      </w:tr>
      <w:tr w:rsidR="00953413" w:rsidRPr="00685F3E" w:rsidTr="00510F1F">
        <w:trPr>
          <w:trHeight w:val="828"/>
        </w:trPr>
        <w:tc>
          <w:tcPr>
            <w:tcW w:w="567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743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27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53413" w:rsidRPr="00685F3E" w:rsidTr="00510F1F">
        <w:trPr>
          <w:trHeight w:val="828"/>
        </w:trPr>
        <w:tc>
          <w:tcPr>
            <w:tcW w:w="567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743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27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53413" w:rsidRPr="00685F3E" w:rsidTr="00510F1F">
        <w:trPr>
          <w:trHeight w:val="828"/>
        </w:trPr>
        <w:tc>
          <w:tcPr>
            <w:tcW w:w="567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743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27" w:type="dxa"/>
            <w:shd w:val="clear" w:color="auto" w:fill="auto"/>
          </w:tcPr>
          <w:p w:rsidR="00953413" w:rsidRPr="00685F3E" w:rsidRDefault="00953413" w:rsidP="00510F1F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953413" w:rsidRPr="00685F3E" w:rsidRDefault="00953413" w:rsidP="00953413">
      <w:pPr>
        <w:suppressAutoHyphens w:val="0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:rsidR="007A0EC0" w:rsidRPr="00685F3E" w:rsidRDefault="00953413" w:rsidP="007A0EC0">
      <w:pPr>
        <w:pStyle w:val="Tekstpodstawowy"/>
        <w:suppressAutoHyphens w:val="0"/>
        <w:spacing w:after="0" w:line="276" w:lineRule="auto"/>
        <w:ind w:left="35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685F3E">
        <w:rPr>
          <w:rFonts w:ascii="Cambria" w:hAnsi="Cambria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C0" w:rsidRPr="00685F3E" w:rsidRDefault="007A0EC0" w:rsidP="007A0EC0">
      <w:pPr>
        <w:pStyle w:val="Tekstpodstawowy"/>
        <w:suppressAutoHyphens w:val="0"/>
        <w:spacing w:after="0" w:line="276" w:lineRule="auto"/>
        <w:ind w:left="357"/>
        <w:jc w:val="both"/>
        <w:rPr>
          <w:rFonts w:ascii="Cambria" w:hAnsi="Cambria" w:cs="Arial"/>
          <w:bCs/>
          <w:sz w:val="12"/>
          <w:szCs w:val="22"/>
          <w:lang w:eastAsia="pl-PL"/>
        </w:rPr>
      </w:pPr>
    </w:p>
    <w:p w:rsidR="007A0EC0" w:rsidRPr="00685F3E" w:rsidRDefault="007A0EC0" w:rsidP="007A0EC0">
      <w:pPr>
        <w:pStyle w:val="Akapitzlist"/>
        <w:numPr>
          <w:ilvl w:val="0"/>
          <w:numId w:val="53"/>
        </w:numPr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685F3E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BB5AD1">
        <w:rPr>
          <w:rFonts w:ascii="Cambria" w:hAnsi="Cambria" w:cs="Arial"/>
          <w:bCs/>
          <w:sz w:val="22"/>
          <w:szCs w:val="22"/>
        </w:rPr>
        <w:t>dostawy</w:t>
      </w:r>
      <w:bookmarkStart w:id="0" w:name="_GoBack"/>
      <w:bookmarkEnd w:id="0"/>
      <w:r w:rsidRPr="00685F3E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685F3E">
        <w:rPr>
          <w:rFonts w:ascii="Cambria" w:hAnsi="Cambria"/>
          <w:sz w:val="22"/>
          <w:szCs w:val="22"/>
          <w:vertAlign w:val="superscript"/>
        </w:rPr>
        <w:footnoteReference w:id="1"/>
      </w:r>
      <w:r w:rsidRPr="00685F3E">
        <w:rPr>
          <w:rFonts w:ascii="Cambria" w:hAnsi="Cambria" w:cs="Arial"/>
          <w:bCs/>
          <w:sz w:val="22"/>
          <w:szCs w:val="22"/>
        </w:rPr>
        <w:t>:</w:t>
      </w:r>
    </w:p>
    <w:p w:rsidR="007A0EC0" w:rsidRPr="00685F3E" w:rsidRDefault="007A0EC0" w:rsidP="007A0EC0">
      <w:pPr>
        <w:pStyle w:val="Akapitzlist"/>
        <w:ind w:left="357"/>
        <w:jc w:val="both"/>
        <w:rPr>
          <w:rFonts w:ascii="Cambria" w:hAnsi="Cambria" w:cs="Calibri"/>
          <w:bCs/>
          <w:sz w:val="18"/>
          <w:szCs w:val="22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77"/>
      </w:tblGrid>
      <w:tr w:rsidR="007A0EC0" w:rsidRPr="00685F3E" w:rsidTr="007A0EC0">
        <w:trPr>
          <w:trHeight w:val="10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7A0EC0" w:rsidRPr="00685F3E" w:rsidRDefault="007A0EC0" w:rsidP="00257913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685F3E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685F3E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7A0EC0" w:rsidRPr="00685F3E" w:rsidRDefault="007A0EC0" w:rsidP="00257913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685F3E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7A0EC0" w:rsidRPr="00685F3E" w:rsidTr="007A0EC0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A0EC0" w:rsidRPr="00685F3E" w:rsidTr="007A0EC0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A0EC0" w:rsidRPr="00685F3E" w:rsidTr="007A0EC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A0EC0" w:rsidRPr="00685F3E" w:rsidTr="007A0EC0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0" w:rsidRPr="00685F3E" w:rsidRDefault="007A0EC0" w:rsidP="00257913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7A0EC0" w:rsidRPr="00685F3E" w:rsidRDefault="007A0EC0" w:rsidP="007A0EC0">
      <w:pPr>
        <w:pStyle w:val="Akapitzlist"/>
        <w:ind w:left="357"/>
        <w:jc w:val="both"/>
        <w:rPr>
          <w:rFonts w:ascii="Cambria" w:hAnsi="Cambria" w:cs="Calibri"/>
          <w:bCs/>
          <w:sz w:val="22"/>
          <w:szCs w:val="22"/>
          <w:lang w:eastAsia="pl-PL"/>
        </w:rPr>
      </w:pPr>
    </w:p>
    <w:p w:rsidR="00177DFB" w:rsidRPr="00685F3E" w:rsidRDefault="00177DFB" w:rsidP="00177DFB">
      <w:pPr>
        <w:suppressAutoHyphens w:val="0"/>
        <w:spacing w:line="276" w:lineRule="auto"/>
        <w:jc w:val="both"/>
        <w:rPr>
          <w:rFonts w:ascii="Cambria" w:hAnsi="Cambria" w:cs="Arial"/>
          <w:bCs/>
          <w:color w:val="FF0000"/>
          <w:sz w:val="12"/>
          <w:szCs w:val="22"/>
          <w:lang w:eastAsia="pl-PL"/>
        </w:rPr>
      </w:pPr>
    </w:p>
    <w:p w:rsidR="00953413" w:rsidRPr="00685F3E" w:rsidRDefault="00953413" w:rsidP="00953413">
      <w:pPr>
        <w:pStyle w:val="Akapitzlist"/>
        <w:numPr>
          <w:ilvl w:val="0"/>
          <w:numId w:val="53"/>
        </w:numPr>
        <w:tabs>
          <w:tab w:val="clear" w:pos="357"/>
        </w:tabs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685F3E">
        <w:rPr>
          <w:rFonts w:ascii="Cambria" w:hAnsi="Cambria" w:cs="Calibri"/>
          <w:bCs/>
          <w:sz w:val="22"/>
          <w:szCs w:val="22"/>
          <w:lang w:eastAsia="pl-PL"/>
        </w:rPr>
        <w:t xml:space="preserve">Informujemy, że wybór oferty </w:t>
      </w:r>
      <w:r w:rsidRPr="00685F3E">
        <w:rPr>
          <w:rFonts w:ascii="Cambria" w:hAnsi="Cambria" w:cs="Calibri"/>
          <w:b/>
          <w:bCs/>
          <w:sz w:val="22"/>
          <w:szCs w:val="22"/>
          <w:lang w:eastAsia="pl-PL"/>
        </w:rPr>
        <w:t>nie będzie/będzie**</w:t>
      </w:r>
      <w:r w:rsidRPr="00685F3E">
        <w:rPr>
          <w:rFonts w:ascii="Cambria" w:hAnsi="Cambria" w:cs="Calibri"/>
          <w:bCs/>
          <w:sz w:val="22"/>
          <w:szCs w:val="22"/>
          <w:lang w:eastAsia="pl-PL"/>
        </w:rPr>
        <w:t xml:space="preserve"> prowadzić do powstania u Zamawiającego obowiązku podatkowego zgodnie z przepisami o podatku od towarów i usług (DOTYCZY ODWRÓCONEGO VAT).</w:t>
      </w:r>
    </w:p>
    <w:p w:rsidR="00953413" w:rsidRPr="00685F3E" w:rsidRDefault="00953413" w:rsidP="00953413">
      <w:pPr>
        <w:spacing w:before="120"/>
        <w:ind w:left="357"/>
        <w:jc w:val="both"/>
        <w:rPr>
          <w:rFonts w:ascii="Cambria" w:hAnsi="Cambria" w:cs="Arial"/>
          <w:bCs/>
          <w:sz w:val="22"/>
          <w:szCs w:val="22"/>
        </w:rPr>
      </w:pPr>
      <w:r w:rsidRPr="00685F3E"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953413" w:rsidRPr="00685F3E" w:rsidRDefault="00953413" w:rsidP="0095341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685F3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413" w:rsidRPr="00685F3E" w:rsidRDefault="00953413" w:rsidP="0095341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685F3E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:rsidR="00953413" w:rsidRPr="00685F3E" w:rsidRDefault="00953413" w:rsidP="0095341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685F3E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FE55EB" w:rsidRPr="00685F3E" w:rsidRDefault="00FE55EB" w:rsidP="00177DFB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 w:hanging="357"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3F2976" w:rsidRPr="00685F3E" w:rsidRDefault="003F2976" w:rsidP="002761A1">
      <w:pPr>
        <w:pStyle w:val="Tekstpodstawowy"/>
        <w:numPr>
          <w:ilvl w:val="0"/>
          <w:numId w:val="53"/>
        </w:numPr>
        <w:tabs>
          <w:tab w:val="clear" w:pos="357"/>
        </w:tabs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B44451" w:rsidRPr="00685F3E">
        <w:rPr>
          <w:rFonts w:ascii="Cambria" w:hAnsi="Cambria" w:cs="Arial"/>
          <w:sz w:val="22"/>
          <w:szCs w:val="22"/>
        </w:rPr>
        <w:t xml:space="preserve">5/46/WE (ogólne rozporządzenie </w:t>
      </w:r>
      <w:r w:rsidRPr="00685F3E">
        <w:rPr>
          <w:rFonts w:ascii="Cambria" w:hAnsi="Cambria" w:cs="Arial"/>
          <w:sz w:val="22"/>
          <w:szCs w:val="22"/>
        </w:rPr>
        <w:t xml:space="preserve">o ochronie danych, Dz. Urz. UE L 2016 r. nr. 119 s. 1 - „RODO”). </w:t>
      </w:r>
    </w:p>
    <w:p w:rsidR="00FE55EB" w:rsidRPr="00685F3E" w:rsidRDefault="00FE55EB" w:rsidP="002761A1">
      <w:pPr>
        <w:pStyle w:val="Tekstpodstawowy"/>
        <w:suppressAutoHyphens w:val="0"/>
        <w:spacing w:after="0"/>
        <w:ind w:left="426" w:hanging="426"/>
        <w:jc w:val="both"/>
        <w:rPr>
          <w:rFonts w:ascii="Cambria" w:hAnsi="Cambria" w:cs="Arial"/>
          <w:sz w:val="12"/>
          <w:szCs w:val="22"/>
        </w:rPr>
      </w:pPr>
    </w:p>
    <w:p w:rsidR="003F2976" w:rsidRPr="00685F3E" w:rsidRDefault="003F2976" w:rsidP="002761A1">
      <w:pPr>
        <w:pStyle w:val="Tekstpodstawowy"/>
        <w:numPr>
          <w:ilvl w:val="0"/>
          <w:numId w:val="53"/>
        </w:numPr>
        <w:tabs>
          <w:tab w:val="clear" w:pos="357"/>
        </w:tabs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 xml:space="preserve">Oświadczamy, że wypełniliśmy obowiązki informacyjne przewidziane </w:t>
      </w:r>
      <w:r w:rsidRPr="00685F3E">
        <w:rPr>
          <w:rFonts w:ascii="Cambria" w:hAnsi="Cambria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 o udzielenie zamówienia.</w:t>
      </w:r>
    </w:p>
    <w:p w:rsidR="00FE55EB" w:rsidRPr="00685F3E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Cambria" w:hAnsi="Cambria" w:cs="Arial"/>
          <w:color w:val="FF0000"/>
          <w:sz w:val="12"/>
          <w:szCs w:val="22"/>
        </w:rPr>
      </w:pPr>
    </w:p>
    <w:p w:rsidR="00FE55EB" w:rsidRPr="00685F3E" w:rsidRDefault="00FE55EB" w:rsidP="002761A1">
      <w:pPr>
        <w:pStyle w:val="Tekstpodstawowy"/>
        <w:numPr>
          <w:ilvl w:val="0"/>
          <w:numId w:val="53"/>
        </w:numPr>
        <w:tabs>
          <w:tab w:val="clear" w:pos="357"/>
        </w:tabs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Oświadczamy, pod groźbą odpowiedzialności karnej, iż załączone do oferty dokumenty opisują stan faktyczny i prawny, aktualny na dzień otwarcia ofert.</w:t>
      </w:r>
    </w:p>
    <w:p w:rsidR="00002A3B" w:rsidRPr="00685F3E" w:rsidRDefault="00002A3B" w:rsidP="00002A3B">
      <w:pPr>
        <w:pStyle w:val="Akapitzlist"/>
        <w:rPr>
          <w:rFonts w:ascii="Cambria" w:hAnsi="Cambria" w:cs="Arial"/>
          <w:sz w:val="12"/>
          <w:szCs w:val="22"/>
        </w:rPr>
      </w:pPr>
    </w:p>
    <w:p w:rsidR="00002A3B" w:rsidRPr="00685F3E" w:rsidRDefault="00002A3B" w:rsidP="002761A1">
      <w:pPr>
        <w:widowControl w:val="0"/>
        <w:numPr>
          <w:ilvl w:val="0"/>
          <w:numId w:val="53"/>
        </w:numPr>
        <w:shd w:val="clear" w:color="auto" w:fill="FFFFFF"/>
        <w:tabs>
          <w:tab w:val="clear" w:pos="35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685F3E">
        <w:rPr>
          <w:rFonts w:ascii="Cambria" w:hAnsi="Cambria" w:cs="Calibri"/>
          <w:bCs/>
          <w:sz w:val="22"/>
          <w:szCs w:val="22"/>
          <w:lang w:eastAsia="pl-PL"/>
        </w:rPr>
        <w:t>Następujące informacje zawarte w mojej/naszej ofercie stanowią tajemnicę przedsiębiorstwa: ……………………………………………………………………………………………………………</w:t>
      </w:r>
    </w:p>
    <w:p w:rsidR="00002A3B" w:rsidRPr="00685F3E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685F3E">
        <w:rPr>
          <w:rFonts w:ascii="Cambria" w:hAnsi="Cambria" w:cs="Calibri"/>
          <w:sz w:val="22"/>
          <w:szCs w:val="22"/>
          <w:lang w:eastAsia="pl-PL"/>
        </w:rPr>
        <w:t>.............................................</w:t>
      </w:r>
      <w:r w:rsidR="002761A1" w:rsidRPr="00685F3E">
        <w:rPr>
          <w:rFonts w:ascii="Cambria" w:hAnsi="Cambria" w:cs="Calibri"/>
          <w:sz w:val="22"/>
          <w:szCs w:val="22"/>
          <w:lang w:eastAsia="pl-PL"/>
        </w:rPr>
        <w:t>........</w:t>
      </w:r>
      <w:r w:rsidRPr="00685F3E">
        <w:rPr>
          <w:rFonts w:ascii="Cambria" w:hAnsi="Cambria" w:cs="Calibri"/>
          <w:sz w:val="22"/>
          <w:szCs w:val="22"/>
          <w:lang w:eastAsia="pl-PL"/>
        </w:rPr>
        <w:t>..................................................................................</w:t>
      </w:r>
      <w:r w:rsidR="002761A1" w:rsidRPr="00685F3E">
        <w:rPr>
          <w:rFonts w:ascii="Cambria" w:hAnsi="Cambria" w:cs="Calibri"/>
          <w:sz w:val="22"/>
          <w:szCs w:val="22"/>
          <w:lang w:eastAsia="pl-PL"/>
        </w:rPr>
        <w:t>....................</w:t>
      </w:r>
      <w:r w:rsidRPr="00685F3E">
        <w:rPr>
          <w:rFonts w:ascii="Cambria" w:hAnsi="Cambria" w:cs="Calibri"/>
          <w:sz w:val="22"/>
          <w:szCs w:val="22"/>
          <w:lang w:eastAsia="pl-PL"/>
        </w:rPr>
        <w:t>..................................</w:t>
      </w:r>
    </w:p>
    <w:p w:rsidR="00002A3B" w:rsidRPr="00685F3E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685F3E">
        <w:rPr>
          <w:rFonts w:ascii="Cambria" w:hAnsi="Cambria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</w:t>
      </w:r>
      <w:r w:rsidR="002761A1" w:rsidRPr="00685F3E">
        <w:rPr>
          <w:rFonts w:ascii="Cambria" w:hAnsi="Cambria" w:cs="Calibri"/>
          <w:sz w:val="22"/>
          <w:szCs w:val="22"/>
          <w:lang w:eastAsia="pl-PL"/>
        </w:rPr>
        <w:t>..............................</w:t>
      </w:r>
    </w:p>
    <w:p w:rsidR="00002A3B" w:rsidRPr="00685F3E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685F3E">
        <w:rPr>
          <w:rFonts w:ascii="Cambria" w:hAnsi="Cambria" w:cs="Calibri"/>
          <w:b/>
          <w:bCs/>
          <w:sz w:val="22"/>
          <w:szCs w:val="22"/>
          <w:lang w:eastAsia="pl-PL"/>
        </w:rPr>
        <w:t>Uzasadnienie zastrzeżenia ww. informacji jako tajemnicy przedsiębiorstwa zostało załączone do mojej/naszej oferty.</w:t>
      </w:r>
    </w:p>
    <w:p w:rsidR="00FE55EB" w:rsidRPr="00685F3E" w:rsidRDefault="00FE55EB" w:rsidP="00FE55EB">
      <w:pPr>
        <w:pStyle w:val="Tekstpodstawowy"/>
        <w:suppressAutoHyphens w:val="0"/>
        <w:spacing w:after="0"/>
        <w:jc w:val="both"/>
        <w:rPr>
          <w:rFonts w:ascii="Cambria" w:hAnsi="Cambria" w:cs="Arial"/>
          <w:sz w:val="12"/>
          <w:szCs w:val="22"/>
        </w:rPr>
      </w:pPr>
    </w:p>
    <w:p w:rsidR="00FE55EB" w:rsidRPr="00685F3E" w:rsidRDefault="00FE55EB" w:rsidP="002761A1">
      <w:pPr>
        <w:pStyle w:val="Akapitzlist"/>
        <w:numPr>
          <w:ilvl w:val="0"/>
          <w:numId w:val="53"/>
        </w:numPr>
        <w:tabs>
          <w:tab w:val="clear" w:pos="357"/>
        </w:tabs>
        <w:suppressAutoHyphens w:val="0"/>
        <w:autoSpaceDE w:val="0"/>
        <w:spacing w:after="240" w:line="276" w:lineRule="auto"/>
        <w:ind w:left="426" w:hanging="426"/>
        <w:rPr>
          <w:rFonts w:ascii="Cambria" w:hAnsi="Cambria" w:cs="Cambria"/>
          <w:sz w:val="22"/>
          <w:szCs w:val="22"/>
          <w:u w:val="single"/>
        </w:rPr>
      </w:pPr>
      <w:r w:rsidRPr="00685F3E">
        <w:rPr>
          <w:rFonts w:ascii="Cambria" w:hAnsi="Cambria" w:cs="Cambria"/>
          <w:b/>
          <w:bCs/>
          <w:sz w:val="22"/>
          <w:szCs w:val="22"/>
          <w:u w:val="single"/>
        </w:rPr>
        <w:t>Oświadczenie o statusie przedsiębiorstwa (informacja potrzebna do celów statystycznych prowadzonych przez Prezesa Urzędu Zamówień Publicznych).</w:t>
      </w:r>
    </w:p>
    <w:tbl>
      <w:tblPr>
        <w:tblW w:w="843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50"/>
        <w:gridCol w:w="2322"/>
      </w:tblGrid>
      <w:tr w:rsidR="00FE55EB" w:rsidRPr="00685F3E" w:rsidTr="00A83E02">
        <w:trPr>
          <w:trHeight w:hRule="exact" w:val="454"/>
        </w:trPr>
        <w:tc>
          <w:tcPr>
            <w:tcW w:w="8432" w:type="dxa"/>
            <w:gridSpan w:val="4"/>
            <w:shd w:val="clear" w:color="auto" w:fill="E0E0E0"/>
            <w:vAlign w:val="center"/>
          </w:tcPr>
          <w:p w:rsidR="00FE55EB" w:rsidRPr="00685F3E" w:rsidRDefault="00FE55EB" w:rsidP="00A83E02">
            <w:pPr>
              <w:jc w:val="center"/>
              <w:rPr>
                <w:rFonts w:ascii="Cambria" w:hAnsi="Cambria" w:cs="Cambria"/>
              </w:rPr>
            </w:pPr>
            <w:r w:rsidRPr="00685F3E">
              <w:rPr>
                <w:rFonts w:ascii="Cambria" w:hAnsi="Cambria" w:cs="Cambria"/>
                <w:b/>
                <w:bCs/>
              </w:rPr>
              <w:t>WIELKOŚĆ PRZEDSIĘBIORSTWA</w:t>
            </w:r>
            <w:r w:rsidRPr="00685F3E">
              <w:rPr>
                <w:rStyle w:val="Zakotwiczenieprzypisudolnego"/>
                <w:rFonts w:ascii="Cambria" w:hAnsi="Cambria" w:cs="Cambria"/>
                <w:b/>
                <w:bCs/>
              </w:rPr>
              <w:footnoteReference w:id="2"/>
            </w:r>
          </w:p>
        </w:tc>
      </w:tr>
      <w:tr w:rsidR="00FE55EB" w:rsidRPr="00685F3E" w:rsidTr="00A83E02">
        <w:trPr>
          <w:trHeight w:hRule="exact" w:val="454"/>
        </w:trPr>
        <w:tc>
          <w:tcPr>
            <w:tcW w:w="1980" w:type="dxa"/>
            <w:vAlign w:val="center"/>
          </w:tcPr>
          <w:p w:rsidR="00FE55EB" w:rsidRPr="00685F3E" w:rsidRDefault="00FE55EB" w:rsidP="00A83E02">
            <w:pPr>
              <w:jc w:val="center"/>
              <w:rPr>
                <w:rFonts w:ascii="Cambria" w:hAnsi="Cambria"/>
              </w:rPr>
            </w:pPr>
            <w:r w:rsidRPr="00685F3E">
              <w:lastRenderedPageBreak/>
              <w:t>□</w:t>
            </w:r>
            <w:r w:rsidRPr="00685F3E">
              <w:rPr>
                <w:rFonts w:ascii="Cambria" w:hAnsi="Cambria" w:cs="Cambria"/>
              </w:rPr>
              <w:t xml:space="preserve"> mikro</w:t>
            </w:r>
          </w:p>
        </w:tc>
        <w:tc>
          <w:tcPr>
            <w:tcW w:w="1980" w:type="dxa"/>
            <w:vAlign w:val="center"/>
          </w:tcPr>
          <w:p w:rsidR="00FE55EB" w:rsidRPr="00685F3E" w:rsidRDefault="00FE55EB" w:rsidP="00A83E02">
            <w:pPr>
              <w:jc w:val="center"/>
              <w:rPr>
                <w:rFonts w:ascii="Cambria" w:hAnsi="Cambria"/>
              </w:rPr>
            </w:pPr>
            <w:r w:rsidRPr="00685F3E">
              <w:t>□</w:t>
            </w:r>
            <w:r w:rsidRPr="00685F3E">
              <w:rPr>
                <w:rFonts w:ascii="Cambria" w:hAnsi="Cambria" w:cs="Cambria"/>
              </w:rPr>
              <w:t xml:space="preserve"> małe</w:t>
            </w:r>
          </w:p>
        </w:tc>
        <w:tc>
          <w:tcPr>
            <w:tcW w:w="2150" w:type="dxa"/>
            <w:vAlign w:val="center"/>
          </w:tcPr>
          <w:p w:rsidR="00FE55EB" w:rsidRPr="00685F3E" w:rsidRDefault="00FE55EB" w:rsidP="00A83E02">
            <w:pPr>
              <w:jc w:val="center"/>
              <w:rPr>
                <w:rFonts w:ascii="Cambria" w:hAnsi="Cambria"/>
              </w:rPr>
            </w:pPr>
            <w:r w:rsidRPr="00685F3E">
              <w:t>□</w:t>
            </w:r>
            <w:r w:rsidRPr="00685F3E">
              <w:rPr>
                <w:rFonts w:ascii="Cambria" w:hAnsi="Cambria" w:cs="Cambria"/>
              </w:rPr>
              <w:t xml:space="preserve"> średnie</w:t>
            </w:r>
          </w:p>
        </w:tc>
        <w:tc>
          <w:tcPr>
            <w:tcW w:w="2322" w:type="dxa"/>
            <w:vAlign w:val="center"/>
          </w:tcPr>
          <w:p w:rsidR="00FE55EB" w:rsidRPr="00685F3E" w:rsidRDefault="00FE55EB" w:rsidP="00A83E02">
            <w:pPr>
              <w:jc w:val="center"/>
              <w:rPr>
                <w:rFonts w:ascii="Cambria" w:hAnsi="Cambria"/>
              </w:rPr>
            </w:pPr>
            <w:r w:rsidRPr="00685F3E">
              <w:t>□</w:t>
            </w:r>
            <w:r w:rsidRPr="00685F3E">
              <w:rPr>
                <w:rFonts w:ascii="Cambria" w:hAnsi="Cambria" w:cs="Cambria"/>
              </w:rPr>
              <w:t xml:space="preserve"> duże</w:t>
            </w:r>
          </w:p>
        </w:tc>
      </w:tr>
    </w:tbl>
    <w:p w:rsidR="00FE55EB" w:rsidRPr="00685F3E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Cambria" w:hAnsi="Cambria" w:cs="Arial"/>
          <w:sz w:val="22"/>
          <w:szCs w:val="22"/>
        </w:rPr>
      </w:pPr>
    </w:p>
    <w:p w:rsidR="00FE55EB" w:rsidRPr="00685F3E" w:rsidRDefault="00FE55EB" w:rsidP="00FE55EB">
      <w:pPr>
        <w:pStyle w:val="Tekstpodstawowy"/>
        <w:suppressAutoHyphens w:val="0"/>
        <w:spacing w:after="0"/>
        <w:jc w:val="both"/>
        <w:rPr>
          <w:rFonts w:ascii="Cambria" w:hAnsi="Cambria" w:cs="Arial"/>
          <w:color w:val="FF0000"/>
          <w:sz w:val="16"/>
          <w:szCs w:val="22"/>
        </w:rPr>
      </w:pPr>
    </w:p>
    <w:p w:rsidR="006514D7" w:rsidRPr="00685F3E" w:rsidRDefault="006514D7" w:rsidP="002761A1">
      <w:pPr>
        <w:pStyle w:val="Tekstpodstawowy"/>
        <w:numPr>
          <w:ilvl w:val="0"/>
          <w:numId w:val="53"/>
        </w:numPr>
        <w:tabs>
          <w:tab w:val="clear" w:pos="357"/>
        </w:tabs>
        <w:suppressAutoHyphens w:val="0"/>
        <w:spacing w:after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5F3E">
        <w:rPr>
          <w:rFonts w:ascii="Cambria" w:hAnsi="Cambria" w:cs="Arial"/>
          <w:sz w:val="22"/>
          <w:szCs w:val="22"/>
        </w:rPr>
        <w:t>Oferta została złożona na …</w:t>
      </w:r>
      <w:r w:rsidR="0082470E" w:rsidRPr="00685F3E">
        <w:rPr>
          <w:rFonts w:ascii="Cambria" w:hAnsi="Cambria" w:cs="Arial"/>
          <w:sz w:val="22"/>
          <w:szCs w:val="22"/>
        </w:rPr>
        <w:t>………..</w:t>
      </w:r>
      <w:r w:rsidRPr="00685F3E">
        <w:rPr>
          <w:rFonts w:ascii="Cambria" w:hAnsi="Cambria" w:cs="Arial"/>
          <w:sz w:val="22"/>
          <w:szCs w:val="22"/>
        </w:rPr>
        <w:t>.. stronach.</w:t>
      </w:r>
    </w:p>
    <w:p w:rsidR="00A764B8" w:rsidRPr="00685F3E" w:rsidRDefault="00A764B8" w:rsidP="00A764B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3F2976" w:rsidRPr="00685F3E" w:rsidRDefault="003F2976" w:rsidP="002761A1">
      <w:pPr>
        <w:pStyle w:val="Tekstpodstawowy"/>
        <w:numPr>
          <w:ilvl w:val="0"/>
          <w:numId w:val="53"/>
        </w:numPr>
        <w:tabs>
          <w:tab w:val="clear" w:pos="357"/>
        </w:tabs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Integralną część oferty stanowią następujące dokumenty: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685F3E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E04BD2" w:rsidRPr="00685F3E" w:rsidRDefault="003F2976" w:rsidP="00177DFB">
      <w:pPr>
        <w:numPr>
          <w:ilvl w:val="1"/>
          <w:numId w:val="57"/>
        </w:numPr>
        <w:tabs>
          <w:tab w:val="clear" w:pos="644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685F3E">
        <w:rPr>
          <w:rFonts w:ascii="Cambria" w:hAnsi="Cambria" w:cs="Arial"/>
          <w:sz w:val="22"/>
          <w:szCs w:val="22"/>
          <w:lang w:eastAsia="pl-PL"/>
        </w:rPr>
        <w:t>…………………………………………………</w:t>
      </w:r>
    </w:p>
    <w:p w:rsidR="009E5EA3" w:rsidRPr="00685F3E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F2976" w:rsidRPr="00685F3E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F2976" w:rsidRPr="00685F3E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F2976" w:rsidRPr="00685F3E" w:rsidRDefault="003F2976" w:rsidP="003F297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85F3E">
        <w:rPr>
          <w:rFonts w:ascii="Arial" w:hAnsi="Arial" w:cs="Arial"/>
          <w:sz w:val="18"/>
          <w:szCs w:val="18"/>
          <w:lang w:eastAsia="pl-PL"/>
        </w:rPr>
        <w:t>………..…………………..…………</w:t>
      </w:r>
      <w:r w:rsidRPr="00685F3E">
        <w:rPr>
          <w:rFonts w:ascii="Arial" w:hAnsi="Arial" w:cs="Arial"/>
          <w:sz w:val="18"/>
          <w:szCs w:val="18"/>
          <w:lang w:eastAsia="pl-PL"/>
        </w:rPr>
        <w:tab/>
      </w:r>
      <w:r w:rsidRPr="00685F3E">
        <w:rPr>
          <w:rFonts w:ascii="Arial" w:hAnsi="Arial" w:cs="Arial"/>
          <w:sz w:val="18"/>
          <w:szCs w:val="18"/>
          <w:lang w:eastAsia="pl-PL"/>
        </w:rPr>
        <w:tab/>
      </w:r>
      <w:r w:rsidRPr="00685F3E">
        <w:rPr>
          <w:rFonts w:ascii="Arial" w:hAnsi="Arial" w:cs="Arial"/>
          <w:sz w:val="18"/>
          <w:szCs w:val="18"/>
          <w:lang w:eastAsia="pl-PL"/>
        </w:rPr>
        <w:tab/>
        <w:t xml:space="preserve">                               .....................................................................................</w:t>
      </w:r>
    </w:p>
    <w:p w:rsidR="003F2976" w:rsidRPr="00685F3E" w:rsidRDefault="003F2976" w:rsidP="003F297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85F3E">
        <w:rPr>
          <w:rFonts w:ascii="Arial" w:hAnsi="Arial" w:cs="Arial"/>
          <w:sz w:val="18"/>
          <w:szCs w:val="18"/>
          <w:lang w:eastAsia="pl-PL"/>
        </w:rPr>
        <w:t xml:space="preserve">          (Miejscowość, data)                                            </w:t>
      </w:r>
      <w:r w:rsidRPr="00685F3E">
        <w:rPr>
          <w:rFonts w:ascii="Arial" w:hAnsi="Arial" w:cs="Arial"/>
          <w:sz w:val="18"/>
          <w:szCs w:val="18"/>
          <w:lang w:eastAsia="pl-PL"/>
        </w:rPr>
        <w:tab/>
        <w:t xml:space="preserve">       </w:t>
      </w:r>
      <w:r w:rsidRPr="00685F3E">
        <w:rPr>
          <w:rFonts w:ascii="Arial" w:hAnsi="Arial" w:cs="Arial"/>
          <w:sz w:val="18"/>
          <w:szCs w:val="18"/>
          <w:lang w:eastAsia="pl-PL"/>
        </w:rPr>
        <w:tab/>
      </w:r>
      <w:r w:rsidRPr="00685F3E">
        <w:rPr>
          <w:rFonts w:ascii="Arial" w:hAnsi="Arial" w:cs="Arial"/>
          <w:sz w:val="18"/>
          <w:szCs w:val="18"/>
          <w:lang w:eastAsia="pl-PL"/>
        </w:rPr>
        <w:tab/>
        <w:t xml:space="preserve">                            (Podpis)</w:t>
      </w:r>
    </w:p>
    <w:p w:rsidR="003F2976" w:rsidRPr="00685F3E" w:rsidRDefault="003F2976" w:rsidP="003F2976">
      <w:pPr>
        <w:tabs>
          <w:tab w:val="left" w:pos="262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3F2976" w:rsidRPr="00685F3E" w:rsidRDefault="003F2976" w:rsidP="003F2976">
      <w:pPr>
        <w:tabs>
          <w:tab w:val="left" w:pos="262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3F2976" w:rsidRPr="00685F3E" w:rsidRDefault="003F2976" w:rsidP="003F2976">
      <w:pPr>
        <w:tabs>
          <w:tab w:val="left" w:pos="2621"/>
        </w:tabs>
        <w:suppressAutoHyphens w:val="0"/>
        <w:rPr>
          <w:rFonts w:ascii="Arial" w:hAnsi="Arial" w:cs="Arial"/>
          <w:i/>
          <w:sz w:val="18"/>
          <w:szCs w:val="18"/>
          <w:lang w:eastAsia="pl-PL"/>
        </w:rPr>
      </w:pPr>
    </w:p>
    <w:p w:rsidR="003F2976" w:rsidRPr="00685F3E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685F3E">
        <w:rPr>
          <w:rFonts w:ascii="Arial" w:hAnsi="Arial" w:cs="Arial"/>
          <w:i/>
          <w:iCs/>
          <w:sz w:val="18"/>
          <w:szCs w:val="18"/>
          <w:lang w:eastAsia="pl-PL"/>
        </w:rPr>
        <w:t>Informacja dla Wykonawcy:</w:t>
      </w:r>
    </w:p>
    <w:p w:rsidR="003F2976" w:rsidRPr="00685F3E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685F3E">
        <w:rPr>
          <w:rFonts w:ascii="Arial" w:hAnsi="Arial" w:cs="Arial"/>
          <w:i/>
          <w:iCs/>
          <w:sz w:val="18"/>
          <w:szCs w:val="18"/>
          <w:lang w:eastAsia="pl-PL"/>
        </w:rPr>
        <w:t xml:space="preserve">Formularz oferty musi być opatrzony przez osobę lub osoby uprawnione do reprezentowania firmy kwalifikowanym podpisem elektronicznym lub podpisem zaufanych lub podpisem osobistym i </w:t>
      </w:r>
      <w:r w:rsidR="001862F0" w:rsidRPr="00685F3E">
        <w:rPr>
          <w:rFonts w:ascii="Arial" w:hAnsi="Arial" w:cs="Arial"/>
          <w:i/>
          <w:iCs/>
          <w:sz w:val="18"/>
          <w:szCs w:val="18"/>
          <w:lang w:eastAsia="pl-PL"/>
        </w:rPr>
        <w:t>przekazany Zamawiającemu wraz</w:t>
      </w:r>
      <w:r w:rsidRPr="00685F3E">
        <w:rPr>
          <w:rFonts w:ascii="Arial" w:hAnsi="Arial" w:cs="Arial"/>
          <w:i/>
          <w:iCs/>
          <w:sz w:val="18"/>
          <w:szCs w:val="18"/>
          <w:lang w:eastAsia="pl-PL"/>
        </w:rPr>
        <w:t xml:space="preserve"> z dokumentem (-</w:t>
      </w:r>
      <w:proofErr w:type="spellStart"/>
      <w:r w:rsidRPr="00685F3E">
        <w:rPr>
          <w:rFonts w:ascii="Arial" w:hAnsi="Arial" w:cs="Arial"/>
          <w:i/>
          <w:iCs/>
          <w:sz w:val="18"/>
          <w:szCs w:val="18"/>
          <w:lang w:eastAsia="pl-PL"/>
        </w:rPr>
        <w:t>ami</w:t>
      </w:r>
      <w:proofErr w:type="spellEnd"/>
      <w:r w:rsidRPr="00685F3E">
        <w:rPr>
          <w:rFonts w:ascii="Arial" w:hAnsi="Arial" w:cs="Arial"/>
          <w:i/>
          <w:iCs/>
          <w:sz w:val="18"/>
          <w:szCs w:val="18"/>
          <w:lang w:eastAsia="pl-PL"/>
        </w:rPr>
        <w:t>) potwierdzającymi prawo do reprezentacji Wykonawcy przez osobę podpisującą ofertę.</w:t>
      </w:r>
    </w:p>
    <w:p w:rsidR="003F2976" w:rsidRPr="00685F3E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F2976" w:rsidRPr="00685F3E" w:rsidRDefault="003F2976" w:rsidP="0012672F">
      <w:pPr>
        <w:tabs>
          <w:tab w:val="left" w:pos="284"/>
        </w:tabs>
        <w:jc w:val="both"/>
        <w:rPr>
          <w:rFonts w:ascii="Cambria" w:hAnsi="Cambria" w:cs="Calibri"/>
          <w:bCs/>
          <w:sz w:val="22"/>
          <w:szCs w:val="22"/>
        </w:rPr>
      </w:pPr>
    </w:p>
    <w:p w:rsidR="009E5EA3" w:rsidRPr="00685F3E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685F3E">
        <w:rPr>
          <w:rFonts w:ascii="Cambria" w:hAnsi="Cambria" w:cs="Calibri"/>
          <w:bCs/>
          <w:sz w:val="22"/>
          <w:szCs w:val="22"/>
        </w:rPr>
        <w:t xml:space="preserve">* </w:t>
      </w:r>
      <w:r w:rsidRPr="00685F3E">
        <w:rPr>
          <w:rFonts w:ascii="Cambria" w:hAnsi="Cambria" w:cs="Calibri"/>
          <w:bCs/>
          <w:sz w:val="16"/>
          <w:szCs w:val="22"/>
        </w:rPr>
        <w:t xml:space="preserve">wypełniają jedynie </w:t>
      </w:r>
      <w:r w:rsidR="0012672F" w:rsidRPr="00685F3E">
        <w:rPr>
          <w:rFonts w:ascii="Cambria" w:hAnsi="Cambria" w:cs="Calibri"/>
          <w:bCs/>
          <w:sz w:val="16"/>
          <w:szCs w:val="22"/>
        </w:rPr>
        <w:t>w</w:t>
      </w:r>
      <w:r w:rsidRPr="00685F3E">
        <w:rPr>
          <w:rFonts w:ascii="Cambria" w:hAnsi="Cambria" w:cs="Calibri"/>
          <w:bCs/>
          <w:sz w:val="16"/>
          <w:szCs w:val="22"/>
        </w:rPr>
        <w:t xml:space="preserve">ykonawcy wspólnie ubiegający się o udzielenie </w:t>
      </w:r>
      <w:r w:rsidR="0012672F" w:rsidRPr="00685F3E">
        <w:rPr>
          <w:rFonts w:ascii="Cambria" w:hAnsi="Cambria" w:cs="Calibri"/>
          <w:bCs/>
          <w:sz w:val="16"/>
          <w:szCs w:val="22"/>
        </w:rPr>
        <w:t>z</w:t>
      </w:r>
      <w:r w:rsidRPr="00685F3E">
        <w:rPr>
          <w:rFonts w:ascii="Cambria" w:hAnsi="Cambria" w:cs="Calibri"/>
          <w:bCs/>
          <w:sz w:val="16"/>
          <w:szCs w:val="22"/>
        </w:rPr>
        <w:t>amówienia.</w:t>
      </w:r>
    </w:p>
    <w:p w:rsidR="000623D3" w:rsidRPr="00C669B1" w:rsidRDefault="00846293" w:rsidP="00C669B1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685F3E">
        <w:rPr>
          <w:rFonts w:ascii="Cambria" w:hAnsi="Cambria" w:cs="Calibri"/>
          <w:sz w:val="16"/>
          <w:szCs w:val="22"/>
        </w:rPr>
        <w:t>**  niepotrzebne skreślić.</w:t>
      </w:r>
    </w:p>
    <w:sectPr w:rsidR="000623D3" w:rsidRPr="00C669B1" w:rsidSect="00206B8B">
      <w:footerReference w:type="default" r:id="rId9"/>
      <w:head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08" w:rsidRDefault="008B0F08">
      <w:r>
        <w:separator/>
      </w:r>
    </w:p>
  </w:endnote>
  <w:endnote w:type="continuationSeparator" w:id="0">
    <w:p w:rsidR="008B0F08" w:rsidRDefault="008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80"/>
    <w:family w:val="swiss"/>
    <w:pitch w:val="default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@Malgun Gothic Semilight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493FE8" w:rsidRDefault="00876B82" w:rsidP="008D114E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5564E0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BB5AD1">
      <w:rPr>
        <w:rFonts w:ascii="Cambria" w:hAnsi="Cambria"/>
        <w:noProof/>
        <w:sz w:val="16"/>
        <w:szCs w:val="16"/>
      </w:rPr>
      <w:t>6</w:t>
    </w:r>
    <w:r w:rsidRPr="00493FE8">
      <w:rPr>
        <w:rFonts w:ascii="Cambria" w:hAnsi="Cambria"/>
        <w:sz w:val="16"/>
        <w:szCs w:val="16"/>
      </w:rPr>
      <w:fldChar w:fldCharType="end"/>
    </w:r>
    <w:r w:rsidR="005564E0" w:rsidRPr="00493FE8">
      <w:rPr>
        <w:rFonts w:ascii="Cambria" w:hAnsi="Cambria"/>
        <w:sz w:val="16"/>
        <w:szCs w:val="16"/>
      </w:rPr>
      <w:t xml:space="preserve"> | </w:t>
    </w:r>
    <w:r w:rsidR="005564E0" w:rsidRPr="00493FE8">
      <w:rPr>
        <w:rFonts w:ascii="Cambria" w:hAnsi="Cambria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08" w:rsidRDefault="008B0F08">
      <w:r>
        <w:separator/>
      </w:r>
    </w:p>
  </w:footnote>
  <w:footnote w:type="continuationSeparator" w:id="0">
    <w:p w:rsidR="008B0F08" w:rsidRDefault="008B0F08">
      <w:r>
        <w:continuationSeparator/>
      </w:r>
    </w:p>
  </w:footnote>
  <w:footnote w:id="1">
    <w:p w:rsidR="007A0EC0" w:rsidRDefault="007A0EC0" w:rsidP="007A0EC0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2">
    <w:p w:rsidR="00FE55EB" w:rsidRPr="0042232E" w:rsidRDefault="00FE55EB" w:rsidP="00FE55EB">
      <w:pPr>
        <w:pStyle w:val="Tekstprzypisudolnego"/>
        <w:jc w:val="both"/>
        <w:rPr>
          <w:b/>
          <w:bCs w:val="0"/>
          <w:sz w:val="16"/>
          <w:szCs w:val="16"/>
        </w:rPr>
      </w:pPr>
      <w:r>
        <w:rPr>
          <w:rStyle w:val="Znakiprzypiswdolnych"/>
        </w:rPr>
        <w:footnoteRef/>
      </w:r>
      <w:r w:rsidRPr="0042232E">
        <w:rPr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A) </w:t>
      </w:r>
      <w:r w:rsidRPr="0042232E">
        <w:rPr>
          <w:sz w:val="16"/>
          <w:szCs w:val="16"/>
        </w:rPr>
        <w:t>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124z 20.05.2003, str. 36): </w:t>
      </w:r>
      <w:r w:rsidRPr="0042232E">
        <w:rPr>
          <w:i/>
          <w:iCs/>
          <w:sz w:val="16"/>
          <w:szCs w:val="16"/>
        </w:rPr>
        <w:t>"W kategorii MŚP, mikroprzedsiębiorstwo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10 osób i którego obrót roczny i/lub roczna suma bilansowa nie przekracza 2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B) </w:t>
      </w:r>
      <w:r w:rsidRPr="0042232E">
        <w:rPr>
          <w:sz w:val="16"/>
          <w:szCs w:val="16"/>
        </w:rPr>
        <w:t>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 z 20.05.2003, str. 36): </w:t>
      </w:r>
      <w:r w:rsidRPr="0042232E">
        <w:rPr>
          <w:i/>
          <w:iCs/>
          <w:sz w:val="16"/>
          <w:szCs w:val="16"/>
        </w:rPr>
        <w:t>"W kategorii MŚP, małe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50 osób i którego obrót roczny i/lub roczna suma bilansowa nie przekracza 10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C) </w:t>
      </w:r>
      <w:r w:rsidRPr="0042232E">
        <w:rPr>
          <w:sz w:val="16"/>
          <w:szCs w:val="16"/>
        </w:rPr>
        <w:t>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 z 20.05.2003, str. 36): </w:t>
      </w:r>
      <w:r w:rsidRPr="0042232E">
        <w:rPr>
          <w:i/>
          <w:iCs/>
          <w:sz w:val="16"/>
          <w:szCs w:val="16"/>
        </w:rPr>
        <w:t>"W kategorii MŚP, średnie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913B5B" w:rsidRDefault="005564E0" w:rsidP="00512CF8">
    <w:pPr>
      <w:pStyle w:val="Nagwek"/>
      <w:jc w:val="right"/>
      <w:rPr>
        <w:i/>
      </w:rPr>
    </w:pPr>
    <w:r w:rsidRPr="00913B5B">
      <w:rPr>
        <w:i/>
      </w:rPr>
      <w:t xml:space="preserve">                                                                                                      Załącznik nr 1.1 do wytycznych   </w:t>
    </w:r>
  </w:p>
  <w:p w:rsidR="005564E0" w:rsidRDefault="005564E0" w:rsidP="00512CF8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:rsidR="005564E0" w:rsidRDefault="00556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E78A3B7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OpenSymbol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A027A"/>
    <w:multiLevelType w:val="hybridMultilevel"/>
    <w:tmpl w:val="FC0A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150F6"/>
    <w:multiLevelType w:val="hybridMultilevel"/>
    <w:tmpl w:val="13CCB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E3331"/>
    <w:multiLevelType w:val="hybridMultilevel"/>
    <w:tmpl w:val="212CF816"/>
    <w:lvl w:ilvl="0" w:tplc="11BCA770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92512D"/>
    <w:multiLevelType w:val="hybridMultilevel"/>
    <w:tmpl w:val="C900C02E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320CDB"/>
    <w:multiLevelType w:val="hybridMultilevel"/>
    <w:tmpl w:val="59F0A54E"/>
    <w:lvl w:ilvl="0" w:tplc="3184E464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87353"/>
    <w:multiLevelType w:val="hybridMultilevel"/>
    <w:tmpl w:val="B36E1BF6"/>
    <w:lvl w:ilvl="0" w:tplc="18945CB2">
      <w:start w:val="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8" w15:restartNumberingAfterBreak="0">
    <w:nsid w:val="141D502E"/>
    <w:multiLevelType w:val="hybridMultilevel"/>
    <w:tmpl w:val="B90EE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5C1D0E"/>
    <w:multiLevelType w:val="hybridMultilevel"/>
    <w:tmpl w:val="A212F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55F084B"/>
    <w:multiLevelType w:val="hybridMultilevel"/>
    <w:tmpl w:val="5BD0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26E74"/>
    <w:multiLevelType w:val="hybridMultilevel"/>
    <w:tmpl w:val="17961C72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F603F8"/>
    <w:multiLevelType w:val="hybridMultilevel"/>
    <w:tmpl w:val="FA902D2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96572F"/>
    <w:multiLevelType w:val="hybridMultilevel"/>
    <w:tmpl w:val="F9664E24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58809BC"/>
    <w:multiLevelType w:val="hybridMultilevel"/>
    <w:tmpl w:val="32543E0C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1F3630"/>
    <w:multiLevelType w:val="hybridMultilevel"/>
    <w:tmpl w:val="21CE3C14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" w15:restartNumberingAfterBreak="0">
    <w:nsid w:val="2A24737E"/>
    <w:multiLevelType w:val="hybridMultilevel"/>
    <w:tmpl w:val="B9D847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6364FB"/>
    <w:multiLevelType w:val="hybridMultilevel"/>
    <w:tmpl w:val="54D4BBBC"/>
    <w:lvl w:ilvl="0" w:tplc="C0007AB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762CC"/>
    <w:multiLevelType w:val="hybridMultilevel"/>
    <w:tmpl w:val="D2C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4" w15:restartNumberingAfterBreak="0">
    <w:nsid w:val="2FD83A04"/>
    <w:multiLevelType w:val="hybridMultilevel"/>
    <w:tmpl w:val="CBE83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5E3F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2296B"/>
    <w:multiLevelType w:val="hybridMultilevel"/>
    <w:tmpl w:val="16DC3C56"/>
    <w:lvl w:ilvl="0" w:tplc="4816F5D2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303F14C9"/>
    <w:multiLevelType w:val="hybridMultilevel"/>
    <w:tmpl w:val="D47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5D7585"/>
    <w:multiLevelType w:val="hybridMultilevel"/>
    <w:tmpl w:val="950434B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D32EC"/>
    <w:multiLevelType w:val="hybridMultilevel"/>
    <w:tmpl w:val="EF649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2F2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b w:val="0"/>
        <w:i w:val="0"/>
        <w:strike w:val="0"/>
        <w:d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33C538E1"/>
    <w:multiLevelType w:val="hybridMultilevel"/>
    <w:tmpl w:val="91305F3A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2" w15:restartNumberingAfterBreak="0">
    <w:nsid w:val="34EB5B87"/>
    <w:multiLevelType w:val="hybridMultilevel"/>
    <w:tmpl w:val="ED42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700AF"/>
    <w:multiLevelType w:val="multilevel"/>
    <w:tmpl w:val="0A769A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96D4E70"/>
    <w:multiLevelType w:val="hybridMultilevel"/>
    <w:tmpl w:val="285C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06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203B7"/>
    <w:multiLevelType w:val="hybridMultilevel"/>
    <w:tmpl w:val="3F505D50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200F4C"/>
    <w:multiLevelType w:val="hybridMultilevel"/>
    <w:tmpl w:val="37EA8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64A2B86">
      <w:start w:val="1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F3D56C9"/>
    <w:multiLevelType w:val="hybridMultilevel"/>
    <w:tmpl w:val="52F6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75DF9"/>
    <w:multiLevelType w:val="hybridMultilevel"/>
    <w:tmpl w:val="AFEEB14E"/>
    <w:lvl w:ilvl="0" w:tplc="05BA2B32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014E5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854B4"/>
    <w:multiLevelType w:val="multilevel"/>
    <w:tmpl w:val="F266C33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 w15:restartNumberingAfterBreak="0">
    <w:nsid w:val="487B5FAC"/>
    <w:multiLevelType w:val="hybridMultilevel"/>
    <w:tmpl w:val="B992B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60B4C"/>
    <w:multiLevelType w:val="multilevel"/>
    <w:tmpl w:val="277C37F4"/>
    <w:lvl w:ilvl="0">
      <w:start w:val="3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BE31A68"/>
    <w:multiLevelType w:val="hybridMultilevel"/>
    <w:tmpl w:val="D83033D2"/>
    <w:lvl w:ilvl="0" w:tplc="5622A6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1573AC"/>
    <w:multiLevelType w:val="hybridMultilevel"/>
    <w:tmpl w:val="BA8621FC"/>
    <w:lvl w:ilvl="0" w:tplc="0FE29E7E">
      <w:start w:val="1"/>
      <w:numFmt w:val="decimal"/>
      <w:lvlText w:val="%1."/>
      <w:lvlJc w:val="left"/>
      <w:pPr>
        <w:ind w:left="1008" w:hanging="360"/>
      </w:pPr>
      <w:rPr>
        <w:rFonts w:ascii="Cambria" w:eastAsia="Times New Roman" w:hAnsi="Cambria" w:cs="Times New Roman"/>
      </w:rPr>
    </w:lvl>
    <w:lvl w:ilvl="1" w:tplc="D4763598">
      <w:start w:val="1"/>
      <w:numFmt w:val="lowerLetter"/>
      <w:lvlText w:val="%2)"/>
      <w:lvlJc w:val="left"/>
      <w:pPr>
        <w:ind w:left="1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4" w15:restartNumberingAfterBreak="0">
    <w:nsid w:val="4DF024D9"/>
    <w:multiLevelType w:val="hybridMultilevel"/>
    <w:tmpl w:val="90B27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3680E6F"/>
    <w:multiLevelType w:val="hybridMultilevel"/>
    <w:tmpl w:val="D2E63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1AACE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E7DC3"/>
    <w:multiLevelType w:val="hybridMultilevel"/>
    <w:tmpl w:val="798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D4FBC"/>
    <w:multiLevelType w:val="hybridMultilevel"/>
    <w:tmpl w:val="293AD9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79366A0"/>
    <w:multiLevelType w:val="hybridMultilevel"/>
    <w:tmpl w:val="81226D9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7076C"/>
    <w:multiLevelType w:val="hybridMultilevel"/>
    <w:tmpl w:val="C1928E3A"/>
    <w:lvl w:ilvl="0" w:tplc="DBF4C16C">
      <w:start w:val="6"/>
      <w:numFmt w:val="decimal"/>
      <w:lvlText w:val="%1."/>
      <w:lvlJc w:val="right"/>
      <w:pPr>
        <w:ind w:left="928" w:hanging="360"/>
      </w:pPr>
      <w:rPr>
        <w:rFonts w:ascii="Cambria" w:hAnsi="Cambri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C393A03"/>
    <w:multiLevelType w:val="hybridMultilevel"/>
    <w:tmpl w:val="74FC5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FE035C"/>
    <w:multiLevelType w:val="hybridMultilevel"/>
    <w:tmpl w:val="00784598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A95DAC"/>
    <w:multiLevelType w:val="hybridMultilevel"/>
    <w:tmpl w:val="70D4D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E24BB7"/>
    <w:multiLevelType w:val="hybridMultilevel"/>
    <w:tmpl w:val="CA023AEC"/>
    <w:lvl w:ilvl="0" w:tplc="DCB0C7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A0CA6"/>
    <w:multiLevelType w:val="hybridMultilevel"/>
    <w:tmpl w:val="A172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C33A3B"/>
    <w:multiLevelType w:val="hybridMultilevel"/>
    <w:tmpl w:val="212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D0779"/>
    <w:multiLevelType w:val="hybridMultilevel"/>
    <w:tmpl w:val="08109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CC30AD8"/>
    <w:multiLevelType w:val="hybridMultilevel"/>
    <w:tmpl w:val="7AE66C58"/>
    <w:lvl w:ilvl="0" w:tplc="D5FCB526">
      <w:start w:val="10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9"/>
  </w:num>
  <w:num w:numId="3">
    <w:abstractNumId w:val="33"/>
  </w:num>
  <w:num w:numId="4">
    <w:abstractNumId w:val="38"/>
  </w:num>
  <w:num w:numId="5">
    <w:abstractNumId w:val="62"/>
  </w:num>
  <w:num w:numId="6">
    <w:abstractNumId w:val="14"/>
  </w:num>
  <w:num w:numId="7">
    <w:abstractNumId w:val="45"/>
  </w:num>
  <w:num w:numId="8">
    <w:abstractNumId w:val="55"/>
  </w:num>
  <w:num w:numId="9">
    <w:abstractNumId w:val="36"/>
  </w:num>
  <w:num w:numId="10">
    <w:abstractNumId w:val="34"/>
  </w:num>
  <w:num w:numId="11">
    <w:abstractNumId w:val="20"/>
  </w:num>
  <w:num w:numId="12">
    <w:abstractNumId w:val="47"/>
  </w:num>
  <w:num w:numId="13">
    <w:abstractNumId w:val="57"/>
  </w:num>
  <w:num w:numId="14">
    <w:abstractNumId w:val="16"/>
  </w:num>
  <w:num w:numId="15">
    <w:abstractNumId w:val="44"/>
  </w:num>
  <w:num w:numId="16">
    <w:abstractNumId w:val="26"/>
  </w:num>
  <w:num w:numId="17">
    <w:abstractNumId w:val="41"/>
  </w:num>
  <w:num w:numId="18">
    <w:abstractNumId w:val="64"/>
  </w:num>
  <w:num w:numId="19">
    <w:abstractNumId w:val="27"/>
  </w:num>
  <w:num w:numId="20">
    <w:abstractNumId w:val="31"/>
  </w:num>
  <w:num w:numId="21">
    <w:abstractNumId w:val="42"/>
  </w:num>
  <w:num w:numId="22">
    <w:abstractNumId w:val="61"/>
  </w:num>
  <w:num w:numId="23">
    <w:abstractNumId w:val="29"/>
  </w:num>
  <w:num w:numId="24">
    <w:abstractNumId w:val="66"/>
  </w:num>
  <w:num w:numId="25">
    <w:abstractNumId w:val="30"/>
  </w:num>
  <w:num w:numId="26">
    <w:abstractNumId w:val="51"/>
  </w:num>
  <w:num w:numId="27">
    <w:abstractNumId w:val="11"/>
  </w:num>
  <w:num w:numId="28">
    <w:abstractNumId w:val="28"/>
  </w:num>
  <w:num w:numId="29">
    <w:abstractNumId w:val="17"/>
  </w:num>
  <w:num w:numId="30">
    <w:abstractNumId w:val="63"/>
  </w:num>
  <w:num w:numId="31">
    <w:abstractNumId w:val="68"/>
  </w:num>
  <w:num w:numId="32">
    <w:abstractNumId w:val="39"/>
  </w:num>
  <w:num w:numId="33">
    <w:abstractNumId w:val="65"/>
  </w:num>
  <w:num w:numId="34">
    <w:abstractNumId w:val="18"/>
  </w:num>
  <w:num w:numId="35">
    <w:abstractNumId w:val="13"/>
  </w:num>
  <w:num w:numId="36">
    <w:abstractNumId w:val="50"/>
  </w:num>
  <w:num w:numId="37">
    <w:abstractNumId w:val="67"/>
  </w:num>
  <w:num w:numId="38">
    <w:abstractNumId w:val="23"/>
  </w:num>
  <w:num w:numId="39">
    <w:abstractNumId w:val="22"/>
  </w:num>
  <w:num w:numId="40">
    <w:abstractNumId w:val="52"/>
  </w:num>
  <w:num w:numId="41">
    <w:abstractNumId w:val="56"/>
  </w:num>
  <w:num w:numId="42">
    <w:abstractNumId w:val="46"/>
  </w:num>
  <w:num w:numId="43">
    <w:abstractNumId w:val="24"/>
  </w:num>
  <w:num w:numId="44">
    <w:abstractNumId w:val="54"/>
  </w:num>
  <w:num w:numId="45">
    <w:abstractNumId w:val="37"/>
  </w:num>
  <w:num w:numId="46">
    <w:abstractNumId w:val="25"/>
  </w:num>
  <w:num w:numId="47">
    <w:abstractNumId w:val="15"/>
  </w:num>
  <w:num w:numId="48">
    <w:abstractNumId w:val="19"/>
  </w:num>
  <w:num w:numId="49">
    <w:abstractNumId w:val="53"/>
  </w:num>
  <w:num w:numId="50">
    <w:abstractNumId w:val="43"/>
  </w:num>
  <w:num w:numId="51">
    <w:abstractNumId w:val="35"/>
  </w:num>
  <w:num w:numId="52">
    <w:abstractNumId w:val="69"/>
  </w:num>
  <w:num w:numId="53">
    <w:abstractNumId w:val="58"/>
  </w:num>
  <w:num w:numId="54">
    <w:abstractNumId w:val="60"/>
  </w:num>
  <w:num w:numId="55">
    <w:abstractNumId w:val="40"/>
  </w:num>
  <w:num w:numId="56">
    <w:abstractNumId w:val="12"/>
  </w:num>
  <w:num w:numId="57">
    <w:abstractNumId w:val="48"/>
  </w:num>
  <w:num w:numId="58">
    <w:abstractNumId w:val="70"/>
  </w:num>
  <w:num w:numId="59">
    <w:abstractNumId w:val="21"/>
  </w:num>
  <w:num w:numId="60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8"/>
    <w:rsid w:val="00002A3B"/>
    <w:rsid w:val="00003648"/>
    <w:rsid w:val="00004DFA"/>
    <w:rsid w:val="00004E74"/>
    <w:rsid w:val="0000561D"/>
    <w:rsid w:val="00005FDD"/>
    <w:rsid w:val="000102B8"/>
    <w:rsid w:val="000110D9"/>
    <w:rsid w:val="00012888"/>
    <w:rsid w:val="00012BAF"/>
    <w:rsid w:val="00013A72"/>
    <w:rsid w:val="00013FCE"/>
    <w:rsid w:val="00014368"/>
    <w:rsid w:val="0001503B"/>
    <w:rsid w:val="00015990"/>
    <w:rsid w:val="00015CD7"/>
    <w:rsid w:val="00017D00"/>
    <w:rsid w:val="00017E8E"/>
    <w:rsid w:val="0002011B"/>
    <w:rsid w:val="00022AEE"/>
    <w:rsid w:val="0002493C"/>
    <w:rsid w:val="0002510C"/>
    <w:rsid w:val="00025CCF"/>
    <w:rsid w:val="00025D57"/>
    <w:rsid w:val="00026B18"/>
    <w:rsid w:val="00027438"/>
    <w:rsid w:val="00030C61"/>
    <w:rsid w:val="0003251F"/>
    <w:rsid w:val="00032E05"/>
    <w:rsid w:val="000339C4"/>
    <w:rsid w:val="00034486"/>
    <w:rsid w:val="00034855"/>
    <w:rsid w:val="00034A6D"/>
    <w:rsid w:val="00034E0B"/>
    <w:rsid w:val="0003575F"/>
    <w:rsid w:val="000363E9"/>
    <w:rsid w:val="000371D0"/>
    <w:rsid w:val="00037F32"/>
    <w:rsid w:val="00040B4A"/>
    <w:rsid w:val="00041F6B"/>
    <w:rsid w:val="000421A9"/>
    <w:rsid w:val="000427F9"/>
    <w:rsid w:val="00042F08"/>
    <w:rsid w:val="00043CED"/>
    <w:rsid w:val="0004528C"/>
    <w:rsid w:val="00045D16"/>
    <w:rsid w:val="00046388"/>
    <w:rsid w:val="000468C0"/>
    <w:rsid w:val="00046C41"/>
    <w:rsid w:val="00047290"/>
    <w:rsid w:val="00050122"/>
    <w:rsid w:val="00051C1A"/>
    <w:rsid w:val="00052B02"/>
    <w:rsid w:val="0005373A"/>
    <w:rsid w:val="00053A57"/>
    <w:rsid w:val="00053CFB"/>
    <w:rsid w:val="00053DFC"/>
    <w:rsid w:val="00054607"/>
    <w:rsid w:val="00055957"/>
    <w:rsid w:val="00055D39"/>
    <w:rsid w:val="00060028"/>
    <w:rsid w:val="0006027A"/>
    <w:rsid w:val="0006084A"/>
    <w:rsid w:val="0006186A"/>
    <w:rsid w:val="00061B45"/>
    <w:rsid w:val="00061B48"/>
    <w:rsid w:val="00061F29"/>
    <w:rsid w:val="00062281"/>
    <w:rsid w:val="000623D3"/>
    <w:rsid w:val="0006313D"/>
    <w:rsid w:val="00063CD3"/>
    <w:rsid w:val="000642BC"/>
    <w:rsid w:val="000645E1"/>
    <w:rsid w:val="00064E58"/>
    <w:rsid w:val="00066783"/>
    <w:rsid w:val="00070C94"/>
    <w:rsid w:val="00070E08"/>
    <w:rsid w:val="0007307E"/>
    <w:rsid w:val="00073ECC"/>
    <w:rsid w:val="00076262"/>
    <w:rsid w:val="00077C4D"/>
    <w:rsid w:val="00080E2D"/>
    <w:rsid w:val="000814C5"/>
    <w:rsid w:val="00081867"/>
    <w:rsid w:val="00081FD1"/>
    <w:rsid w:val="00082313"/>
    <w:rsid w:val="00082D52"/>
    <w:rsid w:val="00083875"/>
    <w:rsid w:val="00083E5E"/>
    <w:rsid w:val="0008520F"/>
    <w:rsid w:val="00086555"/>
    <w:rsid w:val="000870C4"/>
    <w:rsid w:val="00087450"/>
    <w:rsid w:val="000878C5"/>
    <w:rsid w:val="00090149"/>
    <w:rsid w:val="00092410"/>
    <w:rsid w:val="00092663"/>
    <w:rsid w:val="00092A35"/>
    <w:rsid w:val="000942E7"/>
    <w:rsid w:val="00094C21"/>
    <w:rsid w:val="0009533F"/>
    <w:rsid w:val="000966A3"/>
    <w:rsid w:val="00096CB6"/>
    <w:rsid w:val="00097D82"/>
    <w:rsid w:val="000A0B38"/>
    <w:rsid w:val="000A28DF"/>
    <w:rsid w:val="000A302C"/>
    <w:rsid w:val="000A61FF"/>
    <w:rsid w:val="000A725C"/>
    <w:rsid w:val="000A74EA"/>
    <w:rsid w:val="000A7D84"/>
    <w:rsid w:val="000B0453"/>
    <w:rsid w:val="000B0B27"/>
    <w:rsid w:val="000B28BF"/>
    <w:rsid w:val="000B3119"/>
    <w:rsid w:val="000B3CC2"/>
    <w:rsid w:val="000B47F5"/>
    <w:rsid w:val="000B54F7"/>
    <w:rsid w:val="000B5E08"/>
    <w:rsid w:val="000B646E"/>
    <w:rsid w:val="000B7C60"/>
    <w:rsid w:val="000B7DC4"/>
    <w:rsid w:val="000C0949"/>
    <w:rsid w:val="000C0E0C"/>
    <w:rsid w:val="000C1C1B"/>
    <w:rsid w:val="000C23EA"/>
    <w:rsid w:val="000C2B5F"/>
    <w:rsid w:val="000C3433"/>
    <w:rsid w:val="000C4424"/>
    <w:rsid w:val="000C4A07"/>
    <w:rsid w:val="000C60B6"/>
    <w:rsid w:val="000C7EE4"/>
    <w:rsid w:val="000D1D9C"/>
    <w:rsid w:val="000D231E"/>
    <w:rsid w:val="000D2564"/>
    <w:rsid w:val="000D25C7"/>
    <w:rsid w:val="000D3453"/>
    <w:rsid w:val="000D44F1"/>
    <w:rsid w:val="000D4CE7"/>
    <w:rsid w:val="000D55DC"/>
    <w:rsid w:val="000D6568"/>
    <w:rsid w:val="000D6A32"/>
    <w:rsid w:val="000D6AF4"/>
    <w:rsid w:val="000D70CD"/>
    <w:rsid w:val="000D7B9D"/>
    <w:rsid w:val="000E00C8"/>
    <w:rsid w:val="000E1507"/>
    <w:rsid w:val="000E1891"/>
    <w:rsid w:val="000E1CCB"/>
    <w:rsid w:val="000E203A"/>
    <w:rsid w:val="000E2B9D"/>
    <w:rsid w:val="000E2E07"/>
    <w:rsid w:val="000E37FE"/>
    <w:rsid w:val="000E5E59"/>
    <w:rsid w:val="000E5FB3"/>
    <w:rsid w:val="000E71A9"/>
    <w:rsid w:val="000F0820"/>
    <w:rsid w:val="000F16C6"/>
    <w:rsid w:val="000F18B5"/>
    <w:rsid w:val="000F326B"/>
    <w:rsid w:val="000F33E0"/>
    <w:rsid w:val="000F4DF6"/>
    <w:rsid w:val="000F6C39"/>
    <w:rsid w:val="000F74A7"/>
    <w:rsid w:val="00100695"/>
    <w:rsid w:val="00100732"/>
    <w:rsid w:val="001015AD"/>
    <w:rsid w:val="00102B0C"/>
    <w:rsid w:val="00103E3B"/>
    <w:rsid w:val="00107B56"/>
    <w:rsid w:val="00107C10"/>
    <w:rsid w:val="00111A66"/>
    <w:rsid w:val="00111C61"/>
    <w:rsid w:val="00111EE8"/>
    <w:rsid w:val="001131C0"/>
    <w:rsid w:val="00113F04"/>
    <w:rsid w:val="00115D42"/>
    <w:rsid w:val="00116EC9"/>
    <w:rsid w:val="00120288"/>
    <w:rsid w:val="0012126A"/>
    <w:rsid w:val="00121854"/>
    <w:rsid w:val="00123339"/>
    <w:rsid w:val="00125146"/>
    <w:rsid w:val="0012672F"/>
    <w:rsid w:val="00130E9B"/>
    <w:rsid w:val="00130F5D"/>
    <w:rsid w:val="001311EC"/>
    <w:rsid w:val="00132122"/>
    <w:rsid w:val="001324BC"/>
    <w:rsid w:val="001325CF"/>
    <w:rsid w:val="001327B6"/>
    <w:rsid w:val="0013531D"/>
    <w:rsid w:val="00135533"/>
    <w:rsid w:val="00135D96"/>
    <w:rsid w:val="001403E9"/>
    <w:rsid w:val="00140794"/>
    <w:rsid w:val="00140F4E"/>
    <w:rsid w:val="0014206F"/>
    <w:rsid w:val="00143298"/>
    <w:rsid w:val="00144FAA"/>
    <w:rsid w:val="0014513D"/>
    <w:rsid w:val="00145EB9"/>
    <w:rsid w:val="001515F4"/>
    <w:rsid w:val="00152106"/>
    <w:rsid w:val="00152A53"/>
    <w:rsid w:val="00152D17"/>
    <w:rsid w:val="00152DBB"/>
    <w:rsid w:val="00153242"/>
    <w:rsid w:val="00155402"/>
    <w:rsid w:val="001560AF"/>
    <w:rsid w:val="0015638C"/>
    <w:rsid w:val="0015721D"/>
    <w:rsid w:val="00160C24"/>
    <w:rsid w:val="001639DC"/>
    <w:rsid w:val="00163A92"/>
    <w:rsid w:val="00164C1D"/>
    <w:rsid w:val="00164FA3"/>
    <w:rsid w:val="0016550A"/>
    <w:rsid w:val="00165C24"/>
    <w:rsid w:val="00166EA7"/>
    <w:rsid w:val="00173AA2"/>
    <w:rsid w:val="00174A44"/>
    <w:rsid w:val="00175C85"/>
    <w:rsid w:val="0017605A"/>
    <w:rsid w:val="00177DFB"/>
    <w:rsid w:val="0018010A"/>
    <w:rsid w:val="00181055"/>
    <w:rsid w:val="0018172D"/>
    <w:rsid w:val="00181AF6"/>
    <w:rsid w:val="001825F9"/>
    <w:rsid w:val="001826EB"/>
    <w:rsid w:val="00182FB6"/>
    <w:rsid w:val="0018344F"/>
    <w:rsid w:val="001848B2"/>
    <w:rsid w:val="00185414"/>
    <w:rsid w:val="001856C7"/>
    <w:rsid w:val="001860E3"/>
    <w:rsid w:val="001862F0"/>
    <w:rsid w:val="001865BA"/>
    <w:rsid w:val="00190948"/>
    <w:rsid w:val="00190CC2"/>
    <w:rsid w:val="00191193"/>
    <w:rsid w:val="001913E5"/>
    <w:rsid w:val="00196033"/>
    <w:rsid w:val="00196750"/>
    <w:rsid w:val="00196E47"/>
    <w:rsid w:val="00197193"/>
    <w:rsid w:val="001A0BE4"/>
    <w:rsid w:val="001A1644"/>
    <w:rsid w:val="001A17C7"/>
    <w:rsid w:val="001A2032"/>
    <w:rsid w:val="001A33F5"/>
    <w:rsid w:val="001A4742"/>
    <w:rsid w:val="001A5C27"/>
    <w:rsid w:val="001A62CB"/>
    <w:rsid w:val="001A6901"/>
    <w:rsid w:val="001A6BEC"/>
    <w:rsid w:val="001A6F85"/>
    <w:rsid w:val="001B0453"/>
    <w:rsid w:val="001B0AC5"/>
    <w:rsid w:val="001B3865"/>
    <w:rsid w:val="001B58A6"/>
    <w:rsid w:val="001B5DDB"/>
    <w:rsid w:val="001B6A73"/>
    <w:rsid w:val="001B76DB"/>
    <w:rsid w:val="001B7790"/>
    <w:rsid w:val="001C1C4E"/>
    <w:rsid w:val="001C1D3B"/>
    <w:rsid w:val="001C2379"/>
    <w:rsid w:val="001C3379"/>
    <w:rsid w:val="001C34B3"/>
    <w:rsid w:val="001C37BA"/>
    <w:rsid w:val="001C3C90"/>
    <w:rsid w:val="001C5200"/>
    <w:rsid w:val="001C5630"/>
    <w:rsid w:val="001C5A31"/>
    <w:rsid w:val="001C5B4C"/>
    <w:rsid w:val="001D0062"/>
    <w:rsid w:val="001D015C"/>
    <w:rsid w:val="001D027D"/>
    <w:rsid w:val="001D0ABD"/>
    <w:rsid w:val="001D1D3E"/>
    <w:rsid w:val="001D3416"/>
    <w:rsid w:val="001D4196"/>
    <w:rsid w:val="001D590C"/>
    <w:rsid w:val="001D5DF1"/>
    <w:rsid w:val="001E0059"/>
    <w:rsid w:val="001E0250"/>
    <w:rsid w:val="001E0AC5"/>
    <w:rsid w:val="001E1806"/>
    <w:rsid w:val="001E2296"/>
    <w:rsid w:val="001E279E"/>
    <w:rsid w:val="001E363B"/>
    <w:rsid w:val="001E7363"/>
    <w:rsid w:val="001E79CE"/>
    <w:rsid w:val="001E7B05"/>
    <w:rsid w:val="001F25CB"/>
    <w:rsid w:val="001F41DE"/>
    <w:rsid w:val="001F461E"/>
    <w:rsid w:val="001F4A36"/>
    <w:rsid w:val="001F4C8E"/>
    <w:rsid w:val="001F63D6"/>
    <w:rsid w:val="00202279"/>
    <w:rsid w:val="00203AE2"/>
    <w:rsid w:val="00203CBA"/>
    <w:rsid w:val="002048C0"/>
    <w:rsid w:val="00204A9E"/>
    <w:rsid w:val="00204D2D"/>
    <w:rsid w:val="00204F1C"/>
    <w:rsid w:val="00205172"/>
    <w:rsid w:val="0020633F"/>
    <w:rsid w:val="00206B8B"/>
    <w:rsid w:val="00206BA0"/>
    <w:rsid w:val="00207E60"/>
    <w:rsid w:val="00211338"/>
    <w:rsid w:val="0021184F"/>
    <w:rsid w:val="00213CEF"/>
    <w:rsid w:val="002140B3"/>
    <w:rsid w:val="002144AF"/>
    <w:rsid w:val="00215EC4"/>
    <w:rsid w:val="002160A2"/>
    <w:rsid w:val="002163D0"/>
    <w:rsid w:val="00216767"/>
    <w:rsid w:val="00216B9C"/>
    <w:rsid w:val="00217AFA"/>
    <w:rsid w:val="00217B8A"/>
    <w:rsid w:val="00220218"/>
    <w:rsid w:val="00221C02"/>
    <w:rsid w:val="00222A58"/>
    <w:rsid w:val="002231CA"/>
    <w:rsid w:val="00223349"/>
    <w:rsid w:val="0022609B"/>
    <w:rsid w:val="002266DD"/>
    <w:rsid w:val="00227DEC"/>
    <w:rsid w:val="00230D06"/>
    <w:rsid w:val="00231723"/>
    <w:rsid w:val="002321C8"/>
    <w:rsid w:val="00232BE1"/>
    <w:rsid w:val="00232D7C"/>
    <w:rsid w:val="00233BA1"/>
    <w:rsid w:val="00233F52"/>
    <w:rsid w:val="00234E5D"/>
    <w:rsid w:val="00235520"/>
    <w:rsid w:val="00236643"/>
    <w:rsid w:val="002367D9"/>
    <w:rsid w:val="00237E98"/>
    <w:rsid w:val="0024125A"/>
    <w:rsid w:val="00241421"/>
    <w:rsid w:val="00241481"/>
    <w:rsid w:val="00241A0D"/>
    <w:rsid w:val="00242A2E"/>
    <w:rsid w:val="002435DD"/>
    <w:rsid w:val="00243A05"/>
    <w:rsid w:val="00243ED2"/>
    <w:rsid w:val="00244632"/>
    <w:rsid w:val="00244B19"/>
    <w:rsid w:val="00245CCB"/>
    <w:rsid w:val="002460B3"/>
    <w:rsid w:val="0024621A"/>
    <w:rsid w:val="002465A4"/>
    <w:rsid w:val="002474DB"/>
    <w:rsid w:val="00247CC1"/>
    <w:rsid w:val="0025397D"/>
    <w:rsid w:val="00253C87"/>
    <w:rsid w:val="002541FF"/>
    <w:rsid w:val="0025549A"/>
    <w:rsid w:val="00255E97"/>
    <w:rsid w:val="00257B06"/>
    <w:rsid w:val="00257C6E"/>
    <w:rsid w:val="00260E0C"/>
    <w:rsid w:val="00260FB7"/>
    <w:rsid w:val="0026544D"/>
    <w:rsid w:val="002660B3"/>
    <w:rsid w:val="0026786C"/>
    <w:rsid w:val="002715C9"/>
    <w:rsid w:val="002718AC"/>
    <w:rsid w:val="00272B98"/>
    <w:rsid w:val="0027329D"/>
    <w:rsid w:val="002739CD"/>
    <w:rsid w:val="00275C49"/>
    <w:rsid w:val="00275C97"/>
    <w:rsid w:val="002761A1"/>
    <w:rsid w:val="00276246"/>
    <w:rsid w:val="002775B0"/>
    <w:rsid w:val="002777E5"/>
    <w:rsid w:val="0028016A"/>
    <w:rsid w:val="002815F7"/>
    <w:rsid w:val="00282A76"/>
    <w:rsid w:val="00282AB4"/>
    <w:rsid w:val="00282BF9"/>
    <w:rsid w:val="00283CC0"/>
    <w:rsid w:val="002840A8"/>
    <w:rsid w:val="00285948"/>
    <w:rsid w:val="0029108C"/>
    <w:rsid w:val="00291A93"/>
    <w:rsid w:val="00291DA9"/>
    <w:rsid w:val="002923FD"/>
    <w:rsid w:val="00293F92"/>
    <w:rsid w:val="002945A4"/>
    <w:rsid w:val="00294D7A"/>
    <w:rsid w:val="002950E8"/>
    <w:rsid w:val="00297F02"/>
    <w:rsid w:val="002A0CEA"/>
    <w:rsid w:val="002A140B"/>
    <w:rsid w:val="002A20F8"/>
    <w:rsid w:val="002A2DB0"/>
    <w:rsid w:val="002A3EFD"/>
    <w:rsid w:val="002A41C0"/>
    <w:rsid w:val="002A467C"/>
    <w:rsid w:val="002A4AE1"/>
    <w:rsid w:val="002A4EA2"/>
    <w:rsid w:val="002A54B9"/>
    <w:rsid w:val="002A6047"/>
    <w:rsid w:val="002A65AA"/>
    <w:rsid w:val="002A727B"/>
    <w:rsid w:val="002B0E30"/>
    <w:rsid w:val="002B0F2C"/>
    <w:rsid w:val="002B1319"/>
    <w:rsid w:val="002B4747"/>
    <w:rsid w:val="002B55BF"/>
    <w:rsid w:val="002B5645"/>
    <w:rsid w:val="002B5791"/>
    <w:rsid w:val="002B636F"/>
    <w:rsid w:val="002B67D0"/>
    <w:rsid w:val="002B6FCB"/>
    <w:rsid w:val="002B783C"/>
    <w:rsid w:val="002C04BA"/>
    <w:rsid w:val="002C05D8"/>
    <w:rsid w:val="002C0EB0"/>
    <w:rsid w:val="002C3506"/>
    <w:rsid w:val="002C3F32"/>
    <w:rsid w:val="002C41D5"/>
    <w:rsid w:val="002C4383"/>
    <w:rsid w:val="002C5161"/>
    <w:rsid w:val="002C567B"/>
    <w:rsid w:val="002D14AF"/>
    <w:rsid w:val="002D1A52"/>
    <w:rsid w:val="002D1E85"/>
    <w:rsid w:val="002D2890"/>
    <w:rsid w:val="002D2DC2"/>
    <w:rsid w:val="002D3BBB"/>
    <w:rsid w:val="002D46C5"/>
    <w:rsid w:val="002D52EC"/>
    <w:rsid w:val="002D5F2E"/>
    <w:rsid w:val="002D7919"/>
    <w:rsid w:val="002E1A79"/>
    <w:rsid w:val="002E202F"/>
    <w:rsid w:val="002E2944"/>
    <w:rsid w:val="002E2947"/>
    <w:rsid w:val="002E29FC"/>
    <w:rsid w:val="002E42C0"/>
    <w:rsid w:val="002E46A1"/>
    <w:rsid w:val="002E4DF1"/>
    <w:rsid w:val="002E4F59"/>
    <w:rsid w:val="002E6183"/>
    <w:rsid w:val="002E6596"/>
    <w:rsid w:val="002E6B0D"/>
    <w:rsid w:val="002E78ED"/>
    <w:rsid w:val="002F183A"/>
    <w:rsid w:val="002F2DA9"/>
    <w:rsid w:val="002F496A"/>
    <w:rsid w:val="002F7E00"/>
    <w:rsid w:val="00300FE1"/>
    <w:rsid w:val="0030220D"/>
    <w:rsid w:val="00302F43"/>
    <w:rsid w:val="003060D0"/>
    <w:rsid w:val="003077C8"/>
    <w:rsid w:val="00307818"/>
    <w:rsid w:val="00307FB6"/>
    <w:rsid w:val="00310D61"/>
    <w:rsid w:val="00311FDB"/>
    <w:rsid w:val="00311FF3"/>
    <w:rsid w:val="00313F04"/>
    <w:rsid w:val="00315BC9"/>
    <w:rsid w:val="00316821"/>
    <w:rsid w:val="00316FDB"/>
    <w:rsid w:val="00320E43"/>
    <w:rsid w:val="00321CFF"/>
    <w:rsid w:val="00322066"/>
    <w:rsid w:val="00322BA0"/>
    <w:rsid w:val="00322F65"/>
    <w:rsid w:val="00323308"/>
    <w:rsid w:val="00324152"/>
    <w:rsid w:val="0032525F"/>
    <w:rsid w:val="00326B8B"/>
    <w:rsid w:val="003276EE"/>
    <w:rsid w:val="00327927"/>
    <w:rsid w:val="00330021"/>
    <w:rsid w:val="0033083B"/>
    <w:rsid w:val="00331678"/>
    <w:rsid w:val="003335DF"/>
    <w:rsid w:val="00334645"/>
    <w:rsid w:val="003346C7"/>
    <w:rsid w:val="0033487C"/>
    <w:rsid w:val="0033612F"/>
    <w:rsid w:val="003364AC"/>
    <w:rsid w:val="0033711F"/>
    <w:rsid w:val="00337253"/>
    <w:rsid w:val="00337AFB"/>
    <w:rsid w:val="0034001A"/>
    <w:rsid w:val="003424D0"/>
    <w:rsid w:val="00342C73"/>
    <w:rsid w:val="00343633"/>
    <w:rsid w:val="00344816"/>
    <w:rsid w:val="00345130"/>
    <w:rsid w:val="00346455"/>
    <w:rsid w:val="003465CE"/>
    <w:rsid w:val="00347806"/>
    <w:rsid w:val="00350445"/>
    <w:rsid w:val="00350577"/>
    <w:rsid w:val="00350A3F"/>
    <w:rsid w:val="00351202"/>
    <w:rsid w:val="0035131D"/>
    <w:rsid w:val="00351CEC"/>
    <w:rsid w:val="003539A0"/>
    <w:rsid w:val="00354A75"/>
    <w:rsid w:val="00354BC9"/>
    <w:rsid w:val="00355112"/>
    <w:rsid w:val="00355DDC"/>
    <w:rsid w:val="00355F63"/>
    <w:rsid w:val="00357B32"/>
    <w:rsid w:val="00357C4C"/>
    <w:rsid w:val="00357D4E"/>
    <w:rsid w:val="0036070D"/>
    <w:rsid w:val="00360866"/>
    <w:rsid w:val="0036157C"/>
    <w:rsid w:val="00364D39"/>
    <w:rsid w:val="00364F1D"/>
    <w:rsid w:val="003650C5"/>
    <w:rsid w:val="00366ADC"/>
    <w:rsid w:val="00367426"/>
    <w:rsid w:val="00367E16"/>
    <w:rsid w:val="00367EFB"/>
    <w:rsid w:val="00370123"/>
    <w:rsid w:val="00370FF7"/>
    <w:rsid w:val="00371912"/>
    <w:rsid w:val="00373500"/>
    <w:rsid w:val="00373BA2"/>
    <w:rsid w:val="00374896"/>
    <w:rsid w:val="00374F61"/>
    <w:rsid w:val="003750B8"/>
    <w:rsid w:val="0037545E"/>
    <w:rsid w:val="00377315"/>
    <w:rsid w:val="00381EFE"/>
    <w:rsid w:val="003822D6"/>
    <w:rsid w:val="00382C5A"/>
    <w:rsid w:val="003844A3"/>
    <w:rsid w:val="00386A12"/>
    <w:rsid w:val="00390527"/>
    <w:rsid w:val="003906E3"/>
    <w:rsid w:val="003949A3"/>
    <w:rsid w:val="00394B0A"/>
    <w:rsid w:val="00394B11"/>
    <w:rsid w:val="003958DA"/>
    <w:rsid w:val="00395BB7"/>
    <w:rsid w:val="003961EB"/>
    <w:rsid w:val="003A1018"/>
    <w:rsid w:val="003A28B0"/>
    <w:rsid w:val="003A3058"/>
    <w:rsid w:val="003A3106"/>
    <w:rsid w:val="003A3434"/>
    <w:rsid w:val="003A3EEA"/>
    <w:rsid w:val="003A48CB"/>
    <w:rsid w:val="003A505C"/>
    <w:rsid w:val="003A7664"/>
    <w:rsid w:val="003B007B"/>
    <w:rsid w:val="003B152C"/>
    <w:rsid w:val="003B3062"/>
    <w:rsid w:val="003B5908"/>
    <w:rsid w:val="003B5F8B"/>
    <w:rsid w:val="003B5FE8"/>
    <w:rsid w:val="003B65B2"/>
    <w:rsid w:val="003B6679"/>
    <w:rsid w:val="003C08A0"/>
    <w:rsid w:val="003C1923"/>
    <w:rsid w:val="003C3CCA"/>
    <w:rsid w:val="003C4060"/>
    <w:rsid w:val="003C4FE8"/>
    <w:rsid w:val="003D0CC1"/>
    <w:rsid w:val="003D460B"/>
    <w:rsid w:val="003D479A"/>
    <w:rsid w:val="003D5285"/>
    <w:rsid w:val="003D5C10"/>
    <w:rsid w:val="003D638D"/>
    <w:rsid w:val="003D63E9"/>
    <w:rsid w:val="003D79CC"/>
    <w:rsid w:val="003E5A8A"/>
    <w:rsid w:val="003E7227"/>
    <w:rsid w:val="003E7C24"/>
    <w:rsid w:val="003F02AE"/>
    <w:rsid w:val="003F0965"/>
    <w:rsid w:val="003F2976"/>
    <w:rsid w:val="003F3AF1"/>
    <w:rsid w:val="003F3CA3"/>
    <w:rsid w:val="003F3FD2"/>
    <w:rsid w:val="003F4173"/>
    <w:rsid w:val="003F45EA"/>
    <w:rsid w:val="003F6674"/>
    <w:rsid w:val="003F6E7C"/>
    <w:rsid w:val="003F7575"/>
    <w:rsid w:val="003F7F26"/>
    <w:rsid w:val="00401B72"/>
    <w:rsid w:val="00401C6F"/>
    <w:rsid w:val="00401F2B"/>
    <w:rsid w:val="00402534"/>
    <w:rsid w:val="00403FA8"/>
    <w:rsid w:val="00405204"/>
    <w:rsid w:val="00405E28"/>
    <w:rsid w:val="00406628"/>
    <w:rsid w:val="00411543"/>
    <w:rsid w:val="004115B5"/>
    <w:rsid w:val="004125C0"/>
    <w:rsid w:val="004150DA"/>
    <w:rsid w:val="00415758"/>
    <w:rsid w:val="004159AA"/>
    <w:rsid w:val="00416584"/>
    <w:rsid w:val="0041717B"/>
    <w:rsid w:val="00417AB4"/>
    <w:rsid w:val="00421A25"/>
    <w:rsid w:val="00421F22"/>
    <w:rsid w:val="0042468A"/>
    <w:rsid w:val="00426CAC"/>
    <w:rsid w:val="00431905"/>
    <w:rsid w:val="00432992"/>
    <w:rsid w:val="0043311E"/>
    <w:rsid w:val="004332F8"/>
    <w:rsid w:val="00433D55"/>
    <w:rsid w:val="00433E1C"/>
    <w:rsid w:val="00434369"/>
    <w:rsid w:val="00434D85"/>
    <w:rsid w:val="00435B7A"/>
    <w:rsid w:val="004360A8"/>
    <w:rsid w:val="004367E0"/>
    <w:rsid w:val="00436D83"/>
    <w:rsid w:val="00436F9F"/>
    <w:rsid w:val="00440AE5"/>
    <w:rsid w:val="0044127B"/>
    <w:rsid w:val="00441854"/>
    <w:rsid w:val="00442731"/>
    <w:rsid w:val="00442892"/>
    <w:rsid w:val="004428FB"/>
    <w:rsid w:val="00445474"/>
    <w:rsid w:val="0044575E"/>
    <w:rsid w:val="00446405"/>
    <w:rsid w:val="00446BE7"/>
    <w:rsid w:val="00447815"/>
    <w:rsid w:val="004513EA"/>
    <w:rsid w:val="0045204C"/>
    <w:rsid w:val="0045367C"/>
    <w:rsid w:val="004536AA"/>
    <w:rsid w:val="00453CA9"/>
    <w:rsid w:val="004544A8"/>
    <w:rsid w:val="004548D7"/>
    <w:rsid w:val="00454F85"/>
    <w:rsid w:val="004601AC"/>
    <w:rsid w:val="00460DDD"/>
    <w:rsid w:val="00461449"/>
    <w:rsid w:val="00463097"/>
    <w:rsid w:val="00466F67"/>
    <w:rsid w:val="00470D1C"/>
    <w:rsid w:val="00471C31"/>
    <w:rsid w:val="00471FCC"/>
    <w:rsid w:val="0047263A"/>
    <w:rsid w:val="00472641"/>
    <w:rsid w:val="0047397A"/>
    <w:rsid w:val="00473F4A"/>
    <w:rsid w:val="00474567"/>
    <w:rsid w:val="004755C8"/>
    <w:rsid w:val="00475C7F"/>
    <w:rsid w:val="00477583"/>
    <w:rsid w:val="00481824"/>
    <w:rsid w:val="00481C6A"/>
    <w:rsid w:val="00482943"/>
    <w:rsid w:val="00485048"/>
    <w:rsid w:val="00485718"/>
    <w:rsid w:val="00486C2A"/>
    <w:rsid w:val="00492147"/>
    <w:rsid w:val="00494DA5"/>
    <w:rsid w:val="00497307"/>
    <w:rsid w:val="004A01EE"/>
    <w:rsid w:val="004A2673"/>
    <w:rsid w:val="004A2957"/>
    <w:rsid w:val="004A2C85"/>
    <w:rsid w:val="004A2F2D"/>
    <w:rsid w:val="004A4AA4"/>
    <w:rsid w:val="004A7072"/>
    <w:rsid w:val="004A7BB4"/>
    <w:rsid w:val="004B0367"/>
    <w:rsid w:val="004B04CB"/>
    <w:rsid w:val="004B05C2"/>
    <w:rsid w:val="004B09C3"/>
    <w:rsid w:val="004B1FA1"/>
    <w:rsid w:val="004B4C14"/>
    <w:rsid w:val="004B4DED"/>
    <w:rsid w:val="004B6267"/>
    <w:rsid w:val="004B6400"/>
    <w:rsid w:val="004B7215"/>
    <w:rsid w:val="004B783D"/>
    <w:rsid w:val="004C295A"/>
    <w:rsid w:val="004C394E"/>
    <w:rsid w:val="004C4327"/>
    <w:rsid w:val="004C4B9A"/>
    <w:rsid w:val="004C57FE"/>
    <w:rsid w:val="004C6E2D"/>
    <w:rsid w:val="004C7F49"/>
    <w:rsid w:val="004D11D2"/>
    <w:rsid w:val="004D157E"/>
    <w:rsid w:val="004D1A8B"/>
    <w:rsid w:val="004D1B72"/>
    <w:rsid w:val="004D2570"/>
    <w:rsid w:val="004D2E8F"/>
    <w:rsid w:val="004D36AE"/>
    <w:rsid w:val="004D372F"/>
    <w:rsid w:val="004D3B74"/>
    <w:rsid w:val="004D54FB"/>
    <w:rsid w:val="004D6647"/>
    <w:rsid w:val="004D7355"/>
    <w:rsid w:val="004E238E"/>
    <w:rsid w:val="004E2E08"/>
    <w:rsid w:val="004E31A4"/>
    <w:rsid w:val="004E31BA"/>
    <w:rsid w:val="004E4E83"/>
    <w:rsid w:val="004E5675"/>
    <w:rsid w:val="004E5AA7"/>
    <w:rsid w:val="004E5E1B"/>
    <w:rsid w:val="004E677A"/>
    <w:rsid w:val="004E6845"/>
    <w:rsid w:val="004E7693"/>
    <w:rsid w:val="004E783E"/>
    <w:rsid w:val="004F1307"/>
    <w:rsid w:val="004F261B"/>
    <w:rsid w:val="004F2C1D"/>
    <w:rsid w:val="004F2F37"/>
    <w:rsid w:val="004F58DE"/>
    <w:rsid w:val="004F69CA"/>
    <w:rsid w:val="004F6D2E"/>
    <w:rsid w:val="005002D6"/>
    <w:rsid w:val="00500B13"/>
    <w:rsid w:val="005011DD"/>
    <w:rsid w:val="0050150C"/>
    <w:rsid w:val="005020FD"/>
    <w:rsid w:val="00502668"/>
    <w:rsid w:val="00503EC3"/>
    <w:rsid w:val="00504DBE"/>
    <w:rsid w:val="005056ED"/>
    <w:rsid w:val="00505704"/>
    <w:rsid w:val="00505D06"/>
    <w:rsid w:val="00507BB8"/>
    <w:rsid w:val="005101AF"/>
    <w:rsid w:val="00510485"/>
    <w:rsid w:val="00510A74"/>
    <w:rsid w:val="00511ADC"/>
    <w:rsid w:val="00512CF8"/>
    <w:rsid w:val="00512E70"/>
    <w:rsid w:val="00515D47"/>
    <w:rsid w:val="00520979"/>
    <w:rsid w:val="00520D21"/>
    <w:rsid w:val="00520D68"/>
    <w:rsid w:val="00521A78"/>
    <w:rsid w:val="005229DC"/>
    <w:rsid w:val="005234A2"/>
    <w:rsid w:val="00523FB1"/>
    <w:rsid w:val="00525983"/>
    <w:rsid w:val="0052632C"/>
    <w:rsid w:val="00531465"/>
    <w:rsid w:val="005317BD"/>
    <w:rsid w:val="0053273D"/>
    <w:rsid w:val="00533758"/>
    <w:rsid w:val="005342EF"/>
    <w:rsid w:val="005348F1"/>
    <w:rsid w:val="00535E21"/>
    <w:rsid w:val="00535E89"/>
    <w:rsid w:val="0053692E"/>
    <w:rsid w:val="00536BA7"/>
    <w:rsid w:val="00537980"/>
    <w:rsid w:val="00541A48"/>
    <w:rsid w:val="00542446"/>
    <w:rsid w:val="00542D8F"/>
    <w:rsid w:val="00543547"/>
    <w:rsid w:val="00546043"/>
    <w:rsid w:val="0054682F"/>
    <w:rsid w:val="00546FDD"/>
    <w:rsid w:val="005504A7"/>
    <w:rsid w:val="00550E61"/>
    <w:rsid w:val="00550F20"/>
    <w:rsid w:val="0055155B"/>
    <w:rsid w:val="0055382F"/>
    <w:rsid w:val="005544F6"/>
    <w:rsid w:val="005558AE"/>
    <w:rsid w:val="005560FA"/>
    <w:rsid w:val="005564E0"/>
    <w:rsid w:val="005568EA"/>
    <w:rsid w:val="00556E69"/>
    <w:rsid w:val="00560F71"/>
    <w:rsid w:val="00561ECC"/>
    <w:rsid w:val="005637ED"/>
    <w:rsid w:val="00563AE2"/>
    <w:rsid w:val="00563F52"/>
    <w:rsid w:val="005647D3"/>
    <w:rsid w:val="00564CC3"/>
    <w:rsid w:val="0056672C"/>
    <w:rsid w:val="00570B12"/>
    <w:rsid w:val="0057109F"/>
    <w:rsid w:val="0057388B"/>
    <w:rsid w:val="0057395B"/>
    <w:rsid w:val="005747A9"/>
    <w:rsid w:val="00574FB0"/>
    <w:rsid w:val="00575E15"/>
    <w:rsid w:val="005760D5"/>
    <w:rsid w:val="00576373"/>
    <w:rsid w:val="005764B7"/>
    <w:rsid w:val="00576A64"/>
    <w:rsid w:val="00582581"/>
    <w:rsid w:val="005838D0"/>
    <w:rsid w:val="0058476D"/>
    <w:rsid w:val="00585064"/>
    <w:rsid w:val="005863D5"/>
    <w:rsid w:val="00587C0F"/>
    <w:rsid w:val="00591C2F"/>
    <w:rsid w:val="00592210"/>
    <w:rsid w:val="00593097"/>
    <w:rsid w:val="00594882"/>
    <w:rsid w:val="00595A0A"/>
    <w:rsid w:val="00595D4E"/>
    <w:rsid w:val="00596F25"/>
    <w:rsid w:val="00597212"/>
    <w:rsid w:val="005A0495"/>
    <w:rsid w:val="005A1815"/>
    <w:rsid w:val="005A356F"/>
    <w:rsid w:val="005A439B"/>
    <w:rsid w:val="005A55DA"/>
    <w:rsid w:val="005A71DC"/>
    <w:rsid w:val="005B0B62"/>
    <w:rsid w:val="005B10AA"/>
    <w:rsid w:val="005B1D2D"/>
    <w:rsid w:val="005B1E80"/>
    <w:rsid w:val="005B3B74"/>
    <w:rsid w:val="005B3C2E"/>
    <w:rsid w:val="005B481B"/>
    <w:rsid w:val="005B5080"/>
    <w:rsid w:val="005B6777"/>
    <w:rsid w:val="005B6A16"/>
    <w:rsid w:val="005B721D"/>
    <w:rsid w:val="005B74DF"/>
    <w:rsid w:val="005C108F"/>
    <w:rsid w:val="005C1237"/>
    <w:rsid w:val="005C1287"/>
    <w:rsid w:val="005C259A"/>
    <w:rsid w:val="005C34E3"/>
    <w:rsid w:val="005C3FBE"/>
    <w:rsid w:val="005C4301"/>
    <w:rsid w:val="005C6283"/>
    <w:rsid w:val="005C6FB2"/>
    <w:rsid w:val="005C7075"/>
    <w:rsid w:val="005C74D0"/>
    <w:rsid w:val="005D105B"/>
    <w:rsid w:val="005D20B9"/>
    <w:rsid w:val="005D35C8"/>
    <w:rsid w:val="005D4377"/>
    <w:rsid w:val="005D446B"/>
    <w:rsid w:val="005D47C9"/>
    <w:rsid w:val="005D491E"/>
    <w:rsid w:val="005D5D5F"/>
    <w:rsid w:val="005D7182"/>
    <w:rsid w:val="005E03F3"/>
    <w:rsid w:val="005E056C"/>
    <w:rsid w:val="005E0972"/>
    <w:rsid w:val="005E0ACC"/>
    <w:rsid w:val="005E1778"/>
    <w:rsid w:val="005E1F9D"/>
    <w:rsid w:val="005E28DB"/>
    <w:rsid w:val="005E2C30"/>
    <w:rsid w:val="005E3062"/>
    <w:rsid w:val="005E3286"/>
    <w:rsid w:val="005E4013"/>
    <w:rsid w:val="005E4275"/>
    <w:rsid w:val="005E4DFE"/>
    <w:rsid w:val="005E613F"/>
    <w:rsid w:val="005E6307"/>
    <w:rsid w:val="005E72CC"/>
    <w:rsid w:val="005F0AD3"/>
    <w:rsid w:val="005F164A"/>
    <w:rsid w:val="005F31C6"/>
    <w:rsid w:val="005F3651"/>
    <w:rsid w:val="005F4365"/>
    <w:rsid w:val="005F460F"/>
    <w:rsid w:val="005F4D8E"/>
    <w:rsid w:val="005F6BF2"/>
    <w:rsid w:val="005F72E3"/>
    <w:rsid w:val="005F745D"/>
    <w:rsid w:val="006017F9"/>
    <w:rsid w:val="00602624"/>
    <w:rsid w:val="00602E39"/>
    <w:rsid w:val="006044D8"/>
    <w:rsid w:val="00605605"/>
    <w:rsid w:val="00605754"/>
    <w:rsid w:val="00605EDE"/>
    <w:rsid w:val="00606039"/>
    <w:rsid w:val="006068A6"/>
    <w:rsid w:val="00610276"/>
    <w:rsid w:val="00610C8B"/>
    <w:rsid w:val="00611796"/>
    <w:rsid w:val="00612E85"/>
    <w:rsid w:val="006130F0"/>
    <w:rsid w:val="00613301"/>
    <w:rsid w:val="006146F1"/>
    <w:rsid w:val="00616C3C"/>
    <w:rsid w:val="00620DF4"/>
    <w:rsid w:val="006215F4"/>
    <w:rsid w:val="006217B2"/>
    <w:rsid w:val="00622621"/>
    <w:rsid w:val="00622D7C"/>
    <w:rsid w:val="006236EA"/>
    <w:rsid w:val="006237F0"/>
    <w:rsid w:val="006242C2"/>
    <w:rsid w:val="00625C77"/>
    <w:rsid w:val="00627083"/>
    <w:rsid w:val="006274D1"/>
    <w:rsid w:val="00627F53"/>
    <w:rsid w:val="00630C05"/>
    <w:rsid w:val="00630C19"/>
    <w:rsid w:val="00630FEF"/>
    <w:rsid w:val="006323EB"/>
    <w:rsid w:val="00633996"/>
    <w:rsid w:val="00633EFE"/>
    <w:rsid w:val="006350CF"/>
    <w:rsid w:val="006355FA"/>
    <w:rsid w:val="0063795A"/>
    <w:rsid w:val="00637A21"/>
    <w:rsid w:val="006406DA"/>
    <w:rsid w:val="006410FF"/>
    <w:rsid w:val="00641E6B"/>
    <w:rsid w:val="00643E53"/>
    <w:rsid w:val="00644507"/>
    <w:rsid w:val="00646158"/>
    <w:rsid w:val="00646C74"/>
    <w:rsid w:val="00650899"/>
    <w:rsid w:val="006514D7"/>
    <w:rsid w:val="00651936"/>
    <w:rsid w:val="00651ACA"/>
    <w:rsid w:val="00652CE2"/>
    <w:rsid w:val="0065396D"/>
    <w:rsid w:val="00654261"/>
    <w:rsid w:val="006545CD"/>
    <w:rsid w:val="0065475D"/>
    <w:rsid w:val="006569A7"/>
    <w:rsid w:val="00656C0F"/>
    <w:rsid w:val="00657BC7"/>
    <w:rsid w:val="00660236"/>
    <w:rsid w:val="00660A86"/>
    <w:rsid w:val="00662AF8"/>
    <w:rsid w:val="00662E5B"/>
    <w:rsid w:val="0066533C"/>
    <w:rsid w:val="00665A5F"/>
    <w:rsid w:val="006660D2"/>
    <w:rsid w:val="006663C5"/>
    <w:rsid w:val="00667615"/>
    <w:rsid w:val="006710BE"/>
    <w:rsid w:val="00671657"/>
    <w:rsid w:val="00672B68"/>
    <w:rsid w:val="00673DDC"/>
    <w:rsid w:val="0067400A"/>
    <w:rsid w:val="00674019"/>
    <w:rsid w:val="0067420B"/>
    <w:rsid w:val="00674CA1"/>
    <w:rsid w:val="0067594D"/>
    <w:rsid w:val="00675B56"/>
    <w:rsid w:val="00676379"/>
    <w:rsid w:val="0068000E"/>
    <w:rsid w:val="00680B7E"/>
    <w:rsid w:val="006814BF"/>
    <w:rsid w:val="00681F64"/>
    <w:rsid w:val="006826CA"/>
    <w:rsid w:val="00682F52"/>
    <w:rsid w:val="00683011"/>
    <w:rsid w:val="006845EC"/>
    <w:rsid w:val="00685F3E"/>
    <w:rsid w:val="00686E0C"/>
    <w:rsid w:val="00687F49"/>
    <w:rsid w:val="00690454"/>
    <w:rsid w:val="006912E6"/>
    <w:rsid w:val="00691B67"/>
    <w:rsid w:val="00692593"/>
    <w:rsid w:val="00692913"/>
    <w:rsid w:val="00693F4E"/>
    <w:rsid w:val="006955DF"/>
    <w:rsid w:val="00695A51"/>
    <w:rsid w:val="00696892"/>
    <w:rsid w:val="006A06EC"/>
    <w:rsid w:val="006A167E"/>
    <w:rsid w:val="006A17FC"/>
    <w:rsid w:val="006A184B"/>
    <w:rsid w:val="006A1F8D"/>
    <w:rsid w:val="006A2ADC"/>
    <w:rsid w:val="006A3B13"/>
    <w:rsid w:val="006A434F"/>
    <w:rsid w:val="006A56F0"/>
    <w:rsid w:val="006A5B3E"/>
    <w:rsid w:val="006A5D42"/>
    <w:rsid w:val="006A6510"/>
    <w:rsid w:val="006A6BEC"/>
    <w:rsid w:val="006A7BE0"/>
    <w:rsid w:val="006A7CF6"/>
    <w:rsid w:val="006B2DDF"/>
    <w:rsid w:val="006B59B7"/>
    <w:rsid w:val="006B61AD"/>
    <w:rsid w:val="006B6DD2"/>
    <w:rsid w:val="006C03D3"/>
    <w:rsid w:val="006C3618"/>
    <w:rsid w:val="006C3A81"/>
    <w:rsid w:val="006C3ED6"/>
    <w:rsid w:val="006C416E"/>
    <w:rsid w:val="006C4D07"/>
    <w:rsid w:val="006C5169"/>
    <w:rsid w:val="006C57C7"/>
    <w:rsid w:val="006C7AAC"/>
    <w:rsid w:val="006C7FB1"/>
    <w:rsid w:val="006D18E3"/>
    <w:rsid w:val="006D3481"/>
    <w:rsid w:val="006D475F"/>
    <w:rsid w:val="006D5B9F"/>
    <w:rsid w:val="006D6AD7"/>
    <w:rsid w:val="006D70C3"/>
    <w:rsid w:val="006D767D"/>
    <w:rsid w:val="006E0196"/>
    <w:rsid w:val="006E0608"/>
    <w:rsid w:val="006E1F73"/>
    <w:rsid w:val="006E3715"/>
    <w:rsid w:val="006E381B"/>
    <w:rsid w:val="006E48BF"/>
    <w:rsid w:val="006E5683"/>
    <w:rsid w:val="006E5B4A"/>
    <w:rsid w:val="006E5F03"/>
    <w:rsid w:val="006E648C"/>
    <w:rsid w:val="006E688B"/>
    <w:rsid w:val="006E6F0A"/>
    <w:rsid w:val="006F0DBE"/>
    <w:rsid w:val="006F4CC7"/>
    <w:rsid w:val="006F5B5A"/>
    <w:rsid w:val="006F5EC6"/>
    <w:rsid w:val="006F677E"/>
    <w:rsid w:val="00700483"/>
    <w:rsid w:val="00700502"/>
    <w:rsid w:val="00701E87"/>
    <w:rsid w:val="007023FB"/>
    <w:rsid w:val="00702542"/>
    <w:rsid w:val="0070310D"/>
    <w:rsid w:val="007033E2"/>
    <w:rsid w:val="0070466F"/>
    <w:rsid w:val="00704C9B"/>
    <w:rsid w:val="0070601A"/>
    <w:rsid w:val="0070706F"/>
    <w:rsid w:val="0070758B"/>
    <w:rsid w:val="00707946"/>
    <w:rsid w:val="00711BB6"/>
    <w:rsid w:val="0072042D"/>
    <w:rsid w:val="00720DD4"/>
    <w:rsid w:val="00722E51"/>
    <w:rsid w:val="00723D31"/>
    <w:rsid w:val="00723DBF"/>
    <w:rsid w:val="00723FC5"/>
    <w:rsid w:val="00724CB7"/>
    <w:rsid w:val="007251DC"/>
    <w:rsid w:val="00727D60"/>
    <w:rsid w:val="00730039"/>
    <w:rsid w:val="00730994"/>
    <w:rsid w:val="00730C2A"/>
    <w:rsid w:val="007310A5"/>
    <w:rsid w:val="00731EDB"/>
    <w:rsid w:val="00732384"/>
    <w:rsid w:val="007330CA"/>
    <w:rsid w:val="007331DB"/>
    <w:rsid w:val="00733A8B"/>
    <w:rsid w:val="00734E46"/>
    <w:rsid w:val="007369C8"/>
    <w:rsid w:val="0074027E"/>
    <w:rsid w:val="007407C7"/>
    <w:rsid w:val="007408F8"/>
    <w:rsid w:val="00740EC1"/>
    <w:rsid w:val="00742015"/>
    <w:rsid w:val="00742BD8"/>
    <w:rsid w:val="007433BF"/>
    <w:rsid w:val="00743D57"/>
    <w:rsid w:val="0074451A"/>
    <w:rsid w:val="00745E31"/>
    <w:rsid w:val="00745E37"/>
    <w:rsid w:val="0074702F"/>
    <w:rsid w:val="0074784E"/>
    <w:rsid w:val="00747D2F"/>
    <w:rsid w:val="00753F9D"/>
    <w:rsid w:val="00757483"/>
    <w:rsid w:val="0076069B"/>
    <w:rsid w:val="00760F59"/>
    <w:rsid w:val="0076103F"/>
    <w:rsid w:val="0076176D"/>
    <w:rsid w:val="00761FD2"/>
    <w:rsid w:val="00762EF0"/>
    <w:rsid w:val="00763FFF"/>
    <w:rsid w:val="00764310"/>
    <w:rsid w:val="00764FD1"/>
    <w:rsid w:val="00765285"/>
    <w:rsid w:val="00765826"/>
    <w:rsid w:val="0076623A"/>
    <w:rsid w:val="00766547"/>
    <w:rsid w:val="00767AC1"/>
    <w:rsid w:val="00767E5C"/>
    <w:rsid w:val="007709AE"/>
    <w:rsid w:val="00770A73"/>
    <w:rsid w:val="0077124B"/>
    <w:rsid w:val="00772510"/>
    <w:rsid w:val="0077312F"/>
    <w:rsid w:val="0077406B"/>
    <w:rsid w:val="007745C6"/>
    <w:rsid w:val="007755D6"/>
    <w:rsid w:val="00775DA3"/>
    <w:rsid w:val="007767FF"/>
    <w:rsid w:val="00777ABD"/>
    <w:rsid w:val="00780DC6"/>
    <w:rsid w:val="0078227D"/>
    <w:rsid w:val="0078284A"/>
    <w:rsid w:val="00782FD3"/>
    <w:rsid w:val="0078322F"/>
    <w:rsid w:val="0078466A"/>
    <w:rsid w:val="007848ED"/>
    <w:rsid w:val="00785326"/>
    <w:rsid w:val="007858E3"/>
    <w:rsid w:val="007864FB"/>
    <w:rsid w:val="00786B03"/>
    <w:rsid w:val="00787A0A"/>
    <w:rsid w:val="00790AA5"/>
    <w:rsid w:val="00790E64"/>
    <w:rsid w:val="00792531"/>
    <w:rsid w:val="00792988"/>
    <w:rsid w:val="00792A73"/>
    <w:rsid w:val="00793973"/>
    <w:rsid w:val="007946DE"/>
    <w:rsid w:val="00794A54"/>
    <w:rsid w:val="00794DA0"/>
    <w:rsid w:val="007A0002"/>
    <w:rsid w:val="007A0AF4"/>
    <w:rsid w:val="007A0EC0"/>
    <w:rsid w:val="007A14E7"/>
    <w:rsid w:val="007A1D26"/>
    <w:rsid w:val="007A21FD"/>
    <w:rsid w:val="007A2C85"/>
    <w:rsid w:val="007A5E33"/>
    <w:rsid w:val="007A6252"/>
    <w:rsid w:val="007A6893"/>
    <w:rsid w:val="007A7B6F"/>
    <w:rsid w:val="007A7F9A"/>
    <w:rsid w:val="007B1772"/>
    <w:rsid w:val="007B236F"/>
    <w:rsid w:val="007B34DD"/>
    <w:rsid w:val="007B4DFD"/>
    <w:rsid w:val="007B5070"/>
    <w:rsid w:val="007B629A"/>
    <w:rsid w:val="007B71A9"/>
    <w:rsid w:val="007B7673"/>
    <w:rsid w:val="007B7B07"/>
    <w:rsid w:val="007B7F51"/>
    <w:rsid w:val="007C01BE"/>
    <w:rsid w:val="007C0E6B"/>
    <w:rsid w:val="007C1432"/>
    <w:rsid w:val="007C1500"/>
    <w:rsid w:val="007C1838"/>
    <w:rsid w:val="007C1E8F"/>
    <w:rsid w:val="007C2B53"/>
    <w:rsid w:val="007C37BC"/>
    <w:rsid w:val="007C3B1B"/>
    <w:rsid w:val="007C43CA"/>
    <w:rsid w:val="007C4B87"/>
    <w:rsid w:val="007C4F09"/>
    <w:rsid w:val="007C5A47"/>
    <w:rsid w:val="007C5F20"/>
    <w:rsid w:val="007C73DD"/>
    <w:rsid w:val="007C75A8"/>
    <w:rsid w:val="007D042C"/>
    <w:rsid w:val="007D0869"/>
    <w:rsid w:val="007D31A2"/>
    <w:rsid w:val="007D374E"/>
    <w:rsid w:val="007D3B57"/>
    <w:rsid w:val="007D44F1"/>
    <w:rsid w:val="007D699D"/>
    <w:rsid w:val="007E1FFE"/>
    <w:rsid w:val="007E2145"/>
    <w:rsid w:val="007E2BBE"/>
    <w:rsid w:val="007E4AAE"/>
    <w:rsid w:val="007E61B1"/>
    <w:rsid w:val="007E65F9"/>
    <w:rsid w:val="007F0F76"/>
    <w:rsid w:val="007F263A"/>
    <w:rsid w:val="007F29EB"/>
    <w:rsid w:val="007F2F04"/>
    <w:rsid w:val="007F2FA7"/>
    <w:rsid w:val="007F3F03"/>
    <w:rsid w:val="007F41CF"/>
    <w:rsid w:val="007F4770"/>
    <w:rsid w:val="007F478F"/>
    <w:rsid w:val="00800158"/>
    <w:rsid w:val="008012DF"/>
    <w:rsid w:val="00801531"/>
    <w:rsid w:val="00801DED"/>
    <w:rsid w:val="0080259E"/>
    <w:rsid w:val="00802AE8"/>
    <w:rsid w:val="00803022"/>
    <w:rsid w:val="0080371F"/>
    <w:rsid w:val="00804512"/>
    <w:rsid w:val="00804A54"/>
    <w:rsid w:val="00804D59"/>
    <w:rsid w:val="00805655"/>
    <w:rsid w:val="008058FA"/>
    <w:rsid w:val="00806B87"/>
    <w:rsid w:val="0081120D"/>
    <w:rsid w:val="008123C3"/>
    <w:rsid w:val="008134BD"/>
    <w:rsid w:val="00813A2F"/>
    <w:rsid w:val="0081506A"/>
    <w:rsid w:val="00815C5B"/>
    <w:rsid w:val="00816F67"/>
    <w:rsid w:val="008174D5"/>
    <w:rsid w:val="0082065D"/>
    <w:rsid w:val="00820C65"/>
    <w:rsid w:val="00821349"/>
    <w:rsid w:val="008216AE"/>
    <w:rsid w:val="00821720"/>
    <w:rsid w:val="00821805"/>
    <w:rsid w:val="00823B69"/>
    <w:rsid w:val="00823BE4"/>
    <w:rsid w:val="008241A6"/>
    <w:rsid w:val="0082470E"/>
    <w:rsid w:val="00824D36"/>
    <w:rsid w:val="00825BD8"/>
    <w:rsid w:val="00825CB4"/>
    <w:rsid w:val="008269FC"/>
    <w:rsid w:val="00826FD9"/>
    <w:rsid w:val="008270E4"/>
    <w:rsid w:val="00827E1C"/>
    <w:rsid w:val="00830A8E"/>
    <w:rsid w:val="00831C5A"/>
    <w:rsid w:val="008331AC"/>
    <w:rsid w:val="008360C6"/>
    <w:rsid w:val="00837872"/>
    <w:rsid w:val="00837F72"/>
    <w:rsid w:val="008403BE"/>
    <w:rsid w:val="008409C3"/>
    <w:rsid w:val="008410EE"/>
    <w:rsid w:val="0084337F"/>
    <w:rsid w:val="00846293"/>
    <w:rsid w:val="00847A97"/>
    <w:rsid w:val="00852055"/>
    <w:rsid w:val="00852347"/>
    <w:rsid w:val="00853964"/>
    <w:rsid w:val="0085521E"/>
    <w:rsid w:val="00855718"/>
    <w:rsid w:val="00855DB0"/>
    <w:rsid w:val="008602AB"/>
    <w:rsid w:val="0086113D"/>
    <w:rsid w:val="008611E2"/>
    <w:rsid w:val="00861D20"/>
    <w:rsid w:val="00861E75"/>
    <w:rsid w:val="00863569"/>
    <w:rsid w:val="00864401"/>
    <w:rsid w:val="008645DA"/>
    <w:rsid w:val="00864B69"/>
    <w:rsid w:val="00865D06"/>
    <w:rsid w:val="00867936"/>
    <w:rsid w:val="00870001"/>
    <w:rsid w:val="008720E5"/>
    <w:rsid w:val="0087453D"/>
    <w:rsid w:val="00876B82"/>
    <w:rsid w:val="00880147"/>
    <w:rsid w:val="00880CAA"/>
    <w:rsid w:val="0088302D"/>
    <w:rsid w:val="00883086"/>
    <w:rsid w:val="0088401A"/>
    <w:rsid w:val="008850BE"/>
    <w:rsid w:val="008853CD"/>
    <w:rsid w:val="00885949"/>
    <w:rsid w:val="00885BA0"/>
    <w:rsid w:val="00886255"/>
    <w:rsid w:val="00886DB1"/>
    <w:rsid w:val="008917DA"/>
    <w:rsid w:val="008920F5"/>
    <w:rsid w:val="0089339C"/>
    <w:rsid w:val="00893F1E"/>
    <w:rsid w:val="00894228"/>
    <w:rsid w:val="008962BB"/>
    <w:rsid w:val="00896BDA"/>
    <w:rsid w:val="008A1B76"/>
    <w:rsid w:val="008A234A"/>
    <w:rsid w:val="008A3DA0"/>
    <w:rsid w:val="008A3FFB"/>
    <w:rsid w:val="008A59E7"/>
    <w:rsid w:val="008A5E4A"/>
    <w:rsid w:val="008A6330"/>
    <w:rsid w:val="008A637E"/>
    <w:rsid w:val="008A70B1"/>
    <w:rsid w:val="008B046F"/>
    <w:rsid w:val="008B0F08"/>
    <w:rsid w:val="008B181D"/>
    <w:rsid w:val="008B1AB1"/>
    <w:rsid w:val="008B5BA0"/>
    <w:rsid w:val="008B6104"/>
    <w:rsid w:val="008B6726"/>
    <w:rsid w:val="008B6AE7"/>
    <w:rsid w:val="008B73F5"/>
    <w:rsid w:val="008C0AF4"/>
    <w:rsid w:val="008C0C99"/>
    <w:rsid w:val="008C291E"/>
    <w:rsid w:val="008C4029"/>
    <w:rsid w:val="008D0727"/>
    <w:rsid w:val="008D08AB"/>
    <w:rsid w:val="008D114C"/>
    <w:rsid w:val="008D114E"/>
    <w:rsid w:val="008D1242"/>
    <w:rsid w:val="008D1662"/>
    <w:rsid w:val="008D1B76"/>
    <w:rsid w:val="008D1E26"/>
    <w:rsid w:val="008D2831"/>
    <w:rsid w:val="008D2B71"/>
    <w:rsid w:val="008D2CA6"/>
    <w:rsid w:val="008D3FD2"/>
    <w:rsid w:val="008D4931"/>
    <w:rsid w:val="008D4BA1"/>
    <w:rsid w:val="008D51E3"/>
    <w:rsid w:val="008D5205"/>
    <w:rsid w:val="008D5403"/>
    <w:rsid w:val="008D5E3B"/>
    <w:rsid w:val="008D5EBF"/>
    <w:rsid w:val="008D77DD"/>
    <w:rsid w:val="008D7F84"/>
    <w:rsid w:val="008E0382"/>
    <w:rsid w:val="008E07CA"/>
    <w:rsid w:val="008E0A16"/>
    <w:rsid w:val="008E1066"/>
    <w:rsid w:val="008E151C"/>
    <w:rsid w:val="008E2508"/>
    <w:rsid w:val="008E6B5C"/>
    <w:rsid w:val="008E759D"/>
    <w:rsid w:val="008F065F"/>
    <w:rsid w:val="008F203B"/>
    <w:rsid w:val="008F265A"/>
    <w:rsid w:val="008F2E4D"/>
    <w:rsid w:val="008F3310"/>
    <w:rsid w:val="008F367D"/>
    <w:rsid w:val="008F3833"/>
    <w:rsid w:val="008F3A10"/>
    <w:rsid w:val="008F3CC6"/>
    <w:rsid w:val="008F3D09"/>
    <w:rsid w:val="008F4ABF"/>
    <w:rsid w:val="008F516B"/>
    <w:rsid w:val="008F5501"/>
    <w:rsid w:val="008F76B0"/>
    <w:rsid w:val="008F792D"/>
    <w:rsid w:val="008F79FE"/>
    <w:rsid w:val="009001EF"/>
    <w:rsid w:val="00900449"/>
    <w:rsid w:val="00900777"/>
    <w:rsid w:val="0090077A"/>
    <w:rsid w:val="0090205F"/>
    <w:rsid w:val="009026CC"/>
    <w:rsid w:val="00902EC5"/>
    <w:rsid w:val="009057AA"/>
    <w:rsid w:val="00905BC8"/>
    <w:rsid w:val="00905BD5"/>
    <w:rsid w:val="00905E88"/>
    <w:rsid w:val="00906473"/>
    <w:rsid w:val="00906A41"/>
    <w:rsid w:val="00907A22"/>
    <w:rsid w:val="009103DF"/>
    <w:rsid w:val="00910FB8"/>
    <w:rsid w:val="0091106D"/>
    <w:rsid w:val="00912B3F"/>
    <w:rsid w:val="0091355E"/>
    <w:rsid w:val="009139D2"/>
    <w:rsid w:val="009165CA"/>
    <w:rsid w:val="00920311"/>
    <w:rsid w:val="00920632"/>
    <w:rsid w:val="00922563"/>
    <w:rsid w:val="00922F44"/>
    <w:rsid w:val="00923A48"/>
    <w:rsid w:val="00923FF9"/>
    <w:rsid w:val="0092480E"/>
    <w:rsid w:val="00926BC8"/>
    <w:rsid w:val="00926FB2"/>
    <w:rsid w:val="0093167B"/>
    <w:rsid w:val="00931BD0"/>
    <w:rsid w:val="00932C0C"/>
    <w:rsid w:val="009351A8"/>
    <w:rsid w:val="00935473"/>
    <w:rsid w:val="00935D73"/>
    <w:rsid w:val="00935E6F"/>
    <w:rsid w:val="00936CD1"/>
    <w:rsid w:val="00941069"/>
    <w:rsid w:val="0094215C"/>
    <w:rsid w:val="0094251C"/>
    <w:rsid w:val="00942C5B"/>
    <w:rsid w:val="00944171"/>
    <w:rsid w:val="00944D3F"/>
    <w:rsid w:val="009452C5"/>
    <w:rsid w:val="0094665F"/>
    <w:rsid w:val="00946D12"/>
    <w:rsid w:val="00947504"/>
    <w:rsid w:val="00947B5E"/>
    <w:rsid w:val="00950BED"/>
    <w:rsid w:val="009513E3"/>
    <w:rsid w:val="00951E23"/>
    <w:rsid w:val="00953413"/>
    <w:rsid w:val="009538EB"/>
    <w:rsid w:val="00953AD9"/>
    <w:rsid w:val="00954F0C"/>
    <w:rsid w:val="0095523E"/>
    <w:rsid w:val="00955AB7"/>
    <w:rsid w:val="009615BF"/>
    <w:rsid w:val="0096186F"/>
    <w:rsid w:val="00964F27"/>
    <w:rsid w:val="00964F2F"/>
    <w:rsid w:val="00965165"/>
    <w:rsid w:val="009668AF"/>
    <w:rsid w:val="00966B98"/>
    <w:rsid w:val="00967AF0"/>
    <w:rsid w:val="00970343"/>
    <w:rsid w:val="009707A0"/>
    <w:rsid w:val="00970FFC"/>
    <w:rsid w:val="0097415C"/>
    <w:rsid w:val="00974ADD"/>
    <w:rsid w:val="009750D6"/>
    <w:rsid w:val="00976F5C"/>
    <w:rsid w:val="00977C9E"/>
    <w:rsid w:val="009807CC"/>
    <w:rsid w:val="00981B5D"/>
    <w:rsid w:val="009830E9"/>
    <w:rsid w:val="009837CB"/>
    <w:rsid w:val="00983E04"/>
    <w:rsid w:val="009849A3"/>
    <w:rsid w:val="00985024"/>
    <w:rsid w:val="009855C2"/>
    <w:rsid w:val="00985EDD"/>
    <w:rsid w:val="00985F6C"/>
    <w:rsid w:val="00986A5C"/>
    <w:rsid w:val="00990384"/>
    <w:rsid w:val="00990639"/>
    <w:rsid w:val="009909E9"/>
    <w:rsid w:val="00993211"/>
    <w:rsid w:val="009952E6"/>
    <w:rsid w:val="0099554C"/>
    <w:rsid w:val="009966D3"/>
    <w:rsid w:val="009968C4"/>
    <w:rsid w:val="0099702F"/>
    <w:rsid w:val="0099722A"/>
    <w:rsid w:val="00997554"/>
    <w:rsid w:val="00997970"/>
    <w:rsid w:val="009A0260"/>
    <w:rsid w:val="009A07EA"/>
    <w:rsid w:val="009A21AF"/>
    <w:rsid w:val="009A22BE"/>
    <w:rsid w:val="009A4C86"/>
    <w:rsid w:val="009A64C0"/>
    <w:rsid w:val="009A6DBF"/>
    <w:rsid w:val="009A7F7D"/>
    <w:rsid w:val="009B0545"/>
    <w:rsid w:val="009B174B"/>
    <w:rsid w:val="009B4B8D"/>
    <w:rsid w:val="009B4D19"/>
    <w:rsid w:val="009B4FE7"/>
    <w:rsid w:val="009B59C7"/>
    <w:rsid w:val="009B5D86"/>
    <w:rsid w:val="009B6942"/>
    <w:rsid w:val="009B735A"/>
    <w:rsid w:val="009B7DCA"/>
    <w:rsid w:val="009C0180"/>
    <w:rsid w:val="009C05C2"/>
    <w:rsid w:val="009C1099"/>
    <w:rsid w:val="009C281C"/>
    <w:rsid w:val="009C3BE1"/>
    <w:rsid w:val="009C54F9"/>
    <w:rsid w:val="009C59EC"/>
    <w:rsid w:val="009C6994"/>
    <w:rsid w:val="009C6CD7"/>
    <w:rsid w:val="009C7395"/>
    <w:rsid w:val="009C7EA3"/>
    <w:rsid w:val="009D0614"/>
    <w:rsid w:val="009D0919"/>
    <w:rsid w:val="009D3C6A"/>
    <w:rsid w:val="009D4071"/>
    <w:rsid w:val="009D651C"/>
    <w:rsid w:val="009D7886"/>
    <w:rsid w:val="009D7F98"/>
    <w:rsid w:val="009E2DD2"/>
    <w:rsid w:val="009E413D"/>
    <w:rsid w:val="009E4687"/>
    <w:rsid w:val="009E5B09"/>
    <w:rsid w:val="009E5EA3"/>
    <w:rsid w:val="009F3337"/>
    <w:rsid w:val="009F5161"/>
    <w:rsid w:val="009F6194"/>
    <w:rsid w:val="009F6CB6"/>
    <w:rsid w:val="009F7337"/>
    <w:rsid w:val="009F7B07"/>
    <w:rsid w:val="009F7EFB"/>
    <w:rsid w:val="00A01314"/>
    <w:rsid w:val="00A016D7"/>
    <w:rsid w:val="00A03C0B"/>
    <w:rsid w:val="00A03D2F"/>
    <w:rsid w:val="00A044E9"/>
    <w:rsid w:val="00A04A0C"/>
    <w:rsid w:val="00A06463"/>
    <w:rsid w:val="00A07A29"/>
    <w:rsid w:val="00A10BC5"/>
    <w:rsid w:val="00A10BCC"/>
    <w:rsid w:val="00A10EDC"/>
    <w:rsid w:val="00A111D2"/>
    <w:rsid w:val="00A1198A"/>
    <w:rsid w:val="00A12290"/>
    <w:rsid w:val="00A12653"/>
    <w:rsid w:val="00A14B99"/>
    <w:rsid w:val="00A150B8"/>
    <w:rsid w:val="00A15D50"/>
    <w:rsid w:val="00A16FB1"/>
    <w:rsid w:val="00A203E4"/>
    <w:rsid w:val="00A217F8"/>
    <w:rsid w:val="00A229B6"/>
    <w:rsid w:val="00A25B50"/>
    <w:rsid w:val="00A26C8C"/>
    <w:rsid w:val="00A27646"/>
    <w:rsid w:val="00A27E44"/>
    <w:rsid w:val="00A31E90"/>
    <w:rsid w:val="00A32F5F"/>
    <w:rsid w:val="00A33186"/>
    <w:rsid w:val="00A33B20"/>
    <w:rsid w:val="00A36E0F"/>
    <w:rsid w:val="00A370B2"/>
    <w:rsid w:val="00A37742"/>
    <w:rsid w:val="00A40105"/>
    <w:rsid w:val="00A4115C"/>
    <w:rsid w:val="00A4230D"/>
    <w:rsid w:val="00A447E8"/>
    <w:rsid w:val="00A466F8"/>
    <w:rsid w:val="00A476B3"/>
    <w:rsid w:val="00A477E7"/>
    <w:rsid w:val="00A52802"/>
    <w:rsid w:val="00A549D1"/>
    <w:rsid w:val="00A54E92"/>
    <w:rsid w:val="00A5595F"/>
    <w:rsid w:val="00A55B66"/>
    <w:rsid w:val="00A56C1F"/>
    <w:rsid w:val="00A571F9"/>
    <w:rsid w:val="00A627EE"/>
    <w:rsid w:val="00A64B10"/>
    <w:rsid w:val="00A64B51"/>
    <w:rsid w:val="00A6502C"/>
    <w:rsid w:val="00A67256"/>
    <w:rsid w:val="00A70220"/>
    <w:rsid w:val="00A70456"/>
    <w:rsid w:val="00A718B3"/>
    <w:rsid w:val="00A71B22"/>
    <w:rsid w:val="00A71DD8"/>
    <w:rsid w:val="00A729C5"/>
    <w:rsid w:val="00A73561"/>
    <w:rsid w:val="00A73B74"/>
    <w:rsid w:val="00A75DB2"/>
    <w:rsid w:val="00A75E2B"/>
    <w:rsid w:val="00A764B8"/>
    <w:rsid w:val="00A76833"/>
    <w:rsid w:val="00A77848"/>
    <w:rsid w:val="00A80159"/>
    <w:rsid w:val="00A8292F"/>
    <w:rsid w:val="00A832EC"/>
    <w:rsid w:val="00A838AA"/>
    <w:rsid w:val="00A83D54"/>
    <w:rsid w:val="00A84545"/>
    <w:rsid w:val="00A84E71"/>
    <w:rsid w:val="00A8579F"/>
    <w:rsid w:val="00A859B7"/>
    <w:rsid w:val="00A8662B"/>
    <w:rsid w:val="00A907F9"/>
    <w:rsid w:val="00A91C1D"/>
    <w:rsid w:val="00A927C8"/>
    <w:rsid w:val="00A95547"/>
    <w:rsid w:val="00A95C6E"/>
    <w:rsid w:val="00A9630A"/>
    <w:rsid w:val="00A97354"/>
    <w:rsid w:val="00AA0EA3"/>
    <w:rsid w:val="00AA0F89"/>
    <w:rsid w:val="00AA18ED"/>
    <w:rsid w:val="00AA1EE7"/>
    <w:rsid w:val="00AA2A8B"/>
    <w:rsid w:val="00AA2E6F"/>
    <w:rsid w:val="00AA38FE"/>
    <w:rsid w:val="00AA55EA"/>
    <w:rsid w:val="00AB05C1"/>
    <w:rsid w:val="00AB282C"/>
    <w:rsid w:val="00AB40B7"/>
    <w:rsid w:val="00AB4A2A"/>
    <w:rsid w:val="00AB4F33"/>
    <w:rsid w:val="00AB54B2"/>
    <w:rsid w:val="00AB5A81"/>
    <w:rsid w:val="00AB6FF5"/>
    <w:rsid w:val="00AC0A30"/>
    <w:rsid w:val="00AC0D9B"/>
    <w:rsid w:val="00AC14DF"/>
    <w:rsid w:val="00AC1E2C"/>
    <w:rsid w:val="00AC1F1E"/>
    <w:rsid w:val="00AC2B41"/>
    <w:rsid w:val="00AC3A9C"/>
    <w:rsid w:val="00AC5027"/>
    <w:rsid w:val="00AC510E"/>
    <w:rsid w:val="00AC5AE9"/>
    <w:rsid w:val="00AC7ECB"/>
    <w:rsid w:val="00AD245E"/>
    <w:rsid w:val="00AD2921"/>
    <w:rsid w:val="00AD3511"/>
    <w:rsid w:val="00AD3FB7"/>
    <w:rsid w:val="00AD4835"/>
    <w:rsid w:val="00AD4E88"/>
    <w:rsid w:val="00AD7F3D"/>
    <w:rsid w:val="00AE0162"/>
    <w:rsid w:val="00AE1C1D"/>
    <w:rsid w:val="00AE2310"/>
    <w:rsid w:val="00AE2F8A"/>
    <w:rsid w:val="00AE33A0"/>
    <w:rsid w:val="00AE4391"/>
    <w:rsid w:val="00AE5DE0"/>
    <w:rsid w:val="00AE5DEA"/>
    <w:rsid w:val="00AE687E"/>
    <w:rsid w:val="00AE76E5"/>
    <w:rsid w:val="00AE7848"/>
    <w:rsid w:val="00AF0991"/>
    <w:rsid w:val="00AF0C08"/>
    <w:rsid w:val="00AF1251"/>
    <w:rsid w:val="00AF1F0F"/>
    <w:rsid w:val="00AF21EE"/>
    <w:rsid w:val="00AF428F"/>
    <w:rsid w:val="00AF4478"/>
    <w:rsid w:val="00AF4BAC"/>
    <w:rsid w:val="00AF504F"/>
    <w:rsid w:val="00AF5A02"/>
    <w:rsid w:val="00AF7813"/>
    <w:rsid w:val="00B00262"/>
    <w:rsid w:val="00B002C5"/>
    <w:rsid w:val="00B01D05"/>
    <w:rsid w:val="00B022AF"/>
    <w:rsid w:val="00B02696"/>
    <w:rsid w:val="00B02CF5"/>
    <w:rsid w:val="00B032B0"/>
    <w:rsid w:val="00B05E02"/>
    <w:rsid w:val="00B100C1"/>
    <w:rsid w:val="00B10C59"/>
    <w:rsid w:val="00B110C9"/>
    <w:rsid w:val="00B1170C"/>
    <w:rsid w:val="00B14850"/>
    <w:rsid w:val="00B14F4F"/>
    <w:rsid w:val="00B155AE"/>
    <w:rsid w:val="00B17979"/>
    <w:rsid w:val="00B2060A"/>
    <w:rsid w:val="00B217A0"/>
    <w:rsid w:val="00B218A1"/>
    <w:rsid w:val="00B21BC6"/>
    <w:rsid w:val="00B21ED9"/>
    <w:rsid w:val="00B226F5"/>
    <w:rsid w:val="00B269E0"/>
    <w:rsid w:val="00B32706"/>
    <w:rsid w:val="00B34B8B"/>
    <w:rsid w:val="00B4003F"/>
    <w:rsid w:val="00B4096F"/>
    <w:rsid w:val="00B42589"/>
    <w:rsid w:val="00B44451"/>
    <w:rsid w:val="00B44AB6"/>
    <w:rsid w:val="00B453F5"/>
    <w:rsid w:val="00B475FC"/>
    <w:rsid w:val="00B4782F"/>
    <w:rsid w:val="00B5040C"/>
    <w:rsid w:val="00B50898"/>
    <w:rsid w:val="00B51DA3"/>
    <w:rsid w:val="00B53AEB"/>
    <w:rsid w:val="00B553DF"/>
    <w:rsid w:val="00B55F52"/>
    <w:rsid w:val="00B56774"/>
    <w:rsid w:val="00B57706"/>
    <w:rsid w:val="00B60E11"/>
    <w:rsid w:val="00B649EB"/>
    <w:rsid w:val="00B65F4B"/>
    <w:rsid w:val="00B66024"/>
    <w:rsid w:val="00B664DC"/>
    <w:rsid w:val="00B66AAA"/>
    <w:rsid w:val="00B67902"/>
    <w:rsid w:val="00B67A5E"/>
    <w:rsid w:val="00B71520"/>
    <w:rsid w:val="00B71C58"/>
    <w:rsid w:val="00B73134"/>
    <w:rsid w:val="00B80491"/>
    <w:rsid w:val="00B81B66"/>
    <w:rsid w:val="00B82281"/>
    <w:rsid w:val="00B826FA"/>
    <w:rsid w:val="00B82701"/>
    <w:rsid w:val="00B83C17"/>
    <w:rsid w:val="00B85C26"/>
    <w:rsid w:val="00B862FF"/>
    <w:rsid w:val="00B87B8F"/>
    <w:rsid w:val="00B90AC5"/>
    <w:rsid w:val="00B937B1"/>
    <w:rsid w:val="00B93C91"/>
    <w:rsid w:val="00B97BC6"/>
    <w:rsid w:val="00B97C3B"/>
    <w:rsid w:val="00BA0479"/>
    <w:rsid w:val="00BA0D12"/>
    <w:rsid w:val="00BA1957"/>
    <w:rsid w:val="00BA199F"/>
    <w:rsid w:val="00BA1D29"/>
    <w:rsid w:val="00BA3195"/>
    <w:rsid w:val="00BA3B4D"/>
    <w:rsid w:val="00BA4A82"/>
    <w:rsid w:val="00BA50CA"/>
    <w:rsid w:val="00BA544D"/>
    <w:rsid w:val="00BA589F"/>
    <w:rsid w:val="00BA5D60"/>
    <w:rsid w:val="00BA75BC"/>
    <w:rsid w:val="00BA77A1"/>
    <w:rsid w:val="00BB0CF7"/>
    <w:rsid w:val="00BB1A3A"/>
    <w:rsid w:val="00BB1C0F"/>
    <w:rsid w:val="00BB489A"/>
    <w:rsid w:val="00BB53CF"/>
    <w:rsid w:val="00BB5AD1"/>
    <w:rsid w:val="00BB6ABB"/>
    <w:rsid w:val="00BB6D44"/>
    <w:rsid w:val="00BC0308"/>
    <w:rsid w:val="00BC0346"/>
    <w:rsid w:val="00BC0BFF"/>
    <w:rsid w:val="00BC1170"/>
    <w:rsid w:val="00BC225F"/>
    <w:rsid w:val="00BC2279"/>
    <w:rsid w:val="00BC3D8B"/>
    <w:rsid w:val="00BC4197"/>
    <w:rsid w:val="00BC4CEF"/>
    <w:rsid w:val="00BC505B"/>
    <w:rsid w:val="00BC5FAC"/>
    <w:rsid w:val="00BC7AA9"/>
    <w:rsid w:val="00BC7FBE"/>
    <w:rsid w:val="00BD05BB"/>
    <w:rsid w:val="00BD2387"/>
    <w:rsid w:val="00BD2551"/>
    <w:rsid w:val="00BD446A"/>
    <w:rsid w:val="00BD4C14"/>
    <w:rsid w:val="00BD56D9"/>
    <w:rsid w:val="00BD62E3"/>
    <w:rsid w:val="00BD7086"/>
    <w:rsid w:val="00BD7281"/>
    <w:rsid w:val="00BD77F3"/>
    <w:rsid w:val="00BE0ED1"/>
    <w:rsid w:val="00BE1B1E"/>
    <w:rsid w:val="00BE1F6A"/>
    <w:rsid w:val="00BE1F9B"/>
    <w:rsid w:val="00BE2359"/>
    <w:rsid w:val="00BE2AE1"/>
    <w:rsid w:val="00BE3818"/>
    <w:rsid w:val="00BE38D5"/>
    <w:rsid w:val="00BE3F4A"/>
    <w:rsid w:val="00BE5519"/>
    <w:rsid w:val="00BE6887"/>
    <w:rsid w:val="00BF06E2"/>
    <w:rsid w:val="00BF1E4F"/>
    <w:rsid w:val="00BF29E9"/>
    <w:rsid w:val="00BF4E66"/>
    <w:rsid w:val="00BF5C46"/>
    <w:rsid w:val="00C00886"/>
    <w:rsid w:val="00C00D6D"/>
    <w:rsid w:val="00C02552"/>
    <w:rsid w:val="00C02657"/>
    <w:rsid w:val="00C044C0"/>
    <w:rsid w:val="00C04EE4"/>
    <w:rsid w:val="00C05156"/>
    <w:rsid w:val="00C05A45"/>
    <w:rsid w:val="00C06E10"/>
    <w:rsid w:val="00C107C5"/>
    <w:rsid w:val="00C123A7"/>
    <w:rsid w:val="00C12842"/>
    <w:rsid w:val="00C13F92"/>
    <w:rsid w:val="00C1504D"/>
    <w:rsid w:val="00C1574B"/>
    <w:rsid w:val="00C158D3"/>
    <w:rsid w:val="00C15B66"/>
    <w:rsid w:val="00C16E46"/>
    <w:rsid w:val="00C17FAA"/>
    <w:rsid w:val="00C21666"/>
    <w:rsid w:val="00C218B0"/>
    <w:rsid w:val="00C21B16"/>
    <w:rsid w:val="00C22391"/>
    <w:rsid w:val="00C243E9"/>
    <w:rsid w:val="00C258AB"/>
    <w:rsid w:val="00C261CF"/>
    <w:rsid w:val="00C26689"/>
    <w:rsid w:val="00C2677F"/>
    <w:rsid w:val="00C27D00"/>
    <w:rsid w:val="00C30A9C"/>
    <w:rsid w:val="00C324A9"/>
    <w:rsid w:val="00C332FC"/>
    <w:rsid w:val="00C3372F"/>
    <w:rsid w:val="00C33D2E"/>
    <w:rsid w:val="00C34C99"/>
    <w:rsid w:val="00C35206"/>
    <w:rsid w:val="00C352F7"/>
    <w:rsid w:val="00C35969"/>
    <w:rsid w:val="00C371C8"/>
    <w:rsid w:val="00C37A0D"/>
    <w:rsid w:val="00C400D5"/>
    <w:rsid w:val="00C4143B"/>
    <w:rsid w:val="00C437B0"/>
    <w:rsid w:val="00C45326"/>
    <w:rsid w:val="00C45DA5"/>
    <w:rsid w:val="00C462AC"/>
    <w:rsid w:val="00C5168A"/>
    <w:rsid w:val="00C53816"/>
    <w:rsid w:val="00C541FF"/>
    <w:rsid w:val="00C542C4"/>
    <w:rsid w:val="00C542D1"/>
    <w:rsid w:val="00C55881"/>
    <w:rsid w:val="00C561D4"/>
    <w:rsid w:val="00C56B30"/>
    <w:rsid w:val="00C57DB9"/>
    <w:rsid w:val="00C60CC2"/>
    <w:rsid w:val="00C60FD5"/>
    <w:rsid w:val="00C63E69"/>
    <w:rsid w:val="00C63F92"/>
    <w:rsid w:val="00C6405E"/>
    <w:rsid w:val="00C6459D"/>
    <w:rsid w:val="00C652A0"/>
    <w:rsid w:val="00C65BB5"/>
    <w:rsid w:val="00C660C9"/>
    <w:rsid w:val="00C662A7"/>
    <w:rsid w:val="00C669B1"/>
    <w:rsid w:val="00C67EF7"/>
    <w:rsid w:val="00C70309"/>
    <w:rsid w:val="00C70C68"/>
    <w:rsid w:val="00C70D1B"/>
    <w:rsid w:val="00C70FFD"/>
    <w:rsid w:val="00C7132E"/>
    <w:rsid w:val="00C71987"/>
    <w:rsid w:val="00C733C4"/>
    <w:rsid w:val="00C735C5"/>
    <w:rsid w:val="00C73E37"/>
    <w:rsid w:val="00C75176"/>
    <w:rsid w:val="00C755AE"/>
    <w:rsid w:val="00C7685F"/>
    <w:rsid w:val="00C76DCE"/>
    <w:rsid w:val="00C776C4"/>
    <w:rsid w:val="00C801DC"/>
    <w:rsid w:val="00C80688"/>
    <w:rsid w:val="00C83183"/>
    <w:rsid w:val="00C83251"/>
    <w:rsid w:val="00C83903"/>
    <w:rsid w:val="00C847AC"/>
    <w:rsid w:val="00C85228"/>
    <w:rsid w:val="00C852EE"/>
    <w:rsid w:val="00C8570F"/>
    <w:rsid w:val="00C86809"/>
    <w:rsid w:val="00C90A60"/>
    <w:rsid w:val="00C910DB"/>
    <w:rsid w:val="00C910E2"/>
    <w:rsid w:val="00C913F0"/>
    <w:rsid w:val="00C918C7"/>
    <w:rsid w:val="00C91BCA"/>
    <w:rsid w:val="00C92232"/>
    <w:rsid w:val="00C923B5"/>
    <w:rsid w:val="00C928B5"/>
    <w:rsid w:val="00C92F9D"/>
    <w:rsid w:val="00C933FE"/>
    <w:rsid w:val="00C936E9"/>
    <w:rsid w:val="00C939C8"/>
    <w:rsid w:val="00C93E17"/>
    <w:rsid w:val="00C94880"/>
    <w:rsid w:val="00C948FB"/>
    <w:rsid w:val="00C95DF3"/>
    <w:rsid w:val="00C9669B"/>
    <w:rsid w:val="00C97710"/>
    <w:rsid w:val="00CA030F"/>
    <w:rsid w:val="00CA0F19"/>
    <w:rsid w:val="00CA132C"/>
    <w:rsid w:val="00CA3828"/>
    <w:rsid w:val="00CA3EE7"/>
    <w:rsid w:val="00CA636C"/>
    <w:rsid w:val="00CA7764"/>
    <w:rsid w:val="00CB1500"/>
    <w:rsid w:val="00CB17F0"/>
    <w:rsid w:val="00CB2898"/>
    <w:rsid w:val="00CB35DF"/>
    <w:rsid w:val="00CB3D79"/>
    <w:rsid w:val="00CB5043"/>
    <w:rsid w:val="00CB5153"/>
    <w:rsid w:val="00CB6049"/>
    <w:rsid w:val="00CB6566"/>
    <w:rsid w:val="00CC0299"/>
    <w:rsid w:val="00CC02B8"/>
    <w:rsid w:val="00CC089A"/>
    <w:rsid w:val="00CC2B1A"/>
    <w:rsid w:val="00CC54B8"/>
    <w:rsid w:val="00CC5A57"/>
    <w:rsid w:val="00CC5B42"/>
    <w:rsid w:val="00CC6537"/>
    <w:rsid w:val="00CD22E2"/>
    <w:rsid w:val="00CD29BA"/>
    <w:rsid w:val="00CD44DE"/>
    <w:rsid w:val="00CD6767"/>
    <w:rsid w:val="00CD6C4F"/>
    <w:rsid w:val="00CD7604"/>
    <w:rsid w:val="00CD79A8"/>
    <w:rsid w:val="00CD7A7C"/>
    <w:rsid w:val="00CE00EF"/>
    <w:rsid w:val="00CE034D"/>
    <w:rsid w:val="00CE1555"/>
    <w:rsid w:val="00CE38F3"/>
    <w:rsid w:val="00CE467D"/>
    <w:rsid w:val="00CE484F"/>
    <w:rsid w:val="00CE6FB5"/>
    <w:rsid w:val="00CE7612"/>
    <w:rsid w:val="00CE7AFD"/>
    <w:rsid w:val="00CE7BA8"/>
    <w:rsid w:val="00CE7C34"/>
    <w:rsid w:val="00CF0862"/>
    <w:rsid w:val="00CF0982"/>
    <w:rsid w:val="00CF479C"/>
    <w:rsid w:val="00CF4A22"/>
    <w:rsid w:val="00CF5521"/>
    <w:rsid w:val="00CF6920"/>
    <w:rsid w:val="00CF6B1D"/>
    <w:rsid w:val="00CF7BBD"/>
    <w:rsid w:val="00D01A5A"/>
    <w:rsid w:val="00D024B3"/>
    <w:rsid w:val="00D051B6"/>
    <w:rsid w:val="00D107CE"/>
    <w:rsid w:val="00D138E5"/>
    <w:rsid w:val="00D13A31"/>
    <w:rsid w:val="00D142B5"/>
    <w:rsid w:val="00D14C72"/>
    <w:rsid w:val="00D160F0"/>
    <w:rsid w:val="00D16869"/>
    <w:rsid w:val="00D2102F"/>
    <w:rsid w:val="00D24031"/>
    <w:rsid w:val="00D244F7"/>
    <w:rsid w:val="00D24797"/>
    <w:rsid w:val="00D24C1F"/>
    <w:rsid w:val="00D2747A"/>
    <w:rsid w:val="00D323FA"/>
    <w:rsid w:val="00D327D0"/>
    <w:rsid w:val="00D329D8"/>
    <w:rsid w:val="00D32F5B"/>
    <w:rsid w:val="00D34414"/>
    <w:rsid w:val="00D359CF"/>
    <w:rsid w:val="00D401C9"/>
    <w:rsid w:val="00D40764"/>
    <w:rsid w:val="00D42CD1"/>
    <w:rsid w:val="00D4308B"/>
    <w:rsid w:val="00D43391"/>
    <w:rsid w:val="00D45906"/>
    <w:rsid w:val="00D45AF2"/>
    <w:rsid w:val="00D46F86"/>
    <w:rsid w:val="00D509E4"/>
    <w:rsid w:val="00D544B2"/>
    <w:rsid w:val="00D55DAC"/>
    <w:rsid w:val="00D56118"/>
    <w:rsid w:val="00D56306"/>
    <w:rsid w:val="00D56EED"/>
    <w:rsid w:val="00D56F50"/>
    <w:rsid w:val="00D5798A"/>
    <w:rsid w:val="00D57FAB"/>
    <w:rsid w:val="00D60632"/>
    <w:rsid w:val="00D61964"/>
    <w:rsid w:val="00D64097"/>
    <w:rsid w:val="00D642EF"/>
    <w:rsid w:val="00D658DC"/>
    <w:rsid w:val="00D65B32"/>
    <w:rsid w:val="00D66135"/>
    <w:rsid w:val="00D70391"/>
    <w:rsid w:val="00D724A2"/>
    <w:rsid w:val="00D726CC"/>
    <w:rsid w:val="00D729E5"/>
    <w:rsid w:val="00D72BF1"/>
    <w:rsid w:val="00D739A2"/>
    <w:rsid w:val="00D74B56"/>
    <w:rsid w:val="00D7742D"/>
    <w:rsid w:val="00D77748"/>
    <w:rsid w:val="00D81A6D"/>
    <w:rsid w:val="00D82446"/>
    <w:rsid w:val="00D82802"/>
    <w:rsid w:val="00D82888"/>
    <w:rsid w:val="00D82C30"/>
    <w:rsid w:val="00D830FC"/>
    <w:rsid w:val="00D833B5"/>
    <w:rsid w:val="00D8593A"/>
    <w:rsid w:val="00D86A49"/>
    <w:rsid w:val="00D86A82"/>
    <w:rsid w:val="00D87A3C"/>
    <w:rsid w:val="00D904F1"/>
    <w:rsid w:val="00D91088"/>
    <w:rsid w:val="00D94962"/>
    <w:rsid w:val="00D9552B"/>
    <w:rsid w:val="00D960E9"/>
    <w:rsid w:val="00D96654"/>
    <w:rsid w:val="00D97942"/>
    <w:rsid w:val="00DA045D"/>
    <w:rsid w:val="00DA0590"/>
    <w:rsid w:val="00DA0EA1"/>
    <w:rsid w:val="00DA10D9"/>
    <w:rsid w:val="00DA4CFC"/>
    <w:rsid w:val="00DA5BF7"/>
    <w:rsid w:val="00DA6044"/>
    <w:rsid w:val="00DA6620"/>
    <w:rsid w:val="00DA6AA6"/>
    <w:rsid w:val="00DA6BEF"/>
    <w:rsid w:val="00DA7189"/>
    <w:rsid w:val="00DA726E"/>
    <w:rsid w:val="00DB0A65"/>
    <w:rsid w:val="00DB2571"/>
    <w:rsid w:val="00DB27D3"/>
    <w:rsid w:val="00DB4B0B"/>
    <w:rsid w:val="00DB5523"/>
    <w:rsid w:val="00DB5BB8"/>
    <w:rsid w:val="00DB6460"/>
    <w:rsid w:val="00DB6929"/>
    <w:rsid w:val="00DB6D5B"/>
    <w:rsid w:val="00DB77E7"/>
    <w:rsid w:val="00DB7CF3"/>
    <w:rsid w:val="00DC0CE0"/>
    <w:rsid w:val="00DC10FE"/>
    <w:rsid w:val="00DC434A"/>
    <w:rsid w:val="00DC5D8D"/>
    <w:rsid w:val="00DC5E82"/>
    <w:rsid w:val="00DC7E1A"/>
    <w:rsid w:val="00DD1915"/>
    <w:rsid w:val="00DD2315"/>
    <w:rsid w:val="00DD2434"/>
    <w:rsid w:val="00DD3635"/>
    <w:rsid w:val="00DD5297"/>
    <w:rsid w:val="00DD5DDA"/>
    <w:rsid w:val="00DD5F0F"/>
    <w:rsid w:val="00DD7354"/>
    <w:rsid w:val="00DE0018"/>
    <w:rsid w:val="00DE37FB"/>
    <w:rsid w:val="00DE3A6A"/>
    <w:rsid w:val="00DE4D45"/>
    <w:rsid w:val="00DE65DB"/>
    <w:rsid w:val="00DE6D63"/>
    <w:rsid w:val="00DE723C"/>
    <w:rsid w:val="00DF03DA"/>
    <w:rsid w:val="00DF3E73"/>
    <w:rsid w:val="00DF4856"/>
    <w:rsid w:val="00DF5C59"/>
    <w:rsid w:val="00DF6C81"/>
    <w:rsid w:val="00DF7620"/>
    <w:rsid w:val="00E00108"/>
    <w:rsid w:val="00E00C2D"/>
    <w:rsid w:val="00E00F91"/>
    <w:rsid w:val="00E01333"/>
    <w:rsid w:val="00E01CCE"/>
    <w:rsid w:val="00E04140"/>
    <w:rsid w:val="00E045AD"/>
    <w:rsid w:val="00E04BD2"/>
    <w:rsid w:val="00E056A2"/>
    <w:rsid w:val="00E05839"/>
    <w:rsid w:val="00E0648C"/>
    <w:rsid w:val="00E06758"/>
    <w:rsid w:val="00E07941"/>
    <w:rsid w:val="00E07FC2"/>
    <w:rsid w:val="00E1111C"/>
    <w:rsid w:val="00E11339"/>
    <w:rsid w:val="00E146AF"/>
    <w:rsid w:val="00E1581F"/>
    <w:rsid w:val="00E16373"/>
    <w:rsid w:val="00E16F6D"/>
    <w:rsid w:val="00E173CE"/>
    <w:rsid w:val="00E17714"/>
    <w:rsid w:val="00E177B0"/>
    <w:rsid w:val="00E200A7"/>
    <w:rsid w:val="00E25971"/>
    <w:rsid w:val="00E25CB8"/>
    <w:rsid w:val="00E26301"/>
    <w:rsid w:val="00E3187E"/>
    <w:rsid w:val="00E3188C"/>
    <w:rsid w:val="00E31D4A"/>
    <w:rsid w:val="00E32477"/>
    <w:rsid w:val="00E32C74"/>
    <w:rsid w:val="00E34A8C"/>
    <w:rsid w:val="00E34F0A"/>
    <w:rsid w:val="00E36563"/>
    <w:rsid w:val="00E409C8"/>
    <w:rsid w:val="00E41C8F"/>
    <w:rsid w:val="00E42225"/>
    <w:rsid w:val="00E42569"/>
    <w:rsid w:val="00E428F4"/>
    <w:rsid w:val="00E42A4F"/>
    <w:rsid w:val="00E44258"/>
    <w:rsid w:val="00E46BD1"/>
    <w:rsid w:val="00E46BE5"/>
    <w:rsid w:val="00E50792"/>
    <w:rsid w:val="00E51CCA"/>
    <w:rsid w:val="00E51D7D"/>
    <w:rsid w:val="00E52482"/>
    <w:rsid w:val="00E52B17"/>
    <w:rsid w:val="00E52D18"/>
    <w:rsid w:val="00E54121"/>
    <w:rsid w:val="00E5474D"/>
    <w:rsid w:val="00E547B6"/>
    <w:rsid w:val="00E5487B"/>
    <w:rsid w:val="00E54DC3"/>
    <w:rsid w:val="00E55AA8"/>
    <w:rsid w:val="00E570AF"/>
    <w:rsid w:val="00E60B92"/>
    <w:rsid w:val="00E60BA0"/>
    <w:rsid w:val="00E6123A"/>
    <w:rsid w:val="00E6150F"/>
    <w:rsid w:val="00E628A0"/>
    <w:rsid w:val="00E62DCE"/>
    <w:rsid w:val="00E6419A"/>
    <w:rsid w:val="00E641FA"/>
    <w:rsid w:val="00E646F8"/>
    <w:rsid w:val="00E64F16"/>
    <w:rsid w:val="00E657B0"/>
    <w:rsid w:val="00E664BB"/>
    <w:rsid w:val="00E66A8C"/>
    <w:rsid w:val="00E672F0"/>
    <w:rsid w:val="00E72604"/>
    <w:rsid w:val="00E72736"/>
    <w:rsid w:val="00E73390"/>
    <w:rsid w:val="00E746E3"/>
    <w:rsid w:val="00E76331"/>
    <w:rsid w:val="00E76608"/>
    <w:rsid w:val="00E81A87"/>
    <w:rsid w:val="00E82272"/>
    <w:rsid w:val="00E83E89"/>
    <w:rsid w:val="00E85C18"/>
    <w:rsid w:val="00E86C24"/>
    <w:rsid w:val="00E874AB"/>
    <w:rsid w:val="00E876D6"/>
    <w:rsid w:val="00E9162A"/>
    <w:rsid w:val="00E91697"/>
    <w:rsid w:val="00E91E02"/>
    <w:rsid w:val="00E92617"/>
    <w:rsid w:val="00E93323"/>
    <w:rsid w:val="00E9346C"/>
    <w:rsid w:val="00E94905"/>
    <w:rsid w:val="00E94AD4"/>
    <w:rsid w:val="00E95F0A"/>
    <w:rsid w:val="00E970BE"/>
    <w:rsid w:val="00EA0926"/>
    <w:rsid w:val="00EA2F84"/>
    <w:rsid w:val="00EA3501"/>
    <w:rsid w:val="00EA4B3D"/>
    <w:rsid w:val="00EA6A77"/>
    <w:rsid w:val="00EA7C68"/>
    <w:rsid w:val="00EB01F0"/>
    <w:rsid w:val="00EB1BBC"/>
    <w:rsid w:val="00EB1CAA"/>
    <w:rsid w:val="00EB2E5E"/>
    <w:rsid w:val="00EB585F"/>
    <w:rsid w:val="00EB6150"/>
    <w:rsid w:val="00EB65D4"/>
    <w:rsid w:val="00EB6EC8"/>
    <w:rsid w:val="00EC12D9"/>
    <w:rsid w:val="00EC1E25"/>
    <w:rsid w:val="00EC35D0"/>
    <w:rsid w:val="00EC4AF8"/>
    <w:rsid w:val="00EC5A96"/>
    <w:rsid w:val="00EC66EA"/>
    <w:rsid w:val="00EC6F05"/>
    <w:rsid w:val="00EC7045"/>
    <w:rsid w:val="00EC7B0D"/>
    <w:rsid w:val="00EC7B6C"/>
    <w:rsid w:val="00ED1B4F"/>
    <w:rsid w:val="00ED2B63"/>
    <w:rsid w:val="00ED3153"/>
    <w:rsid w:val="00ED44F1"/>
    <w:rsid w:val="00ED549A"/>
    <w:rsid w:val="00ED65BA"/>
    <w:rsid w:val="00ED70C2"/>
    <w:rsid w:val="00EE17A5"/>
    <w:rsid w:val="00EE2050"/>
    <w:rsid w:val="00EE290E"/>
    <w:rsid w:val="00EE3733"/>
    <w:rsid w:val="00EE42FB"/>
    <w:rsid w:val="00EE43AF"/>
    <w:rsid w:val="00EE4CF6"/>
    <w:rsid w:val="00EE560A"/>
    <w:rsid w:val="00EE5788"/>
    <w:rsid w:val="00EE5DC5"/>
    <w:rsid w:val="00EE6D64"/>
    <w:rsid w:val="00EF16F2"/>
    <w:rsid w:val="00EF1873"/>
    <w:rsid w:val="00EF25FC"/>
    <w:rsid w:val="00EF2CF6"/>
    <w:rsid w:val="00EF2D87"/>
    <w:rsid w:val="00EF3B6D"/>
    <w:rsid w:val="00EF3F10"/>
    <w:rsid w:val="00EF4FD3"/>
    <w:rsid w:val="00EF574A"/>
    <w:rsid w:val="00EF5C48"/>
    <w:rsid w:val="00EF636C"/>
    <w:rsid w:val="00EF78F8"/>
    <w:rsid w:val="00F01338"/>
    <w:rsid w:val="00F02FD1"/>
    <w:rsid w:val="00F03826"/>
    <w:rsid w:val="00F04015"/>
    <w:rsid w:val="00F047DF"/>
    <w:rsid w:val="00F05D3B"/>
    <w:rsid w:val="00F06C14"/>
    <w:rsid w:val="00F10848"/>
    <w:rsid w:val="00F11BC7"/>
    <w:rsid w:val="00F12454"/>
    <w:rsid w:val="00F12705"/>
    <w:rsid w:val="00F13373"/>
    <w:rsid w:val="00F14C01"/>
    <w:rsid w:val="00F14D10"/>
    <w:rsid w:val="00F15454"/>
    <w:rsid w:val="00F15D89"/>
    <w:rsid w:val="00F16A47"/>
    <w:rsid w:val="00F21022"/>
    <w:rsid w:val="00F21031"/>
    <w:rsid w:val="00F216EA"/>
    <w:rsid w:val="00F22BD7"/>
    <w:rsid w:val="00F23778"/>
    <w:rsid w:val="00F2495E"/>
    <w:rsid w:val="00F25818"/>
    <w:rsid w:val="00F26228"/>
    <w:rsid w:val="00F26AC7"/>
    <w:rsid w:val="00F30764"/>
    <w:rsid w:val="00F31B34"/>
    <w:rsid w:val="00F3211E"/>
    <w:rsid w:val="00F32436"/>
    <w:rsid w:val="00F326E2"/>
    <w:rsid w:val="00F33573"/>
    <w:rsid w:val="00F36400"/>
    <w:rsid w:val="00F36D4C"/>
    <w:rsid w:val="00F3743A"/>
    <w:rsid w:val="00F37526"/>
    <w:rsid w:val="00F40168"/>
    <w:rsid w:val="00F40BDA"/>
    <w:rsid w:val="00F41CD3"/>
    <w:rsid w:val="00F4467A"/>
    <w:rsid w:val="00F449F7"/>
    <w:rsid w:val="00F45051"/>
    <w:rsid w:val="00F46515"/>
    <w:rsid w:val="00F46B19"/>
    <w:rsid w:val="00F503C0"/>
    <w:rsid w:val="00F50411"/>
    <w:rsid w:val="00F50777"/>
    <w:rsid w:val="00F51E8C"/>
    <w:rsid w:val="00F520F2"/>
    <w:rsid w:val="00F525D4"/>
    <w:rsid w:val="00F53233"/>
    <w:rsid w:val="00F53585"/>
    <w:rsid w:val="00F537AD"/>
    <w:rsid w:val="00F54B6E"/>
    <w:rsid w:val="00F54BEA"/>
    <w:rsid w:val="00F55156"/>
    <w:rsid w:val="00F55195"/>
    <w:rsid w:val="00F55867"/>
    <w:rsid w:val="00F57397"/>
    <w:rsid w:val="00F60679"/>
    <w:rsid w:val="00F60F46"/>
    <w:rsid w:val="00F61621"/>
    <w:rsid w:val="00F618CA"/>
    <w:rsid w:val="00F62183"/>
    <w:rsid w:val="00F629E1"/>
    <w:rsid w:val="00F6309D"/>
    <w:rsid w:val="00F648ED"/>
    <w:rsid w:val="00F65836"/>
    <w:rsid w:val="00F665C0"/>
    <w:rsid w:val="00F6776D"/>
    <w:rsid w:val="00F73DB2"/>
    <w:rsid w:val="00F74791"/>
    <w:rsid w:val="00F749A7"/>
    <w:rsid w:val="00F769B7"/>
    <w:rsid w:val="00F76F79"/>
    <w:rsid w:val="00F80878"/>
    <w:rsid w:val="00F81545"/>
    <w:rsid w:val="00F8336B"/>
    <w:rsid w:val="00F84084"/>
    <w:rsid w:val="00F848A8"/>
    <w:rsid w:val="00F84999"/>
    <w:rsid w:val="00F862F6"/>
    <w:rsid w:val="00F86868"/>
    <w:rsid w:val="00F87162"/>
    <w:rsid w:val="00F90244"/>
    <w:rsid w:val="00F9068C"/>
    <w:rsid w:val="00F92036"/>
    <w:rsid w:val="00F9223A"/>
    <w:rsid w:val="00F94171"/>
    <w:rsid w:val="00F95A2D"/>
    <w:rsid w:val="00F95A5E"/>
    <w:rsid w:val="00F978E9"/>
    <w:rsid w:val="00F97CA0"/>
    <w:rsid w:val="00F97CEE"/>
    <w:rsid w:val="00FA1D92"/>
    <w:rsid w:val="00FA3137"/>
    <w:rsid w:val="00FA3287"/>
    <w:rsid w:val="00FA33CF"/>
    <w:rsid w:val="00FA4B2F"/>
    <w:rsid w:val="00FA52A1"/>
    <w:rsid w:val="00FA548D"/>
    <w:rsid w:val="00FA56A5"/>
    <w:rsid w:val="00FA76AB"/>
    <w:rsid w:val="00FA7C8E"/>
    <w:rsid w:val="00FB0B15"/>
    <w:rsid w:val="00FB1205"/>
    <w:rsid w:val="00FB1DF9"/>
    <w:rsid w:val="00FB3009"/>
    <w:rsid w:val="00FC09C8"/>
    <w:rsid w:val="00FC14E6"/>
    <w:rsid w:val="00FC1520"/>
    <w:rsid w:val="00FC1659"/>
    <w:rsid w:val="00FC2BF8"/>
    <w:rsid w:val="00FC4072"/>
    <w:rsid w:val="00FC4583"/>
    <w:rsid w:val="00FC4656"/>
    <w:rsid w:val="00FC4DCA"/>
    <w:rsid w:val="00FC5871"/>
    <w:rsid w:val="00FC6A63"/>
    <w:rsid w:val="00FC7971"/>
    <w:rsid w:val="00FC7C9F"/>
    <w:rsid w:val="00FD10BE"/>
    <w:rsid w:val="00FD21D7"/>
    <w:rsid w:val="00FD2773"/>
    <w:rsid w:val="00FD3397"/>
    <w:rsid w:val="00FD3EB4"/>
    <w:rsid w:val="00FD40E8"/>
    <w:rsid w:val="00FD4350"/>
    <w:rsid w:val="00FD5631"/>
    <w:rsid w:val="00FD6677"/>
    <w:rsid w:val="00FD7AC4"/>
    <w:rsid w:val="00FE04D7"/>
    <w:rsid w:val="00FE2852"/>
    <w:rsid w:val="00FE3DE4"/>
    <w:rsid w:val="00FE4E59"/>
    <w:rsid w:val="00FE55EB"/>
    <w:rsid w:val="00FE56C0"/>
    <w:rsid w:val="00FE659D"/>
    <w:rsid w:val="00FE7912"/>
    <w:rsid w:val="00FE7D45"/>
    <w:rsid w:val="00FF1168"/>
    <w:rsid w:val="00FF5BBF"/>
    <w:rsid w:val="00FF68A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01D"/>
  <w15:docId w15:val="{188BF691-19B9-4D24-A7EA-DCE2CCD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CF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14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4A01EE"/>
    <w:pPr>
      <w:suppressAutoHyphens w:val="0"/>
      <w:spacing w:before="120" w:after="60" w:line="276" w:lineRule="auto"/>
      <w:ind w:left="142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3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3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3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12CF8"/>
    <w:rPr>
      <w:rFonts w:ascii="Symbol" w:hAnsi="Symbol" w:cs="OpenSymbol"/>
    </w:rPr>
  </w:style>
  <w:style w:type="character" w:customStyle="1" w:styleId="WW8Num9z0">
    <w:name w:val="WW8Num9z0"/>
    <w:rsid w:val="00512CF8"/>
    <w:rPr>
      <w:rFonts w:ascii="Symbol" w:hAnsi="Symbol" w:cs="OpenSymbol"/>
    </w:rPr>
  </w:style>
  <w:style w:type="character" w:customStyle="1" w:styleId="Absatz-Standardschriftart">
    <w:name w:val="Absatz-Standardschriftart"/>
    <w:rsid w:val="00512CF8"/>
  </w:style>
  <w:style w:type="character" w:customStyle="1" w:styleId="WW-Absatz-Standardschriftart">
    <w:name w:val="WW-Absatz-Standardschriftart"/>
    <w:rsid w:val="00512CF8"/>
  </w:style>
  <w:style w:type="character" w:customStyle="1" w:styleId="WW-Absatz-Standardschriftart1">
    <w:name w:val="WW-Absatz-Standardschriftart1"/>
    <w:rsid w:val="00512CF8"/>
  </w:style>
  <w:style w:type="character" w:customStyle="1" w:styleId="Domylnaczcionkaakapitu1">
    <w:name w:val="Domyślna czcionka akapitu1"/>
    <w:rsid w:val="00512CF8"/>
  </w:style>
  <w:style w:type="character" w:styleId="Hipercze">
    <w:name w:val="Hyperlink"/>
    <w:rsid w:val="00512CF8"/>
    <w:rPr>
      <w:color w:val="0000FF"/>
      <w:u w:val="single"/>
    </w:rPr>
  </w:style>
  <w:style w:type="character" w:customStyle="1" w:styleId="Znakinumeracji">
    <w:name w:val="Znaki numeracji"/>
    <w:rsid w:val="00512CF8"/>
  </w:style>
  <w:style w:type="character" w:customStyle="1" w:styleId="Symbolewypunktowania">
    <w:name w:val="Symbole wypunktowania"/>
    <w:rsid w:val="00512CF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12C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12CF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512CF8"/>
    <w:rPr>
      <w:rFonts w:cs="Tahoma"/>
    </w:rPr>
  </w:style>
  <w:style w:type="paragraph" w:customStyle="1" w:styleId="Podpis1">
    <w:name w:val="Podpis1"/>
    <w:basedOn w:val="Normalny"/>
    <w:rsid w:val="00512C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CF8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512CF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512CF8"/>
  </w:style>
  <w:style w:type="paragraph" w:styleId="Nagwek">
    <w:name w:val="header"/>
    <w:basedOn w:val="Normalny"/>
    <w:link w:val="NagwekZnak"/>
    <w:rsid w:val="00512CF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12CF8"/>
    <w:pPr>
      <w:suppressLineNumbers/>
    </w:pPr>
  </w:style>
  <w:style w:type="paragraph" w:customStyle="1" w:styleId="Nagwektabeli">
    <w:name w:val="Nagłówek tabeli"/>
    <w:basedOn w:val="Zawartotabeli"/>
    <w:rsid w:val="00512CF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512CF8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512CF8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512CF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C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12C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512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2CF8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12CF8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512CF8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512CF8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512CF8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CF8"/>
  </w:style>
  <w:style w:type="character" w:customStyle="1" w:styleId="TekstprzypisukocowegoZnak">
    <w:name w:val="Tekst przypisu końcowego Znak"/>
    <w:link w:val="Tekstprzypisukocowego"/>
    <w:uiPriority w:val="99"/>
    <w:semiHidden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12CF8"/>
    <w:rPr>
      <w:vertAlign w:val="superscript"/>
    </w:rPr>
  </w:style>
  <w:style w:type="character" w:styleId="Odwoaniedokomentarza">
    <w:name w:val="annotation reference"/>
    <w:unhideWhenUsed/>
    <w:rsid w:val="00512C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2CF8"/>
  </w:style>
  <w:style w:type="character" w:customStyle="1" w:styleId="TekstkomentarzaZnak">
    <w:name w:val="Tekst komentarza Znak"/>
    <w:link w:val="Tekstkomentarza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2C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C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12CF8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512CF8"/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2CF8"/>
  </w:style>
  <w:style w:type="paragraph" w:customStyle="1" w:styleId="Default">
    <w:name w:val="Default"/>
    <w:rsid w:val="00512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12CF8"/>
    <w:pPr>
      <w:ind w:left="720"/>
      <w:contextualSpacing/>
    </w:pPr>
  </w:style>
  <w:style w:type="paragraph" w:customStyle="1" w:styleId="Akapitzlist1">
    <w:name w:val="Akapit z listą1"/>
    <w:basedOn w:val="Normalny"/>
    <w:rsid w:val="007D31A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7E21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4A01EE"/>
    <w:rPr>
      <w:rFonts w:ascii="Cambria" w:eastAsia="Times New Roman" w:hAnsi="Cambria" w:cs="Arial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E2145"/>
    <w:pPr>
      <w:suppressAutoHyphens w:val="0"/>
    </w:pPr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7E2145"/>
    <w:rPr>
      <w:rFonts w:ascii="Times New Roman" w:eastAsia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"/>
    <w:uiPriority w:val="99"/>
    <w:rsid w:val="007E2145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7E2145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7E2145"/>
    <w:rPr>
      <w:rFonts w:eastAsia="Times New Roman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7E214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7E214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7E214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7E2145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E214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7E2145"/>
  </w:style>
  <w:style w:type="paragraph" w:styleId="Tytu">
    <w:name w:val="Title"/>
    <w:basedOn w:val="Normalny"/>
    <w:link w:val="TytuZnak"/>
    <w:qFormat/>
    <w:rsid w:val="007E2145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7E2145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7E2145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7E2145"/>
    <w:rPr>
      <w:rFonts w:ascii="Arial" w:hAnsi="Arial" w:cs="Arial"/>
    </w:rPr>
  </w:style>
  <w:style w:type="paragraph" w:customStyle="1" w:styleId="LPstopka">
    <w:name w:val="LP_stopka"/>
    <w:link w:val="LPstopkaZnak"/>
    <w:rsid w:val="001E363B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1E363B"/>
    <w:rPr>
      <w:rFonts w:ascii="Arial" w:eastAsia="Times New Roman" w:hAnsi="Arial"/>
      <w:sz w:val="16"/>
      <w:szCs w:val="16"/>
      <w:lang w:bidi="ar-SA"/>
    </w:rPr>
  </w:style>
  <w:style w:type="character" w:customStyle="1" w:styleId="alb">
    <w:name w:val="a_lb"/>
    <w:basedOn w:val="Domylnaczcionkaakapitu"/>
    <w:rsid w:val="003D638D"/>
  </w:style>
  <w:style w:type="paragraph" w:customStyle="1" w:styleId="text-justify">
    <w:name w:val="text-justify"/>
    <w:basedOn w:val="Normalny"/>
    <w:rsid w:val="003D63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D3FB7"/>
  </w:style>
  <w:style w:type="character" w:customStyle="1" w:styleId="alb-s">
    <w:name w:val="a_lb-s"/>
    <w:basedOn w:val="Domylnaczcionkaakapitu"/>
    <w:rsid w:val="00AC7ECB"/>
  </w:style>
  <w:style w:type="character" w:customStyle="1" w:styleId="LPzwykly">
    <w:name w:val="LP_zwykly"/>
    <w:basedOn w:val="Domylnaczcionkaakapitu"/>
    <w:qFormat/>
    <w:rsid w:val="00053A57"/>
  </w:style>
  <w:style w:type="paragraph" w:styleId="Bezodstpw">
    <w:name w:val="No Spacing"/>
    <w:uiPriority w:val="1"/>
    <w:qFormat/>
    <w:rsid w:val="00053A57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53A57"/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53A57"/>
    <w:pPr>
      <w:widowControl w:val="0"/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436F9F"/>
    <w:pPr>
      <w:tabs>
        <w:tab w:val="left" w:pos="0"/>
      </w:tabs>
      <w:suppressAutoHyphens/>
      <w:autoSpaceDE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1A1644"/>
    <w:pPr>
      <w:tabs>
        <w:tab w:val="left" w:pos="-28308"/>
      </w:tabs>
      <w:spacing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1"/>
      <w:sz w:val="19"/>
      <w:lang w:eastAsia="ja-JP"/>
    </w:rPr>
  </w:style>
  <w:style w:type="character" w:styleId="Uwydatnienie">
    <w:name w:val="Emphasis"/>
    <w:uiPriority w:val="20"/>
    <w:qFormat/>
    <w:rsid w:val="0037489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55C2"/>
    <w:rPr>
      <w:rFonts w:ascii="Times New Roman" w:eastAsia="Times New Roman" w:hAnsi="Times New Roman"/>
      <w:lang w:eastAsia="ar-SA"/>
    </w:rPr>
  </w:style>
  <w:style w:type="character" w:customStyle="1" w:styleId="Nagwek7Znak">
    <w:name w:val="Nagłówek 7 Znak"/>
    <w:link w:val="Nagwek7"/>
    <w:uiPriority w:val="9"/>
    <w:semiHidden/>
    <w:rsid w:val="000623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0623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0623D3"/>
    <w:rPr>
      <w:rFonts w:ascii="Cambria" w:eastAsia="Times New Roman" w:hAnsi="Cambria" w:cs="Times New Roman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0623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link w:val="Nagwek31"/>
    <w:locked/>
    <w:rsid w:val="000623D3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23D3"/>
    <w:pPr>
      <w:shd w:val="clear" w:color="auto" w:fill="FFFFFF"/>
      <w:suppressAutoHyphens w:val="0"/>
      <w:spacing w:before="720" w:after="960" w:line="240" w:lineRule="atLeast"/>
      <w:outlineLvl w:val="2"/>
    </w:pPr>
    <w:rPr>
      <w:rFonts w:ascii="Calibri" w:eastAsia="Calibri" w:hAnsi="Calibri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9410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E17A5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rsid w:val="00EE17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E17A5"/>
  </w:style>
  <w:style w:type="table" w:customStyle="1" w:styleId="Tabela-Siatka2">
    <w:name w:val="Tabela - Siatka2"/>
    <w:basedOn w:val="Standardowy"/>
    <w:next w:val="Tabela-Siatka"/>
    <w:uiPriority w:val="59"/>
    <w:rsid w:val="00EE1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EE17A5"/>
  </w:style>
  <w:style w:type="paragraph" w:styleId="Lista3">
    <w:name w:val="List 3"/>
    <w:basedOn w:val="Normalny"/>
    <w:uiPriority w:val="99"/>
    <w:semiHidden/>
    <w:unhideWhenUsed/>
    <w:rsid w:val="00DF5C59"/>
    <w:pPr>
      <w:ind w:left="849" w:hanging="283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B3062"/>
  </w:style>
  <w:style w:type="table" w:customStyle="1" w:styleId="Tabela-Siatka3">
    <w:name w:val="Tabela - Siatka3"/>
    <w:basedOn w:val="Standardowy"/>
    <w:next w:val="Tabela-Siatka"/>
    <w:uiPriority w:val="59"/>
    <w:rsid w:val="003B3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rsid w:val="00FA4B2F"/>
    <w:rPr>
      <w:i/>
      <w:iCs/>
    </w:rPr>
  </w:style>
  <w:style w:type="character" w:customStyle="1" w:styleId="Znakiprzypiswdolnych">
    <w:name w:val="Znaki przypisów dolnych"/>
    <w:rsid w:val="00FA4B2F"/>
  </w:style>
  <w:style w:type="character" w:customStyle="1" w:styleId="Zakotwiczenieprzypisudolnego">
    <w:name w:val="Zakotwiczenie przypisu dolnego"/>
    <w:rsid w:val="00FA4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DEB5-721E-45DF-A5E8-C4517062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Żednia</dc:creator>
  <cp:keywords/>
  <cp:lastModifiedBy>Mateusz Gutowski</cp:lastModifiedBy>
  <cp:revision>42</cp:revision>
  <cp:lastPrinted>2023-12-12T07:47:00Z</cp:lastPrinted>
  <dcterms:created xsi:type="dcterms:W3CDTF">2022-09-12T15:56:00Z</dcterms:created>
  <dcterms:modified xsi:type="dcterms:W3CDTF">2023-12-12T12:06:00Z</dcterms:modified>
</cp:coreProperties>
</file>