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788735" w14:textId="7E6CC1C0" w:rsidR="002166D9" w:rsidRPr="00CA5B98" w:rsidRDefault="00477B12" w:rsidP="00477B12">
      <w:pPr>
        <w:spacing w:line="276" w:lineRule="auto"/>
        <w:ind w:left="-284" w:right="-426" w:firstLine="710"/>
        <w:jc w:val="both"/>
        <w:rPr>
          <w:rFonts w:ascii="Arial" w:hAnsi="Arial" w:cs="Arial"/>
          <w:b/>
          <w:sz w:val="18"/>
          <w:szCs w:val="18"/>
        </w:rPr>
      </w:pPr>
      <w:r w:rsidRPr="00CA5B98">
        <w:rPr>
          <w:rFonts w:ascii="Arial" w:hAnsi="Arial" w:cs="Arial"/>
          <w:b/>
          <w:sz w:val="18"/>
          <w:szCs w:val="18"/>
        </w:rPr>
        <w:t xml:space="preserve">Adresy </w:t>
      </w:r>
      <w:r w:rsidR="00B4437B">
        <w:rPr>
          <w:rFonts w:ascii="Arial" w:hAnsi="Arial" w:cs="Arial"/>
          <w:b/>
          <w:sz w:val="18"/>
          <w:szCs w:val="18"/>
        </w:rPr>
        <w:t>punktów kancelaryjnych</w:t>
      </w:r>
      <w:r w:rsidRPr="00CA5B98">
        <w:rPr>
          <w:rFonts w:ascii="Arial" w:hAnsi="Arial" w:cs="Arial"/>
          <w:b/>
          <w:sz w:val="18"/>
          <w:szCs w:val="18"/>
        </w:rPr>
        <w:t xml:space="preserve"> Uniwersytetu Gdańskiego:</w:t>
      </w:r>
    </w:p>
    <w:p w14:paraId="672A6659" w14:textId="7517D327" w:rsidR="000138B3" w:rsidRPr="00CA5B98" w:rsidRDefault="000138B3" w:rsidP="00050BB6">
      <w:pPr>
        <w:spacing w:line="276" w:lineRule="auto"/>
        <w:ind w:left="-284" w:righ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CA5B98" w14:paraId="2675925B" w14:textId="77777777" w:rsidTr="00C43F5C">
        <w:trPr>
          <w:trHeight w:val="454"/>
          <w:jc w:val="center"/>
        </w:trPr>
        <w:tc>
          <w:tcPr>
            <w:tcW w:w="4479" w:type="dxa"/>
            <w:shd w:val="clear" w:color="auto" w:fill="D9D9D9"/>
            <w:vAlign w:val="center"/>
          </w:tcPr>
          <w:p w14:paraId="50601DC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Obsługa wydziałów</w:t>
            </w:r>
          </w:p>
        </w:tc>
        <w:tc>
          <w:tcPr>
            <w:tcW w:w="4479" w:type="dxa"/>
            <w:shd w:val="clear" w:color="auto" w:fill="D9D9D9"/>
            <w:vAlign w:val="center"/>
          </w:tcPr>
          <w:p w14:paraId="126421E9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Adres nadawczy kancelarii</w:t>
            </w:r>
          </w:p>
        </w:tc>
      </w:tr>
      <w:tr w:rsidR="002A779B" w:rsidRPr="00CA5B98" w14:paraId="65357493" w14:textId="77777777" w:rsidTr="009D1CC7">
        <w:trPr>
          <w:trHeight w:val="1362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77C75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1E0EA9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Badania Wędrówek Ptaków</w:t>
            </w:r>
          </w:p>
          <w:p w14:paraId="339631B6" w14:textId="6B7FA03E" w:rsidR="00477B12" w:rsidRPr="00CA5B98" w:rsidRDefault="00477B12" w:rsidP="00477B12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Biologiczna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282A593F" w14:textId="77777777" w:rsidTr="009D1CC7">
        <w:trPr>
          <w:trHeight w:val="1356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CA5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14</w:t>
            </w:r>
          </w:p>
          <w:p w14:paraId="2797291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1C7BE31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53</w:t>
            </w:r>
          </w:p>
          <w:p w14:paraId="57C2934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3F26484B" w14:textId="77777777" w:rsidTr="009D1CC7">
        <w:trPr>
          <w:trHeight w:val="1273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CA5B98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58F3DF15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6BE511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0E39E1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44E38EFC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GUMed (Uniwersytetu Gdańskiego </w:t>
            </w:r>
            <w:r w:rsidRPr="00CA5B98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3FD61A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111</w:t>
            </w:r>
          </w:p>
          <w:p w14:paraId="13C89BE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76867E9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20B3CA5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Dziekanatu 121</w:t>
            </w:r>
          </w:p>
          <w:p w14:paraId="2A45D55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3010408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pok. </w:t>
            </w:r>
            <w:r w:rsidR="00CA5B98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44430D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0D066A6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047EC8B" w14:textId="014871B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Stacja Limnologiczna w Borucinie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324A517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6823E1D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725-991-145</w:t>
            </w:r>
          </w:p>
          <w:p w14:paraId="439C34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28</w:t>
            </w:r>
          </w:p>
          <w:p w14:paraId="5A9E7BF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4D0D086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A2CC9AF" w14:textId="1F1896CB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Dom Morświna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342175E" w14:textId="5E95C0A6" w:rsidR="00477B12" w:rsidRPr="00CA5B98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09872DFE" w14:textId="2679CF4D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Fokarium</w:t>
            </w:r>
            <w:r w:rsidR="000A227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1FC2F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6911C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5</w:t>
            </w:r>
          </w:p>
          <w:p w14:paraId="67EEBE7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6CFAFDEB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08096F2E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CA5B98" w14:paraId="54EAF6C0" w14:textId="77777777" w:rsidTr="00C43F5C">
        <w:trPr>
          <w:trHeight w:val="1474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3EC0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00D0E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04E3D30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3322B0F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7.30-15.00</w:t>
            </w:r>
          </w:p>
        </w:tc>
      </w:tr>
      <w:tr w:rsidR="002A779B" w:rsidRPr="00CA5B98" w14:paraId="5517D9F9" w14:textId="77777777" w:rsidTr="00C43F5C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/>
            <w:vAlign w:val="center"/>
          </w:tcPr>
          <w:p w14:paraId="5508FE7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Pozostałe Jednostki</w:t>
            </w:r>
          </w:p>
        </w:tc>
      </w:tr>
      <w:tr w:rsidR="00477B12" w:rsidRPr="00CA5B98" w14:paraId="1F19CED9" w14:textId="77777777" w:rsidTr="009D1CC7">
        <w:trPr>
          <w:trHeight w:val="1657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F121A20" w14:textId="14496DC5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Pozostałe jednostki organizacyjne, zgodnie ze strukturą organizacyjną Uniwersytetu Gdańskiego</w:t>
            </w:r>
          </w:p>
          <w:p w14:paraId="4B479856" w14:textId="1D183CE0" w:rsidR="00477B12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0A2273" w:rsidRPr="00AB23F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https://ug.edu.pl/uniwersytet/struktura_ug</w:t>
              </w:r>
            </w:hyperlink>
            <w:r w:rsidRPr="00CA5B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057324" w14:textId="77777777" w:rsidR="000A2273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F07B8" w14:textId="77777777" w:rsidR="000A2273" w:rsidRDefault="000A2273" w:rsidP="000A2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*Dopuszcza się dostawę do punktu kancelaryjnego administracji centralnej</w:t>
            </w:r>
          </w:p>
          <w:p w14:paraId="4480E9FC" w14:textId="3CB95BD9" w:rsidR="000A2273" w:rsidRPr="00CA5B98" w:rsidRDefault="000A2273" w:rsidP="00C4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209D306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15836DF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6E1E651C" w14:textId="4A149FF6" w:rsidR="000A2273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29A3000C" w14:textId="76D7D054" w:rsidR="00F007AA" w:rsidRPr="00CA5B98" w:rsidRDefault="00F007AA" w:rsidP="00477B12">
      <w:pPr>
        <w:rPr>
          <w:rFonts w:ascii="Arial" w:hAnsi="Arial" w:cs="Arial"/>
          <w:i/>
          <w:sz w:val="18"/>
          <w:szCs w:val="18"/>
        </w:rPr>
      </w:pPr>
    </w:p>
    <w:sectPr w:rsidR="00F007AA" w:rsidRPr="00CA5B98" w:rsidSect="009D1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598AB" w14:textId="77777777" w:rsidR="00C41BD2" w:rsidRDefault="00C41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29D56" w14:textId="77777777" w:rsidR="009D1CC7" w:rsidRPr="000A59F3" w:rsidRDefault="009D1CC7" w:rsidP="009D1CC7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8"/>
        <w:szCs w:val="8"/>
      </w:rPr>
    </w:pPr>
  </w:p>
  <w:p w14:paraId="5F9AD0CB" w14:textId="22A74697" w:rsidR="009D1CC7" w:rsidRPr="00CA5B98" w:rsidRDefault="009D1CC7" w:rsidP="009D1CC7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A5B98">
      <w:rPr>
        <w:rFonts w:ascii="Arial" w:hAnsi="Arial" w:cs="Arial"/>
        <w:iCs/>
        <w:sz w:val="18"/>
        <w:szCs w:val="18"/>
      </w:rPr>
      <w:t>Uniwersytet Gdański</w:t>
    </w:r>
    <w:r w:rsidR="00CA5B98" w:rsidRPr="00CA5B98">
      <w:rPr>
        <w:rFonts w:ascii="Arial" w:hAnsi="Arial" w:cs="Arial"/>
        <w:iCs/>
        <w:sz w:val="18"/>
        <w:szCs w:val="18"/>
      </w:rPr>
      <w:t xml:space="preserve">, </w:t>
    </w:r>
    <w:r w:rsidRPr="00CA5B98">
      <w:rPr>
        <w:rFonts w:ascii="Arial" w:hAnsi="Arial" w:cs="Arial"/>
        <w:iCs/>
        <w:sz w:val="18"/>
        <w:szCs w:val="18"/>
      </w:rPr>
      <w:t xml:space="preserve">Centrum </w:t>
    </w:r>
    <w:r w:rsidR="004E6568">
      <w:rPr>
        <w:rFonts w:ascii="Arial" w:hAnsi="Arial" w:cs="Arial"/>
        <w:iCs/>
        <w:sz w:val="18"/>
        <w:szCs w:val="18"/>
      </w:rPr>
      <w:t>Zamówień</w:t>
    </w:r>
    <w:r w:rsidRPr="00CA5B98">
      <w:rPr>
        <w:rFonts w:ascii="Arial" w:hAnsi="Arial" w:cs="Arial"/>
        <w:iCs/>
        <w:sz w:val="18"/>
        <w:szCs w:val="18"/>
      </w:rPr>
      <w:t xml:space="preserve"> </w:t>
    </w:r>
    <w:r w:rsidR="004E6568">
      <w:rPr>
        <w:rFonts w:ascii="Arial" w:hAnsi="Arial" w:cs="Arial"/>
        <w:iCs/>
        <w:sz w:val="18"/>
        <w:szCs w:val="18"/>
      </w:rPr>
      <w:t>Publicznych</w:t>
    </w:r>
    <w:r w:rsidRPr="00CA5B98">
      <w:rPr>
        <w:rFonts w:ascii="Arial" w:hAnsi="Arial" w:cs="Arial"/>
        <w:iCs/>
        <w:sz w:val="18"/>
        <w:szCs w:val="18"/>
      </w:rPr>
      <w:t xml:space="preserve"> ul. Jana Bażyńskiego 8, 80-309 Gdańsk,</w:t>
    </w:r>
    <w:r w:rsidR="00C41BD2">
      <w:rPr>
        <w:rFonts w:ascii="Arial" w:hAnsi="Arial" w:cs="Arial"/>
        <w:iCs/>
        <w:sz w:val="18"/>
        <w:szCs w:val="18"/>
      </w:rPr>
      <w:t>|</w:t>
    </w:r>
    <w:r w:rsidR="00C41BD2">
      <w:rPr>
        <w:rFonts w:ascii="Arial" w:hAnsi="Arial" w:cs="Arial"/>
        <w:iCs/>
        <w:sz w:val="18"/>
        <w:szCs w:val="18"/>
      </w:rPr>
      <w:br/>
    </w:r>
    <w:r w:rsidRPr="00CA5B98">
      <w:rPr>
        <w:rFonts w:ascii="Arial" w:hAnsi="Arial" w:cs="Arial"/>
        <w:iCs/>
        <w:sz w:val="18"/>
        <w:szCs w:val="18"/>
      </w:rPr>
      <w:t xml:space="preserve">e-mail: </w:t>
    </w:r>
    <w:hyperlink r:id="rId1" w:history="1">
      <w:r w:rsidR="00497AAB" w:rsidRPr="00BA0C12">
        <w:rPr>
          <w:rStyle w:val="Hipercze"/>
          <w:rFonts w:ascii="Arial" w:hAnsi="Arial" w:cs="Arial"/>
          <w:iCs/>
          <w:sz w:val="18"/>
          <w:szCs w:val="18"/>
        </w:rPr>
        <w:t>sekretariatdzp@ug.edu.pl</w:t>
      </w:r>
    </w:hyperlink>
  </w:p>
  <w:p w14:paraId="1C88F133" w14:textId="16A8306D" w:rsidR="0036445B" w:rsidRPr="009D1CC7" w:rsidRDefault="009D1CC7" w:rsidP="009D1CC7">
    <w:pPr>
      <w:pBdr>
        <w:top w:val="single" w:sz="4" w:space="1" w:color="auto"/>
      </w:pBdr>
      <w:jc w:val="right"/>
      <w:rPr>
        <w:rFonts w:ascii="Calibri" w:hAnsi="Calibri" w:cs="Calibri"/>
        <w:b/>
        <w:bCs/>
        <w:i/>
        <w:iCs/>
        <w:sz w:val="18"/>
        <w:szCs w:val="18"/>
      </w:rPr>
    </w:pPr>
    <w:r w:rsidRPr="00E73B11">
      <w:rPr>
        <w:rFonts w:ascii="Calibri" w:hAnsi="Calibri" w:cs="Calibri"/>
        <w:sz w:val="18"/>
        <w:szCs w:val="18"/>
      </w:rPr>
      <w:t xml:space="preserve">str. </w:t>
    </w:r>
    <w:r w:rsidRPr="00E73B11">
      <w:rPr>
        <w:rFonts w:ascii="Calibri" w:hAnsi="Calibri" w:cs="Calibri"/>
        <w:sz w:val="18"/>
        <w:szCs w:val="18"/>
      </w:rPr>
      <w:fldChar w:fldCharType="begin"/>
    </w:r>
    <w:r w:rsidRPr="00E73B11">
      <w:rPr>
        <w:rFonts w:ascii="Calibri" w:hAnsi="Calibri" w:cs="Calibri"/>
        <w:sz w:val="18"/>
        <w:szCs w:val="18"/>
      </w:rPr>
      <w:instrText xml:space="preserve"> PAGE    \* MERGEFORMAT </w:instrText>
    </w:r>
    <w:r w:rsidRPr="00E73B11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E73B11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5089" w14:textId="77777777" w:rsidR="00C41BD2" w:rsidRDefault="00C41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2558" w14:textId="77777777" w:rsidR="00C41BD2" w:rsidRDefault="00C41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89AD5" w14:textId="5BC5FAF7" w:rsidR="005E2BD4" w:rsidRPr="00CA5B98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/>
        <w:iCs/>
        <w:sz w:val="18"/>
        <w:szCs w:val="18"/>
      </w:rPr>
    </w:pPr>
    <w:r w:rsidRPr="00CA5B98">
      <w:rPr>
        <w:rFonts w:ascii="Arial" w:hAnsi="Arial" w:cs="Arial"/>
        <w:b/>
        <w:sz w:val="18"/>
        <w:szCs w:val="18"/>
      </w:rPr>
      <w:t xml:space="preserve">Załącznik nr </w:t>
    </w:r>
    <w:r w:rsidR="00481AF0">
      <w:rPr>
        <w:rFonts w:ascii="Arial" w:hAnsi="Arial" w:cs="Arial"/>
        <w:b/>
        <w:sz w:val="18"/>
        <w:szCs w:val="18"/>
      </w:rPr>
      <w:t>5</w:t>
    </w:r>
    <w:r w:rsidRPr="00CA5B98">
      <w:rPr>
        <w:rFonts w:ascii="Arial" w:hAnsi="Arial" w:cs="Arial"/>
        <w:b/>
        <w:sz w:val="18"/>
        <w:szCs w:val="18"/>
      </w:rPr>
      <w:t xml:space="preserve"> do SWZ</w:t>
    </w:r>
    <w:r w:rsidRPr="00CA5B98">
      <w:rPr>
        <w:rFonts w:ascii="Arial" w:hAnsi="Arial" w:cs="Arial"/>
        <w:sz w:val="18"/>
        <w:szCs w:val="18"/>
      </w:rPr>
      <w:t xml:space="preserve"> -</w:t>
    </w:r>
    <w:r w:rsidRPr="00CA5B98">
      <w:rPr>
        <w:rFonts w:ascii="Arial" w:hAnsi="Arial" w:cs="Arial"/>
        <w:i/>
        <w:iCs/>
        <w:sz w:val="18"/>
        <w:szCs w:val="18"/>
      </w:rPr>
      <w:t xml:space="preserve"> </w:t>
    </w:r>
    <w:r w:rsidR="009D1CC7" w:rsidRPr="00CA5B98">
      <w:rPr>
        <w:rFonts w:ascii="Arial" w:hAnsi="Arial" w:cs="Arial"/>
        <w:sz w:val="18"/>
        <w:szCs w:val="18"/>
        <w:lang w:eastAsia="pl-PL"/>
      </w:rPr>
      <w:t>postępowanie nr</w:t>
    </w:r>
    <w:r w:rsidR="009D1CC7" w:rsidRPr="00CA5B98">
      <w:rPr>
        <w:rFonts w:ascii="Arial" w:hAnsi="Arial" w:cs="Arial"/>
        <w:sz w:val="18"/>
        <w:szCs w:val="18"/>
      </w:rPr>
      <w:t xml:space="preserve"> </w:t>
    </w:r>
    <w:r w:rsidR="00247F42">
      <w:rPr>
        <w:rFonts w:ascii="Arial" w:hAnsi="Arial" w:cs="Arial"/>
        <w:sz w:val="18"/>
        <w:szCs w:val="18"/>
        <w:lang w:eastAsia="pl-PL"/>
      </w:rPr>
      <w:t>5B10</w:t>
    </w:r>
    <w:r w:rsidR="009D1CC7" w:rsidRPr="00CA5B98">
      <w:rPr>
        <w:rFonts w:ascii="Arial" w:hAnsi="Arial" w:cs="Arial"/>
        <w:sz w:val="18"/>
        <w:szCs w:val="18"/>
        <w:lang w:eastAsia="pl-PL"/>
      </w:rPr>
      <w:t>.291.1.</w:t>
    </w:r>
    <w:r w:rsidR="00C41BD2">
      <w:rPr>
        <w:rFonts w:ascii="Arial" w:hAnsi="Arial" w:cs="Arial"/>
        <w:sz w:val="18"/>
        <w:szCs w:val="18"/>
        <w:lang w:eastAsia="pl-PL"/>
      </w:rPr>
      <w:t>73</w:t>
    </w:r>
    <w:r w:rsidR="009D1CC7" w:rsidRPr="00CA5B98">
      <w:rPr>
        <w:rFonts w:ascii="Arial" w:hAnsi="Arial" w:cs="Arial"/>
        <w:sz w:val="18"/>
        <w:szCs w:val="18"/>
        <w:lang w:eastAsia="pl-PL"/>
      </w:rPr>
      <w:t>.202</w:t>
    </w:r>
    <w:r w:rsidR="00062FAC">
      <w:rPr>
        <w:rFonts w:ascii="Arial" w:hAnsi="Arial" w:cs="Arial"/>
        <w:sz w:val="18"/>
        <w:szCs w:val="18"/>
        <w:lang w:eastAsia="pl-PL"/>
      </w:rPr>
      <w:t>4</w:t>
    </w:r>
    <w:r w:rsidR="009D1CC7" w:rsidRPr="00CA5B98">
      <w:rPr>
        <w:rFonts w:ascii="Arial" w:hAnsi="Arial" w:cs="Arial"/>
        <w:sz w:val="18"/>
        <w:szCs w:val="18"/>
        <w:lang w:eastAsia="pl-PL"/>
      </w:rPr>
      <w:t>.</w:t>
    </w:r>
    <w:r w:rsidR="00C41BD2">
      <w:rPr>
        <w:rFonts w:ascii="Arial" w:hAnsi="Arial" w:cs="Arial"/>
        <w:sz w:val="18"/>
        <w:szCs w:val="18"/>
        <w:lang w:eastAsia="pl-PL"/>
      </w:rPr>
      <w:t>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80C8A" w14:textId="77777777" w:rsidR="00C41BD2" w:rsidRDefault="00C41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611531"/>
    <w:multiLevelType w:val="hybridMultilevel"/>
    <w:tmpl w:val="918E7DA4"/>
    <w:lvl w:ilvl="0" w:tplc="BE16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486903">
    <w:abstractNumId w:val="36"/>
  </w:num>
  <w:num w:numId="2" w16cid:durableId="1640651195">
    <w:abstractNumId w:val="22"/>
  </w:num>
  <w:num w:numId="3" w16cid:durableId="1537232440">
    <w:abstractNumId w:val="28"/>
  </w:num>
  <w:num w:numId="4" w16cid:durableId="1505508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641681">
    <w:abstractNumId w:val="6"/>
  </w:num>
  <w:num w:numId="6" w16cid:durableId="1630741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320883">
    <w:abstractNumId w:val="13"/>
  </w:num>
  <w:num w:numId="8" w16cid:durableId="469397386">
    <w:abstractNumId w:val="40"/>
  </w:num>
  <w:num w:numId="9" w16cid:durableId="401828051">
    <w:abstractNumId w:val="30"/>
  </w:num>
  <w:num w:numId="10" w16cid:durableId="212036162">
    <w:abstractNumId w:val="15"/>
  </w:num>
  <w:num w:numId="11" w16cid:durableId="1294211526">
    <w:abstractNumId w:val="26"/>
  </w:num>
  <w:num w:numId="12" w16cid:durableId="1494680038">
    <w:abstractNumId w:val="12"/>
  </w:num>
  <w:num w:numId="13" w16cid:durableId="315232632">
    <w:abstractNumId w:val="11"/>
  </w:num>
  <w:num w:numId="14" w16cid:durableId="871722577">
    <w:abstractNumId w:val="34"/>
  </w:num>
  <w:num w:numId="15" w16cid:durableId="321856347">
    <w:abstractNumId w:val="14"/>
  </w:num>
  <w:num w:numId="16" w16cid:durableId="1940143231">
    <w:abstractNumId w:val="16"/>
  </w:num>
  <w:num w:numId="17" w16cid:durableId="1650354612">
    <w:abstractNumId w:val="37"/>
  </w:num>
  <w:num w:numId="18" w16cid:durableId="2139375263">
    <w:abstractNumId w:val="29"/>
  </w:num>
  <w:num w:numId="19" w16cid:durableId="761683211">
    <w:abstractNumId w:val="9"/>
  </w:num>
  <w:num w:numId="20" w16cid:durableId="1947612601">
    <w:abstractNumId w:val="10"/>
  </w:num>
  <w:num w:numId="21" w16cid:durableId="1858764549">
    <w:abstractNumId w:val="33"/>
  </w:num>
  <w:num w:numId="22" w16cid:durableId="1184783830">
    <w:abstractNumId w:val="27"/>
  </w:num>
  <w:num w:numId="23" w16cid:durableId="1455757390">
    <w:abstractNumId w:val="25"/>
  </w:num>
  <w:num w:numId="24" w16cid:durableId="1292396697">
    <w:abstractNumId w:val="19"/>
  </w:num>
  <w:num w:numId="25" w16cid:durableId="674574036">
    <w:abstractNumId w:val="35"/>
  </w:num>
  <w:num w:numId="26" w16cid:durableId="1253705235">
    <w:abstractNumId w:val="7"/>
  </w:num>
  <w:num w:numId="27" w16cid:durableId="1133597626">
    <w:abstractNumId w:val="24"/>
  </w:num>
  <w:num w:numId="28" w16cid:durableId="944968621">
    <w:abstractNumId w:val="32"/>
  </w:num>
  <w:num w:numId="29" w16cid:durableId="319427344">
    <w:abstractNumId w:val="23"/>
  </w:num>
  <w:num w:numId="30" w16cid:durableId="1508519348">
    <w:abstractNumId w:val="21"/>
  </w:num>
  <w:num w:numId="31" w16cid:durableId="2121601165">
    <w:abstractNumId w:val="17"/>
  </w:num>
  <w:num w:numId="32" w16cid:durableId="449511944">
    <w:abstractNumId w:val="38"/>
  </w:num>
  <w:num w:numId="33" w16cid:durableId="177232573">
    <w:abstractNumId w:val="31"/>
  </w:num>
  <w:num w:numId="34" w16cid:durableId="1567455845">
    <w:abstractNumId w:val="39"/>
  </w:num>
  <w:num w:numId="35" w16cid:durableId="175743694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2FAC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273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0EC3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47F4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45B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0DC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2386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1AF0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97AAB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568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3DFF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2C2A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CC7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4E6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7B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A88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BF777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0D7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BD2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B98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3A97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6B9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AD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D2B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149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491E6D9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g.edu.pl/uniwersytet/struktura_u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8AC16-44E3-4BF1-B73C-72EB29304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marek.bocian@it.ug</cp:lastModifiedBy>
  <cp:revision>16</cp:revision>
  <cp:lastPrinted>2022-10-25T12:18:00Z</cp:lastPrinted>
  <dcterms:created xsi:type="dcterms:W3CDTF">2022-11-15T13:50:00Z</dcterms:created>
  <dcterms:modified xsi:type="dcterms:W3CDTF">2024-06-21T11:25:00Z</dcterms:modified>
</cp:coreProperties>
</file>