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3963DE24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C5257F" w:rsidRPr="00C5257F">
        <w:rPr>
          <w:rFonts w:ascii="Arial" w:hAnsi="Arial" w:cs="Arial"/>
          <w:b/>
          <w:bCs/>
          <w:sz w:val="20"/>
          <w:szCs w:val="20"/>
        </w:rPr>
        <w:t>Modernizacja ewidencji gruntów i budynków dla jednostki ewidencyjnej 160806_2 Rudniki – obszar wiejski</w:t>
      </w:r>
      <w:r w:rsidR="00110C40" w:rsidRPr="00110C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D36330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07F3" w14:textId="77777777" w:rsidR="00D36330" w:rsidRDefault="00D36330" w:rsidP="000A35CB">
      <w:pPr>
        <w:spacing w:after="0" w:line="240" w:lineRule="auto"/>
      </w:pPr>
      <w:r>
        <w:separator/>
      </w:r>
    </w:p>
  </w:endnote>
  <w:endnote w:type="continuationSeparator" w:id="0">
    <w:p w14:paraId="0090BDAF" w14:textId="77777777" w:rsidR="00D36330" w:rsidRDefault="00D3633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0077400C" w:rsidR="003328DC" w:rsidRPr="00110C40" w:rsidRDefault="003328DC" w:rsidP="009968BC">
    <w:pPr>
      <w:tabs>
        <w:tab w:val="center" w:pos="4536"/>
        <w:tab w:val="right" w:pos="9072"/>
      </w:tabs>
      <w:spacing w:after="0"/>
      <w:jc w:val="center"/>
      <w:rPr>
        <w:rFonts w:asciiTheme="majorHAnsi" w:eastAsia="Times New Roman" w:hAnsiTheme="majorHAnsi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CE0C" w14:textId="77777777" w:rsidR="00D36330" w:rsidRDefault="00D36330" w:rsidP="000A35CB">
      <w:pPr>
        <w:spacing w:after="0" w:line="240" w:lineRule="auto"/>
      </w:pPr>
      <w:r>
        <w:separator/>
      </w:r>
    </w:p>
  </w:footnote>
  <w:footnote w:type="continuationSeparator" w:id="0">
    <w:p w14:paraId="327F3EE5" w14:textId="77777777" w:rsidR="00D36330" w:rsidRDefault="00D3633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635B5E4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9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9991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10C40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2B61C6"/>
    <w:rsid w:val="00327B24"/>
    <w:rsid w:val="003328DC"/>
    <w:rsid w:val="00334DD1"/>
    <w:rsid w:val="003358D7"/>
    <w:rsid w:val="003549EC"/>
    <w:rsid w:val="003550A5"/>
    <w:rsid w:val="00365CC0"/>
    <w:rsid w:val="00367D1E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2A8C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2E7C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621D5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257F"/>
    <w:rsid w:val="00C55638"/>
    <w:rsid w:val="00C73EC2"/>
    <w:rsid w:val="00C843C1"/>
    <w:rsid w:val="00CC6C2D"/>
    <w:rsid w:val="00CF2251"/>
    <w:rsid w:val="00D019A2"/>
    <w:rsid w:val="00D258C3"/>
    <w:rsid w:val="00D35B05"/>
    <w:rsid w:val="00D36330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DF41C6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541203"/>
    <w:rsid w:val="00594BA2"/>
    <w:rsid w:val="006175CB"/>
    <w:rsid w:val="00793D27"/>
    <w:rsid w:val="007C5A2F"/>
    <w:rsid w:val="0090047F"/>
    <w:rsid w:val="00906BF2"/>
    <w:rsid w:val="00B621FD"/>
    <w:rsid w:val="00C21D18"/>
    <w:rsid w:val="00CA17D6"/>
    <w:rsid w:val="00DF4912"/>
    <w:rsid w:val="00E11C4E"/>
    <w:rsid w:val="00F018C4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18</cp:revision>
  <cp:lastPrinted>2016-08-08T11:30:00Z</cp:lastPrinted>
  <dcterms:created xsi:type="dcterms:W3CDTF">2021-01-25T10:37:00Z</dcterms:created>
  <dcterms:modified xsi:type="dcterms:W3CDTF">2024-02-28T09:55:00Z</dcterms:modified>
</cp:coreProperties>
</file>