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DC5B9D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DC5B9D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062608">
        <w:rPr>
          <w:rFonts w:eastAsia="Calibri" w:cs="Times New Roman"/>
          <w:b/>
          <w:bCs/>
          <w:color w:val="000000"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>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DC5B9D" w:rsidRPr="00DC5B9D">
        <w:rPr>
          <w:b/>
          <w:sz w:val="22"/>
          <w:szCs w:val="22"/>
        </w:rPr>
        <w:t>„Przebudowa drogi gminnej nr 329024P na odcinku Krzyżowniki-Śródka, gmina Kleszczewo”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 4</w:t>
      </w:r>
      <w:r w:rsidR="000626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</w:t>
      </w:r>
      <w:r w:rsidR="00DC5B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DC5B9D">
        <w:rPr>
          <w:i/>
          <w:sz w:val="22"/>
        </w:rPr>
        <w:t xml:space="preserve"> oraz art. 109 ust. 1 pkt 4</w:t>
      </w:r>
      <w:r w:rsidR="00062608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7E7FF4" w:rsidRDefault="007E7FF4" w:rsidP="007E7FF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EA" w:rsidRDefault="000514EA" w:rsidP="00D450AA">
      <w:r>
        <w:separator/>
      </w:r>
    </w:p>
  </w:endnote>
  <w:endnote w:type="continuationSeparator" w:id="1">
    <w:p w:rsidR="000514EA" w:rsidRDefault="000514E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DC234B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DC234B" w:rsidRPr="002D7F31">
              <w:rPr>
                <w:b/>
                <w:sz w:val="18"/>
                <w:szCs w:val="18"/>
              </w:rPr>
              <w:fldChar w:fldCharType="separate"/>
            </w:r>
            <w:r w:rsidR="00044322">
              <w:rPr>
                <w:b/>
                <w:noProof/>
                <w:sz w:val="18"/>
                <w:szCs w:val="18"/>
              </w:rPr>
              <w:t>2</w:t>
            </w:r>
            <w:r w:rsidR="00DC234B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DC234B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DC234B" w:rsidRPr="002D7F31">
              <w:rPr>
                <w:sz w:val="18"/>
                <w:szCs w:val="18"/>
              </w:rPr>
              <w:fldChar w:fldCharType="separate"/>
            </w:r>
            <w:r w:rsidR="00044322">
              <w:rPr>
                <w:noProof/>
                <w:sz w:val="18"/>
                <w:szCs w:val="18"/>
              </w:rPr>
              <w:t>2</w:t>
            </w:r>
            <w:r w:rsidR="00DC234B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EA" w:rsidRDefault="000514EA" w:rsidP="00D450AA">
      <w:r>
        <w:separator/>
      </w:r>
    </w:p>
  </w:footnote>
  <w:footnote w:type="continuationSeparator" w:id="1">
    <w:p w:rsidR="000514EA" w:rsidRDefault="000514E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C234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DC5B9D" w:rsidRDefault="00DC5B9D" w:rsidP="00DC5B9D">
    <w:pPr>
      <w:pStyle w:val="Nagwek"/>
      <w:framePr w:wrap="around" w:vAnchor="text" w:hAnchor="margin" w:xAlign="right" w:y="1"/>
      <w:rPr>
        <w:rStyle w:val="Numerstrony"/>
      </w:rPr>
    </w:pPr>
  </w:p>
  <w:p w:rsidR="00DC5B9D" w:rsidRDefault="00DC5B9D" w:rsidP="00DC5B9D">
    <w:pPr>
      <w:pStyle w:val="Nagwek"/>
      <w:framePr w:wrap="around" w:vAnchor="text" w:hAnchor="margin" w:xAlign="right" w:y="1"/>
      <w:rPr>
        <w:rStyle w:val="Numerstrony"/>
      </w:rPr>
    </w:pPr>
  </w:p>
  <w:p w:rsidR="00DC5B9D" w:rsidRDefault="00DC5B9D" w:rsidP="00DC5B9D">
    <w:pPr>
      <w:pStyle w:val="Nagwek"/>
      <w:framePr w:wrap="around" w:vAnchor="text" w:hAnchor="margin" w:xAlign="right" w:y="1"/>
      <w:rPr>
        <w:rStyle w:val="Numerstrony"/>
      </w:rPr>
    </w:pPr>
  </w:p>
  <w:p w:rsidR="00DC5B9D" w:rsidRDefault="00DC5B9D" w:rsidP="00DC5B9D">
    <w:pPr>
      <w:pStyle w:val="Nagwek"/>
      <w:framePr w:wrap="around" w:vAnchor="text" w:hAnchor="margin" w:xAlign="right" w:y="1"/>
      <w:rPr>
        <w:rStyle w:val="Numerstrony"/>
      </w:rPr>
    </w:pPr>
  </w:p>
  <w:p w:rsidR="00DC5B9D" w:rsidRDefault="00DC5B9D" w:rsidP="00DC5B9D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14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322"/>
    <w:rsid w:val="00044410"/>
    <w:rsid w:val="00045B25"/>
    <w:rsid w:val="00045B3A"/>
    <w:rsid w:val="00050F65"/>
    <w:rsid w:val="000514EA"/>
    <w:rsid w:val="000517D5"/>
    <w:rsid w:val="00061C9B"/>
    <w:rsid w:val="00062608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352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74DDB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BBF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41CA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32E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B18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E7FF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1819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133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0944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039"/>
    <w:rsid w:val="00B966DA"/>
    <w:rsid w:val="00BA0BE7"/>
    <w:rsid w:val="00BA4C3B"/>
    <w:rsid w:val="00BA7AFA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6F7D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750A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34B"/>
    <w:rsid w:val="00DC2962"/>
    <w:rsid w:val="00DC35F7"/>
    <w:rsid w:val="00DC4805"/>
    <w:rsid w:val="00DC5B9D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1ED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3EC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locked/>
    <w:rsid w:val="007E7FF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E7FF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13</cp:revision>
  <cp:lastPrinted>2023-01-13T10:21:00Z</cp:lastPrinted>
  <dcterms:created xsi:type="dcterms:W3CDTF">2021-06-16T12:43:00Z</dcterms:created>
  <dcterms:modified xsi:type="dcterms:W3CDTF">2023-01-13T10:21:00Z</dcterms:modified>
</cp:coreProperties>
</file>