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D32A25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Poprawa efektywności energetycznej systemu zasilania w wodę – modernizacja instalacji elektrycznej na ujęciu wody Karolinka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221416">
        <w:rPr>
          <w:rFonts w:asciiTheme="minorHAnsi" w:hAnsiTheme="minorHAnsi" w:cs="Arial"/>
          <w:bCs/>
        </w:rPr>
        <w:t>1</w:t>
      </w:r>
      <w:r w:rsidR="00D32A25">
        <w:rPr>
          <w:rFonts w:asciiTheme="minorHAnsi" w:hAnsiTheme="minorHAnsi" w:cs="Arial"/>
          <w:bCs/>
        </w:rPr>
        <w:t>5</w:t>
      </w:r>
      <w:r w:rsidR="004352DE">
        <w:rPr>
          <w:rFonts w:asciiTheme="minorHAnsi" w:hAnsiTheme="minorHAnsi" w:cs="Arial"/>
          <w:bCs/>
        </w:rPr>
        <w:t>/202</w:t>
      </w:r>
      <w:r w:rsidR="00DD0880">
        <w:rPr>
          <w:rFonts w:asciiTheme="minorHAnsi" w:hAnsiTheme="minorHAnsi" w:cs="Arial"/>
          <w:bCs/>
        </w:rPr>
        <w:t>2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D0880" w:rsidRDefault="00DD0880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DD0880" w:rsidRDefault="00D240A2" w:rsidP="00DD0880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8E10B9" w:rsidRPr="008E10B9" w:rsidRDefault="008E10B9" w:rsidP="008E10B9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D0880" w:rsidRDefault="00DD0880" w:rsidP="00202835">
      <w:pPr>
        <w:pStyle w:val="Tekstpodstawowywcity"/>
        <w:spacing w:after="0"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:rsidR="00FC1C4C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D32A25">
        <w:rPr>
          <w:rFonts w:asciiTheme="minorHAnsi" w:hAnsiTheme="minorHAnsi" w:cs="Arial"/>
          <w:b/>
          <w:bCs/>
          <w:sz w:val="22"/>
          <w:szCs w:val="22"/>
        </w:rPr>
        <w:t>24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8E10B9" w:rsidRPr="00DD0880" w:rsidRDefault="008E10B9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8E10B9" w:rsidRPr="001B1166" w:rsidRDefault="008E10B9" w:rsidP="008E10B9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4352DE" w:rsidRPr="008E10B9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="00D32A25">
        <w:rPr>
          <w:rFonts w:asciiTheme="minorHAnsi" w:hAnsiTheme="minorHAnsi" w:cs="Arial"/>
          <w:b/>
          <w:bCs/>
          <w:iCs/>
          <w:sz w:val="22"/>
          <w:szCs w:val="22"/>
        </w:rPr>
        <w:t>30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F36E02" w:rsidRDefault="00F36E02" w:rsidP="00DD0880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8E10B9" w:rsidRDefault="008E10B9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D32A25" w:rsidRDefault="00D32A25" w:rsidP="00221416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D32A25" w:rsidRDefault="00D32A25" w:rsidP="00221416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221416" w:rsidRPr="00A403DC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:rsidR="00221416" w:rsidRPr="00935489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221416" w:rsidRPr="00714426" w:rsidRDefault="00221416" w:rsidP="00221416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21416" w:rsidTr="0081386B">
        <w:tc>
          <w:tcPr>
            <w:tcW w:w="2263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:rsidR="00221416" w:rsidRDefault="00D32A25" w:rsidP="0081386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Poprawa efektywności energetycznej systemu zasilania w wodę – modernizacja instalacji elektrycznej na ujęciu wody Karolinka</w:t>
            </w:r>
          </w:p>
        </w:tc>
      </w:tr>
      <w:tr w:rsidR="00221416" w:rsidTr="0081386B">
        <w:tc>
          <w:tcPr>
            <w:tcW w:w="2263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:rsidTr="0081386B">
        <w:tc>
          <w:tcPr>
            <w:tcW w:w="2263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:rsidTr="0081386B">
        <w:tc>
          <w:tcPr>
            <w:tcW w:w="2263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7371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22141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221416" w:rsidRPr="0071442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221416" w:rsidRPr="00714426" w:rsidRDefault="00221416" w:rsidP="00221416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221416" w:rsidRPr="00714426" w:rsidRDefault="00221416" w:rsidP="0022141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221416" w:rsidRPr="00714426" w:rsidRDefault="00221416" w:rsidP="00221416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221416" w:rsidRDefault="00221416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537A14" w:rsidRPr="000C6441" w:rsidRDefault="007466BF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lastRenderedPageBreak/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:rsidR="00537A14" w:rsidRPr="000C6441" w:rsidRDefault="00537A14" w:rsidP="00B61D02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 PODWYKONAWCÓW</w:t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02835" w:rsidTr="00202835">
        <w:tc>
          <w:tcPr>
            <w:tcW w:w="2263" w:type="dxa"/>
          </w:tcPr>
          <w:p w:rsidR="00202835" w:rsidRDefault="00202835" w:rsidP="0020283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:rsidR="00202835" w:rsidRDefault="00D32A25" w:rsidP="00202835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Poprawa efektywności energetycznej systemu zasilania w wodę – modernizacja instalacji elektrycznej na ujęciu wody Karolinka</w:t>
            </w:r>
          </w:p>
        </w:tc>
      </w:tr>
      <w:tr w:rsidR="007466BF" w:rsidTr="00202835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:rsidTr="00202835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537A14" w:rsidRDefault="00537A14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02835" w:rsidRDefault="00202835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32A25" w:rsidRPr="000C6441" w:rsidRDefault="00D32A25" w:rsidP="00D32A25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WYKAZ ROBÓT BUDOWLANYCH</w:t>
      </w:r>
    </w:p>
    <w:p w:rsidR="00D32A25" w:rsidRPr="00F105C0" w:rsidRDefault="00D32A25" w:rsidP="00D32A25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32A25" w:rsidTr="00D5213D">
        <w:tc>
          <w:tcPr>
            <w:tcW w:w="2263" w:type="dxa"/>
          </w:tcPr>
          <w:p w:rsidR="00D32A25" w:rsidRDefault="00D32A25" w:rsidP="00D5213D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32A25" w:rsidRDefault="00D32A25" w:rsidP="00D32A2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Poprawa efektywności energetycznej systemu zasilania w wodę – modernizacja instalacji elektryczn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22"/>
                <w:szCs w:val="22"/>
              </w:rPr>
              <w:t>ej na ujęciu wody Karolinka</w:t>
            </w:r>
          </w:p>
        </w:tc>
      </w:tr>
      <w:tr w:rsidR="00D32A25" w:rsidTr="00D5213D">
        <w:tc>
          <w:tcPr>
            <w:tcW w:w="2263" w:type="dxa"/>
          </w:tcPr>
          <w:p w:rsidR="00D32A25" w:rsidRDefault="00D32A25" w:rsidP="00D5213D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32A25" w:rsidRDefault="00D32A25" w:rsidP="00D5213D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2A25" w:rsidTr="00D5213D">
        <w:tc>
          <w:tcPr>
            <w:tcW w:w="2263" w:type="dxa"/>
          </w:tcPr>
          <w:p w:rsidR="00D32A25" w:rsidRDefault="00D32A25" w:rsidP="00D5213D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32A25" w:rsidRDefault="00D32A25" w:rsidP="00D5213D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32A25" w:rsidRPr="00DB1C48" w:rsidRDefault="00D32A25" w:rsidP="00D32A25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D32A25" w:rsidRPr="00DB1C48" w:rsidRDefault="00D32A25" w:rsidP="00D32A25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D32A25" w:rsidRPr="00DB1C48" w:rsidRDefault="00D32A25" w:rsidP="00D32A25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32A25" w:rsidRPr="00DB1C48" w:rsidRDefault="00D32A25" w:rsidP="00D32A25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32A25" w:rsidRPr="00DB1C48" w:rsidRDefault="00D32A25" w:rsidP="00D32A25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32A25" w:rsidRPr="00D87B2B" w:rsidRDefault="00D32A25" w:rsidP="00D32A25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D32A25" w:rsidRPr="00DB1C48" w:rsidRDefault="00D32A25" w:rsidP="00D32A25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32A25" w:rsidRDefault="00D32A25" w:rsidP="00D32A25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>
        <w:rPr>
          <w:rFonts w:asciiTheme="minorHAnsi" w:hAnsiTheme="minorHAnsi" w:cs="Arial"/>
          <w:sz w:val="22"/>
          <w:szCs w:val="22"/>
        </w:rPr>
        <w:t>robót budowlanych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>
        <w:rPr>
          <w:rFonts w:asciiTheme="minorHAnsi" w:hAnsiTheme="minorHAnsi" w:cs="Arial"/>
          <w:sz w:val="22"/>
          <w:szCs w:val="22"/>
        </w:rPr>
        <w:t>pięciu</w:t>
      </w:r>
      <w:r w:rsidRPr="00D87B2B">
        <w:rPr>
          <w:rFonts w:asciiTheme="minorHAnsi" w:hAnsiTheme="minorHAnsi" w:cs="Arial"/>
          <w:sz w:val="22"/>
          <w:szCs w:val="22"/>
        </w:rPr>
        <w:t xml:space="preserve"> 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p w:rsidR="00D32A25" w:rsidRPr="00D87B2B" w:rsidRDefault="00D32A25" w:rsidP="00D32A25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Zwykatabela2"/>
        <w:tblpPr w:leftFromText="141" w:rightFromText="141" w:vertAnchor="page" w:horzAnchor="margin" w:tblpY="714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D32A25" w:rsidRPr="00DB1C48" w:rsidTr="00D52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D32A25" w:rsidRPr="00FA1EAC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D32A25" w:rsidRPr="00FA1EAC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D32A25" w:rsidRPr="00FA1EAC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D32A25" w:rsidRPr="00FA1EAC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D32A25" w:rsidRPr="00FA1EAC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D32A25" w:rsidRPr="00FA1EAC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D32A25" w:rsidRPr="00FA1EAC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D32A25" w:rsidRPr="00FA1EAC" w:rsidRDefault="00D32A25" w:rsidP="00D5213D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D32A25" w:rsidRPr="00FA1EAC" w:rsidRDefault="00D32A25" w:rsidP="00D5213D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D32A25" w:rsidRPr="00DB1C48" w:rsidTr="00D52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D32A25" w:rsidRPr="00DB1C48" w:rsidTr="00D5213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2A25" w:rsidRPr="00DB1C48" w:rsidTr="00D52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2A25" w:rsidRPr="00DB1C48" w:rsidTr="00D5213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32A25" w:rsidRPr="00DB1C48" w:rsidRDefault="00D32A25" w:rsidP="00D521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32A25" w:rsidRPr="00F105C0" w:rsidRDefault="00D32A25" w:rsidP="00D32A25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D32A25" w:rsidRDefault="00D32A25" w:rsidP="00D32A2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32A25" w:rsidRDefault="00D32A25" w:rsidP="00D32A2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32A25" w:rsidRDefault="00D32A25" w:rsidP="00D32A2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32A25" w:rsidRPr="001B1166" w:rsidRDefault="00D32A25" w:rsidP="00D32A2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D32A25" w:rsidRPr="00FC1C4C" w:rsidRDefault="00D32A25" w:rsidP="00D32A25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32A25" w:rsidRPr="00FC1C4C" w:rsidRDefault="00D32A25" w:rsidP="00D32A25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D32A25" w:rsidRDefault="00D32A25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D32A25" w:rsidRDefault="00D32A25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D32A25" w:rsidRDefault="00D32A25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8E10B9" w:rsidRDefault="00D32A25" w:rsidP="00D32A25">
      <w:pPr>
        <w:pStyle w:val="Tekstpodstawowy34"/>
        <w:spacing w:after="0"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32A25">
        <w:rPr>
          <w:rFonts w:asciiTheme="minorHAnsi" w:hAnsiTheme="minorHAnsi" w:cs="Arial"/>
          <w:b/>
          <w:sz w:val="28"/>
          <w:szCs w:val="28"/>
        </w:rPr>
        <w:t>Poprawa efektywności energetycznej systemu zasilania w wodę – modernizacja instalacji elektrycznej na ujęciu wody Karolinka</w:t>
      </w:r>
    </w:p>
    <w:p w:rsidR="00D32A25" w:rsidRPr="00D32A25" w:rsidRDefault="00D32A25" w:rsidP="00D32A25">
      <w:pPr>
        <w:pStyle w:val="Tekstpodstawowy34"/>
        <w:spacing w:after="0"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 w:rsidSect="008E10B9">
      <w:footnotePr>
        <w:pos w:val="beneathText"/>
      </w:footnotePr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74F" w:rsidRDefault="00C4074F" w:rsidP="00BF2CFC">
      <w:r>
        <w:separator/>
      </w:r>
    </w:p>
  </w:endnote>
  <w:endnote w:type="continuationSeparator" w:id="0">
    <w:p w:rsidR="00C4074F" w:rsidRDefault="00C4074F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74F" w:rsidRDefault="00C4074F" w:rsidP="00BF2CFC">
      <w:r>
        <w:separator/>
      </w:r>
    </w:p>
  </w:footnote>
  <w:footnote w:type="continuationSeparator" w:id="0">
    <w:p w:rsidR="00C4074F" w:rsidRDefault="00C4074F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15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6064F"/>
    <w:rsid w:val="000751A5"/>
    <w:rsid w:val="00077851"/>
    <w:rsid w:val="00091A91"/>
    <w:rsid w:val="000C3B32"/>
    <w:rsid w:val="000C6441"/>
    <w:rsid w:val="000F3A4C"/>
    <w:rsid w:val="001330AB"/>
    <w:rsid w:val="0013558F"/>
    <w:rsid w:val="001B1166"/>
    <w:rsid w:val="001D068B"/>
    <w:rsid w:val="001D54E4"/>
    <w:rsid w:val="00202835"/>
    <w:rsid w:val="00204E25"/>
    <w:rsid w:val="0021234F"/>
    <w:rsid w:val="00221416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55952"/>
    <w:rsid w:val="00377AB2"/>
    <w:rsid w:val="003A1B9B"/>
    <w:rsid w:val="00405851"/>
    <w:rsid w:val="0042125E"/>
    <w:rsid w:val="00427389"/>
    <w:rsid w:val="00427B18"/>
    <w:rsid w:val="004352DE"/>
    <w:rsid w:val="004763E4"/>
    <w:rsid w:val="0049222C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82E7E"/>
    <w:rsid w:val="005F0A58"/>
    <w:rsid w:val="00625A35"/>
    <w:rsid w:val="006722D9"/>
    <w:rsid w:val="00683365"/>
    <w:rsid w:val="006A551D"/>
    <w:rsid w:val="006D1CE7"/>
    <w:rsid w:val="006E3489"/>
    <w:rsid w:val="006F4B23"/>
    <w:rsid w:val="0072472A"/>
    <w:rsid w:val="00733234"/>
    <w:rsid w:val="007466BF"/>
    <w:rsid w:val="0076044D"/>
    <w:rsid w:val="00771331"/>
    <w:rsid w:val="007774DD"/>
    <w:rsid w:val="00782227"/>
    <w:rsid w:val="007E77C7"/>
    <w:rsid w:val="007F3078"/>
    <w:rsid w:val="00804CE5"/>
    <w:rsid w:val="00812406"/>
    <w:rsid w:val="008259F3"/>
    <w:rsid w:val="008357F1"/>
    <w:rsid w:val="00843EC0"/>
    <w:rsid w:val="0086783E"/>
    <w:rsid w:val="0088074A"/>
    <w:rsid w:val="0088219D"/>
    <w:rsid w:val="008A0F7D"/>
    <w:rsid w:val="008B71DE"/>
    <w:rsid w:val="008E10B9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613D"/>
    <w:rsid w:val="00A374D8"/>
    <w:rsid w:val="00A55DF4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44A04"/>
    <w:rsid w:val="00B61D02"/>
    <w:rsid w:val="00BF2CFC"/>
    <w:rsid w:val="00C4074F"/>
    <w:rsid w:val="00C4740E"/>
    <w:rsid w:val="00C534B7"/>
    <w:rsid w:val="00C81D96"/>
    <w:rsid w:val="00C93CC7"/>
    <w:rsid w:val="00CC266B"/>
    <w:rsid w:val="00CC4EDB"/>
    <w:rsid w:val="00CE453B"/>
    <w:rsid w:val="00CE4B69"/>
    <w:rsid w:val="00D01545"/>
    <w:rsid w:val="00D23BFC"/>
    <w:rsid w:val="00D240A2"/>
    <w:rsid w:val="00D260CC"/>
    <w:rsid w:val="00D32A25"/>
    <w:rsid w:val="00D35ABD"/>
    <w:rsid w:val="00D708B1"/>
    <w:rsid w:val="00D72E39"/>
    <w:rsid w:val="00D76B02"/>
    <w:rsid w:val="00D83E62"/>
    <w:rsid w:val="00D87B2B"/>
    <w:rsid w:val="00DA22CB"/>
    <w:rsid w:val="00DA280A"/>
    <w:rsid w:val="00DD0880"/>
    <w:rsid w:val="00DD095E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636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221416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2022-10-13T10:05:00Z</dcterms:modified>
</cp:coreProperties>
</file>