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8BC4CB" w14:textId="05ACDD03" w:rsidR="00716395" w:rsidRPr="001126E7" w:rsidRDefault="00716395" w:rsidP="001126E7">
      <w:pPr>
        <w:spacing w:line="276" w:lineRule="auto"/>
        <w:rPr>
          <w:b/>
          <w:bCs/>
        </w:rPr>
      </w:pP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Pr="001126E7">
        <w:rPr>
          <w:b/>
          <w:bCs/>
          <w:color w:val="000000" w:themeColor="text1"/>
        </w:rPr>
        <w:tab/>
      </w:r>
      <w:r w:rsidR="00D37027" w:rsidRPr="001126E7">
        <w:rPr>
          <w:b/>
          <w:bCs/>
          <w:color w:val="000000" w:themeColor="text1"/>
        </w:rPr>
        <w:tab/>
      </w:r>
      <w:r w:rsidR="00D37027" w:rsidRPr="001126E7">
        <w:rPr>
          <w:b/>
          <w:bCs/>
          <w:color w:val="000000" w:themeColor="text1"/>
        </w:rPr>
        <w:tab/>
      </w:r>
      <w:r w:rsidR="00726696">
        <w:rPr>
          <w:b/>
          <w:bCs/>
          <w:color w:val="000000" w:themeColor="text1"/>
        </w:rPr>
        <w:t xml:space="preserve">   </w:t>
      </w:r>
      <w:r w:rsidR="00DC2EF7" w:rsidRPr="001126E7">
        <w:rPr>
          <w:b/>
          <w:bCs/>
          <w:color w:val="000000" w:themeColor="text1"/>
        </w:rPr>
        <w:t>Załącznik nr 1 do SWZ</w:t>
      </w:r>
      <w:r w:rsidR="00DC2EF7" w:rsidRPr="001126E7">
        <w:rPr>
          <w:b/>
          <w:bCs/>
          <w:color w:val="000000" w:themeColor="text1"/>
        </w:rPr>
        <w:br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Pr="001126E7">
        <w:rPr>
          <w:b/>
          <w:bCs/>
        </w:rPr>
        <w:tab/>
      </w:r>
      <w:r w:rsidR="00D37027" w:rsidRPr="001126E7">
        <w:rPr>
          <w:b/>
          <w:bCs/>
        </w:rPr>
        <w:t xml:space="preserve">   </w:t>
      </w:r>
      <w:r w:rsidR="00A6730B">
        <w:rPr>
          <w:b/>
          <w:bCs/>
        </w:rPr>
        <w:t xml:space="preserve">  </w:t>
      </w:r>
      <w:r w:rsidR="00D37027" w:rsidRPr="001126E7">
        <w:rPr>
          <w:b/>
          <w:bCs/>
        </w:rPr>
        <w:t xml:space="preserve"> </w:t>
      </w:r>
      <w:r w:rsidRPr="001126E7">
        <w:rPr>
          <w:b/>
          <w:bCs/>
        </w:rPr>
        <w:t xml:space="preserve">Nr postępowania: </w:t>
      </w:r>
      <w:r w:rsidR="00635839" w:rsidRPr="001126E7">
        <w:rPr>
          <w:b/>
          <w:bCs/>
        </w:rPr>
        <w:t>294/2024</w:t>
      </w:r>
      <w:r w:rsidRPr="001126E7">
        <w:rPr>
          <w:b/>
          <w:bCs/>
        </w:rPr>
        <w:t>/</w:t>
      </w:r>
      <w:r w:rsidR="00595328">
        <w:rPr>
          <w:b/>
          <w:bCs/>
        </w:rPr>
        <w:t>US</w:t>
      </w:r>
      <w:r w:rsidRPr="001126E7">
        <w:rPr>
          <w:b/>
          <w:bCs/>
        </w:rPr>
        <w:t>/DZP</w:t>
      </w:r>
    </w:p>
    <w:p w14:paraId="078BC4CC" w14:textId="77777777" w:rsidR="00716395" w:rsidRPr="001126E7" w:rsidRDefault="00716395" w:rsidP="001126E7">
      <w:pPr>
        <w:tabs>
          <w:tab w:val="left" w:pos="5520"/>
        </w:tabs>
        <w:spacing w:line="276" w:lineRule="auto"/>
      </w:pPr>
      <w:r w:rsidRPr="001126E7">
        <w:tab/>
      </w:r>
    </w:p>
    <w:p w14:paraId="078BC4CD" w14:textId="77777777" w:rsidR="00D37027" w:rsidRPr="001126E7" w:rsidRDefault="00D37027" w:rsidP="001126E7">
      <w:pPr>
        <w:tabs>
          <w:tab w:val="left" w:pos="5520"/>
        </w:tabs>
        <w:spacing w:line="276" w:lineRule="auto"/>
      </w:pPr>
    </w:p>
    <w:p w14:paraId="078BC4CE" w14:textId="77777777" w:rsidR="00DC2EF7" w:rsidRPr="001126E7" w:rsidRDefault="0073284E" w:rsidP="001126E7">
      <w:pPr>
        <w:tabs>
          <w:tab w:val="left" w:pos="-7655"/>
        </w:tabs>
        <w:spacing w:line="276" w:lineRule="auto"/>
        <w:jc w:val="center"/>
        <w:rPr>
          <w:b/>
          <w:bCs/>
          <w:color w:val="000000" w:themeColor="text1"/>
        </w:rPr>
      </w:pPr>
      <w:r w:rsidRPr="001126E7">
        <w:rPr>
          <w:b/>
          <w:bCs/>
          <w:color w:val="000000" w:themeColor="text1"/>
        </w:rPr>
        <w:t>O</w:t>
      </w:r>
      <w:r w:rsidR="00DC2EF7" w:rsidRPr="001126E7">
        <w:rPr>
          <w:b/>
          <w:bCs/>
          <w:color w:val="000000" w:themeColor="text1"/>
        </w:rPr>
        <w:t>PIS PRZEDMIOTU ZAMÓWIENIA</w:t>
      </w:r>
    </w:p>
    <w:p w14:paraId="078BC4CF" w14:textId="77777777" w:rsidR="00FF0E80" w:rsidRPr="001126E7" w:rsidRDefault="00FF0E80" w:rsidP="001126E7">
      <w:pPr>
        <w:spacing w:line="276" w:lineRule="auto"/>
        <w:rPr>
          <w:color w:val="000000" w:themeColor="text1"/>
        </w:rPr>
      </w:pPr>
    </w:p>
    <w:p w14:paraId="078BC4D0" w14:textId="7AE05154" w:rsidR="00716395" w:rsidRPr="00A6730B" w:rsidRDefault="00B804F0" w:rsidP="00726696">
      <w:pPr>
        <w:spacing w:line="276" w:lineRule="auto"/>
        <w:jc w:val="center"/>
        <w:rPr>
          <w:b/>
          <w:bCs/>
          <w:i/>
        </w:rPr>
      </w:pPr>
      <w:r w:rsidRPr="00A6730B">
        <w:rPr>
          <w:b/>
          <w:bCs/>
          <w:i/>
          <w:color w:val="000000" w:themeColor="text1"/>
        </w:rPr>
        <w:t>Dotyczy postępowania pt</w:t>
      </w:r>
      <w:r w:rsidR="00DC2EF7" w:rsidRPr="00A6730B">
        <w:rPr>
          <w:b/>
          <w:bCs/>
          <w:i/>
          <w:color w:val="000000" w:themeColor="text1"/>
        </w:rPr>
        <w:t>:</w:t>
      </w:r>
      <w:r w:rsidR="00716395" w:rsidRPr="00A6730B">
        <w:rPr>
          <w:b/>
          <w:bCs/>
          <w:i/>
          <w:color w:val="000000" w:themeColor="text1"/>
        </w:rPr>
        <w:t xml:space="preserve"> „</w:t>
      </w:r>
      <w:r w:rsidR="00DC2EF7" w:rsidRPr="00A6730B">
        <w:rPr>
          <w:b/>
          <w:bCs/>
          <w:i/>
          <w:color w:val="000000" w:themeColor="text1"/>
        </w:rPr>
        <w:t xml:space="preserve"> </w:t>
      </w:r>
      <w:r w:rsidR="006F0AD6" w:rsidRPr="00A6730B">
        <w:rPr>
          <w:b/>
          <w:bCs/>
          <w:i/>
        </w:rPr>
        <w:t>Organizacja i pobyt zgrupowania szkoleniowego 18 członków grupy teatralnej Kloszart</w:t>
      </w:r>
      <w:r w:rsidR="00B930E8" w:rsidRPr="00A6730B">
        <w:rPr>
          <w:b/>
          <w:bCs/>
          <w:i/>
        </w:rPr>
        <w:t xml:space="preserve"> Akademickiego Centrum Kultury Uniwersytetu Warmińsko-Mazurskiego </w:t>
      </w:r>
      <w:r w:rsidR="00A6730B">
        <w:rPr>
          <w:b/>
          <w:bCs/>
          <w:i/>
        </w:rPr>
        <w:t xml:space="preserve">                      </w:t>
      </w:r>
      <w:r w:rsidR="00B930E8" w:rsidRPr="00A6730B">
        <w:rPr>
          <w:b/>
          <w:bCs/>
          <w:i/>
        </w:rPr>
        <w:t>w Olsztynie</w:t>
      </w:r>
      <w:r w:rsidR="00716395" w:rsidRPr="00A6730B">
        <w:rPr>
          <w:b/>
          <w:bCs/>
          <w:i/>
          <w:lang w:eastAsia="ar-SA"/>
        </w:rPr>
        <w:t>”.</w:t>
      </w:r>
    </w:p>
    <w:p w14:paraId="078BC4D2" w14:textId="77777777" w:rsidR="00FF0E80" w:rsidRPr="001126E7" w:rsidRDefault="00FF0E80" w:rsidP="00726696">
      <w:pPr>
        <w:spacing w:line="276" w:lineRule="auto"/>
        <w:ind w:left="709" w:hanging="283"/>
        <w:jc w:val="both"/>
        <w:rPr>
          <w:bCs/>
          <w:iCs/>
          <w:color w:val="000000" w:themeColor="text1"/>
        </w:rPr>
      </w:pPr>
    </w:p>
    <w:p w14:paraId="078BC4D3" w14:textId="147313AB" w:rsidR="00FF0E80" w:rsidRPr="009A736E" w:rsidRDefault="00FF0E80" w:rsidP="00726696">
      <w:pPr>
        <w:suppressAutoHyphens w:val="0"/>
        <w:spacing w:line="276" w:lineRule="auto"/>
        <w:ind w:left="709" w:hanging="283"/>
        <w:rPr>
          <w:rFonts w:eastAsia="Calibri"/>
          <w:b/>
          <w:bCs/>
          <w:u w:val="single"/>
          <w:lang w:eastAsia="pl-PL"/>
        </w:rPr>
      </w:pPr>
      <w:r w:rsidRPr="009A736E">
        <w:rPr>
          <w:b/>
          <w:u w:val="single"/>
        </w:rPr>
        <w:t>Termin:</w:t>
      </w:r>
      <w:r w:rsidRPr="009A736E">
        <w:t xml:space="preserve"> </w:t>
      </w:r>
      <w:r w:rsidRPr="009A736E">
        <w:rPr>
          <w:u w:val="single"/>
        </w:rPr>
        <w:t xml:space="preserve">od </w:t>
      </w:r>
      <w:r w:rsidR="009E63DE" w:rsidRPr="009A736E">
        <w:rPr>
          <w:u w:val="single"/>
        </w:rPr>
        <w:t>11.08.2024</w:t>
      </w:r>
      <w:r w:rsidRPr="009A736E">
        <w:rPr>
          <w:u w:val="single"/>
        </w:rPr>
        <w:t xml:space="preserve"> r. (od godziny 1</w:t>
      </w:r>
      <w:r w:rsidR="009E63DE" w:rsidRPr="009A736E">
        <w:rPr>
          <w:u w:val="single"/>
        </w:rPr>
        <w:t>2</w:t>
      </w:r>
      <w:r w:rsidRPr="009A736E">
        <w:rPr>
          <w:u w:val="single"/>
        </w:rPr>
        <w:t xml:space="preserve">:00) do </w:t>
      </w:r>
      <w:r w:rsidR="009E63DE" w:rsidRPr="009A736E">
        <w:rPr>
          <w:u w:val="single"/>
        </w:rPr>
        <w:t>17.08.2024</w:t>
      </w:r>
      <w:r w:rsidRPr="009A736E">
        <w:rPr>
          <w:u w:val="single"/>
        </w:rPr>
        <w:t xml:space="preserve"> r. (</w:t>
      </w:r>
      <w:r w:rsidR="009E63DE" w:rsidRPr="009A736E">
        <w:rPr>
          <w:u w:val="single"/>
        </w:rPr>
        <w:t>do godz</w:t>
      </w:r>
      <w:r w:rsidR="001126E7" w:rsidRPr="009A736E">
        <w:rPr>
          <w:u w:val="single"/>
        </w:rPr>
        <w:t>iny 12:00</w:t>
      </w:r>
      <w:r w:rsidRPr="009A736E">
        <w:rPr>
          <w:u w:val="single"/>
        </w:rPr>
        <w:t>)</w:t>
      </w:r>
      <w:r w:rsidR="005609A8" w:rsidRPr="009A736E">
        <w:rPr>
          <w:u w:val="single"/>
        </w:rPr>
        <w:t>.</w:t>
      </w:r>
    </w:p>
    <w:p w14:paraId="078BC4D4" w14:textId="77777777" w:rsidR="00FF0E80" w:rsidRPr="009A736E" w:rsidRDefault="00FF0E80" w:rsidP="00726696">
      <w:pPr>
        <w:suppressAutoHyphens w:val="0"/>
        <w:spacing w:line="276" w:lineRule="auto"/>
        <w:ind w:left="709" w:hanging="283"/>
        <w:rPr>
          <w:rFonts w:eastAsia="Calibri"/>
          <w:b/>
          <w:bCs/>
          <w:u w:val="single"/>
          <w:lang w:eastAsia="pl-PL"/>
        </w:rPr>
      </w:pPr>
    </w:p>
    <w:p w14:paraId="078BC4D5" w14:textId="77777777" w:rsidR="00FF0E80" w:rsidRPr="009A736E" w:rsidRDefault="00FF0E80" w:rsidP="00726696">
      <w:pPr>
        <w:suppressAutoHyphens w:val="0"/>
        <w:spacing w:line="276" w:lineRule="auto"/>
        <w:ind w:left="709" w:hanging="283"/>
        <w:rPr>
          <w:rFonts w:eastAsia="Calibri"/>
          <w:b/>
          <w:bCs/>
          <w:u w:val="single"/>
          <w:lang w:eastAsia="pl-PL"/>
        </w:rPr>
      </w:pPr>
      <w:r w:rsidRPr="009A736E">
        <w:rPr>
          <w:rFonts w:eastAsia="Calibri"/>
          <w:b/>
          <w:bCs/>
          <w:u w:val="single"/>
          <w:lang w:eastAsia="pl-PL"/>
        </w:rPr>
        <w:t>Opis przedmiotu zamówienia :</w:t>
      </w:r>
    </w:p>
    <w:p w14:paraId="533358E0" w14:textId="77777777" w:rsidR="00635839" w:rsidRPr="009A736E" w:rsidRDefault="00635839" w:rsidP="00726696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9A736E">
        <w:t>Przedmiotem zamówienia jest udostępnienie hotelu/ośrodka, w którym zostanie zorganizowane zgrupowanie szkoleniowe dla członków grupy teatralnej Kloszart Akademickiego Centrum Kultury Uniwersytetu Warmińsko-Mazurskiego w Olsztynie w terminie od 11.08.2024 r. do 17.08.2024 r.</w:t>
      </w:r>
    </w:p>
    <w:p w14:paraId="73E56084" w14:textId="77777777" w:rsidR="00635839" w:rsidRPr="009A736E" w:rsidRDefault="00635839" w:rsidP="00726696">
      <w:pPr>
        <w:numPr>
          <w:ilvl w:val="0"/>
          <w:numId w:val="9"/>
        </w:numPr>
        <w:spacing w:line="276" w:lineRule="auto"/>
        <w:jc w:val="both"/>
      </w:pPr>
      <w:r w:rsidRPr="009A736E">
        <w:t>Przyjazd po godzinie 12:00 w dniu 11.08.2024 r.</w:t>
      </w:r>
    </w:p>
    <w:p w14:paraId="41B48B4F" w14:textId="77777777" w:rsidR="00635839" w:rsidRPr="009A736E" w:rsidRDefault="00635839" w:rsidP="00726696">
      <w:pPr>
        <w:numPr>
          <w:ilvl w:val="0"/>
          <w:numId w:val="9"/>
        </w:numPr>
        <w:spacing w:line="276" w:lineRule="auto"/>
        <w:jc w:val="both"/>
      </w:pPr>
      <w:r w:rsidRPr="009A736E">
        <w:t>Wyjazd do godziny 12:00 w dniu 17.08.2024 r.</w:t>
      </w:r>
    </w:p>
    <w:p w14:paraId="46512A25" w14:textId="08FE09E7" w:rsidR="00635839" w:rsidRPr="009A736E" w:rsidRDefault="00A6730B" w:rsidP="00726696">
      <w:pPr>
        <w:numPr>
          <w:ilvl w:val="0"/>
          <w:numId w:val="9"/>
        </w:numPr>
        <w:spacing w:line="276" w:lineRule="auto"/>
        <w:jc w:val="both"/>
      </w:pPr>
      <w:r w:rsidRPr="009A736E">
        <w:t xml:space="preserve">Zaoferowany przez Wykonawcę hotel/ośrodek </w:t>
      </w:r>
      <w:r w:rsidR="00635839" w:rsidRPr="009A736E">
        <w:t>powinien znajdować się nie dalej niż 150 km od Olsztyna</w:t>
      </w:r>
      <w:r w:rsidR="0093507B" w:rsidRPr="009A736E">
        <w:t xml:space="preserve"> </w:t>
      </w:r>
      <w:r w:rsidR="007E5CB6" w:rsidRPr="009A736E">
        <w:t xml:space="preserve">odległość </w:t>
      </w:r>
      <w:r w:rsidR="0093507B" w:rsidRPr="009A736E">
        <w:t>ustalona z pomocą narzędzia https://www.google.com/maps/dir/</w:t>
      </w:r>
      <w:r w:rsidR="00635839" w:rsidRPr="009A736E">
        <w:t>.</w:t>
      </w:r>
    </w:p>
    <w:p w14:paraId="32CA9C1E" w14:textId="77777777" w:rsidR="00635839" w:rsidRPr="009A736E" w:rsidRDefault="00635839" w:rsidP="00726696">
      <w:pPr>
        <w:numPr>
          <w:ilvl w:val="0"/>
          <w:numId w:val="9"/>
        </w:numPr>
        <w:suppressAutoHyphens w:val="0"/>
        <w:spacing w:line="276" w:lineRule="auto"/>
        <w:ind w:left="714" w:hanging="357"/>
        <w:jc w:val="both"/>
      </w:pPr>
      <w:r w:rsidRPr="009A736E">
        <w:t>Zakwaterowanie uczestników szkolenia będzie się odbywać w hotelu/ośrodku (jednym obiekcie) posiadającym:</w:t>
      </w:r>
    </w:p>
    <w:p w14:paraId="21D3FA1A" w14:textId="59216D42" w:rsidR="00635839" w:rsidRPr="009A736E" w:rsidRDefault="00635839" w:rsidP="00726696">
      <w:pPr>
        <w:numPr>
          <w:ilvl w:val="0"/>
          <w:numId w:val="10"/>
        </w:numPr>
        <w:spacing w:line="276" w:lineRule="auto"/>
        <w:jc w:val="both"/>
      </w:pPr>
      <w:r w:rsidRPr="009A736E">
        <w:t>18 dostępnych miejsc noclegowych, w pokojach dwu- i trzyosobowych, z łazienkami</w:t>
      </w:r>
      <w:r w:rsidR="00A92E1E" w:rsidRPr="009A736E">
        <w:t>,</w:t>
      </w:r>
    </w:p>
    <w:p w14:paraId="53BB583A" w14:textId="3C1A5451" w:rsidR="00E73E3D" w:rsidRPr="009A736E" w:rsidRDefault="00635839" w:rsidP="00726696">
      <w:pPr>
        <w:numPr>
          <w:ilvl w:val="0"/>
          <w:numId w:val="10"/>
        </w:numPr>
        <w:spacing w:line="276" w:lineRule="auto"/>
        <w:jc w:val="both"/>
      </w:pPr>
      <w:r w:rsidRPr="009A736E">
        <w:t>dostęp do oświetlonej, ogrzewanej sali o powierzchni minimalnej 35m</w:t>
      </w:r>
      <w:r w:rsidRPr="009A736E">
        <w:rPr>
          <w:vertAlign w:val="superscript"/>
        </w:rPr>
        <w:t>2</w:t>
      </w:r>
      <w:r w:rsidRPr="009A736E">
        <w:t>, pozwalającej na prowadzenie warsztatów teatralnych</w:t>
      </w:r>
      <w:r w:rsidR="00A92E1E" w:rsidRPr="009A736E">
        <w:t>,</w:t>
      </w:r>
    </w:p>
    <w:p w14:paraId="7BC011CA" w14:textId="43F8D543" w:rsidR="00635839" w:rsidRPr="009A736E" w:rsidRDefault="00635839" w:rsidP="00726696">
      <w:pPr>
        <w:numPr>
          <w:ilvl w:val="0"/>
          <w:numId w:val="10"/>
        </w:numPr>
        <w:spacing w:line="276" w:lineRule="auto"/>
        <w:jc w:val="both"/>
      </w:pPr>
      <w:r w:rsidRPr="009A736E">
        <w:t xml:space="preserve">w pełni wyposażoną kuchnię </w:t>
      </w:r>
      <w:r w:rsidR="00393706" w:rsidRPr="009A736E">
        <w:t xml:space="preserve"> tj. </w:t>
      </w:r>
      <w:r w:rsidR="00A92E1E" w:rsidRPr="009A736E">
        <w:rPr>
          <w:rStyle w:val="cf01"/>
          <w:rFonts w:ascii="Times New Roman" w:hAnsi="Times New Roman" w:cs="Times New Roman"/>
          <w:sz w:val="24"/>
          <w:szCs w:val="24"/>
        </w:rPr>
        <w:t>k</w:t>
      </w:r>
      <w:r w:rsidR="00393706" w:rsidRPr="009A736E">
        <w:rPr>
          <w:rStyle w:val="cf01"/>
          <w:rFonts w:ascii="Times New Roman" w:hAnsi="Times New Roman" w:cs="Times New Roman"/>
          <w:sz w:val="24"/>
          <w:szCs w:val="24"/>
        </w:rPr>
        <w:t>uchenka gazowa/elektryczna min. 4-palnikowa, piekarnik, zlewozmywak, lodówka, zamrażarka, zmywarka, czajnik, garnki i patelnie, pokrywki, drobne akcesoria kuchenne (łopatki, deski do krojenia, noże kuchenne), brytfanny żaroodporne, sztućce i naczynia (talerze płaskie obiadowe, głębokie, deserowe, kubki/szklanki)</w:t>
      </w:r>
      <w:r w:rsidR="00E73E3D" w:rsidRPr="009A736E">
        <w:t xml:space="preserve"> </w:t>
      </w:r>
      <w:r w:rsidRPr="009A736E">
        <w:t>do wyłącznej dyspozycji uczestników zgrupowania,</w:t>
      </w:r>
    </w:p>
    <w:p w14:paraId="12777E80" w14:textId="362971AD" w:rsidR="00635839" w:rsidRPr="009A736E" w:rsidRDefault="00635839" w:rsidP="00726696">
      <w:pPr>
        <w:numPr>
          <w:ilvl w:val="0"/>
          <w:numId w:val="10"/>
        </w:numPr>
        <w:spacing w:line="276" w:lineRule="auto"/>
        <w:jc w:val="both"/>
      </w:pPr>
      <w:r w:rsidRPr="009A736E">
        <w:t xml:space="preserve">możliwość nieodpłatnego korzystania z atrakcji </w:t>
      </w:r>
      <w:r w:rsidR="002C506B" w:rsidRPr="009A736E">
        <w:t>hotelu/</w:t>
      </w:r>
      <w:r w:rsidRPr="009A736E">
        <w:t>ośrodka (kajaki)</w:t>
      </w:r>
      <w:r w:rsidR="00A92E1E" w:rsidRPr="009A736E">
        <w:t>,</w:t>
      </w:r>
    </w:p>
    <w:p w14:paraId="0D3CC1C1" w14:textId="25337573" w:rsidR="00635839" w:rsidRPr="009A736E" w:rsidRDefault="00726696" w:rsidP="00726696">
      <w:pPr>
        <w:numPr>
          <w:ilvl w:val="0"/>
          <w:numId w:val="9"/>
        </w:numPr>
        <w:suppressAutoHyphens w:val="0"/>
        <w:spacing w:line="276" w:lineRule="auto"/>
        <w:ind w:left="714" w:hanging="357"/>
        <w:jc w:val="both"/>
      </w:pPr>
      <w:r w:rsidRPr="009A736E">
        <w:rPr>
          <w:rStyle w:val="cf01"/>
          <w:rFonts w:ascii="Times New Roman" w:hAnsi="Times New Roman" w:cs="Times New Roman"/>
          <w:sz w:val="24"/>
          <w:szCs w:val="24"/>
        </w:rPr>
        <w:t>Przydzielenie miejsc noclegowych dla</w:t>
      </w:r>
      <w:r w:rsidR="00635839" w:rsidRPr="009A736E">
        <w:t xml:space="preserve"> uczestników szkolenia będzie </w:t>
      </w:r>
      <w:r w:rsidR="00972C8F" w:rsidRPr="009A736E">
        <w:t>na</w:t>
      </w:r>
      <w:r w:rsidR="00635839" w:rsidRPr="009A736E">
        <w:t xml:space="preserve">leżało </w:t>
      </w:r>
      <w:r w:rsidR="00867EB2" w:rsidRPr="009A736E">
        <w:t xml:space="preserve">do </w:t>
      </w:r>
      <w:r w:rsidR="00635839" w:rsidRPr="009A736E">
        <w:t xml:space="preserve">Wykonawcy. Zamawiający przekaże Wykonawcy listę uczestników szkolenia nie później niż 2 dni przed planowanym terminem szkolenia. Wykonawca zobowiązany będzie przekazać Zamawiającemu propozycję </w:t>
      </w:r>
      <w:r w:rsidRPr="009A736E">
        <w:rPr>
          <w:rStyle w:val="cf01"/>
          <w:rFonts w:ascii="Times New Roman" w:hAnsi="Times New Roman" w:cs="Times New Roman"/>
          <w:sz w:val="24"/>
          <w:szCs w:val="24"/>
        </w:rPr>
        <w:t xml:space="preserve">przydzielenia pokoju dla danej osoby/grupy osób </w:t>
      </w:r>
      <w:r w:rsidR="00635839" w:rsidRPr="009A736E">
        <w:t>na 1 dzień przed terminem szkolenia.</w:t>
      </w:r>
    </w:p>
    <w:p w14:paraId="6EE1C700" w14:textId="77777777" w:rsidR="00635839" w:rsidRPr="009A736E" w:rsidRDefault="00635839" w:rsidP="00726696">
      <w:pPr>
        <w:numPr>
          <w:ilvl w:val="0"/>
          <w:numId w:val="9"/>
        </w:numPr>
        <w:suppressAutoHyphens w:val="0"/>
        <w:spacing w:line="276" w:lineRule="auto"/>
        <w:ind w:left="714" w:hanging="357"/>
        <w:jc w:val="both"/>
        <w:rPr>
          <w:b/>
        </w:rPr>
      </w:pPr>
      <w:r w:rsidRPr="009A736E">
        <w:t>Obiekt powinien dysponować miejscem do zorganizowania ogniska dla uczestników zgrupowania.</w:t>
      </w:r>
    </w:p>
    <w:p w14:paraId="4AB66DC0" w14:textId="77777777" w:rsidR="00635839" w:rsidRPr="009A736E" w:rsidRDefault="00635839" w:rsidP="00726696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BC4F4" w14:textId="73742B84" w:rsidR="00716395" w:rsidRPr="009A736E" w:rsidRDefault="00716395" w:rsidP="00726696">
      <w:pPr>
        <w:pStyle w:val="Akapitzlist"/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6E">
        <w:rPr>
          <w:rFonts w:ascii="Times New Roman" w:hAnsi="Times New Roman" w:cs="Times New Roman"/>
          <w:b/>
          <w:sz w:val="24"/>
          <w:szCs w:val="24"/>
        </w:rPr>
        <w:t>Ustalenia organizacyjne</w:t>
      </w:r>
    </w:p>
    <w:p w14:paraId="078BC4F5" w14:textId="77777777" w:rsidR="00716395" w:rsidRPr="009A736E" w:rsidRDefault="00716395" w:rsidP="00726696">
      <w:pPr>
        <w:pStyle w:val="Akapitzlist"/>
        <w:numPr>
          <w:ilvl w:val="0"/>
          <w:numId w:val="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6E">
        <w:rPr>
          <w:rFonts w:ascii="Times New Roman" w:hAnsi="Times New Roman" w:cs="Times New Roman"/>
          <w:sz w:val="24"/>
          <w:szCs w:val="24"/>
        </w:rPr>
        <w:t>Wymagana jest należyta staranność przy realizacji zobowiązań umowy.</w:t>
      </w:r>
    </w:p>
    <w:p w14:paraId="078BC4F6" w14:textId="77777777" w:rsidR="00716395" w:rsidRPr="009A736E" w:rsidRDefault="00716395" w:rsidP="00726696">
      <w:pPr>
        <w:pStyle w:val="Akapitzlist"/>
        <w:numPr>
          <w:ilvl w:val="0"/>
          <w:numId w:val="2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36E">
        <w:rPr>
          <w:rFonts w:ascii="Times New Roman" w:hAnsi="Times New Roman" w:cs="Times New Roman"/>
          <w:sz w:val="24"/>
          <w:szCs w:val="24"/>
        </w:rPr>
        <w:t>Ustalenia i decyzje dotyczące wykonywania zamówienia uzgadniane będą przez Zamawiającego z ustanowionym przedstawicielem Wykonawcy.</w:t>
      </w:r>
    </w:p>
    <w:p w14:paraId="078BC4FD" w14:textId="7C818672" w:rsidR="00217557" w:rsidRPr="001126E7" w:rsidRDefault="00716395" w:rsidP="002C506B">
      <w:pPr>
        <w:suppressAutoHyphens w:val="0"/>
        <w:spacing w:line="276" w:lineRule="auto"/>
        <w:ind w:left="709"/>
        <w:rPr>
          <w:b/>
          <w:bCs/>
          <w:color w:val="000000" w:themeColor="text1"/>
          <w:u w:val="single"/>
          <w:lang w:eastAsia="pl-PL"/>
        </w:rPr>
      </w:pPr>
      <w:r w:rsidRPr="009A736E">
        <w:t xml:space="preserve">Wykonawca zapewni nieodpłatny dostęp do sieci </w:t>
      </w:r>
      <w:proofErr w:type="spellStart"/>
      <w:r w:rsidRPr="009A736E">
        <w:t>wi-fi</w:t>
      </w:r>
      <w:proofErr w:type="spellEnd"/>
      <w:r w:rsidRPr="009A736E">
        <w:t xml:space="preserve"> na terenie obiektu w trakcie trwania </w:t>
      </w:r>
      <w:r w:rsidRPr="001126E7">
        <w:t>zgrupowania.</w:t>
      </w:r>
    </w:p>
    <w:sectPr w:rsidR="00217557" w:rsidRPr="001126E7" w:rsidSect="00FF0E80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D6821" w14:textId="77777777" w:rsidR="00241762" w:rsidRDefault="00241762">
      <w:r>
        <w:separator/>
      </w:r>
    </w:p>
  </w:endnote>
  <w:endnote w:type="continuationSeparator" w:id="0">
    <w:p w14:paraId="37FA4436" w14:textId="77777777" w:rsidR="00241762" w:rsidRDefault="002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704BF" w14:textId="77777777" w:rsidR="00241762" w:rsidRDefault="00241762">
      <w:r>
        <w:separator/>
      </w:r>
    </w:p>
  </w:footnote>
  <w:footnote w:type="continuationSeparator" w:id="0">
    <w:p w14:paraId="7A021F5C" w14:textId="77777777" w:rsidR="00241762" w:rsidRDefault="0024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BC50C" w14:textId="77777777"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7" w15:restartNumberingAfterBreak="0">
    <w:nsid w:val="00C53609"/>
    <w:multiLevelType w:val="hybridMultilevel"/>
    <w:tmpl w:val="7D1C3A04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45C5"/>
    <w:multiLevelType w:val="hybridMultilevel"/>
    <w:tmpl w:val="5832F0EC"/>
    <w:lvl w:ilvl="0" w:tplc="4DA41F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80730"/>
    <w:multiLevelType w:val="hybridMultilevel"/>
    <w:tmpl w:val="92486C5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238788561">
    <w:abstractNumId w:val="8"/>
  </w:num>
  <w:num w:numId="2" w16cid:durableId="364866245">
    <w:abstractNumId w:val="1"/>
  </w:num>
  <w:num w:numId="3" w16cid:durableId="1941715492">
    <w:abstractNumId w:val="2"/>
  </w:num>
  <w:num w:numId="4" w16cid:durableId="770005984">
    <w:abstractNumId w:val="3"/>
  </w:num>
  <w:num w:numId="5" w16cid:durableId="384334419">
    <w:abstractNumId w:val="4"/>
  </w:num>
  <w:num w:numId="6" w16cid:durableId="1615166049">
    <w:abstractNumId w:val="5"/>
  </w:num>
  <w:num w:numId="7" w16cid:durableId="1565794163">
    <w:abstractNumId w:val="6"/>
  </w:num>
  <w:num w:numId="8" w16cid:durableId="61607999">
    <w:abstractNumId w:val="10"/>
  </w:num>
  <w:num w:numId="9" w16cid:durableId="1074399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236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11DE"/>
    <w:rsid w:val="00011911"/>
    <w:rsid w:val="0001478B"/>
    <w:rsid w:val="00014C4C"/>
    <w:rsid w:val="0002029B"/>
    <w:rsid w:val="00020EE7"/>
    <w:rsid w:val="00021F90"/>
    <w:rsid w:val="0002480B"/>
    <w:rsid w:val="00025AA2"/>
    <w:rsid w:val="00026F82"/>
    <w:rsid w:val="000311F9"/>
    <w:rsid w:val="00034623"/>
    <w:rsid w:val="000354C4"/>
    <w:rsid w:val="00035A82"/>
    <w:rsid w:val="00037DC8"/>
    <w:rsid w:val="00040083"/>
    <w:rsid w:val="0004301B"/>
    <w:rsid w:val="00047CB2"/>
    <w:rsid w:val="00050F73"/>
    <w:rsid w:val="0005279B"/>
    <w:rsid w:val="00061BCB"/>
    <w:rsid w:val="0006297D"/>
    <w:rsid w:val="00064003"/>
    <w:rsid w:val="00073DB0"/>
    <w:rsid w:val="00077B4F"/>
    <w:rsid w:val="00090D64"/>
    <w:rsid w:val="000976F9"/>
    <w:rsid w:val="000A08B8"/>
    <w:rsid w:val="000A41DB"/>
    <w:rsid w:val="000A4A5F"/>
    <w:rsid w:val="000A732A"/>
    <w:rsid w:val="000B5D61"/>
    <w:rsid w:val="000B7983"/>
    <w:rsid w:val="000C4127"/>
    <w:rsid w:val="000C42A9"/>
    <w:rsid w:val="000C4E5C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E727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6E7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27DDB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75F0F"/>
    <w:rsid w:val="00177CFD"/>
    <w:rsid w:val="00180124"/>
    <w:rsid w:val="00182876"/>
    <w:rsid w:val="001865D6"/>
    <w:rsid w:val="00190132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E5026"/>
    <w:rsid w:val="001F17D5"/>
    <w:rsid w:val="001F1838"/>
    <w:rsid w:val="001F26EB"/>
    <w:rsid w:val="001F3042"/>
    <w:rsid w:val="002028A4"/>
    <w:rsid w:val="0021063E"/>
    <w:rsid w:val="00214E66"/>
    <w:rsid w:val="00217557"/>
    <w:rsid w:val="002234AD"/>
    <w:rsid w:val="00230B21"/>
    <w:rsid w:val="002334DE"/>
    <w:rsid w:val="002341ED"/>
    <w:rsid w:val="002349C5"/>
    <w:rsid w:val="00236A19"/>
    <w:rsid w:val="00240DBF"/>
    <w:rsid w:val="00241762"/>
    <w:rsid w:val="00243887"/>
    <w:rsid w:val="00246C9C"/>
    <w:rsid w:val="002474D5"/>
    <w:rsid w:val="00251630"/>
    <w:rsid w:val="00251A9E"/>
    <w:rsid w:val="002521B1"/>
    <w:rsid w:val="00253124"/>
    <w:rsid w:val="00253E5E"/>
    <w:rsid w:val="00254297"/>
    <w:rsid w:val="00255E96"/>
    <w:rsid w:val="00256AD2"/>
    <w:rsid w:val="00260FA8"/>
    <w:rsid w:val="00264F1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4C65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1A63"/>
    <w:rsid w:val="002C3570"/>
    <w:rsid w:val="002C4955"/>
    <w:rsid w:val="002C506B"/>
    <w:rsid w:val="002D0F7C"/>
    <w:rsid w:val="002D24CC"/>
    <w:rsid w:val="002D3A81"/>
    <w:rsid w:val="002D506F"/>
    <w:rsid w:val="002D5081"/>
    <w:rsid w:val="002D6C19"/>
    <w:rsid w:val="002E0E7E"/>
    <w:rsid w:val="002E431D"/>
    <w:rsid w:val="002E6A2F"/>
    <w:rsid w:val="002F17E6"/>
    <w:rsid w:val="002F3F99"/>
    <w:rsid w:val="002F43B3"/>
    <w:rsid w:val="002F4712"/>
    <w:rsid w:val="002F77CE"/>
    <w:rsid w:val="002F7891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22A9"/>
    <w:rsid w:val="00345AE3"/>
    <w:rsid w:val="00346B8B"/>
    <w:rsid w:val="00352DB5"/>
    <w:rsid w:val="00355DAA"/>
    <w:rsid w:val="003622B4"/>
    <w:rsid w:val="00372874"/>
    <w:rsid w:val="00374A0C"/>
    <w:rsid w:val="00374B3F"/>
    <w:rsid w:val="003764E5"/>
    <w:rsid w:val="003767A2"/>
    <w:rsid w:val="00381EE0"/>
    <w:rsid w:val="003845D7"/>
    <w:rsid w:val="00390DED"/>
    <w:rsid w:val="00393491"/>
    <w:rsid w:val="00393706"/>
    <w:rsid w:val="00395032"/>
    <w:rsid w:val="00396BB8"/>
    <w:rsid w:val="003A6B7E"/>
    <w:rsid w:val="003B04E9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E48F3"/>
    <w:rsid w:val="003F3E2D"/>
    <w:rsid w:val="003F67EE"/>
    <w:rsid w:val="003F7D76"/>
    <w:rsid w:val="004013BC"/>
    <w:rsid w:val="004020D6"/>
    <w:rsid w:val="0040315D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37203"/>
    <w:rsid w:val="00440C25"/>
    <w:rsid w:val="00441DA4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76784"/>
    <w:rsid w:val="00480162"/>
    <w:rsid w:val="00481BA4"/>
    <w:rsid w:val="004852DF"/>
    <w:rsid w:val="00487478"/>
    <w:rsid w:val="004903FB"/>
    <w:rsid w:val="00494C3C"/>
    <w:rsid w:val="00496A2F"/>
    <w:rsid w:val="0049726B"/>
    <w:rsid w:val="00497889"/>
    <w:rsid w:val="004A0DBB"/>
    <w:rsid w:val="004A0FD8"/>
    <w:rsid w:val="004A2833"/>
    <w:rsid w:val="004A78F6"/>
    <w:rsid w:val="004B4180"/>
    <w:rsid w:val="004B4433"/>
    <w:rsid w:val="004C22A7"/>
    <w:rsid w:val="004C2339"/>
    <w:rsid w:val="004C6CDA"/>
    <w:rsid w:val="004D4DDA"/>
    <w:rsid w:val="004E133C"/>
    <w:rsid w:val="004E1528"/>
    <w:rsid w:val="004E6B0E"/>
    <w:rsid w:val="004F3694"/>
    <w:rsid w:val="004F52AF"/>
    <w:rsid w:val="004F7E9F"/>
    <w:rsid w:val="0050049D"/>
    <w:rsid w:val="00502C7F"/>
    <w:rsid w:val="00503821"/>
    <w:rsid w:val="00505378"/>
    <w:rsid w:val="0051079D"/>
    <w:rsid w:val="00512A22"/>
    <w:rsid w:val="00515329"/>
    <w:rsid w:val="00517CD9"/>
    <w:rsid w:val="00517FA8"/>
    <w:rsid w:val="00532D10"/>
    <w:rsid w:val="005332C6"/>
    <w:rsid w:val="00537AD5"/>
    <w:rsid w:val="0054710B"/>
    <w:rsid w:val="005521E1"/>
    <w:rsid w:val="00552782"/>
    <w:rsid w:val="005541C8"/>
    <w:rsid w:val="005609A8"/>
    <w:rsid w:val="00562DBF"/>
    <w:rsid w:val="0056587E"/>
    <w:rsid w:val="00566628"/>
    <w:rsid w:val="00570BB6"/>
    <w:rsid w:val="00575226"/>
    <w:rsid w:val="0057791E"/>
    <w:rsid w:val="00583320"/>
    <w:rsid w:val="00585009"/>
    <w:rsid w:val="00586D94"/>
    <w:rsid w:val="00591F6B"/>
    <w:rsid w:val="005947A2"/>
    <w:rsid w:val="00595328"/>
    <w:rsid w:val="005A0971"/>
    <w:rsid w:val="005A1BF5"/>
    <w:rsid w:val="005A1CE6"/>
    <w:rsid w:val="005A47AB"/>
    <w:rsid w:val="005A75C9"/>
    <w:rsid w:val="005A7D02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794"/>
    <w:rsid w:val="005E1E42"/>
    <w:rsid w:val="005E4077"/>
    <w:rsid w:val="005E44A4"/>
    <w:rsid w:val="005E4842"/>
    <w:rsid w:val="005E7EC6"/>
    <w:rsid w:val="005F03E1"/>
    <w:rsid w:val="006017E6"/>
    <w:rsid w:val="006031D3"/>
    <w:rsid w:val="00603D8F"/>
    <w:rsid w:val="0060412B"/>
    <w:rsid w:val="00604318"/>
    <w:rsid w:val="0060451A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275DA"/>
    <w:rsid w:val="006352F1"/>
    <w:rsid w:val="00635839"/>
    <w:rsid w:val="0063585F"/>
    <w:rsid w:val="00636A52"/>
    <w:rsid w:val="00642C31"/>
    <w:rsid w:val="00643616"/>
    <w:rsid w:val="0064548D"/>
    <w:rsid w:val="006456F7"/>
    <w:rsid w:val="00647B09"/>
    <w:rsid w:val="00647FF4"/>
    <w:rsid w:val="00650057"/>
    <w:rsid w:val="006548BF"/>
    <w:rsid w:val="006563B7"/>
    <w:rsid w:val="006608F7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0CDA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0AD6"/>
    <w:rsid w:val="006F27FB"/>
    <w:rsid w:val="006F3867"/>
    <w:rsid w:val="006F3B27"/>
    <w:rsid w:val="006F59D2"/>
    <w:rsid w:val="006F5E37"/>
    <w:rsid w:val="00701BCB"/>
    <w:rsid w:val="00701F5E"/>
    <w:rsid w:val="00702256"/>
    <w:rsid w:val="007028D0"/>
    <w:rsid w:val="00702A0F"/>
    <w:rsid w:val="00710BBF"/>
    <w:rsid w:val="00712227"/>
    <w:rsid w:val="00713EEF"/>
    <w:rsid w:val="00714CCC"/>
    <w:rsid w:val="0071556F"/>
    <w:rsid w:val="00716395"/>
    <w:rsid w:val="007228E5"/>
    <w:rsid w:val="0072328F"/>
    <w:rsid w:val="00724970"/>
    <w:rsid w:val="00725ECA"/>
    <w:rsid w:val="00726696"/>
    <w:rsid w:val="0073169F"/>
    <w:rsid w:val="007320ED"/>
    <w:rsid w:val="0073284E"/>
    <w:rsid w:val="00736B19"/>
    <w:rsid w:val="00745654"/>
    <w:rsid w:val="00745DD4"/>
    <w:rsid w:val="00751028"/>
    <w:rsid w:val="00753E28"/>
    <w:rsid w:val="007569CA"/>
    <w:rsid w:val="00760EE9"/>
    <w:rsid w:val="007673FC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4ADE"/>
    <w:rsid w:val="007B558C"/>
    <w:rsid w:val="007B5B4E"/>
    <w:rsid w:val="007C7295"/>
    <w:rsid w:val="007C74FC"/>
    <w:rsid w:val="007D32F1"/>
    <w:rsid w:val="007D459A"/>
    <w:rsid w:val="007D682E"/>
    <w:rsid w:val="007E1296"/>
    <w:rsid w:val="007E39C7"/>
    <w:rsid w:val="007E4211"/>
    <w:rsid w:val="007E5CB6"/>
    <w:rsid w:val="007E6250"/>
    <w:rsid w:val="007F1201"/>
    <w:rsid w:val="007F14B0"/>
    <w:rsid w:val="007F60A0"/>
    <w:rsid w:val="007F6FB9"/>
    <w:rsid w:val="00800E78"/>
    <w:rsid w:val="008034E8"/>
    <w:rsid w:val="0080550B"/>
    <w:rsid w:val="00810A6C"/>
    <w:rsid w:val="00813AF4"/>
    <w:rsid w:val="00815E3A"/>
    <w:rsid w:val="0081727E"/>
    <w:rsid w:val="00817FF8"/>
    <w:rsid w:val="0082233E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47A57"/>
    <w:rsid w:val="008502D8"/>
    <w:rsid w:val="00851BA0"/>
    <w:rsid w:val="00855984"/>
    <w:rsid w:val="008601AD"/>
    <w:rsid w:val="008608D5"/>
    <w:rsid w:val="008618B5"/>
    <w:rsid w:val="008630B9"/>
    <w:rsid w:val="00865CDF"/>
    <w:rsid w:val="00867EB2"/>
    <w:rsid w:val="00870327"/>
    <w:rsid w:val="00872A3F"/>
    <w:rsid w:val="00872CD2"/>
    <w:rsid w:val="00872F14"/>
    <w:rsid w:val="00873FC6"/>
    <w:rsid w:val="00876210"/>
    <w:rsid w:val="008765A7"/>
    <w:rsid w:val="00877958"/>
    <w:rsid w:val="0088211A"/>
    <w:rsid w:val="00883F2D"/>
    <w:rsid w:val="008871E2"/>
    <w:rsid w:val="00892A87"/>
    <w:rsid w:val="00894222"/>
    <w:rsid w:val="00894B88"/>
    <w:rsid w:val="008971FA"/>
    <w:rsid w:val="008A1B1B"/>
    <w:rsid w:val="008A39C4"/>
    <w:rsid w:val="008A4A20"/>
    <w:rsid w:val="008A5911"/>
    <w:rsid w:val="008A7AEB"/>
    <w:rsid w:val="008B65E4"/>
    <w:rsid w:val="008B6D4E"/>
    <w:rsid w:val="008C2FFC"/>
    <w:rsid w:val="008C3DC7"/>
    <w:rsid w:val="008C43E8"/>
    <w:rsid w:val="008D090D"/>
    <w:rsid w:val="008D0BFE"/>
    <w:rsid w:val="008D4B87"/>
    <w:rsid w:val="008D6664"/>
    <w:rsid w:val="008D79FB"/>
    <w:rsid w:val="008E1A40"/>
    <w:rsid w:val="008E1C93"/>
    <w:rsid w:val="008E4CE6"/>
    <w:rsid w:val="008E6920"/>
    <w:rsid w:val="008F01E5"/>
    <w:rsid w:val="008F0CC5"/>
    <w:rsid w:val="008F1F4A"/>
    <w:rsid w:val="008F34E4"/>
    <w:rsid w:val="00900C71"/>
    <w:rsid w:val="00900DD9"/>
    <w:rsid w:val="00900EBE"/>
    <w:rsid w:val="00903245"/>
    <w:rsid w:val="00906EED"/>
    <w:rsid w:val="00906F2C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3664"/>
    <w:rsid w:val="0093507B"/>
    <w:rsid w:val="00935524"/>
    <w:rsid w:val="00947930"/>
    <w:rsid w:val="009544C1"/>
    <w:rsid w:val="00955FA5"/>
    <w:rsid w:val="00963D9D"/>
    <w:rsid w:val="00971A4B"/>
    <w:rsid w:val="00972C8F"/>
    <w:rsid w:val="00976109"/>
    <w:rsid w:val="0097774F"/>
    <w:rsid w:val="0098254C"/>
    <w:rsid w:val="00985F49"/>
    <w:rsid w:val="0098628B"/>
    <w:rsid w:val="00991576"/>
    <w:rsid w:val="00991B75"/>
    <w:rsid w:val="00992322"/>
    <w:rsid w:val="0099716E"/>
    <w:rsid w:val="009A00D1"/>
    <w:rsid w:val="009A19C0"/>
    <w:rsid w:val="009A5CA3"/>
    <w:rsid w:val="009A6884"/>
    <w:rsid w:val="009A736E"/>
    <w:rsid w:val="009B214C"/>
    <w:rsid w:val="009B47B7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E63DE"/>
    <w:rsid w:val="009F05EF"/>
    <w:rsid w:val="009F1267"/>
    <w:rsid w:val="009F478E"/>
    <w:rsid w:val="009F48C2"/>
    <w:rsid w:val="009F4F39"/>
    <w:rsid w:val="009F64FA"/>
    <w:rsid w:val="009F7A31"/>
    <w:rsid w:val="00A01E65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59C3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6730B"/>
    <w:rsid w:val="00A67A07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1FEA"/>
    <w:rsid w:val="00A92968"/>
    <w:rsid w:val="00A92E1E"/>
    <w:rsid w:val="00A96AD5"/>
    <w:rsid w:val="00A96DD8"/>
    <w:rsid w:val="00AA4AD0"/>
    <w:rsid w:val="00AA6465"/>
    <w:rsid w:val="00AC0F8E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536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22C8"/>
    <w:rsid w:val="00B06377"/>
    <w:rsid w:val="00B0676F"/>
    <w:rsid w:val="00B06CC3"/>
    <w:rsid w:val="00B21B91"/>
    <w:rsid w:val="00B22640"/>
    <w:rsid w:val="00B228AA"/>
    <w:rsid w:val="00B25526"/>
    <w:rsid w:val="00B25867"/>
    <w:rsid w:val="00B314CE"/>
    <w:rsid w:val="00B325DD"/>
    <w:rsid w:val="00B334D5"/>
    <w:rsid w:val="00B3428F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04F0"/>
    <w:rsid w:val="00B81E26"/>
    <w:rsid w:val="00B86B15"/>
    <w:rsid w:val="00B92F0B"/>
    <w:rsid w:val="00B930E8"/>
    <w:rsid w:val="00B970E9"/>
    <w:rsid w:val="00BA2E86"/>
    <w:rsid w:val="00BA31A4"/>
    <w:rsid w:val="00BA52A7"/>
    <w:rsid w:val="00BA5930"/>
    <w:rsid w:val="00BA5DE9"/>
    <w:rsid w:val="00BA6ABD"/>
    <w:rsid w:val="00BA7A77"/>
    <w:rsid w:val="00BB3FB3"/>
    <w:rsid w:val="00BC47AC"/>
    <w:rsid w:val="00BD0CB8"/>
    <w:rsid w:val="00BD14D6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EB7"/>
    <w:rsid w:val="00C01E0E"/>
    <w:rsid w:val="00C02784"/>
    <w:rsid w:val="00C02C7C"/>
    <w:rsid w:val="00C1533C"/>
    <w:rsid w:val="00C15554"/>
    <w:rsid w:val="00C15C65"/>
    <w:rsid w:val="00C1722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328B"/>
    <w:rsid w:val="00C5695A"/>
    <w:rsid w:val="00C65D91"/>
    <w:rsid w:val="00C72B5B"/>
    <w:rsid w:val="00C73076"/>
    <w:rsid w:val="00C7403F"/>
    <w:rsid w:val="00C74387"/>
    <w:rsid w:val="00C75030"/>
    <w:rsid w:val="00C77C4A"/>
    <w:rsid w:val="00C82009"/>
    <w:rsid w:val="00C83AB1"/>
    <w:rsid w:val="00C8569A"/>
    <w:rsid w:val="00C8766C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0FA"/>
    <w:rsid w:val="00CC0F65"/>
    <w:rsid w:val="00CC1789"/>
    <w:rsid w:val="00CC3722"/>
    <w:rsid w:val="00CC4538"/>
    <w:rsid w:val="00CC5018"/>
    <w:rsid w:val="00CC5D9F"/>
    <w:rsid w:val="00CC6C7C"/>
    <w:rsid w:val="00CC7A2B"/>
    <w:rsid w:val="00CD1631"/>
    <w:rsid w:val="00CD168E"/>
    <w:rsid w:val="00CD22D9"/>
    <w:rsid w:val="00CD2CBA"/>
    <w:rsid w:val="00CD37FD"/>
    <w:rsid w:val="00CD4421"/>
    <w:rsid w:val="00CD6185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1787"/>
    <w:rsid w:val="00D034E7"/>
    <w:rsid w:val="00D05BD0"/>
    <w:rsid w:val="00D11567"/>
    <w:rsid w:val="00D14B75"/>
    <w:rsid w:val="00D167B0"/>
    <w:rsid w:val="00D171A5"/>
    <w:rsid w:val="00D23F61"/>
    <w:rsid w:val="00D312ED"/>
    <w:rsid w:val="00D326DA"/>
    <w:rsid w:val="00D35388"/>
    <w:rsid w:val="00D35844"/>
    <w:rsid w:val="00D37027"/>
    <w:rsid w:val="00D44349"/>
    <w:rsid w:val="00D50011"/>
    <w:rsid w:val="00D517B3"/>
    <w:rsid w:val="00D5466C"/>
    <w:rsid w:val="00D5471F"/>
    <w:rsid w:val="00D55AC3"/>
    <w:rsid w:val="00D6069F"/>
    <w:rsid w:val="00D654AA"/>
    <w:rsid w:val="00D654DE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2A37"/>
    <w:rsid w:val="00DA692E"/>
    <w:rsid w:val="00DA7CE7"/>
    <w:rsid w:val="00DB0086"/>
    <w:rsid w:val="00DB0CAA"/>
    <w:rsid w:val="00DB36A3"/>
    <w:rsid w:val="00DB3F80"/>
    <w:rsid w:val="00DC02EF"/>
    <w:rsid w:val="00DC139A"/>
    <w:rsid w:val="00DC1939"/>
    <w:rsid w:val="00DC2EF7"/>
    <w:rsid w:val="00DC3225"/>
    <w:rsid w:val="00DC32C1"/>
    <w:rsid w:val="00DD38FF"/>
    <w:rsid w:val="00DD4662"/>
    <w:rsid w:val="00DE7512"/>
    <w:rsid w:val="00DF051F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6CA9"/>
    <w:rsid w:val="00E4736A"/>
    <w:rsid w:val="00E50F5D"/>
    <w:rsid w:val="00E516B2"/>
    <w:rsid w:val="00E52EA8"/>
    <w:rsid w:val="00E5584C"/>
    <w:rsid w:val="00E61FE6"/>
    <w:rsid w:val="00E63654"/>
    <w:rsid w:val="00E66325"/>
    <w:rsid w:val="00E6704C"/>
    <w:rsid w:val="00E73E3D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A62"/>
    <w:rsid w:val="00EA2E43"/>
    <w:rsid w:val="00EC2D8D"/>
    <w:rsid w:val="00ED493D"/>
    <w:rsid w:val="00EF0BD0"/>
    <w:rsid w:val="00EF0DCF"/>
    <w:rsid w:val="00EF1C84"/>
    <w:rsid w:val="00EF381D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485"/>
    <w:rsid w:val="00F3693B"/>
    <w:rsid w:val="00F42483"/>
    <w:rsid w:val="00F44D9D"/>
    <w:rsid w:val="00F451C6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104"/>
    <w:rsid w:val="00F9032A"/>
    <w:rsid w:val="00F90E60"/>
    <w:rsid w:val="00F91707"/>
    <w:rsid w:val="00F939C6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C5118"/>
    <w:rsid w:val="00FD053E"/>
    <w:rsid w:val="00FD69B4"/>
    <w:rsid w:val="00FE2095"/>
    <w:rsid w:val="00FE4775"/>
    <w:rsid w:val="00FE4B99"/>
    <w:rsid w:val="00FE57CE"/>
    <w:rsid w:val="00FE75FF"/>
    <w:rsid w:val="00FF0222"/>
    <w:rsid w:val="00FF05FA"/>
    <w:rsid w:val="00FF0E80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8BC4CB"/>
  <w15:docId w15:val="{2B51DFAD-7500-4B2B-BDC0-28DDE72E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A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D171A5"/>
  </w:style>
  <w:style w:type="character" w:customStyle="1" w:styleId="Domylnaczcionkaakapitu2">
    <w:name w:val="Domyślna czcionka akapitu2"/>
    <w:rsid w:val="00D171A5"/>
  </w:style>
  <w:style w:type="character" w:customStyle="1" w:styleId="WW8Num15z0">
    <w:name w:val="WW8Num15z0"/>
    <w:rsid w:val="00D171A5"/>
    <w:rPr>
      <w:rFonts w:ascii="Symbol" w:hAnsi="Symbol" w:cs="Symbol"/>
    </w:rPr>
  </w:style>
  <w:style w:type="character" w:customStyle="1" w:styleId="WW8Num15z1">
    <w:name w:val="WW8Num15z1"/>
    <w:rsid w:val="00D171A5"/>
    <w:rPr>
      <w:rFonts w:ascii="Courier New" w:hAnsi="Courier New" w:cs="Courier New"/>
    </w:rPr>
  </w:style>
  <w:style w:type="character" w:customStyle="1" w:styleId="WW8Num15z2">
    <w:name w:val="WW8Num15z2"/>
    <w:rsid w:val="00D171A5"/>
    <w:rPr>
      <w:rFonts w:ascii="Wingdings" w:hAnsi="Wingdings" w:cs="Wingdings"/>
    </w:rPr>
  </w:style>
  <w:style w:type="character" w:customStyle="1" w:styleId="WW8Num16z0">
    <w:name w:val="WW8Num16z0"/>
    <w:rsid w:val="00D171A5"/>
    <w:rPr>
      <w:rFonts w:ascii="Symbol" w:hAnsi="Symbol" w:cs="Symbol"/>
    </w:rPr>
  </w:style>
  <w:style w:type="character" w:customStyle="1" w:styleId="WW8Num16z1">
    <w:name w:val="WW8Num16z1"/>
    <w:rsid w:val="00D171A5"/>
    <w:rPr>
      <w:rFonts w:ascii="Courier New" w:hAnsi="Courier New" w:cs="Courier New"/>
    </w:rPr>
  </w:style>
  <w:style w:type="character" w:customStyle="1" w:styleId="WW8Num16z2">
    <w:name w:val="WW8Num16z2"/>
    <w:rsid w:val="00D171A5"/>
    <w:rPr>
      <w:rFonts w:ascii="Wingdings" w:hAnsi="Wingdings" w:cs="Wingdings"/>
    </w:rPr>
  </w:style>
  <w:style w:type="character" w:customStyle="1" w:styleId="WW8Num21z0">
    <w:name w:val="WW8Num21z0"/>
    <w:rsid w:val="00D171A5"/>
    <w:rPr>
      <w:rFonts w:ascii="Symbol" w:hAnsi="Symbol" w:cs="Symbol"/>
    </w:rPr>
  </w:style>
  <w:style w:type="character" w:customStyle="1" w:styleId="WW8Num21z1">
    <w:name w:val="WW8Num21z1"/>
    <w:rsid w:val="00D171A5"/>
    <w:rPr>
      <w:rFonts w:ascii="Courier New" w:hAnsi="Courier New" w:cs="Courier New"/>
    </w:rPr>
  </w:style>
  <w:style w:type="character" w:customStyle="1" w:styleId="WW8Num21z2">
    <w:name w:val="WW8Num21z2"/>
    <w:rsid w:val="00D171A5"/>
    <w:rPr>
      <w:rFonts w:ascii="Wingdings" w:hAnsi="Wingdings" w:cs="Wingdings"/>
    </w:rPr>
  </w:style>
  <w:style w:type="character" w:customStyle="1" w:styleId="WW8Num22z0">
    <w:name w:val="WW8Num22z0"/>
    <w:rsid w:val="00D171A5"/>
    <w:rPr>
      <w:rFonts w:ascii="Symbol" w:hAnsi="Symbol" w:cs="Symbol"/>
    </w:rPr>
  </w:style>
  <w:style w:type="character" w:customStyle="1" w:styleId="WW8Num22z1">
    <w:name w:val="WW8Num22z1"/>
    <w:rsid w:val="00D171A5"/>
    <w:rPr>
      <w:rFonts w:ascii="Courier New" w:hAnsi="Courier New" w:cs="Courier New"/>
    </w:rPr>
  </w:style>
  <w:style w:type="character" w:customStyle="1" w:styleId="WW8Num22z2">
    <w:name w:val="WW8Num22z2"/>
    <w:rsid w:val="00D171A5"/>
    <w:rPr>
      <w:rFonts w:ascii="Wingdings" w:hAnsi="Wingdings" w:cs="Wingdings"/>
    </w:rPr>
  </w:style>
  <w:style w:type="character" w:customStyle="1" w:styleId="WW8Num25z0">
    <w:name w:val="WW8Num25z0"/>
    <w:rsid w:val="00D171A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D171A5"/>
  </w:style>
  <w:style w:type="character" w:styleId="Hipercze">
    <w:name w:val="Hyperlink"/>
    <w:rsid w:val="00D171A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171A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D171A5"/>
    <w:rPr>
      <w:rFonts w:ascii="Courier New" w:hAnsi="Courier New" w:cs="Courier New"/>
    </w:rPr>
  </w:style>
  <w:style w:type="character" w:customStyle="1" w:styleId="StopkaZnak">
    <w:name w:val="Stopka Znak"/>
    <w:rsid w:val="00D171A5"/>
    <w:rPr>
      <w:sz w:val="24"/>
      <w:szCs w:val="24"/>
      <w:lang w:eastAsia="zh-CN"/>
    </w:rPr>
  </w:style>
  <w:style w:type="character" w:customStyle="1" w:styleId="NagwekZnak">
    <w:name w:val="Nagłówek Znak"/>
    <w:rsid w:val="00D171A5"/>
    <w:rPr>
      <w:sz w:val="24"/>
      <w:szCs w:val="24"/>
      <w:lang w:eastAsia="zh-CN"/>
    </w:rPr>
  </w:style>
  <w:style w:type="character" w:customStyle="1" w:styleId="ListLabel2">
    <w:name w:val="ListLabel 2"/>
    <w:rsid w:val="00D171A5"/>
    <w:rPr>
      <w:rFonts w:cs="Symbol"/>
    </w:rPr>
  </w:style>
  <w:style w:type="character" w:customStyle="1" w:styleId="ListLabel3">
    <w:name w:val="ListLabel 3"/>
    <w:rsid w:val="00D171A5"/>
    <w:rPr>
      <w:rFonts w:cs="Courier New"/>
    </w:rPr>
  </w:style>
  <w:style w:type="character" w:customStyle="1" w:styleId="ListLabel4">
    <w:name w:val="ListLabel 4"/>
    <w:rsid w:val="00D171A5"/>
    <w:rPr>
      <w:rFonts w:cs="Wingdings"/>
    </w:rPr>
  </w:style>
  <w:style w:type="character" w:customStyle="1" w:styleId="Symbolewypunktowania">
    <w:name w:val="Symbole wypunktowania"/>
    <w:rsid w:val="00D171A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171A5"/>
    <w:pPr>
      <w:spacing w:after="120"/>
    </w:pPr>
  </w:style>
  <w:style w:type="paragraph" w:styleId="Lista">
    <w:name w:val="List"/>
    <w:basedOn w:val="Tekstpodstawowy"/>
    <w:rsid w:val="00D171A5"/>
    <w:rPr>
      <w:rFonts w:cs="Mangal"/>
    </w:rPr>
  </w:style>
  <w:style w:type="paragraph" w:styleId="Legenda">
    <w:name w:val="caption"/>
    <w:basedOn w:val="Normalny"/>
    <w:qFormat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71A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171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D171A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D171A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D171A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D171A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D171A5"/>
  </w:style>
  <w:style w:type="paragraph" w:styleId="Stopka">
    <w:name w:val="footer"/>
    <w:basedOn w:val="Normalny"/>
    <w:rsid w:val="00D171A5"/>
  </w:style>
  <w:style w:type="paragraph" w:styleId="Tekstdymka">
    <w:name w:val="Balloon Text"/>
    <w:basedOn w:val="Normalny"/>
    <w:rsid w:val="00D171A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D171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D171A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D171A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D171A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D1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D171A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D171A5"/>
    <w:pPr>
      <w:suppressLineNumbers/>
    </w:pPr>
  </w:style>
  <w:style w:type="paragraph" w:customStyle="1" w:styleId="Nagwektabeli">
    <w:name w:val="Nagłówek tabeli"/>
    <w:basedOn w:val="Zawartotabeli"/>
    <w:rsid w:val="00D171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71A5"/>
  </w:style>
  <w:style w:type="paragraph" w:customStyle="1" w:styleId="Stopka1">
    <w:name w:val="Stopka1"/>
    <w:rsid w:val="00D171A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hgkelc">
    <w:name w:val="hgkelc"/>
    <w:basedOn w:val="Domylnaczcionkaakapitu"/>
    <w:rsid w:val="00190132"/>
  </w:style>
  <w:style w:type="paragraph" w:styleId="NormalnyWeb">
    <w:name w:val="Normal (Web)"/>
    <w:basedOn w:val="Normalny"/>
    <w:uiPriority w:val="99"/>
    <w:semiHidden/>
    <w:unhideWhenUsed/>
    <w:rsid w:val="00D6069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217557"/>
  </w:style>
  <w:style w:type="paragraph" w:customStyle="1" w:styleId="pf0">
    <w:name w:val="pf0"/>
    <w:basedOn w:val="Normalny"/>
    <w:rsid w:val="0039370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39370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CCE-459B-4F42-B38B-3EC1E87F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Barbara Drozd</cp:lastModifiedBy>
  <cp:revision>5</cp:revision>
  <cp:lastPrinted>2022-12-09T08:26:00Z</cp:lastPrinted>
  <dcterms:created xsi:type="dcterms:W3CDTF">2024-07-05T07:35:00Z</dcterms:created>
  <dcterms:modified xsi:type="dcterms:W3CDTF">2024-07-05T08:22:00Z</dcterms:modified>
</cp:coreProperties>
</file>