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091A" w14:textId="77777777" w:rsidR="00930134" w:rsidRPr="00930134" w:rsidRDefault="00930134" w:rsidP="00930134">
      <w:pPr>
        <w:spacing w:line="276" w:lineRule="auto"/>
        <w:ind w:firstLine="360"/>
        <w:jc w:val="right"/>
        <w:rPr>
          <w:rFonts w:ascii="Tahoma" w:hAnsi="Tahoma"/>
          <w:sz w:val="22"/>
          <w:szCs w:val="22"/>
        </w:rPr>
      </w:pPr>
      <w:r w:rsidRPr="00930134">
        <w:rPr>
          <w:rFonts w:ascii="Tahoma" w:hAnsi="Tahoma"/>
          <w:sz w:val="22"/>
          <w:szCs w:val="22"/>
        </w:rPr>
        <w:t>Załącznik nr 1</w:t>
      </w:r>
    </w:p>
    <w:p w14:paraId="7BCC0867" w14:textId="77777777" w:rsidR="00930134" w:rsidRPr="00930134" w:rsidRDefault="00930134" w:rsidP="00930134">
      <w:pPr>
        <w:spacing w:line="276" w:lineRule="auto"/>
        <w:ind w:firstLine="360"/>
        <w:jc w:val="both"/>
        <w:rPr>
          <w:rFonts w:ascii="Tahoma" w:hAnsi="Tahoma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89"/>
        <w:gridCol w:w="6073"/>
      </w:tblGrid>
      <w:tr w:rsidR="00930134" w:rsidRPr="00E72ACA" w14:paraId="56E7A91B" w14:textId="77777777" w:rsidTr="00C10A25">
        <w:trPr>
          <w:trHeight w:val="10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A704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Nazwa Wykonawcy/</w:t>
            </w:r>
          </w:p>
          <w:p w14:paraId="3328238A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Wykonawców w przypadku oferty wspólnej: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BDE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930134" w:rsidRPr="00E72ACA" w14:paraId="1DAF5FE4" w14:textId="77777777" w:rsidTr="00F40E19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5943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AC2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930134" w:rsidRPr="00E72ACA" w14:paraId="3A4EEF97" w14:textId="77777777" w:rsidTr="00F40E19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7861" w14:textId="4188DBE5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Tel.</w:t>
            </w:r>
            <w:r w:rsidR="00C10A25">
              <w:rPr>
                <w:rFonts w:ascii="Tahoma" w:hAnsi="Tahoma"/>
                <w:b/>
                <w:bCs/>
                <w:sz w:val="22"/>
                <w:szCs w:val="22"/>
              </w:rPr>
              <w:t>/e-mail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72E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930134" w:rsidRPr="00E72ACA" w14:paraId="39F671CF" w14:textId="77777777" w:rsidTr="00F40E19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052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12D0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930134" w:rsidRPr="00E72ACA" w14:paraId="2665AEAC" w14:textId="77777777" w:rsidTr="00F40E19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D2AD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Reprezentowana przez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091F" w14:textId="77777777" w:rsidR="00930134" w:rsidRPr="00E72ACA" w:rsidRDefault="00930134" w:rsidP="00F40E19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35437812" w14:textId="77777777" w:rsidR="00930134" w:rsidRPr="00930134" w:rsidRDefault="00930134" w:rsidP="00930134">
      <w:pPr>
        <w:spacing w:line="276" w:lineRule="auto"/>
        <w:ind w:firstLine="360"/>
        <w:jc w:val="both"/>
        <w:rPr>
          <w:rFonts w:ascii="Tahoma" w:hAnsi="Tahoma"/>
          <w:sz w:val="22"/>
          <w:szCs w:val="22"/>
        </w:rPr>
      </w:pPr>
    </w:p>
    <w:p w14:paraId="78622D5E" w14:textId="77777777" w:rsidR="00930134" w:rsidRPr="00930134" w:rsidRDefault="00930134" w:rsidP="00930134">
      <w:pPr>
        <w:spacing w:line="276" w:lineRule="auto"/>
        <w:ind w:firstLine="360"/>
        <w:jc w:val="both"/>
        <w:rPr>
          <w:rFonts w:ascii="Tahoma" w:hAnsi="Tahoma"/>
          <w:b/>
          <w:bCs/>
          <w:sz w:val="22"/>
          <w:szCs w:val="22"/>
        </w:rPr>
      </w:pPr>
      <w:r w:rsidRPr="00930134">
        <w:rPr>
          <w:rFonts w:ascii="Tahoma" w:hAnsi="Tahoma"/>
          <w:sz w:val="22"/>
          <w:szCs w:val="22"/>
        </w:rPr>
        <w:tab/>
      </w:r>
      <w:r w:rsidRPr="00930134">
        <w:rPr>
          <w:rFonts w:ascii="Tahoma" w:hAnsi="Tahoma"/>
          <w:sz w:val="22"/>
          <w:szCs w:val="22"/>
        </w:rPr>
        <w:tab/>
      </w:r>
      <w:r w:rsidRPr="00930134">
        <w:rPr>
          <w:rFonts w:ascii="Tahoma" w:hAnsi="Tahoma"/>
          <w:sz w:val="22"/>
          <w:szCs w:val="22"/>
        </w:rPr>
        <w:tab/>
      </w:r>
      <w:r w:rsidRPr="00930134">
        <w:rPr>
          <w:rFonts w:ascii="Tahoma" w:hAnsi="Tahoma"/>
          <w:sz w:val="22"/>
          <w:szCs w:val="22"/>
        </w:rPr>
        <w:tab/>
      </w:r>
      <w:r w:rsidRPr="00930134">
        <w:rPr>
          <w:rFonts w:ascii="Tahoma" w:hAnsi="Tahoma"/>
          <w:sz w:val="22"/>
          <w:szCs w:val="22"/>
        </w:rPr>
        <w:tab/>
      </w:r>
      <w:r w:rsidRPr="00930134">
        <w:rPr>
          <w:rFonts w:ascii="Tahoma" w:hAnsi="Tahoma"/>
          <w:sz w:val="22"/>
          <w:szCs w:val="22"/>
        </w:rPr>
        <w:tab/>
      </w:r>
      <w:r w:rsidRPr="00930134">
        <w:rPr>
          <w:rFonts w:ascii="Tahoma" w:hAnsi="Tahoma"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 xml:space="preserve">Przedsiębiorstwo </w:t>
      </w:r>
    </w:p>
    <w:p w14:paraId="69735F64" w14:textId="77777777" w:rsidR="00930134" w:rsidRPr="00930134" w:rsidRDefault="00930134" w:rsidP="00930134">
      <w:pPr>
        <w:spacing w:line="276" w:lineRule="auto"/>
        <w:ind w:firstLine="360"/>
        <w:jc w:val="both"/>
        <w:rPr>
          <w:rFonts w:ascii="Tahoma" w:hAnsi="Tahoma"/>
          <w:b/>
          <w:bCs/>
          <w:sz w:val="22"/>
          <w:szCs w:val="22"/>
        </w:rPr>
      </w:pP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  <w:t>Wodociągów i Kanalizacji Sp. z o.o.</w:t>
      </w:r>
    </w:p>
    <w:p w14:paraId="0A1F5D11" w14:textId="77777777" w:rsidR="00930134" w:rsidRPr="00930134" w:rsidRDefault="00930134" w:rsidP="00930134">
      <w:pPr>
        <w:spacing w:line="276" w:lineRule="auto"/>
        <w:ind w:firstLine="360"/>
        <w:jc w:val="both"/>
        <w:rPr>
          <w:rFonts w:ascii="Tahoma" w:hAnsi="Tahoma"/>
          <w:b/>
          <w:bCs/>
          <w:sz w:val="22"/>
          <w:szCs w:val="22"/>
        </w:rPr>
      </w:pP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  <w:t>ul. Ks. B. Jaśkowskiego 14</w:t>
      </w:r>
    </w:p>
    <w:p w14:paraId="70421191" w14:textId="77777777" w:rsidR="00930134" w:rsidRPr="00930134" w:rsidRDefault="00930134" w:rsidP="00930134">
      <w:pPr>
        <w:spacing w:line="276" w:lineRule="auto"/>
        <w:ind w:firstLine="360"/>
        <w:jc w:val="both"/>
        <w:rPr>
          <w:rFonts w:ascii="Tahoma" w:hAnsi="Tahoma"/>
          <w:b/>
          <w:bCs/>
          <w:sz w:val="22"/>
          <w:szCs w:val="22"/>
        </w:rPr>
      </w:pP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</w:r>
      <w:r w:rsidRPr="00930134">
        <w:rPr>
          <w:rFonts w:ascii="Tahoma" w:hAnsi="Tahoma"/>
          <w:b/>
          <w:bCs/>
          <w:sz w:val="22"/>
          <w:szCs w:val="22"/>
        </w:rPr>
        <w:tab/>
        <w:t>88-100 Inowrocław</w:t>
      </w:r>
    </w:p>
    <w:p w14:paraId="31A8D0F4" w14:textId="77777777" w:rsidR="00930134" w:rsidRPr="00930134" w:rsidRDefault="00930134" w:rsidP="00930134">
      <w:pPr>
        <w:spacing w:line="276" w:lineRule="auto"/>
        <w:ind w:firstLine="360"/>
        <w:jc w:val="both"/>
        <w:rPr>
          <w:rFonts w:ascii="Tahoma" w:hAnsi="Tahoma"/>
          <w:sz w:val="22"/>
          <w:szCs w:val="22"/>
        </w:rPr>
      </w:pPr>
    </w:p>
    <w:p w14:paraId="3464DC0F" w14:textId="77777777" w:rsidR="00930134" w:rsidRPr="00930134" w:rsidRDefault="00930134" w:rsidP="00930134">
      <w:pPr>
        <w:spacing w:line="276" w:lineRule="auto"/>
        <w:ind w:firstLine="360"/>
        <w:jc w:val="center"/>
        <w:rPr>
          <w:rFonts w:ascii="Tahoma" w:hAnsi="Tahoma"/>
          <w:b/>
          <w:bCs/>
          <w:sz w:val="22"/>
          <w:szCs w:val="22"/>
        </w:rPr>
      </w:pPr>
      <w:r w:rsidRPr="00930134">
        <w:rPr>
          <w:rFonts w:ascii="Tahoma" w:hAnsi="Tahoma"/>
          <w:b/>
          <w:bCs/>
          <w:sz w:val="22"/>
          <w:szCs w:val="22"/>
        </w:rPr>
        <w:t>O F E R T A</w:t>
      </w:r>
    </w:p>
    <w:p w14:paraId="1C5B06DD" w14:textId="77777777" w:rsidR="00930134" w:rsidRPr="00930134" w:rsidRDefault="00930134" w:rsidP="00930134">
      <w:pPr>
        <w:spacing w:line="276" w:lineRule="auto"/>
        <w:ind w:firstLine="360"/>
        <w:jc w:val="both"/>
        <w:rPr>
          <w:rFonts w:ascii="Tahoma" w:hAnsi="Tahoma"/>
          <w:sz w:val="22"/>
          <w:szCs w:val="22"/>
        </w:rPr>
      </w:pPr>
    </w:p>
    <w:p w14:paraId="4A6F714E" w14:textId="305AA257" w:rsidR="00667A50" w:rsidRDefault="00930134" w:rsidP="00667A50">
      <w:pPr>
        <w:spacing w:line="276" w:lineRule="auto"/>
        <w:jc w:val="both"/>
        <w:rPr>
          <w:rFonts w:ascii="Tahoma" w:hAnsi="Tahoma"/>
          <w:b/>
          <w:bCs/>
          <w:sz w:val="22"/>
          <w:szCs w:val="22"/>
        </w:rPr>
      </w:pPr>
      <w:r w:rsidRPr="00930134">
        <w:rPr>
          <w:rFonts w:ascii="Tahoma" w:hAnsi="Tahoma"/>
          <w:sz w:val="22"/>
          <w:szCs w:val="22"/>
        </w:rPr>
        <w:t xml:space="preserve">Przystępując do przetargu nieograniczonego pt. </w:t>
      </w:r>
      <w:r w:rsidRPr="00930134">
        <w:rPr>
          <w:rFonts w:ascii="Tahoma" w:hAnsi="Tahoma"/>
          <w:b/>
          <w:bCs/>
          <w:sz w:val="22"/>
          <w:szCs w:val="22"/>
        </w:rPr>
        <w:t>„Budowa sieci wodociągowej, kanalizacji sanitarnej oraz deszczowej wraz z przyłączami w ul. Dubienka na odcinku od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930134">
        <w:rPr>
          <w:rFonts w:ascii="Tahoma" w:hAnsi="Tahoma"/>
          <w:b/>
          <w:bCs/>
          <w:sz w:val="22"/>
          <w:szCs w:val="22"/>
        </w:rPr>
        <w:t>ul. Dworcowej do ul. Ks. P. Wawrzyniaka w Inowrocławiu”</w:t>
      </w:r>
      <w:r w:rsidRPr="00930134">
        <w:rPr>
          <w:rFonts w:ascii="Tahoma" w:hAnsi="Tahoma"/>
          <w:sz w:val="22"/>
          <w:szCs w:val="22"/>
        </w:rPr>
        <w:t xml:space="preserve"> oferujemy wykonanie zamówienia za cenę: </w:t>
      </w:r>
    </w:p>
    <w:p w14:paraId="51E528D6" w14:textId="1AF880BC" w:rsidR="00667A50" w:rsidRDefault="00667A50" w:rsidP="00667A50">
      <w:pPr>
        <w:spacing w:line="276" w:lineRule="auto"/>
        <w:ind w:firstLine="360"/>
        <w:jc w:val="center"/>
        <w:rPr>
          <w:rFonts w:ascii="Tahoma" w:hAnsi="Tahoma"/>
          <w:b/>
          <w:bCs/>
          <w:sz w:val="22"/>
          <w:szCs w:val="22"/>
        </w:rPr>
      </w:pPr>
      <w:r w:rsidRPr="00667A50">
        <w:rPr>
          <w:rFonts w:ascii="Tahoma" w:hAnsi="Tahoma"/>
          <w:b/>
          <w:bCs/>
          <w:sz w:val="22"/>
          <w:szCs w:val="22"/>
        </w:rPr>
        <w:t>Wariant I</w:t>
      </w:r>
    </w:p>
    <w:p w14:paraId="70056B76" w14:textId="77777777" w:rsidR="00667A50" w:rsidRPr="00667A50" w:rsidRDefault="00667A50" w:rsidP="00667A50">
      <w:pPr>
        <w:spacing w:line="276" w:lineRule="auto"/>
        <w:ind w:firstLine="360"/>
        <w:jc w:val="center"/>
        <w:rPr>
          <w:rFonts w:ascii="Tahoma" w:hAnsi="Tahoma"/>
          <w:b/>
          <w:bCs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66B45" w14:paraId="4758BF12" w14:textId="77777777" w:rsidTr="00666B45"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45AF3D5" w14:textId="77777777" w:rsidR="00666B45" w:rsidRDefault="00666B45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8D36C" w14:textId="3A4A4F18" w:rsidR="00666B45" w:rsidRDefault="00666B45" w:rsidP="00666B45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2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3B40B" w14:textId="57D62FBF" w:rsidR="00666B45" w:rsidRDefault="00666B45" w:rsidP="00666B45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26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E7EF3B8" w14:textId="7505DDC8" w:rsidR="00666B45" w:rsidRDefault="00666B45" w:rsidP="00666B45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Cena brutto</w:t>
            </w:r>
          </w:p>
        </w:tc>
      </w:tr>
      <w:tr w:rsidR="00666B45" w14:paraId="1B188BCC" w14:textId="77777777" w:rsidTr="00A11FD4">
        <w:trPr>
          <w:trHeight w:val="727"/>
        </w:trPr>
        <w:tc>
          <w:tcPr>
            <w:tcW w:w="2265" w:type="dxa"/>
            <w:tcBorders>
              <w:top w:val="double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32A6FE97" w14:textId="7FFDFDF6" w:rsidR="00666B45" w:rsidRPr="00666B45" w:rsidRDefault="00666B45" w:rsidP="00A11FD4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666B45">
              <w:rPr>
                <w:rFonts w:ascii="Tahoma" w:hAnsi="Tahoma"/>
                <w:sz w:val="22"/>
                <w:szCs w:val="22"/>
              </w:rPr>
              <w:t>Sieć wodociągowa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7FD51882" w14:textId="77777777" w:rsidR="00666B45" w:rsidRDefault="00666B45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624E3E1E" w14:textId="77777777" w:rsidR="00666B45" w:rsidRDefault="00666B45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4B81B3A8" w14:textId="3041AB1D" w:rsidR="00A11FD4" w:rsidRDefault="00A11FD4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9D614D7" w14:textId="77777777" w:rsidR="00666B45" w:rsidRDefault="00666B45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14:paraId="34EA49A8" w14:textId="77777777" w:rsidR="00666B45" w:rsidRDefault="00666B45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666B45" w14:paraId="61F8F38C" w14:textId="77777777" w:rsidTr="00A11FD4">
        <w:trPr>
          <w:trHeight w:val="1087"/>
        </w:trPr>
        <w:tc>
          <w:tcPr>
            <w:tcW w:w="2265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17B7DBD1" w14:textId="091779AD" w:rsidR="00666B45" w:rsidRPr="00666B45" w:rsidRDefault="00666B45" w:rsidP="00A11FD4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666B45">
              <w:rPr>
                <w:rFonts w:ascii="Tahoma" w:hAnsi="Tahoma"/>
                <w:sz w:val="22"/>
                <w:szCs w:val="22"/>
              </w:rPr>
              <w:t>Sieć kanalizacji sanitarnej</w:t>
            </w:r>
          </w:p>
        </w:tc>
        <w:tc>
          <w:tcPr>
            <w:tcW w:w="226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3789814" w14:textId="77777777" w:rsidR="00666B45" w:rsidRDefault="00666B45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46EDEC1" w14:textId="77777777" w:rsidR="00666B45" w:rsidRDefault="00666B45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14:paraId="6C646163" w14:textId="77777777" w:rsidR="00666B45" w:rsidRDefault="00666B45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666B45" w14:paraId="1B4EE02B" w14:textId="77777777" w:rsidTr="00A11FD4">
        <w:tc>
          <w:tcPr>
            <w:tcW w:w="2265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26A420F2" w14:textId="64A39745" w:rsidR="00666B45" w:rsidRPr="00666B45" w:rsidRDefault="00666B45" w:rsidP="00A11FD4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666B45">
              <w:rPr>
                <w:rFonts w:ascii="Tahoma" w:hAnsi="Tahoma"/>
                <w:sz w:val="22"/>
                <w:szCs w:val="22"/>
              </w:rPr>
              <w:t>Sieć kanalizacji deszczowej</w:t>
            </w:r>
          </w:p>
        </w:tc>
        <w:tc>
          <w:tcPr>
            <w:tcW w:w="226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957A0EF" w14:textId="77777777" w:rsidR="00666B45" w:rsidRDefault="00666B45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3AD1BAE1" w14:textId="77777777" w:rsidR="00A11FD4" w:rsidRDefault="00A11FD4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0190AAA7" w14:textId="21C5C2DF" w:rsidR="00A11FD4" w:rsidRDefault="00A11FD4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5EF67C4" w14:textId="77777777" w:rsidR="00666B45" w:rsidRDefault="00666B45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14:paraId="6C6C8C4A" w14:textId="77777777" w:rsidR="00666B45" w:rsidRDefault="00666B45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666B45" w14:paraId="48474F71" w14:textId="77777777" w:rsidTr="00A11FD4">
        <w:tc>
          <w:tcPr>
            <w:tcW w:w="2265" w:type="dxa"/>
            <w:tcBorders>
              <w:top w:val="dash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C78C0B5" w14:textId="72EF1F75" w:rsidR="00666B45" w:rsidRPr="00666B45" w:rsidRDefault="00666B45" w:rsidP="00A11FD4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666B45">
              <w:rPr>
                <w:rFonts w:ascii="Tahoma" w:hAnsi="Tahoma"/>
                <w:sz w:val="22"/>
                <w:szCs w:val="22"/>
              </w:rPr>
              <w:t>Odtworzenie nawierzchni</w:t>
            </w:r>
          </w:p>
        </w:tc>
        <w:tc>
          <w:tcPr>
            <w:tcW w:w="226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CD7DA4" w14:textId="1AFB29B9" w:rsidR="00666B45" w:rsidRDefault="00666B45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307C6BD6" w14:textId="77777777" w:rsidR="00A11FD4" w:rsidRDefault="00A11FD4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1F85C0F0" w14:textId="2740035B" w:rsidR="00A11FD4" w:rsidRDefault="00A11FD4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78137" w14:textId="77777777" w:rsidR="00666B45" w:rsidRDefault="00666B45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350680" w14:textId="77777777" w:rsidR="00666B45" w:rsidRDefault="00666B45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666B45" w14:paraId="7D1D8BDA" w14:textId="77777777" w:rsidTr="00666B45">
        <w:tc>
          <w:tcPr>
            <w:tcW w:w="226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F2043EA" w14:textId="44CB4D3C" w:rsidR="00666B45" w:rsidRDefault="00666B45" w:rsidP="00666B45">
            <w:pPr>
              <w:spacing w:line="276" w:lineRule="auto"/>
              <w:jc w:val="righ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3DA557B" w14:textId="77777777" w:rsidR="00666B45" w:rsidRDefault="00666B45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A0E11B2" w14:textId="77777777" w:rsidR="00666B45" w:rsidRDefault="00666B45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8C9B47A" w14:textId="77777777" w:rsidR="00666B45" w:rsidRDefault="00666B45" w:rsidP="00930134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5623B7C7" w14:textId="5A96D333" w:rsidR="00CC5BBD" w:rsidRDefault="00CC5BBD" w:rsidP="00666B45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14:paraId="67312391" w14:textId="1C7470A3" w:rsidR="00C10A25" w:rsidRDefault="00C10A25" w:rsidP="00666B45">
      <w:p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Łącznie słownie brutto:</w:t>
      </w:r>
      <w:r w:rsidR="00A11FD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………………………………………………………………………………………………….</w:t>
      </w:r>
    </w:p>
    <w:p w14:paraId="04895C4E" w14:textId="24A6E192" w:rsidR="00C10A25" w:rsidRDefault="00C10A25" w:rsidP="00666B45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14:paraId="31287196" w14:textId="77777777" w:rsidR="00C10A25" w:rsidRDefault="00C10A25" w:rsidP="00666B45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14:paraId="68304431" w14:textId="5C3D904F" w:rsidR="00667A50" w:rsidRDefault="00667A50" w:rsidP="00667A50">
      <w:pPr>
        <w:spacing w:line="276" w:lineRule="auto"/>
        <w:ind w:firstLine="360"/>
        <w:jc w:val="center"/>
        <w:rPr>
          <w:rFonts w:ascii="Tahoma" w:hAnsi="Tahoma"/>
          <w:b/>
          <w:bCs/>
          <w:sz w:val="22"/>
          <w:szCs w:val="22"/>
        </w:rPr>
      </w:pPr>
      <w:r w:rsidRPr="00667A50">
        <w:rPr>
          <w:rFonts w:ascii="Tahoma" w:hAnsi="Tahoma"/>
          <w:b/>
          <w:bCs/>
          <w:sz w:val="22"/>
          <w:szCs w:val="22"/>
        </w:rPr>
        <w:t>Wariant I</w:t>
      </w:r>
      <w:r>
        <w:rPr>
          <w:rFonts w:ascii="Tahoma" w:hAnsi="Tahoma"/>
          <w:b/>
          <w:bCs/>
          <w:sz w:val="22"/>
          <w:szCs w:val="22"/>
        </w:rPr>
        <w:t>I</w:t>
      </w:r>
    </w:p>
    <w:p w14:paraId="1EB4EA23" w14:textId="77777777" w:rsidR="00667A50" w:rsidRPr="00667A50" w:rsidRDefault="00667A50" w:rsidP="00667A50">
      <w:pPr>
        <w:spacing w:line="276" w:lineRule="auto"/>
        <w:ind w:firstLine="360"/>
        <w:jc w:val="center"/>
        <w:rPr>
          <w:rFonts w:ascii="Tahoma" w:hAnsi="Tahoma"/>
          <w:b/>
          <w:bCs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67A50" w14:paraId="54E8AC4B" w14:textId="77777777" w:rsidTr="00120920"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D870E7E" w14:textId="77777777" w:rsidR="00667A50" w:rsidRDefault="00667A50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3C014" w14:textId="77777777" w:rsidR="00667A50" w:rsidRDefault="00667A50" w:rsidP="00120920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2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2CA3F7" w14:textId="77777777" w:rsidR="00667A50" w:rsidRDefault="00667A50" w:rsidP="00120920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26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E9B3FBA" w14:textId="77777777" w:rsidR="00667A50" w:rsidRDefault="00667A50" w:rsidP="00120920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Cena brutto</w:t>
            </w:r>
          </w:p>
        </w:tc>
      </w:tr>
      <w:tr w:rsidR="00667A50" w14:paraId="38993A56" w14:textId="77777777" w:rsidTr="00A11FD4">
        <w:tc>
          <w:tcPr>
            <w:tcW w:w="2265" w:type="dxa"/>
            <w:tcBorders>
              <w:top w:val="double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4D9A7102" w14:textId="77777777" w:rsidR="00667A50" w:rsidRPr="00666B45" w:rsidRDefault="00667A50" w:rsidP="00A11FD4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666B45">
              <w:rPr>
                <w:rFonts w:ascii="Tahoma" w:hAnsi="Tahoma"/>
                <w:sz w:val="22"/>
                <w:szCs w:val="22"/>
              </w:rPr>
              <w:t>Sieć wodociągowa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38EE26AE" w14:textId="77777777" w:rsidR="00667A50" w:rsidRDefault="00667A50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234EA998" w14:textId="77777777" w:rsidR="00667A50" w:rsidRDefault="00667A50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1BCCF188" w14:textId="77777777" w:rsidR="00667A50" w:rsidRDefault="00667A50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05AA28F" w14:textId="77777777" w:rsidR="00667A50" w:rsidRDefault="00667A50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14:paraId="501B0B9C" w14:textId="77777777" w:rsidR="00667A50" w:rsidRDefault="00667A50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667A50" w14:paraId="3D70A02D" w14:textId="77777777" w:rsidTr="00A11FD4">
        <w:tc>
          <w:tcPr>
            <w:tcW w:w="2265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555A2563" w14:textId="6335C1CA" w:rsidR="00667A50" w:rsidRPr="00666B45" w:rsidRDefault="00667A50" w:rsidP="00A11FD4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666B45">
              <w:rPr>
                <w:rFonts w:ascii="Tahoma" w:hAnsi="Tahoma"/>
                <w:sz w:val="22"/>
                <w:szCs w:val="22"/>
              </w:rPr>
              <w:t>Sieć kanalizacji sanitarnej</w:t>
            </w:r>
          </w:p>
        </w:tc>
        <w:tc>
          <w:tcPr>
            <w:tcW w:w="226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1EA212ED" w14:textId="77777777" w:rsidR="00667A50" w:rsidRDefault="00667A50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4B123FC2" w14:textId="77777777" w:rsidR="00A11FD4" w:rsidRDefault="00A11FD4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7E5938B4" w14:textId="4ABCE10B" w:rsidR="00A11FD4" w:rsidRDefault="00A11FD4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3FE14741" w14:textId="77777777" w:rsidR="00667A50" w:rsidRDefault="00667A50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14:paraId="407757D0" w14:textId="77777777" w:rsidR="00667A50" w:rsidRDefault="00667A50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667A50" w14:paraId="6B407DF2" w14:textId="77777777" w:rsidTr="00A11FD4">
        <w:tc>
          <w:tcPr>
            <w:tcW w:w="2265" w:type="dxa"/>
            <w:tcBorders>
              <w:top w:val="dash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7488660" w14:textId="20583C60" w:rsidR="00667A50" w:rsidRPr="00666B45" w:rsidRDefault="00667A50" w:rsidP="00A11FD4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666B45">
              <w:rPr>
                <w:rFonts w:ascii="Tahoma" w:hAnsi="Tahoma"/>
                <w:sz w:val="22"/>
                <w:szCs w:val="22"/>
              </w:rPr>
              <w:t>Odtworzenie nawierzchni</w:t>
            </w:r>
          </w:p>
        </w:tc>
        <w:tc>
          <w:tcPr>
            <w:tcW w:w="226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60359" w14:textId="77777777" w:rsidR="00667A50" w:rsidRDefault="00667A50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198A283E" w14:textId="77777777" w:rsidR="00A11FD4" w:rsidRDefault="00A11FD4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64580FF4" w14:textId="33CB4E5E" w:rsidR="00A11FD4" w:rsidRDefault="00A11FD4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68DFE1" w14:textId="77777777" w:rsidR="00667A50" w:rsidRDefault="00667A50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F618537" w14:textId="77777777" w:rsidR="00667A50" w:rsidRDefault="00667A50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667A50" w14:paraId="4658EB09" w14:textId="77777777" w:rsidTr="00120920">
        <w:tc>
          <w:tcPr>
            <w:tcW w:w="226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42CAD7E" w14:textId="77777777" w:rsidR="00667A50" w:rsidRDefault="00667A50" w:rsidP="00120920">
            <w:pPr>
              <w:spacing w:line="276" w:lineRule="auto"/>
              <w:jc w:val="righ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10888EC" w14:textId="77777777" w:rsidR="00667A50" w:rsidRDefault="00667A50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F79B0E2" w14:textId="77777777" w:rsidR="00667A50" w:rsidRDefault="00667A50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A839E34" w14:textId="77777777" w:rsidR="00667A50" w:rsidRDefault="00667A50" w:rsidP="00120920">
            <w:pPr>
              <w:spacing w:line="276" w:lineRule="auto"/>
              <w:jc w:val="both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3BF8C29A" w14:textId="7410E81E" w:rsidR="00666B45" w:rsidRDefault="00666B45" w:rsidP="003A375B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14:paraId="35601F2B" w14:textId="77777777" w:rsidR="00A11FD4" w:rsidRDefault="00A11FD4" w:rsidP="00A11FD4">
      <w:p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Łącznie słownie brutto: ………………………………………………………………………………………………….</w:t>
      </w:r>
    </w:p>
    <w:p w14:paraId="117CF6D8" w14:textId="77777777" w:rsidR="00C10A25" w:rsidRDefault="00C10A25" w:rsidP="003A375B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14:paraId="42F78787" w14:textId="465EC001" w:rsidR="00EC3F68" w:rsidRPr="003A375B" w:rsidRDefault="000815D6" w:rsidP="003A375B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zgodnie z załączonym kosztorysem ofertowym, który stanowi integralną część niniejszej oferty.</w:t>
      </w:r>
    </w:p>
    <w:p w14:paraId="2D171073" w14:textId="77777777" w:rsidR="00EC3F68" w:rsidRPr="003A375B" w:rsidRDefault="00EC3F68" w:rsidP="003A375B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14:paraId="68DECD6A" w14:textId="495611B6" w:rsidR="00EC3F68" w:rsidRDefault="000815D6" w:rsidP="003A375B">
      <w:pPr>
        <w:pStyle w:val="Tekstpodstawowy"/>
        <w:spacing w:after="0" w:line="276" w:lineRule="auto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Oferujemy wykonanie robót objętych przetargiem w terminie do dnia</w:t>
      </w:r>
      <w:r w:rsidR="007B1AF9">
        <w:rPr>
          <w:rFonts w:ascii="Tahoma" w:hAnsi="Tahoma"/>
          <w:sz w:val="22"/>
          <w:szCs w:val="22"/>
        </w:rPr>
        <w:t xml:space="preserve"> ……………………………….</w:t>
      </w:r>
    </w:p>
    <w:p w14:paraId="66E5E2AD" w14:textId="77777777" w:rsidR="007B1AF9" w:rsidRPr="003A375B" w:rsidRDefault="007B1AF9" w:rsidP="003A375B">
      <w:pPr>
        <w:pStyle w:val="Tekstpodstawowy"/>
        <w:spacing w:after="0" w:line="276" w:lineRule="auto"/>
        <w:rPr>
          <w:rFonts w:ascii="Tahoma" w:hAnsi="Tahoma"/>
          <w:sz w:val="22"/>
          <w:szCs w:val="22"/>
        </w:rPr>
      </w:pPr>
    </w:p>
    <w:p w14:paraId="0066E140" w14:textId="14150169" w:rsidR="00EC3F68" w:rsidRPr="003A375B" w:rsidRDefault="000815D6" w:rsidP="003A375B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 xml:space="preserve">Oświadczamy, że zapoznaliśmy się z warunkami przystąpienia do przetargu określonymi w specyfikacji warunków zamówienia i nie wnosimy do nich zastrzeżeń, oraz uzyskaliśmy niezbędne informacje do przygotowania oferty. </w:t>
      </w:r>
    </w:p>
    <w:p w14:paraId="05DBF632" w14:textId="77777777" w:rsidR="00EC3F68" w:rsidRPr="003A375B" w:rsidRDefault="00EC3F68" w:rsidP="003A375B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14:paraId="62809A81" w14:textId="12F48005" w:rsidR="00EC3F68" w:rsidRPr="003A375B" w:rsidRDefault="000815D6" w:rsidP="003A375B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Oświadcz</w:t>
      </w:r>
      <w:r w:rsidR="00276407">
        <w:rPr>
          <w:rFonts w:ascii="Tahoma" w:hAnsi="Tahoma"/>
          <w:sz w:val="22"/>
          <w:szCs w:val="22"/>
        </w:rPr>
        <w:t>a</w:t>
      </w:r>
      <w:r w:rsidRPr="003A375B">
        <w:rPr>
          <w:rFonts w:ascii="Tahoma" w:hAnsi="Tahoma"/>
          <w:sz w:val="22"/>
          <w:szCs w:val="22"/>
        </w:rPr>
        <w:t xml:space="preserve">my, że udzielamy </w:t>
      </w:r>
      <w:r w:rsidRPr="003A375B">
        <w:rPr>
          <w:rFonts w:ascii="Tahoma" w:hAnsi="Tahoma"/>
          <w:b/>
          <w:sz w:val="22"/>
          <w:szCs w:val="22"/>
        </w:rPr>
        <w:t>3 letniej</w:t>
      </w:r>
      <w:r w:rsidRPr="003A375B">
        <w:rPr>
          <w:rFonts w:ascii="Tahoma" w:hAnsi="Tahoma"/>
          <w:sz w:val="22"/>
          <w:szCs w:val="22"/>
        </w:rPr>
        <w:t xml:space="preserve"> </w:t>
      </w:r>
      <w:r w:rsidRPr="003A375B">
        <w:rPr>
          <w:rFonts w:ascii="Tahoma" w:hAnsi="Tahoma"/>
          <w:b/>
          <w:sz w:val="22"/>
          <w:szCs w:val="22"/>
        </w:rPr>
        <w:t xml:space="preserve">gwarancji </w:t>
      </w:r>
      <w:r w:rsidRPr="003A375B">
        <w:rPr>
          <w:rFonts w:ascii="Tahoma" w:hAnsi="Tahoma"/>
          <w:sz w:val="22"/>
          <w:szCs w:val="22"/>
        </w:rPr>
        <w:t>na przedmiot zamówienia licząc od daty odbioru robót.</w:t>
      </w:r>
    </w:p>
    <w:p w14:paraId="6E36C002" w14:textId="77777777" w:rsidR="00EC3F68" w:rsidRPr="003A375B" w:rsidRDefault="00EC3F68" w:rsidP="003A375B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14:paraId="7F65D1D2" w14:textId="2FFA1B09" w:rsidR="00EC3F68" w:rsidRPr="003A375B" w:rsidRDefault="000815D6" w:rsidP="003A375B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 xml:space="preserve">Oświadczamy, że uważamy się za związanych niniejszą ofertą przez czas wskazany w specyfikacji warunków zamówienia. </w:t>
      </w:r>
    </w:p>
    <w:p w14:paraId="002F64F9" w14:textId="62020ADC" w:rsidR="005032CA" w:rsidRPr="003A375B" w:rsidRDefault="005032CA" w:rsidP="003A375B">
      <w:pPr>
        <w:pStyle w:val="Tekstpodstawowy"/>
        <w:spacing w:after="0" w:line="276" w:lineRule="auto"/>
        <w:ind w:left="360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 xml:space="preserve">Na potwierdzenie powyższego wnieśliśmy wadium w wysokości </w:t>
      </w:r>
      <w:r w:rsidR="00023193" w:rsidRPr="003A375B">
        <w:rPr>
          <w:rFonts w:ascii="Tahoma" w:hAnsi="Tahoma"/>
          <w:sz w:val="22"/>
          <w:szCs w:val="22"/>
        </w:rPr>
        <w:t xml:space="preserve">20 </w:t>
      </w:r>
      <w:r w:rsidRPr="003A375B">
        <w:rPr>
          <w:rFonts w:ascii="Tahoma" w:hAnsi="Tahoma"/>
          <w:sz w:val="22"/>
          <w:szCs w:val="22"/>
        </w:rPr>
        <w:t>000,00 zł w formie</w:t>
      </w:r>
    </w:p>
    <w:p w14:paraId="35415C6E" w14:textId="77777777" w:rsidR="00EC3F68" w:rsidRPr="003A375B" w:rsidRDefault="005032CA" w:rsidP="003A375B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A375B">
        <w:rPr>
          <w:rFonts w:ascii="Tahoma" w:hAnsi="Tahoma" w:cs="Tahoma"/>
          <w:sz w:val="22"/>
          <w:szCs w:val="22"/>
        </w:rPr>
        <w:t>………………………………………...................................................................................</w:t>
      </w:r>
      <w:r w:rsidR="00A2296E" w:rsidRPr="003A375B">
        <w:rPr>
          <w:rFonts w:ascii="Tahoma" w:hAnsi="Tahoma" w:cs="Tahoma"/>
          <w:sz w:val="22"/>
          <w:szCs w:val="22"/>
        </w:rPr>
        <w:t>.</w:t>
      </w:r>
    </w:p>
    <w:p w14:paraId="2783B5BD" w14:textId="77777777" w:rsidR="00EC3F68" w:rsidRPr="003A375B" w:rsidRDefault="00EC3F68" w:rsidP="003A375B">
      <w:pPr>
        <w:spacing w:line="276" w:lineRule="auto"/>
        <w:ind w:left="360"/>
        <w:jc w:val="both"/>
        <w:rPr>
          <w:rFonts w:ascii="Tahoma" w:hAnsi="Tahoma"/>
          <w:sz w:val="22"/>
          <w:szCs w:val="22"/>
        </w:rPr>
      </w:pPr>
    </w:p>
    <w:p w14:paraId="02DFEA5B" w14:textId="4D2F8238" w:rsidR="00EC3F68" w:rsidRPr="003A375B" w:rsidRDefault="000815D6" w:rsidP="003A375B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Oświadczamy, że załączone do specyfikacji warunków zamówienia wymagania stawiane Wykonawcy oraz postanowienia umowy zostały przez nas zaakceptowane bez zastrzeżeń</w:t>
      </w:r>
      <w:r w:rsidR="00276407">
        <w:rPr>
          <w:rFonts w:ascii="Tahoma" w:hAnsi="Tahoma"/>
          <w:sz w:val="22"/>
          <w:szCs w:val="22"/>
        </w:rPr>
        <w:br/>
      </w:r>
      <w:r w:rsidRPr="003A375B">
        <w:rPr>
          <w:rFonts w:ascii="Tahoma" w:hAnsi="Tahoma"/>
          <w:sz w:val="22"/>
          <w:szCs w:val="22"/>
        </w:rPr>
        <w:t>i zobowiązujemy się w przypadku wyboru naszej oferty do zawarcia umowy, w miejscu</w:t>
      </w:r>
      <w:r w:rsidR="00711DE1">
        <w:rPr>
          <w:rFonts w:ascii="Tahoma" w:hAnsi="Tahoma"/>
          <w:sz w:val="22"/>
          <w:szCs w:val="22"/>
        </w:rPr>
        <w:t xml:space="preserve"> </w:t>
      </w:r>
      <w:r w:rsidRPr="003A375B">
        <w:rPr>
          <w:rFonts w:ascii="Tahoma" w:hAnsi="Tahoma"/>
          <w:sz w:val="22"/>
          <w:szCs w:val="22"/>
        </w:rPr>
        <w:t xml:space="preserve">i terminie wyznaczonym przez Zamawiającego. </w:t>
      </w:r>
    </w:p>
    <w:p w14:paraId="632E5E9A" w14:textId="77777777" w:rsidR="00EC3F68" w:rsidRPr="003A375B" w:rsidRDefault="00EC3F68" w:rsidP="003A375B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14:paraId="04F026F9" w14:textId="77777777" w:rsidR="00EC3F68" w:rsidRPr="003A375B" w:rsidRDefault="000815D6" w:rsidP="003A375B">
      <w:pPr>
        <w:pStyle w:val="Tekstpodstawowy"/>
        <w:spacing w:after="0" w:line="276" w:lineRule="auto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V. Deklarujemy wpłacenie zabezpieczenia należytego wykonania umowy w formie:</w:t>
      </w:r>
    </w:p>
    <w:p w14:paraId="0C13CD97" w14:textId="77777777" w:rsidR="00EC3F68" w:rsidRPr="003A375B" w:rsidRDefault="000815D6" w:rsidP="003A375B">
      <w:pPr>
        <w:pStyle w:val="Tekstpodstawowy"/>
        <w:spacing w:after="0" w:line="276" w:lineRule="auto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 xml:space="preserve">  ………………………………………………………………………………………………….</w:t>
      </w:r>
    </w:p>
    <w:p w14:paraId="6EC2D6FF" w14:textId="77777777" w:rsidR="00EC3F68" w:rsidRPr="003A375B" w:rsidRDefault="000815D6" w:rsidP="003A375B">
      <w:pPr>
        <w:pStyle w:val="Tekstpodstawowy"/>
        <w:spacing w:after="0" w:line="276" w:lineRule="auto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b/>
          <w:sz w:val="22"/>
          <w:szCs w:val="22"/>
        </w:rPr>
        <w:t xml:space="preserve">  </w:t>
      </w:r>
      <w:r w:rsidRPr="003A375B">
        <w:rPr>
          <w:rFonts w:ascii="Tahoma" w:hAnsi="Tahoma"/>
          <w:sz w:val="22"/>
          <w:szCs w:val="22"/>
        </w:rPr>
        <w:t>………………………………………………………………………………………………….</w:t>
      </w:r>
    </w:p>
    <w:p w14:paraId="43BED6DE" w14:textId="77777777" w:rsidR="00EC3F68" w:rsidRPr="003A375B" w:rsidRDefault="00EC3F68" w:rsidP="003A375B">
      <w:pPr>
        <w:pStyle w:val="Tekstpodstawowy"/>
        <w:spacing w:after="0" w:line="276" w:lineRule="auto"/>
        <w:rPr>
          <w:rFonts w:ascii="Tahoma" w:hAnsi="Tahoma"/>
          <w:sz w:val="22"/>
          <w:szCs w:val="22"/>
        </w:rPr>
      </w:pPr>
    </w:p>
    <w:p w14:paraId="0B45E196" w14:textId="77777777" w:rsidR="00EC3F68" w:rsidRPr="003A375B" w:rsidRDefault="000815D6" w:rsidP="003A375B">
      <w:pPr>
        <w:pStyle w:val="Tekstpodstawowy"/>
        <w:spacing w:after="0" w:line="276" w:lineRule="auto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 xml:space="preserve">VI. Oświadczamy, że przedmiot zamówienia zrealizujemy siłami </w:t>
      </w:r>
      <w:proofErr w:type="gramStart"/>
      <w:r w:rsidRPr="003A375B">
        <w:rPr>
          <w:rFonts w:ascii="Tahoma" w:hAnsi="Tahoma"/>
          <w:sz w:val="22"/>
          <w:szCs w:val="22"/>
        </w:rPr>
        <w:t>własnymi.*</w:t>
      </w:r>
      <w:proofErr w:type="gramEnd"/>
    </w:p>
    <w:p w14:paraId="12EBF04A" w14:textId="77777777" w:rsidR="00EC3F68" w:rsidRPr="003A375B" w:rsidRDefault="00EC3F68" w:rsidP="003A375B">
      <w:pPr>
        <w:pStyle w:val="Tekstpodstawowy"/>
        <w:spacing w:after="0" w:line="276" w:lineRule="auto"/>
        <w:rPr>
          <w:rFonts w:ascii="Tahoma" w:hAnsi="Tahoma"/>
          <w:sz w:val="22"/>
          <w:szCs w:val="22"/>
        </w:rPr>
      </w:pPr>
    </w:p>
    <w:p w14:paraId="006E1496" w14:textId="77777777" w:rsidR="00EC3F68" w:rsidRPr="003A375B" w:rsidRDefault="000815D6" w:rsidP="003A375B">
      <w:pPr>
        <w:pStyle w:val="Tekstpodstawowy"/>
        <w:spacing w:after="0" w:line="276" w:lineRule="auto"/>
        <w:ind w:left="360" w:hanging="360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VII. Oświadczamy, że zamówienie zamierzamy zrealizować z udziałem podwykonawców *:</w:t>
      </w:r>
    </w:p>
    <w:p w14:paraId="1A187FD5" w14:textId="77777777" w:rsidR="00EC3F68" w:rsidRPr="003A375B" w:rsidRDefault="000815D6" w:rsidP="003A375B">
      <w:pPr>
        <w:pStyle w:val="Tekstpodstawowy"/>
        <w:spacing w:after="0" w:line="276" w:lineRule="auto"/>
        <w:ind w:left="488" w:hanging="360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b/>
          <w:sz w:val="22"/>
          <w:szCs w:val="22"/>
        </w:rPr>
        <w:lastRenderedPageBreak/>
        <w:t xml:space="preserve">      </w:t>
      </w:r>
      <w:r w:rsidRPr="003A375B">
        <w:rPr>
          <w:rFonts w:ascii="Tahoma" w:hAnsi="Tahoma"/>
          <w:sz w:val="22"/>
          <w:szCs w:val="22"/>
        </w:rPr>
        <w:t xml:space="preserve">Zakres </w:t>
      </w:r>
      <w:proofErr w:type="gramStart"/>
      <w:r w:rsidRPr="003A375B">
        <w:rPr>
          <w:rFonts w:ascii="Tahoma" w:hAnsi="Tahoma"/>
          <w:sz w:val="22"/>
          <w:szCs w:val="22"/>
        </w:rPr>
        <w:t>robót :</w:t>
      </w:r>
      <w:proofErr w:type="gramEnd"/>
      <w:r w:rsidRPr="003A375B">
        <w:rPr>
          <w:rFonts w:ascii="Tahoma" w:hAnsi="Tahoma"/>
          <w:sz w:val="22"/>
          <w:szCs w:val="22"/>
        </w:rPr>
        <w:t xml:space="preserve"> ………………………………………………………….………………….</w:t>
      </w:r>
    </w:p>
    <w:p w14:paraId="38ECD0D8" w14:textId="77777777" w:rsidR="00A2296E" w:rsidRPr="003A375B" w:rsidRDefault="00A2296E" w:rsidP="003A375B">
      <w:pPr>
        <w:pStyle w:val="Tekstpodstawowy"/>
        <w:spacing w:after="0" w:line="276" w:lineRule="auto"/>
        <w:ind w:left="1701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b/>
          <w:sz w:val="22"/>
          <w:szCs w:val="22"/>
        </w:rPr>
        <w:t xml:space="preserve">  </w:t>
      </w:r>
      <w:r w:rsidRPr="003A375B">
        <w:rPr>
          <w:rFonts w:ascii="Tahoma" w:hAnsi="Tahoma"/>
          <w:sz w:val="22"/>
          <w:szCs w:val="22"/>
        </w:rPr>
        <w:t>……………………………………………..……………………………….</w:t>
      </w:r>
    </w:p>
    <w:p w14:paraId="7014B1DD" w14:textId="77777777" w:rsidR="00EC3F68" w:rsidRPr="003A375B" w:rsidRDefault="00EC3F68" w:rsidP="003A375B">
      <w:pPr>
        <w:pStyle w:val="Tekstpodstawowy"/>
        <w:spacing w:after="0" w:line="276" w:lineRule="auto"/>
        <w:rPr>
          <w:rFonts w:ascii="Tahoma" w:hAnsi="Tahoma"/>
          <w:sz w:val="22"/>
          <w:szCs w:val="22"/>
        </w:rPr>
      </w:pPr>
    </w:p>
    <w:p w14:paraId="64F86711" w14:textId="77777777" w:rsidR="00EC3F68" w:rsidRPr="003A375B" w:rsidRDefault="000815D6" w:rsidP="003A375B">
      <w:pPr>
        <w:pStyle w:val="Tekstpodstawowy"/>
        <w:numPr>
          <w:ilvl w:val="0"/>
          <w:numId w:val="3"/>
        </w:numPr>
        <w:spacing w:after="0" w:line="276" w:lineRule="auto"/>
        <w:ind w:left="488" w:hanging="488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W przypadku wystąpienia robót nieprzewidzianych w przedmiarze robót, zastosowane będą stawki zawarte w załączonym kosztorysie ofertowym, przy czym podstawą określenia wielkości nakładów rzeczowych na daną jednostkę robót będą obowiązujące KNNR, KNR i KNP, a</w:t>
      </w:r>
      <w:r w:rsidR="004618FC" w:rsidRPr="003A375B">
        <w:rPr>
          <w:rFonts w:ascii="Tahoma" w:hAnsi="Tahoma"/>
          <w:sz w:val="22"/>
          <w:szCs w:val="22"/>
        </w:rPr>
        <w:t> </w:t>
      </w:r>
      <w:r w:rsidRPr="003A375B">
        <w:rPr>
          <w:rFonts w:ascii="Tahoma" w:hAnsi="Tahoma"/>
          <w:sz w:val="22"/>
          <w:szCs w:val="22"/>
        </w:rPr>
        <w:t>w</w:t>
      </w:r>
      <w:r w:rsidR="004618FC" w:rsidRPr="003A375B">
        <w:rPr>
          <w:rFonts w:ascii="Tahoma" w:hAnsi="Tahoma"/>
          <w:sz w:val="22"/>
          <w:szCs w:val="22"/>
        </w:rPr>
        <w:t> </w:t>
      </w:r>
      <w:r w:rsidRPr="003A375B">
        <w:rPr>
          <w:rFonts w:ascii="Tahoma" w:hAnsi="Tahoma"/>
          <w:sz w:val="22"/>
          <w:szCs w:val="22"/>
        </w:rPr>
        <w:t>przypadku robót nietypowych – kalkulacja indywidualna zatwierdzona przez Zamawiającego.</w:t>
      </w:r>
    </w:p>
    <w:p w14:paraId="2896D3B7" w14:textId="77777777" w:rsidR="00EC3F68" w:rsidRPr="003A375B" w:rsidRDefault="00EC3F68" w:rsidP="003A375B">
      <w:pPr>
        <w:pStyle w:val="Tekstpodstawowy"/>
        <w:spacing w:after="0" w:line="276" w:lineRule="auto"/>
        <w:ind w:left="360"/>
        <w:rPr>
          <w:rFonts w:ascii="Tahoma" w:hAnsi="Tahoma"/>
          <w:sz w:val="22"/>
          <w:szCs w:val="22"/>
        </w:rPr>
      </w:pPr>
    </w:p>
    <w:p w14:paraId="7DCB8F72" w14:textId="77777777" w:rsidR="00EC3F68" w:rsidRPr="003A375B" w:rsidRDefault="000815D6" w:rsidP="003A375B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 xml:space="preserve">IX. Załącznikami do niniejszej oferty są: </w:t>
      </w:r>
    </w:p>
    <w:p w14:paraId="054AF7B0" w14:textId="77777777" w:rsidR="00EC3F68" w:rsidRPr="003A375B" w:rsidRDefault="00EC3F68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</w:p>
    <w:p w14:paraId="280CC460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1).....................................................................................................................</w:t>
      </w:r>
    </w:p>
    <w:p w14:paraId="0CD65B83" w14:textId="77777777" w:rsidR="00EC3F68" w:rsidRPr="003A375B" w:rsidRDefault="000815D6" w:rsidP="003A375B">
      <w:pPr>
        <w:pStyle w:val="Tekstpodstawowy"/>
        <w:spacing w:after="0" w:line="360" w:lineRule="auto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2).....................................................................................................................</w:t>
      </w:r>
    </w:p>
    <w:p w14:paraId="168172C1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3).....................................................................................................................</w:t>
      </w:r>
    </w:p>
    <w:p w14:paraId="7F1C187F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4).....................................................................................................................</w:t>
      </w:r>
    </w:p>
    <w:p w14:paraId="73E4BDCA" w14:textId="7305D4E6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5).....................................................................................................................</w:t>
      </w:r>
    </w:p>
    <w:p w14:paraId="2951DFC0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6).....................................................................................................................</w:t>
      </w:r>
    </w:p>
    <w:p w14:paraId="45019BD8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7).....................................................................................................................</w:t>
      </w:r>
    </w:p>
    <w:p w14:paraId="69C4982A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8).....................................................................................................................</w:t>
      </w:r>
    </w:p>
    <w:p w14:paraId="360E7646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9).....................................................................................................................</w:t>
      </w:r>
    </w:p>
    <w:p w14:paraId="44F8A653" w14:textId="77777777" w:rsidR="003A375B" w:rsidRDefault="003A375B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</w:p>
    <w:p w14:paraId="49EB7D9E" w14:textId="02F325AA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 xml:space="preserve">X. Inne informacje Wykonawcy: </w:t>
      </w:r>
    </w:p>
    <w:p w14:paraId="0EB801A0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…………………………………………………………………………………………………..</w:t>
      </w:r>
    </w:p>
    <w:p w14:paraId="0ED64D92" w14:textId="3E6866C9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…………………………………………………………………………………………………..</w:t>
      </w:r>
    </w:p>
    <w:p w14:paraId="685C5747" w14:textId="77777777" w:rsidR="00EC3F68" w:rsidRPr="003A375B" w:rsidRDefault="000815D6" w:rsidP="003A375B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3A375B">
        <w:rPr>
          <w:rFonts w:ascii="Tahoma" w:hAnsi="Tahoma"/>
          <w:sz w:val="22"/>
          <w:szCs w:val="22"/>
        </w:rPr>
        <w:t>…………………………………………………………………………………………………..</w:t>
      </w:r>
    </w:p>
    <w:p w14:paraId="79E1D7E0" w14:textId="2CE82CAA" w:rsidR="00EC3F68" w:rsidRDefault="00EC3F68" w:rsidP="003A375B">
      <w:pPr>
        <w:widowControl/>
        <w:suppressAutoHyphens w:val="0"/>
        <w:spacing w:line="276" w:lineRule="auto"/>
        <w:rPr>
          <w:rFonts w:ascii="Tahoma" w:hAnsi="Tahoma"/>
          <w:sz w:val="22"/>
          <w:szCs w:val="22"/>
        </w:rPr>
      </w:pPr>
    </w:p>
    <w:p w14:paraId="62063F56" w14:textId="77777777" w:rsidR="003A375B" w:rsidRPr="003A375B" w:rsidRDefault="003A375B" w:rsidP="003A375B">
      <w:pPr>
        <w:widowControl/>
        <w:suppressAutoHyphens w:val="0"/>
        <w:spacing w:line="276" w:lineRule="auto"/>
        <w:rPr>
          <w:rFonts w:ascii="Tahoma" w:hAnsi="Tahoma"/>
          <w:sz w:val="22"/>
          <w:szCs w:val="22"/>
        </w:rPr>
      </w:pPr>
    </w:p>
    <w:p w14:paraId="6823AA2D" w14:textId="463C0044" w:rsidR="00A3044A" w:rsidRPr="003A375B" w:rsidRDefault="00A3044A" w:rsidP="003A375B">
      <w:pPr>
        <w:spacing w:line="276" w:lineRule="auto"/>
        <w:jc w:val="center"/>
        <w:rPr>
          <w:rFonts w:ascii="Tahoma" w:hAnsi="Tahoma"/>
          <w:i/>
          <w:sz w:val="22"/>
          <w:szCs w:val="22"/>
        </w:rPr>
      </w:pPr>
      <w:r w:rsidRPr="003A375B">
        <w:rPr>
          <w:rFonts w:ascii="Tahoma" w:hAnsi="Tahoma"/>
          <w:i/>
          <w:sz w:val="22"/>
          <w:szCs w:val="22"/>
        </w:rPr>
        <w:t>Jednocześnie stwierdzamy, iż świadomi jesteśmy odpowiedzialności karnej za składanie fałszywych oświadczeń.</w:t>
      </w:r>
    </w:p>
    <w:p w14:paraId="38602D9D" w14:textId="77777777" w:rsidR="00023193" w:rsidRPr="003A375B" w:rsidRDefault="00023193" w:rsidP="003A375B">
      <w:pPr>
        <w:pStyle w:val="Tekstpodstawowywcity3"/>
        <w:spacing w:after="0" w:line="276" w:lineRule="auto"/>
        <w:ind w:left="0"/>
        <w:rPr>
          <w:rFonts w:ascii="Tahoma" w:hAnsi="Tahoma" w:cs="Tahoma"/>
          <w:sz w:val="22"/>
          <w:szCs w:val="22"/>
        </w:rPr>
      </w:pPr>
    </w:p>
    <w:p w14:paraId="590561B3" w14:textId="13FEFDED" w:rsidR="00023193" w:rsidRPr="003A375B" w:rsidRDefault="00023193" w:rsidP="003A375B">
      <w:pPr>
        <w:pStyle w:val="Tekstpodstawowywcity3"/>
        <w:spacing w:after="0" w:line="276" w:lineRule="auto"/>
        <w:ind w:left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A375B">
        <w:rPr>
          <w:rFonts w:ascii="Tahoma" w:hAnsi="Tahoma" w:cs="Tahoma"/>
          <w:sz w:val="22"/>
          <w:szCs w:val="22"/>
        </w:rPr>
        <w:t>Miejscowość…………</w:t>
      </w:r>
      <w:proofErr w:type="gramStart"/>
      <w:r w:rsidRPr="003A375B">
        <w:rPr>
          <w:rFonts w:ascii="Tahoma" w:hAnsi="Tahoma" w:cs="Tahoma"/>
          <w:sz w:val="22"/>
          <w:szCs w:val="22"/>
        </w:rPr>
        <w:t>…….</w:t>
      </w:r>
      <w:proofErr w:type="gramEnd"/>
      <w:r w:rsidRPr="003A375B">
        <w:rPr>
          <w:rFonts w:ascii="Tahoma" w:hAnsi="Tahoma" w:cs="Tahoma"/>
          <w:sz w:val="22"/>
          <w:szCs w:val="22"/>
        </w:rPr>
        <w:t>., data……………………</w:t>
      </w:r>
    </w:p>
    <w:p w14:paraId="3E81F1F6" w14:textId="77777777" w:rsidR="00023193" w:rsidRPr="003A375B" w:rsidRDefault="00023193" w:rsidP="003A375B">
      <w:pPr>
        <w:spacing w:line="276" w:lineRule="auto"/>
        <w:jc w:val="both"/>
        <w:rPr>
          <w:rFonts w:ascii="Tahoma" w:hAnsi="Tahoma"/>
          <w:kern w:val="2"/>
          <w:sz w:val="22"/>
          <w:szCs w:val="22"/>
          <w:lang w:eastAsia="pl-PL"/>
        </w:rPr>
      </w:pPr>
    </w:p>
    <w:p w14:paraId="1A2C2D5B" w14:textId="77777777" w:rsidR="00023193" w:rsidRPr="003A375B" w:rsidRDefault="00023193" w:rsidP="003A375B">
      <w:pPr>
        <w:spacing w:line="276" w:lineRule="auto"/>
        <w:jc w:val="both"/>
        <w:rPr>
          <w:rFonts w:ascii="Tahoma" w:hAnsi="Tahoma"/>
          <w:sz w:val="22"/>
          <w:szCs w:val="22"/>
          <w:lang w:eastAsia="pl-PL"/>
        </w:rPr>
      </w:pPr>
      <w:r w:rsidRPr="003A375B">
        <w:rPr>
          <w:rFonts w:ascii="Tahoma" w:hAnsi="Tahoma"/>
          <w:sz w:val="22"/>
          <w:szCs w:val="22"/>
          <w:lang w:eastAsia="pl-PL"/>
        </w:rPr>
        <w:t>Oferta składana jest pod rygorem nieważności w formie elektronicznej.</w:t>
      </w:r>
      <w:r w:rsidRPr="003A375B">
        <w:rPr>
          <w:rFonts w:ascii="Tahoma" w:hAnsi="Tahoma"/>
          <w:sz w:val="22"/>
          <w:szCs w:val="22"/>
        </w:rPr>
        <w:t xml:space="preserve"> </w:t>
      </w:r>
      <w:r w:rsidRPr="003A375B">
        <w:rPr>
          <w:rFonts w:ascii="Tahoma" w:hAnsi="Tahoma"/>
          <w:sz w:val="22"/>
          <w:szCs w:val="22"/>
          <w:lang w:eastAsia="pl-PL"/>
        </w:rPr>
        <w:t>Podpisuje osoba uprawniona.</w:t>
      </w:r>
    </w:p>
    <w:p w14:paraId="4DE1F472" w14:textId="77777777" w:rsidR="00A3044A" w:rsidRPr="003A375B" w:rsidRDefault="00A3044A" w:rsidP="003A375B">
      <w:pPr>
        <w:spacing w:line="276" w:lineRule="auto"/>
        <w:rPr>
          <w:rFonts w:ascii="Tahoma" w:hAnsi="Tahoma"/>
        </w:rPr>
      </w:pPr>
    </w:p>
    <w:p w14:paraId="706B9DE4" w14:textId="791C6DE9" w:rsidR="00023193" w:rsidRPr="003A375B" w:rsidRDefault="00023193" w:rsidP="003A375B">
      <w:pPr>
        <w:widowControl/>
        <w:suppressAutoHyphens w:val="0"/>
        <w:spacing w:line="276" w:lineRule="auto"/>
        <w:rPr>
          <w:rFonts w:ascii="Tahoma" w:hAnsi="Tahoma"/>
        </w:rPr>
      </w:pPr>
      <w:r w:rsidRPr="003A375B">
        <w:rPr>
          <w:rFonts w:ascii="Tahoma" w:hAnsi="Tahoma"/>
        </w:rPr>
        <w:br w:type="page"/>
      </w:r>
    </w:p>
    <w:p w14:paraId="1F448ACA" w14:textId="77777777" w:rsidR="00454417" w:rsidRPr="00E72ACA" w:rsidRDefault="00454417" w:rsidP="003A375B">
      <w:pPr>
        <w:spacing w:line="276" w:lineRule="auto"/>
        <w:jc w:val="right"/>
        <w:rPr>
          <w:rFonts w:ascii="Tahoma" w:hAnsi="Tahoma"/>
          <w:sz w:val="22"/>
          <w:szCs w:val="22"/>
        </w:rPr>
      </w:pPr>
    </w:p>
    <w:p w14:paraId="238D1FCE" w14:textId="77777777" w:rsidR="00EC3F68" w:rsidRPr="00E72ACA" w:rsidRDefault="000815D6" w:rsidP="003A375B">
      <w:pPr>
        <w:spacing w:line="276" w:lineRule="auto"/>
        <w:jc w:val="right"/>
        <w:rPr>
          <w:rFonts w:ascii="Tahoma" w:hAnsi="Tahoma"/>
          <w:sz w:val="22"/>
          <w:szCs w:val="22"/>
        </w:rPr>
      </w:pPr>
      <w:r w:rsidRPr="00E72ACA">
        <w:rPr>
          <w:rFonts w:ascii="Tahoma" w:hAnsi="Tahoma"/>
          <w:sz w:val="22"/>
          <w:szCs w:val="22"/>
        </w:rPr>
        <w:t>Załącznik nr 2</w:t>
      </w:r>
    </w:p>
    <w:p w14:paraId="7809F30E" w14:textId="77777777" w:rsidR="00EC3F68" w:rsidRPr="00E72ACA" w:rsidRDefault="00EC3F68" w:rsidP="003A375B">
      <w:pPr>
        <w:pStyle w:val="Tekstpodstawowywcity31"/>
        <w:spacing w:after="0" w:line="276" w:lineRule="auto"/>
        <w:ind w:left="0"/>
        <w:jc w:val="right"/>
        <w:rPr>
          <w:rFonts w:ascii="Tahoma" w:hAnsi="Tahoma"/>
          <w:sz w:val="22"/>
          <w:szCs w:val="22"/>
        </w:rPr>
      </w:pPr>
    </w:p>
    <w:p w14:paraId="41125F3A" w14:textId="77777777" w:rsidR="003A375B" w:rsidRPr="00E72ACA" w:rsidRDefault="003A375B" w:rsidP="003A375B">
      <w:pPr>
        <w:pStyle w:val="Tekstpodstawowywcity31"/>
        <w:spacing w:after="0" w:line="276" w:lineRule="auto"/>
        <w:ind w:left="0"/>
        <w:jc w:val="right"/>
        <w:rPr>
          <w:rFonts w:ascii="Tahoma" w:hAnsi="Tahoma"/>
          <w:kern w:val="2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89"/>
        <w:gridCol w:w="6073"/>
      </w:tblGrid>
      <w:tr w:rsidR="003A375B" w:rsidRPr="00E72ACA" w14:paraId="28C49C07" w14:textId="77777777" w:rsidTr="003A375B">
        <w:trPr>
          <w:trHeight w:val="8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0331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Nazwa Wykonawcy/</w:t>
            </w:r>
          </w:p>
          <w:p w14:paraId="2B7367D0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Wykonawców w przypadku oferty wspólnej: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787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3A375B" w:rsidRPr="00E72ACA" w14:paraId="70B43547" w14:textId="77777777" w:rsidTr="003A375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850C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E24C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3A375B" w:rsidRPr="00E72ACA" w14:paraId="05E4AC21" w14:textId="77777777" w:rsidTr="003A375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E36C" w14:textId="78038EB2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Tel.</w:t>
            </w:r>
            <w:r w:rsidR="00C10A25">
              <w:rPr>
                <w:rFonts w:ascii="Tahoma" w:hAnsi="Tahoma"/>
                <w:b/>
                <w:bCs/>
                <w:sz w:val="22"/>
                <w:szCs w:val="22"/>
              </w:rPr>
              <w:t>/e-mail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F2E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3A375B" w:rsidRPr="00E72ACA" w14:paraId="17876AC9" w14:textId="77777777" w:rsidTr="003A375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2C1B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189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3A375B" w:rsidRPr="00E72ACA" w14:paraId="73E570E2" w14:textId="77777777" w:rsidTr="003A375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57B8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Reprezentowana przez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F83F" w14:textId="77777777" w:rsidR="003A375B" w:rsidRPr="00E72ACA" w:rsidRDefault="003A375B" w:rsidP="003A375B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6347CA58" w14:textId="77777777" w:rsidR="00EC3F68" w:rsidRPr="00E72ACA" w:rsidRDefault="00EC3F68" w:rsidP="003A375B">
      <w:pPr>
        <w:spacing w:line="276" w:lineRule="auto"/>
        <w:jc w:val="both"/>
        <w:rPr>
          <w:rFonts w:ascii="Tahoma" w:hAnsi="Tahoma"/>
          <w:i/>
          <w:sz w:val="22"/>
          <w:szCs w:val="22"/>
        </w:rPr>
      </w:pPr>
    </w:p>
    <w:p w14:paraId="542A89A1" w14:textId="77777777" w:rsidR="00EC3F68" w:rsidRPr="00E72ACA" w:rsidRDefault="00EC3F68" w:rsidP="003A375B">
      <w:pPr>
        <w:spacing w:line="276" w:lineRule="auto"/>
        <w:jc w:val="both"/>
        <w:rPr>
          <w:rFonts w:ascii="Tahoma" w:hAnsi="Tahoma"/>
          <w:i/>
          <w:sz w:val="22"/>
          <w:szCs w:val="22"/>
        </w:rPr>
      </w:pPr>
    </w:p>
    <w:p w14:paraId="7EEEC265" w14:textId="77777777" w:rsidR="00EC3F68" w:rsidRPr="00E72ACA" w:rsidRDefault="000815D6" w:rsidP="003A375B">
      <w:pPr>
        <w:pStyle w:val="Nagwek4"/>
        <w:spacing w:line="276" w:lineRule="auto"/>
        <w:rPr>
          <w:rFonts w:ascii="Tahoma" w:hAnsi="Tahoma"/>
          <w:sz w:val="22"/>
          <w:szCs w:val="22"/>
        </w:rPr>
      </w:pPr>
      <w:r w:rsidRPr="00E72ACA">
        <w:rPr>
          <w:rFonts w:ascii="Tahoma" w:hAnsi="Tahoma"/>
          <w:sz w:val="22"/>
          <w:szCs w:val="22"/>
        </w:rPr>
        <w:t>OŚWIADCZENIE</w:t>
      </w:r>
    </w:p>
    <w:p w14:paraId="28A4A5E3" w14:textId="77777777" w:rsidR="00EC3F68" w:rsidRPr="00E72ACA" w:rsidRDefault="000815D6" w:rsidP="003A375B">
      <w:pPr>
        <w:spacing w:line="276" w:lineRule="auto"/>
        <w:jc w:val="center"/>
        <w:rPr>
          <w:rFonts w:ascii="Tahoma" w:hAnsi="Tahoma"/>
          <w:sz w:val="22"/>
          <w:szCs w:val="22"/>
        </w:rPr>
      </w:pPr>
      <w:r w:rsidRPr="00E72ACA">
        <w:rPr>
          <w:rFonts w:ascii="Tahoma" w:hAnsi="Tahoma"/>
          <w:sz w:val="22"/>
          <w:szCs w:val="22"/>
        </w:rPr>
        <w:t>o spełnianiu warunków udziału w postępowaniu</w:t>
      </w:r>
    </w:p>
    <w:p w14:paraId="7FC8506C" w14:textId="77777777" w:rsidR="00EC3F68" w:rsidRPr="00E72ACA" w:rsidRDefault="00EC3F68" w:rsidP="003A375B">
      <w:pPr>
        <w:spacing w:line="276" w:lineRule="auto"/>
        <w:jc w:val="center"/>
        <w:rPr>
          <w:rFonts w:ascii="Tahoma" w:hAnsi="Tahoma"/>
          <w:sz w:val="22"/>
          <w:szCs w:val="22"/>
        </w:rPr>
      </w:pPr>
    </w:p>
    <w:p w14:paraId="42C2364C" w14:textId="77777777" w:rsidR="00EC3F68" w:rsidRPr="00E72ACA" w:rsidRDefault="00EC3F68" w:rsidP="003A375B">
      <w:pPr>
        <w:spacing w:line="276" w:lineRule="auto"/>
        <w:jc w:val="center"/>
        <w:rPr>
          <w:rFonts w:ascii="Tahoma" w:hAnsi="Tahoma"/>
          <w:sz w:val="22"/>
          <w:szCs w:val="22"/>
        </w:rPr>
      </w:pPr>
    </w:p>
    <w:p w14:paraId="0DE52409" w14:textId="4CCA1D32" w:rsidR="00807029" w:rsidRPr="003A375B" w:rsidRDefault="00DA6EB1" w:rsidP="00807029">
      <w:pPr>
        <w:spacing w:line="276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Składając ofertę w</w:t>
      </w:r>
      <w:r w:rsidR="00807029" w:rsidRPr="003A375B">
        <w:rPr>
          <w:rFonts w:ascii="Tahoma" w:hAnsi="Tahoma"/>
          <w:sz w:val="22"/>
          <w:szCs w:val="22"/>
        </w:rPr>
        <w:t xml:space="preserve"> przetargu nieograniczon</w:t>
      </w:r>
      <w:r>
        <w:rPr>
          <w:rFonts w:ascii="Tahoma" w:hAnsi="Tahoma"/>
          <w:sz w:val="22"/>
          <w:szCs w:val="22"/>
        </w:rPr>
        <w:t>ym</w:t>
      </w:r>
      <w:r w:rsidR="00807029" w:rsidRPr="003A375B">
        <w:rPr>
          <w:rFonts w:ascii="Tahoma" w:hAnsi="Tahoma"/>
          <w:sz w:val="22"/>
          <w:szCs w:val="22"/>
        </w:rPr>
        <w:t xml:space="preserve"> pt. „</w:t>
      </w:r>
      <w:r w:rsidR="00807029" w:rsidRPr="003A375B">
        <w:rPr>
          <w:rFonts w:ascii="Tahoma" w:hAnsi="Tahoma"/>
          <w:b/>
          <w:sz w:val="22"/>
          <w:szCs w:val="22"/>
        </w:rPr>
        <w:t>Budowa sieci wodociągowej, kanalizacji sanitarnej oraz deszczowej wraz z przyłączami w ul. Dubienka</w:t>
      </w:r>
      <w:r w:rsidR="00711DE1">
        <w:rPr>
          <w:rFonts w:ascii="Tahoma" w:hAnsi="Tahoma"/>
          <w:b/>
          <w:sz w:val="22"/>
          <w:szCs w:val="22"/>
        </w:rPr>
        <w:br/>
      </w:r>
      <w:r w:rsidR="00807029" w:rsidRPr="003A375B">
        <w:rPr>
          <w:rFonts w:ascii="Tahoma" w:hAnsi="Tahoma"/>
          <w:b/>
          <w:sz w:val="22"/>
          <w:szCs w:val="22"/>
        </w:rPr>
        <w:t>na odcinku od ul. Dworcowej do ul. Ks. P. Wawrzyniaka w Inowrocławiu</w:t>
      </w:r>
      <w:r w:rsidR="00807029" w:rsidRPr="003A375B">
        <w:rPr>
          <w:rFonts w:ascii="Tahoma" w:hAnsi="Tahoma"/>
          <w:sz w:val="22"/>
          <w:szCs w:val="22"/>
        </w:rPr>
        <w:t>”</w:t>
      </w:r>
    </w:p>
    <w:p w14:paraId="20327506" w14:textId="77777777" w:rsidR="00EC3F68" w:rsidRPr="00E72ACA" w:rsidRDefault="00EC3F68" w:rsidP="003A375B">
      <w:pPr>
        <w:autoSpaceDE w:val="0"/>
        <w:spacing w:line="276" w:lineRule="auto"/>
        <w:rPr>
          <w:rFonts w:ascii="Tahoma" w:eastAsia="Times New Roman" w:hAnsi="Tahoma"/>
          <w:sz w:val="22"/>
          <w:szCs w:val="22"/>
        </w:rPr>
      </w:pPr>
    </w:p>
    <w:p w14:paraId="4AC029F1" w14:textId="73BFD8D7" w:rsidR="00EC3F68" w:rsidRPr="00E72ACA" w:rsidRDefault="000815D6" w:rsidP="003A375B">
      <w:pPr>
        <w:autoSpaceDE w:val="0"/>
        <w:spacing w:line="276" w:lineRule="auto"/>
        <w:jc w:val="both"/>
        <w:rPr>
          <w:rFonts w:ascii="Tahoma" w:eastAsia="Times New Roman" w:hAnsi="Tahoma"/>
          <w:sz w:val="22"/>
          <w:szCs w:val="22"/>
        </w:rPr>
      </w:pPr>
      <w:r w:rsidRPr="00E72ACA">
        <w:rPr>
          <w:rFonts w:ascii="Tahoma" w:eastAsia="Times New Roman" w:hAnsi="Tahoma"/>
          <w:sz w:val="22"/>
          <w:szCs w:val="22"/>
        </w:rPr>
        <w:t>o</w:t>
      </w:r>
      <w:r w:rsidRPr="00E72ACA">
        <w:rPr>
          <w:rFonts w:ascii="Tahoma" w:eastAsia="TT2Co00" w:hAnsi="Tahoma"/>
          <w:sz w:val="22"/>
          <w:szCs w:val="22"/>
        </w:rPr>
        <w:t>ś</w:t>
      </w:r>
      <w:r w:rsidRPr="00E72ACA">
        <w:rPr>
          <w:rFonts w:ascii="Tahoma" w:eastAsia="Times New Roman" w:hAnsi="Tahoma"/>
          <w:sz w:val="22"/>
          <w:szCs w:val="22"/>
        </w:rPr>
        <w:t xml:space="preserve">wiadczamy, </w:t>
      </w:r>
      <w:r w:rsidRPr="00E72ACA">
        <w:rPr>
          <w:rFonts w:ascii="Tahoma" w:eastAsia="TT2Co00" w:hAnsi="Tahoma"/>
          <w:sz w:val="22"/>
          <w:szCs w:val="22"/>
        </w:rPr>
        <w:t>ż</w:t>
      </w:r>
      <w:r w:rsidRPr="00E72ACA">
        <w:rPr>
          <w:rFonts w:ascii="Tahoma" w:eastAsia="Times New Roman" w:hAnsi="Tahoma"/>
          <w:sz w:val="22"/>
          <w:szCs w:val="22"/>
        </w:rPr>
        <w:t>e spełniamy warunki post</w:t>
      </w:r>
      <w:r w:rsidRPr="00E72ACA">
        <w:rPr>
          <w:rFonts w:ascii="Tahoma" w:eastAsia="TT2Co00" w:hAnsi="Tahoma"/>
          <w:sz w:val="22"/>
          <w:szCs w:val="22"/>
        </w:rPr>
        <w:t>ę</w:t>
      </w:r>
      <w:r w:rsidRPr="00E72ACA">
        <w:rPr>
          <w:rFonts w:ascii="Tahoma" w:eastAsia="Times New Roman" w:hAnsi="Tahoma"/>
          <w:sz w:val="22"/>
          <w:szCs w:val="22"/>
        </w:rPr>
        <w:t xml:space="preserve">powania o udzielenie zamówienia na mocy </w:t>
      </w:r>
      <w:r w:rsidR="00B5527C">
        <w:rPr>
          <w:rFonts w:ascii="Tahoma" w:eastAsia="Times New Roman" w:hAnsi="Tahoma"/>
          <w:sz w:val="22"/>
          <w:szCs w:val="22"/>
        </w:rPr>
        <w:br/>
      </w:r>
      <w:r w:rsidRPr="00E72ACA">
        <w:rPr>
          <w:rFonts w:ascii="Tahoma" w:hAnsi="Tahoma"/>
          <w:b/>
          <w:sz w:val="22"/>
          <w:szCs w:val="22"/>
        </w:rPr>
        <w:t>§ 11</w:t>
      </w:r>
      <w:r w:rsidR="00B5527C">
        <w:rPr>
          <w:rFonts w:ascii="Tahoma" w:hAnsi="Tahoma"/>
          <w:b/>
          <w:sz w:val="22"/>
          <w:szCs w:val="22"/>
        </w:rPr>
        <w:t xml:space="preserve"> </w:t>
      </w:r>
      <w:r w:rsidRPr="00E72ACA">
        <w:rPr>
          <w:rFonts w:ascii="Tahoma" w:eastAsia="Times New Roman" w:hAnsi="Tahoma"/>
          <w:b/>
          <w:sz w:val="22"/>
          <w:szCs w:val="22"/>
        </w:rPr>
        <w:t xml:space="preserve">Regulaminu udzielania zamówień PWiK Sp. z o.o. </w:t>
      </w:r>
      <w:r w:rsidRPr="00E72ACA">
        <w:rPr>
          <w:rFonts w:ascii="Tahoma" w:eastAsia="Times New Roman" w:hAnsi="Tahoma"/>
          <w:sz w:val="22"/>
          <w:szCs w:val="22"/>
        </w:rPr>
        <w:t>dotycz</w:t>
      </w:r>
      <w:r w:rsidRPr="00E72ACA">
        <w:rPr>
          <w:rFonts w:ascii="Tahoma" w:eastAsia="TT2Co00" w:hAnsi="Tahoma"/>
          <w:sz w:val="22"/>
          <w:szCs w:val="22"/>
        </w:rPr>
        <w:t>ą</w:t>
      </w:r>
      <w:r w:rsidRPr="00E72ACA">
        <w:rPr>
          <w:rFonts w:ascii="Tahoma" w:eastAsia="Times New Roman" w:hAnsi="Tahoma"/>
          <w:sz w:val="22"/>
          <w:szCs w:val="22"/>
        </w:rPr>
        <w:t>cego:</w:t>
      </w:r>
    </w:p>
    <w:p w14:paraId="6AF15AD3" w14:textId="77777777" w:rsidR="00B5527C" w:rsidRPr="00B5527C" w:rsidRDefault="00B5527C" w:rsidP="00B5527C">
      <w:pPr>
        <w:pStyle w:val="Zwykytekst1"/>
        <w:spacing w:line="276" w:lineRule="auto"/>
        <w:ind w:left="720"/>
        <w:jc w:val="both"/>
        <w:rPr>
          <w:rFonts w:ascii="Tahoma" w:hAnsi="Tahoma"/>
          <w:b/>
          <w:sz w:val="22"/>
          <w:szCs w:val="22"/>
        </w:rPr>
      </w:pPr>
    </w:p>
    <w:p w14:paraId="38AEEEDD" w14:textId="77777777" w:rsidR="00B5527C" w:rsidRDefault="00B5527C" w:rsidP="00B5527C">
      <w:pPr>
        <w:pStyle w:val="Zwykytekst1"/>
        <w:numPr>
          <w:ilvl w:val="0"/>
          <w:numId w:val="9"/>
        </w:numPr>
        <w:spacing w:line="276" w:lineRule="auto"/>
        <w:jc w:val="both"/>
        <w:rPr>
          <w:rFonts w:ascii="Tahoma" w:hAnsi="Tahoma"/>
          <w:b/>
          <w:sz w:val="22"/>
          <w:szCs w:val="22"/>
        </w:rPr>
      </w:pPr>
      <w:r w:rsidRPr="00B5527C">
        <w:rPr>
          <w:rFonts w:ascii="Tahoma" w:hAnsi="Tahoma"/>
          <w:sz w:val="22"/>
          <w:szCs w:val="22"/>
        </w:rPr>
        <w:t xml:space="preserve">zdolności do występowania w obrocie gospodarczym, </w:t>
      </w:r>
    </w:p>
    <w:p w14:paraId="7B74E48D" w14:textId="77777777" w:rsidR="00B5527C" w:rsidRDefault="00B5527C" w:rsidP="00B5527C">
      <w:pPr>
        <w:pStyle w:val="Zwykytekst1"/>
        <w:numPr>
          <w:ilvl w:val="0"/>
          <w:numId w:val="9"/>
        </w:numPr>
        <w:spacing w:line="276" w:lineRule="auto"/>
        <w:jc w:val="both"/>
        <w:rPr>
          <w:rFonts w:ascii="Tahoma" w:hAnsi="Tahoma"/>
          <w:b/>
          <w:sz w:val="22"/>
          <w:szCs w:val="22"/>
        </w:rPr>
      </w:pPr>
      <w:r w:rsidRPr="00B5527C">
        <w:rPr>
          <w:rFonts w:ascii="Tahoma" w:hAnsi="Tahoma"/>
          <w:sz w:val="22"/>
          <w:szCs w:val="22"/>
        </w:rPr>
        <w:t xml:space="preserve">sytuacji ekonomicznej lub finansowej, </w:t>
      </w:r>
    </w:p>
    <w:p w14:paraId="5A119959" w14:textId="26328715" w:rsidR="00B5527C" w:rsidRPr="00B5527C" w:rsidRDefault="00B5527C" w:rsidP="00B5527C">
      <w:pPr>
        <w:pStyle w:val="Zwykytekst1"/>
        <w:numPr>
          <w:ilvl w:val="0"/>
          <w:numId w:val="9"/>
        </w:numPr>
        <w:spacing w:line="276" w:lineRule="auto"/>
        <w:jc w:val="both"/>
        <w:rPr>
          <w:rFonts w:ascii="Tahoma" w:hAnsi="Tahoma"/>
          <w:b/>
          <w:sz w:val="22"/>
          <w:szCs w:val="22"/>
        </w:rPr>
      </w:pPr>
      <w:r w:rsidRPr="00B5527C">
        <w:rPr>
          <w:rFonts w:ascii="Tahoma" w:hAnsi="Tahoma"/>
          <w:sz w:val="22"/>
          <w:szCs w:val="22"/>
        </w:rPr>
        <w:t>zdolności technicznej lub zawodowej.</w:t>
      </w:r>
    </w:p>
    <w:p w14:paraId="35AD8170" w14:textId="77777777" w:rsidR="00B5527C" w:rsidRPr="00E72ACA" w:rsidRDefault="00B5527C" w:rsidP="003A375B">
      <w:pPr>
        <w:pStyle w:val="Zwykytekst1"/>
        <w:tabs>
          <w:tab w:val="left" w:pos="419"/>
        </w:tabs>
        <w:spacing w:line="276" w:lineRule="auto"/>
        <w:ind w:left="433" w:hanging="433"/>
        <w:jc w:val="both"/>
        <w:rPr>
          <w:rFonts w:ascii="Tahoma" w:hAnsi="Tahoma"/>
          <w:sz w:val="22"/>
          <w:szCs w:val="22"/>
        </w:rPr>
      </w:pPr>
    </w:p>
    <w:p w14:paraId="5C0F4229" w14:textId="77777777" w:rsidR="00EC3F68" w:rsidRPr="00E72ACA" w:rsidRDefault="00EC3F68" w:rsidP="003A375B">
      <w:pPr>
        <w:pStyle w:val="Zwykytekst1"/>
        <w:tabs>
          <w:tab w:val="left" w:pos="419"/>
        </w:tabs>
        <w:spacing w:line="276" w:lineRule="auto"/>
        <w:ind w:left="433" w:hanging="433"/>
        <w:jc w:val="both"/>
        <w:rPr>
          <w:rFonts w:ascii="Tahoma" w:hAnsi="Tahoma"/>
          <w:sz w:val="22"/>
          <w:szCs w:val="22"/>
        </w:rPr>
      </w:pPr>
    </w:p>
    <w:p w14:paraId="4E0163E2" w14:textId="77777777" w:rsidR="00115A8B" w:rsidRPr="003A375B" w:rsidRDefault="00115A8B" w:rsidP="00115A8B">
      <w:pPr>
        <w:spacing w:line="276" w:lineRule="auto"/>
        <w:jc w:val="center"/>
        <w:rPr>
          <w:rFonts w:ascii="Tahoma" w:hAnsi="Tahoma"/>
          <w:i/>
          <w:sz w:val="22"/>
          <w:szCs w:val="22"/>
        </w:rPr>
      </w:pPr>
      <w:r w:rsidRPr="003A375B">
        <w:rPr>
          <w:rFonts w:ascii="Tahoma" w:hAnsi="Tahoma"/>
          <w:i/>
          <w:sz w:val="22"/>
          <w:szCs w:val="22"/>
        </w:rPr>
        <w:t>Jednocześnie stwierdzamy, iż świadomi jesteśmy odpowiedzialności karnej za składanie fałszywych oświadczeń.</w:t>
      </w:r>
    </w:p>
    <w:p w14:paraId="2661ACEB" w14:textId="77777777" w:rsidR="00115A8B" w:rsidRPr="003A375B" w:rsidRDefault="00115A8B" w:rsidP="00115A8B">
      <w:pPr>
        <w:pStyle w:val="Tekstpodstawowywcity3"/>
        <w:spacing w:after="0" w:line="276" w:lineRule="auto"/>
        <w:ind w:left="0"/>
        <w:rPr>
          <w:rFonts w:ascii="Tahoma" w:hAnsi="Tahoma" w:cs="Tahoma"/>
          <w:sz w:val="22"/>
          <w:szCs w:val="22"/>
        </w:rPr>
      </w:pPr>
    </w:p>
    <w:p w14:paraId="0C3388B8" w14:textId="77777777" w:rsidR="00115A8B" w:rsidRPr="003A375B" w:rsidRDefault="00115A8B" w:rsidP="00115A8B">
      <w:pPr>
        <w:pStyle w:val="Tekstpodstawowywcity3"/>
        <w:spacing w:after="0" w:line="276" w:lineRule="auto"/>
        <w:ind w:left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A375B">
        <w:rPr>
          <w:rFonts w:ascii="Tahoma" w:hAnsi="Tahoma" w:cs="Tahoma"/>
          <w:sz w:val="22"/>
          <w:szCs w:val="22"/>
        </w:rPr>
        <w:t>Miejscowość…………</w:t>
      </w:r>
      <w:proofErr w:type="gramStart"/>
      <w:r w:rsidRPr="003A375B">
        <w:rPr>
          <w:rFonts w:ascii="Tahoma" w:hAnsi="Tahoma" w:cs="Tahoma"/>
          <w:sz w:val="22"/>
          <w:szCs w:val="22"/>
        </w:rPr>
        <w:t>…….</w:t>
      </w:r>
      <w:proofErr w:type="gramEnd"/>
      <w:r w:rsidRPr="003A375B">
        <w:rPr>
          <w:rFonts w:ascii="Tahoma" w:hAnsi="Tahoma" w:cs="Tahoma"/>
          <w:sz w:val="22"/>
          <w:szCs w:val="22"/>
        </w:rPr>
        <w:t>., data……………………</w:t>
      </w:r>
    </w:p>
    <w:p w14:paraId="3010AA0D" w14:textId="77777777" w:rsidR="00115A8B" w:rsidRPr="003A375B" w:rsidRDefault="00115A8B" w:rsidP="00115A8B">
      <w:pPr>
        <w:spacing w:line="276" w:lineRule="auto"/>
        <w:jc w:val="both"/>
        <w:rPr>
          <w:rFonts w:ascii="Tahoma" w:hAnsi="Tahoma"/>
          <w:kern w:val="2"/>
          <w:sz w:val="22"/>
          <w:szCs w:val="22"/>
          <w:lang w:eastAsia="pl-PL"/>
        </w:rPr>
      </w:pPr>
    </w:p>
    <w:p w14:paraId="0A5878D6" w14:textId="77777777" w:rsidR="00115A8B" w:rsidRPr="003A375B" w:rsidRDefault="00115A8B" w:rsidP="00115A8B">
      <w:pPr>
        <w:spacing w:line="276" w:lineRule="auto"/>
        <w:jc w:val="both"/>
        <w:rPr>
          <w:rFonts w:ascii="Tahoma" w:hAnsi="Tahoma"/>
          <w:sz w:val="22"/>
          <w:szCs w:val="22"/>
          <w:lang w:eastAsia="pl-PL"/>
        </w:rPr>
      </w:pPr>
      <w:r w:rsidRPr="003A375B">
        <w:rPr>
          <w:rFonts w:ascii="Tahoma" w:hAnsi="Tahoma"/>
          <w:sz w:val="22"/>
          <w:szCs w:val="22"/>
          <w:lang w:eastAsia="pl-PL"/>
        </w:rPr>
        <w:t>Oferta składana jest pod rygorem nieważności w formie elektronicznej.</w:t>
      </w:r>
      <w:r w:rsidRPr="003A375B">
        <w:rPr>
          <w:rFonts w:ascii="Tahoma" w:hAnsi="Tahoma"/>
          <w:sz w:val="22"/>
          <w:szCs w:val="22"/>
        </w:rPr>
        <w:t xml:space="preserve"> </w:t>
      </w:r>
      <w:r w:rsidRPr="003A375B">
        <w:rPr>
          <w:rFonts w:ascii="Tahoma" w:hAnsi="Tahoma"/>
          <w:sz w:val="22"/>
          <w:szCs w:val="22"/>
          <w:lang w:eastAsia="pl-PL"/>
        </w:rPr>
        <w:t>Podpisuje osoba uprawniona.</w:t>
      </w:r>
    </w:p>
    <w:p w14:paraId="6A6CE4AD" w14:textId="4E70F0B4" w:rsidR="00B5527C" w:rsidRDefault="00B5527C">
      <w:pPr>
        <w:widowControl/>
        <w:suppressAutoHyphens w:val="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br w:type="page"/>
      </w:r>
    </w:p>
    <w:p w14:paraId="5DCF106A" w14:textId="77777777" w:rsidR="005D2115" w:rsidRPr="00E72ACA" w:rsidRDefault="005D2115" w:rsidP="003A375B">
      <w:pPr>
        <w:spacing w:line="276" w:lineRule="auto"/>
        <w:jc w:val="both"/>
        <w:rPr>
          <w:rFonts w:ascii="Tahoma" w:hAnsi="Tahoma"/>
          <w:b/>
          <w:sz w:val="22"/>
          <w:szCs w:val="22"/>
        </w:rPr>
      </w:pPr>
    </w:p>
    <w:p w14:paraId="399C88F1" w14:textId="14AF4933" w:rsidR="00EC3F68" w:rsidRDefault="000815D6" w:rsidP="003A375B">
      <w:pPr>
        <w:spacing w:line="276" w:lineRule="auto"/>
        <w:jc w:val="right"/>
        <w:rPr>
          <w:rFonts w:ascii="Tahoma" w:hAnsi="Tahoma"/>
        </w:rPr>
      </w:pPr>
      <w:r w:rsidRPr="003A375B">
        <w:rPr>
          <w:rFonts w:ascii="Tahoma" w:hAnsi="Tahoma"/>
        </w:rPr>
        <w:t>Załącznik nr 3</w:t>
      </w:r>
    </w:p>
    <w:p w14:paraId="119177D8" w14:textId="77777777" w:rsidR="00807029" w:rsidRPr="003A375B" w:rsidRDefault="00807029" w:rsidP="003A375B">
      <w:pPr>
        <w:spacing w:line="276" w:lineRule="auto"/>
        <w:jc w:val="right"/>
        <w:rPr>
          <w:rFonts w:ascii="Tahoma" w:hAnsi="Tahom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89"/>
        <w:gridCol w:w="6073"/>
      </w:tblGrid>
      <w:tr w:rsidR="00807029" w:rsidRPr="00E72ACA" w14:paraId="01E1A6AF" w14:textId="77777777" w:rsidTr="00EC6372">
        <w:trPr>
          <w:trHeight w:val="8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A3FD" w14:textId="77777777" w:rsidR="00807029" w:rsidRPr="00E72ACA" w:rsidRDefault="00807029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Nazwa Wykonawcy/</w:t>
            </w:r>
          </w:p>
          <w:p w14:paraId="65C9EF0F" w14:textId="77777777" w:rsidR="00807029" w:rsidRPr="00E72ACA" w:rsidRDefault="00807029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Wykonawców w przypadku oferty wspólnej: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D9A" w14:textId="77777777" w:rsidR="00807029" w:rsidRPr="00E72ACA" w:rsidRDefault="00807029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807029" w:rsidRPr="00E72ACA" w14:paraId="7DAD6A59" w14:textId="77777777" w:rsidTr="00EC637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1B8" w14:textId="77777777" w:rsidR="00807029" w:rsidRPr="00E72ACA" w:rsidRDefault="00807029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7E3" w14:textId="77777777" w:rsidR="00807029" w:rsidRPr="00E72ACA" w:rsidRDefault="00807029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807029" w:rsidRPr="00E72ACA" w14:paraId="664B9CF6" w14:textId="77777777" w:rsidTr="00EC637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E534" w14:textId="3B94E60C" w:rsidR="00807029" w:rsidRPr="00E72ACA" w:rsidRDefault="00807029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Tel.</w:t>
            </w:r>
            <w:r w:rsidR="00C10A25">
              <w:rPr>
                <w:rFonts w:ascii="Tahoma" w:hAnsi="Tahoma"/>
                <w:b/>
                <w:bCs/>
                <w:sz w:val="22"/>
                <w:szCs w:val="22"/>
              </w:rPr>
              <w:t>/e-mail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9B96" w14:textId="77777777" w:rsidR="00807029" w:rsidRPr="00E72ACA" w:rsidRDefault="00807029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807029" w:rsidRPr="00E72ACA" w14:paraId="0F34212E" w14:textId="77777777" w:rsidTr="00EC637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7C0B" w14:textId="77777777" w:rsidR="00807029" w:rsidRPr="00E72ACA" w:rsidRDefault="00807029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F17" w14:textId="77777777" w:rsidR="00807029" w:rsidRPr="00E72ACA" w:rsidRDefault="00807029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807029" w:rsidRPr="00E72ACA" w14:paraId="43D1C83E" w14:textId="77777777" w:rsidTr="00EC637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A3CC" w14:textId="77777777" w:rsidR="00807029" w:rsidRPr="00E72ACA" w:rsidRDefault="00807029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Reprezentowana przez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AAE4" w14:textId="77777777" w:rsidR="00807029" w:rsidRPr="00E72ACA" w:rsidRDefault="00807029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75BAFBF2" w14:textId="3293DFCD" w:rsidR="00EC3F68" w:rsidRPr="00807029" w:rsidRDefault="00EC3F68" w:rsidP="003A375B">
      <w:pPr>
        <w:spacing w:line="276" w:lineRule="auto"/>
        <w:jc w:val="both"/>
        <w:rPr>
          <w:rFonts w:ascii="Tahoma" w:hAnsi="Tahoma"/>
          <w:b/>
          <w:bCs/>
          <w:i/>
          <w:sz w:val="16"/>
          <w:szCs w:val="16"/>
        </w:rPr>
      </w:pPr>
    </w:p>
    <w:p w14:paraId="0960087F" w14:textId="77777777" w:rsidR="00807029" w:rsidRPr="003A375B" w:rsidRDefault="00807029" w:rsidP="003A375B">
      <w:pPr>
        <w:spacing w:line="276" w:lineRule="auto"/>
        <w:jc w:val="both"/>
        <w:rPr>
          <w:rFonts w:ascii="Tahoma" w:hAnsi="Tahoma"/>
          <w:i/>
          <w:sz w:val="16"/>
          <w:szCs w:val="16"/>
        </w:rPr>
      </w:pPr>
    </w:p>
    <w:p w14:paraId="21605F6A" w14:textId="77777777" w:rsidR="00EC3F68" w:rsidRPr="003A375B" w:rsidRDefault="000815D6" w:rsidP="003A375B">
      <w:pPr>
        <w:pStyle w:val="Nagwek4"/>
        <w:spacing w:line="276" w:lineRule="auto"/>
        <w:rPr>
          <w:rFonts w:ascii="Tahoma" w:hAnsi="Tahoma"/>
          <w:szCs w:val="24"/>
        </w:rPr>
      </w:pPr>
      <w:r w:rsidRPr="003A375B">
        <w:rPr>
          <w:rFonts w:ascii="Tahoma" w:hAnsi="Tahoma"/>
          <w:szCs w:val="24"/>
        </w:rPr>
        <w:t>OŚWIADCZENIE</w:t>
      </w:r>
    </w:p>
    <w:p w14:paraId="09391996" w14:textId="77777777" w:rsidR="00EC3F68" w:rsidRPr="00AA65E8" w:rsidRDefault="000815D6" w:rsidP="003A375B">
      <w:pPr>
        <w:spacing w:line="276" w:lineRule="auto"/>
        <w:jc w:val="center"/>
        <w:rPr>
          <w:rFonts w:ascii="Tahoma" w:hAnsi="Tahoma"/>
          <w:sz w:val="22"/>
          <w:szCs w:val="22"/>
        </w:rPr>
      </w:pPr>
      <w:r w:rsidRPr="00AA65E8">
        <w:rPr>
          <w:rFonts w:ascii="Tahoma" w:hAnsi="Tahoma"/>
          <w:sz w:val="22"/>
          <w:szCs w:val="22"/>
        </w:rPr>
        <w:t xml:space="preserve">o braku podstaw do wykluczenia z postępowania </w:t>
      </w:r>
    </w:p>
    <w:p w14:paraId="6E974C2E" w14:textId="18ABF049" w:rsidR="00EC3F68" w:rsidRDefault="00EC3F68" w:rsidP="003A375B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172DD69F" w14:textId="548F4AC8" w:rsidR="00AA65E8" w:rsidRDefault="00AA65E8" w:rsidP="003A375B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7EC2E6A1" w14:textId="77777777" w:rsidR="00AA65E8" w:rsidRPr="003A375B" w:rsidRDefault="00AA65E8" w:rsidP="00AA65E8">
      <w:pPr>
        <w:spacing w:line="276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Składając ofertę w</w:t>
      </w:r>
      <w:r w:rsidRPr="003A375B">
        <w:rPr>
          <w:rFonts w:ascii="Tahoma" w:hAnsi="Tahoma"/>
          <w:sz w:val="22"/>
          <w:szCs w:val="22"/>
        </w:rPr>
        <w:t xml:space="preserve"> przetargu nieograniczon</w:t>
      </w:r>
      <w:r>
        <w:rPr>
          <w:rFonts w:ascii="Tahoma" w:hAnsi="Tahoma"/>
          <w:sz w:val="22"/>
          <w:szCs w:val="22"/>
        </w:rPr>
        <w:t>ym</w:t>
      </w:r>
      <w:r w:rsidRPr="003A375B">
        <w:rPr>
          <w:rFonts w:ascii="Tahoma" w:hAnsi="Tahoma"/>
          <w:sz w:val="22"/>
          <w:szCs w:val="22"/>
        </w:rPr>
        <w:t xml:space="preserve"> pt. „</w:t>
      </w:r>
      <w:r w:rsidRPr="003A375B">
        <w:rPr>
          <w:rFonts w:ascii="Tahoma" w:hAnsi="Tahoma"/>
          <w:b/>
          <w:sz w:val="22"/>
          <w:szCs w:val="22"/>
        </w:rPr>
        <w:t>Budowa sieci wodociągowej, kanalizacji sanitarnej oraz deszczowej wraz z przyłączami w ul. Dubienka</w:t>
      </w:r>
      <w:r>
        <w:rPr>
          <w:rFonts w:ascii="Tahoma" w:hAnsi="Tahoma"/>
          <w:b/>
          <w:sz w:val="22"/>
          <w:szCs w:val="22"/>
        </w:rPr>
        <w:br/>
      </w:r>
      <w:r w:rsidRPr="003A375B">
        <w:rPr>
          <w:rFonts w:ascii="Tahoma" w:hAnsi="Tahoma"/>
          <w:b/>
          <w:sz w:val="22"/>
          <w:szCs w:val="22"/>
        </w:rPr>
        <w:t>na odcinku od ul. Dworcowej do ul. Ks. P. Wawrzyniaka w Inowrocławiu</w:t>
      </w:r>
      <w:r w:rsidRPr="003A375B">
        <w:rPr>
          <w:rFonts w:ascii="Tahoma" w:hAnsi="Tahoma"/>
          <w:sz w:val="22"/>
          <w:szCs w:val="22"/>
        </w:rPr>
        <w:t>”</w:t>
      </w:r>
    </w:p>
    <w:p w14:paraId="1616AAB9" w14:textId="77777777" w:rsidR="00AA65E8" w:rsidRPr="00E72ACA" w:rsidRDefault="00AA65E8" w:rsidP="00AA65E8">
      <w:pPr>
        <w:autoSpaceDE w:val="0"/>
        <w:spacing w:line="276" w:lineRule="auto"/>
        <w:rPr>
          <w:rFonts w:ascii="Tahoma" w:eastAsia="Times New Roman" w:hAnsi="Tahoma"/>
          <w:sz w:val="22"/>
          <w:szCs w:val="22"/>
        </w:rPr>
      </w:pPr>
    </w:p>
    <w:p w14:paraId="5B09A00B" w14:textId="77777777" w:rsidR="00807029" w:rsidRPr="003A375B" w:rsidRDefault="00807029" w:rsidP="003A375B">
      <w:pPr>
        <w:autoSpaceDE w:val="0"/>
        <w:spacing w:line="276" w:lineRule="auto"/>
        <w:rPr>
          <w:rFonts w:ascii="Tahoma" w:eastAsia="Times New Roman" w:hAnsi="Tahoma"/>
          <w:b/>
          <w:bCs/>
          <w:sz w:val="20"/>
          <w:szCs w:val="20"/>
        </w:rPr>
      </w:pPr>
    </w:p>
    <w:p w14:paraId="1388B342" w14:textId="23B9AFEB" w:rsidR="00EC3F68" w:rsidRPr="00AA65E8" w:rsidRDefault="000815D6" w:rsidP="003A375B">
      <w:pPr>
        <w:autoSpaceDE w:val="0"/>
        <w:spacing w:line="276" w:lineRule="auto"/>
        <w:jc w:val="both"/>
        <w:rPr>
          <w:rFonts w:ascii="Tahoma" w:hAnsi="Tahoma"/>
        </w:rPr>
      </w:pPr>
      <w:r w:rsidRPr="00AA65E8">
        <w:rPr>
          <w:rFonts w:ascii="Tahoma" w:hAnsi="Tahoma"/>
        </w:rPr>
        <w:t xml:space="preserve">oświadczamy, że nie podlegamy wykluczeniu z postępowania o udzielenie zamówienia na mocy </w:t>
      </w:r>
      <w:r w:rsidR="002B6D22" w:rsidRPr="00AA65E8">
        <w:rPr>
          <w:rFonts w:ascii="Tahoma" w:hAnsi="Tahoma"/>
          <w:b/>
        </w:rPr>
        <w:t>§ 12</w:t>
      </w:r>
      <w:r w:rsidR="00AA65E8">
        <w:rPr>
          <w:rFonts w:ascii="Tahoma" w:hAnsi="Tahoma"/>
          <w:b/>
        </w:rPr>
        <w:t xml:space="preserve"> ust.2 i ust. 3</w:t>
      </w:r>
      <w:r w:rsidR="002B6D22" w:rsidRPr="00AA65E8">
        <w:rPr>
          <w:rFonts w:ascii="Tahoma" w:hAnsi="Tahoma"/>
          <w:b/>
        </w:rPr>
        <w:t xml:space="preserve"> </w:t>
      </w:r>
      <w:r w:rsidRPr="00AA65E8">
        <w:rPr>
          <w:rFonts w:ascii="Tahoma" w:hAnsi="Tahoma"/>
        </w:rPr>
        <w:t>Regulaminu udzielania zamówień PWiK Sp. z o.o.</w:t>
      </w:r>
    </w:p>
    <w:p w14:paraId="01D9B5AB" w14:textId="51E3B5F7" w:rsidR="00B5527C" w:rsidRDefault="00B5527C" w:rsidP="00B5527C">
      <w:pPr>
        <w:pStyle w:val="Standard"/>
        <w:spacing w:line="276" w:lineRule="auto"/>
        <w:rPr>
          <w:rFonts w:ascii="Tahoma" w:hAnsi="Tahoma"/>
          <w:sz w:val="18"/>
          <w:szCs w:val="18"/>
        </w:rPr>
      </w:pPr>
    </w:p>
    <w:p w14:paraId="27C8B62C" w14:textId="77777777" w:rsidR="00AA65E8" w:rsidRPr="003A375B" w:rsidRDefault="00AA65E8" w:rsidP="00B5527C">
      <w:pPr>
        <w:pStyle w:val="Standard"/>
        <w:spacing w:line="276" w:lineRule="auto"/>
        <w:rPr>
          <w:rFonts w:ascii="Tahoma" w:hAnsi="Tahoma"/>
          <w:sz w:val="18"/>
          <w:szCs w:val="18"/>
        </w:rPr>
      </w:pPr>
    </w:p>
    <w:p w14:paraId="51F64186" w14:textId="77777777" w:rsidR="00115A8B" w:rsidRPr="003A375B" w:rsidRDefault="00115A8B" w:rsidP="00115A8B">
      <w:pPr>
        <w:spacing w:line="276" w:lineRule="auto"/>
        <w:jc w:val="center"/>
        <w:rPr>
          <w:rFonts w:ascii="Tahoma" w:hAnsi="Tahoma"/>
          <w:i/>
          <w:sz w:val="22"/>
          <w:szCs w:val="22"/>
        </w:rPr>
      </w:pPr>
      <w:r w:rsidRPr="003A375B">
        <w:rPr>
          <w:rFonts w:ascii="Tahoma" w:hAnsi="Tahoma"/>
          <w:i/>
          <w:sz w:val="22"/>
          <w:szCs w:val="22"/>
        </w:rPr>
        <w:t>Jednocześnie stwierdzamy, iż świadomi jesteśmy odpowiedzialności karnej za składanie fałszywych oświadczeń.</w:t>
      </w:r>
    </w:p>
    <w:p w14:paraId="6F3C8CCA" w14:textId="77777777" w:rsidR="00115A8B" w:rsidRPr="003A375B" w:rsidRDefault="00115A8B" w:rsidP="00115A8B">
      <w:pPr>
        <w:pStyle w:val="Tekstpodstawowywcity3"/>
        <w:spacing w:after="0" w:line="276" w:lineRule="auto"/>
        <w:ind w:left="0"/>
        <w:rPr>
          <w:rFonts w:ascii="Tahoma" w:hAnsi="Tahoma" w:cs="Tahoma"/>
          <w:sz w:val="22"/>
          <w:szCs w:val="22"/>
        </w:rPr>
      </w:pPr>
    </w:p>
    <w:p w14:paraId="00F21CCB" w14:textId="77777777" w:rsidR="00115A8B" w:rsidRPr="003A375B" w:rsidRDefault="00115A8B" w:rsidP="00115A8B">
      <w:pPr>
        <w:pStyle w:val="Tekstpodstawowywcity3"/>
        <w:spacing w:after="0" w:line="276" w:lineRule="auto"/>
        <w:ind w:left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A375B">
        <w:rPr>
          <w:rFonts w:ascii="Tahoma" w:hAnsi="Tahoma" w:cs="Tahoma"/>
          <w:sz w:val="22"/>
          <w:szCs w:val="22"/>
        </w:rPr>
        <w:t>Miejscowość…………</w:t>
      </w:r>
      <w:proofErr w:type="gramStart"/>
      <w:r w:rsidRPr="003A375B">
        <w:rPr>
          <w:rFonts w:ascii="Tahoma" w:hAnsi="Tahoma" w:cs="Tahoma"/>
          <w:sz w:val="22"/>
          <w:szCs w:val="22"/>
        </w:rPr>
        <w:t>…….</w:t>
      </w:r>
      <w:proofErr w:type="gramEnd"/>
      <w:r w:rsidRPr="003A375B">
        <w:rPr>
          <w:rFonts w:ascii="Tahoma" w:hAnsi="Tahoma" w:cs="Tahoma"/>
          <w:sz w:val="22"/>
          <w:szCs w:val="22"/>
        </w:rPr>
        <w:t>., data……………………</w:t>
      </w:r>
    </w:p>
    <w:p w14:paraId="63475184" w14:textId="77777777" w:rsidR="00115A8B" w:rsidRPr="003A375B" w:rsidRDefault="00115A8B" w:rsidP="00115A8B">
      <w:pPr>
        <w:spacing w:line="276" w:lineRule="auto"/>
        <w:jc w:val="both"/>
        <w:rPr>
          <w:rFonts w:ascii="Tahoma" w:hAnsi="Tahoma"/>
          <w:kern w:val="2"/>
          <w:sz w:val="22"/>
          <w:szCs w:val="22"/>
          <w:lang w:eastAsia="pl-PL"/>
        </w:rPr>
      </w:pPr>
    </w:p>
    <w:p w14:paraId="420F1084" w14:textId="77777777" w:rsidR="00115A8B" w:rsidRPr="003A375B" w:rsidRDefault="00115A8B" w:rsidP="00115A8B">
      <w:pPr>
        <w:spacing w:line="276" w:lineRule="auto"/>
        <w:jc w:val="both"/>
        <w:rPr>
          <w:rFonts w:ascii="Tahoma" w:hAnsi="Tahoma"/>
          <w:sz w:val="22"/>
          <w:szCs w:val="22"/>
          <w:lang w:eastAsia="pl-PL"/>
        </w:rPr>
      </w:pPr>
      <w:r w:rsidRPr="003A375B">
        <w:rPr>
          <w:rFonts w:ascii="Tahoma" w:hAnsi="Tahoma"/>
          <w:sz w:val="22"/>
          <w:szCs w:val="22"/>
          <w:lang w:eastAsia="pl-PL"/>
        </w:rPr>
        <w:t>Oferta składana jest pod rygorem nieważności w formie elektronicznej.</w:t>
      </w:r>
      <w:r w:rsidRPr="003A375B">
        <w:rPr>
          <w:rFonts w:ascii="Tahoma" w:hAnsi="Tahoma"/>
          <w:sz w:val="22"/>
          <w:szCs w:val="22"/>
        </w:rPr>
        <w:t xml:space="preserve"> </w:t>
      </w:r>
      <w:r w:rsidRPr="003A375B">
        <w:rPr>
          <w:rFonts w:ascii="Tahoma" w:hAnsi="Tahoma"/>
          <w:sz w:val="22"/>
          <w:szCs w:val="22"/>
          <w:lang w:eastAsia="pl-PL"/>
        </w:rPr>
        <w:t>Podpisuje osoba uprawniona.</w:t>
      </w:r>
    </w:p>
    <w:p w14:paraId="3F92A458" w14:textId="5A4AD492" w:rsidR="005D2115" w:rsidRDefault="005D2115" w:rsidP="003A375B">
      <w:pPr>
        <w:spacing w:line="276" w:lineRule="auto"/>
        <w:jc w:val="both"/>
        <w:rPr>
          <w:rFonts w:ascii="Tahoma" w:hAnsi="Tahoma"/>
          <w:b/>
          <w:sz w:val="16"/>
          <w:szCs w:val="16"/>
        </w:rPr>
      </w:pPr>
    </w:p>
    <w:p w14:paraId="03C9D6B6" w14:textId="713EA648" w:rsidR="0044073D" w:rsidRDefault="0044073D">
      <w:pPr>
        <w:widowControl/>
        <w:suppressAutoHyphens w:val="0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br w:type="page"/>
      </w:r>
    </w:p>
    <w:p w14:paraId="0ECCCD54" w14:textId="77777777" w:rsidR="00EC3F68" w:rsidRPr="003A375B" w:rsidRDefault="000815D6" w:rsidP="003A375B">
      <w:pPr>
        <w:pStyle w:val="Kadaver"/>
        <w:tabs>
          <w:tab w:val="clear" w:pos="0"/>
        </w:tabs>
        <w:suppressAutoHyphens w:val="0"/>
        <w:spacing w:line="276" w:lineRule="auto"/>
        <w:jc w:val="right"/>
        <w:rPr>
          <w:rFonts w:ascii="Tahoma" w:hAnsi="Tahoma"/>
        </w:rPr>
      </w:pPr>
      <w:r w:rsidRPr="003A375B">
        <w:rPr>
          <w:rFonts w:ascii="Tahoma" w:hAnsi="Tahoma"/>
        </w:rPr>
        <w:lastRenderedPageBreak/>
        <w:t>Załącznik nr 4</w:t>
      </w:r>
    </w:p>
    <w:p w14:paraId="61EDC1F1" w14:textId="7E7C5E8C" w:rsidR="00EC3F68" w:rsidRDefault="00EC3F68" w:rsidP="003A375B">
      <w:pPr>
        <w:spacing w:line="276" w:lineRule="auto"/>
        <w:rPr>
          <w:rFonts w:ascii="Tahoma" w:hAnsi="Tahom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89"/>
        <w:gridCol w:w="6073"/>
      </w:tblGrid>
      <w:tr w:rsidR="0044073D" w:rsidRPr="00E72ACA" w14:paraId="3696FEF3" w14:textId="77777777" w:rsidTr="00EC6372">
        <w:trPr>
          <w:trHeight w:val="8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6D98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Nazwa Wykonawcy/</w:t>
            </w:r>
          </w:p>
          <w:p w14:paraId="539B3D47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Wykonawców w przypadku oferty wspólnej: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BD90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44073D" w:rsidRPr="00E72ACA" w14:paraId="3112F5DF" w14:textId="77777777" w:rsidTr="00EC637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8E9C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AD0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44073D" w:rsidRPr="00E72ACA" w14:paraId="1378892B" w14:textId="77777777" w:rsidTr="00EC637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2A5A" w14:textId="701821CE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Tel.</w:t>
            </w:r>
            <w:r w:rsidR="00C10A25">
              <w:rPr>
                <w:rFonts w:ascii="Tahoma" w:hAnsi="Tahoma"/>
                <w:b/>
                <w:bCs/>
                <w:sz w:val="22"/>
                <w:szCs w:val="22"/>
              </w:rPr>
              <w:t>/e-mail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D55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44073D" w:rsidRPr="00E72ACA" w14:paraId="583DCD29" w14:textId="77777777" w:rsidTr="00EC637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E72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4B41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44073D" w:rsidRPr="00E72ACA" w14:paraId="779232B8" w14:textId="77777777" w:rsidTr="00EC637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81D9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Reprezentowana przez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783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1D684613" w14:textId="77777777" w:rsidR="0044073D" w:rsidRPr="003A375B" w:rsidRDefault="0044073D" w:rsidP="003A375B">
      <w:pPr>
        <w:pStyle w:val="Kadaver"/>
        <w:tabs>
          <w:tab w:val="clear" w:pos="0"/>
        </w:tabs>
        <w:suppressAutoHyphens w:val="0"/>
        <w:spacing w:line="276" w:lineRule="auto"/>
        <w:rPr>
          <w:rFonts w:ascii="Tahoma" w:hAnsi="Tahoma"/>
        </w:rPr>
      </w:pPr>
    </w:p>
    <w:p w14:paraId="36EFC478" w14:textId="77777777" w:rsidR="00EC3F68" w:rsidRPr="003A375B" w:rsidRDefault="000815D6" w:rsidP="003A375B">
      <w:pPr>
        <w:pStyle w:val="Kadaver"/>
        <w:tabs>
          <w:tab w:val="clear" w:pos="0"/>
        </w:tabs>
        <w:suppressAutoHyphens w:val="0"/>
        <w:spacing w:line="276" w:lineRule="auto"/>
        <w:jc w:val="center"/>
        <w:rPr>
          <w:rFonts w:ascii="Tahoma" w:hAnsi="Tahoma"/>
          <w:b/>
          <w:sz w:val="32"/>
        </w:rPr>
      </w:pPr>
      <w:r w:rsidRPr="003A375B">
        <w:rPr>
          <w:rFonts w:ascii="Tahoma" w:hAnsi="Tahoma"/>
          <w:b/>
          <w:sz w:val="32"/>
        </w:rPr>
        <w:t>WYKAZ WYKONYWANYCH W OKRESIE OSTATNICH PIĘCIU LAT ROBÓT BUDOWLANYCH</w:t>
      </w:r>
    </w:p>
    <w:p w14:paraId="6AB89AEF" w14:textId="77777777" w:rsidR="00EC3F68" w:rsidRPr="003A375B" w:rsidRDefault="00EC3F68" w:rsidP="003A375B">
      <w:pPr>
        <w:spacing w:line="276" w:lineRule="auto"/>
        <w:rPr>
          <w:rFonts w:ascii="Tahoma" w:hAnsi="Tahoma"/>
        </w:rPr>
      </w:pPr>
    </w:p>
    <w:p w14:paraId="471CB3AB" w14:textId="5B541611" w:rsidR="00EC3F68" w:rsidRPr="00DA6EB1" w:rsidRDefault="000815D6" w:rsidP="003A375B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DA6EB1">
        <w:rPr>
          <w:rFonts w:ascii="Tahoma" w:hAnsi="Tahoma"/>
          <w:sz w:val="22"/>
          <w:szCs w:val="22"/>
        </w:rPr>
        <w:t>Wykaz wykona</w:t>
      </w:r>
      <w:r w:rsidR="000F7A75" w:rsidRPr="00DA6EB1">
        <w:rPr>
          <w:rFonts w:ascii="Tahoma" w:hAnsi="Tahoma"/>
          <w:sz w:val="22"/>
          <w:szCs w:val="22"/>
        </w:rPr>
        <w:t xml:space="preserve">nych robót budowlanych minimum </w:t>
      </w:r>
      <w:r w:rsidR="00EA6505" w:rsidRPr="00DA6EB1">
        <w:rPr>
          <w:rFonts w:ascii="Tahoma" w:hAnsi="Tahoma"/>
          <w:sz w:val="22"/>
          <w:szCs w:val="22"/>
        </w:rPr>
        <w:t>3</w:t>
      </w:r>
      <w:r w:rsidRPr="00DA6EB1">
        <w:rPr>
          <w:rFonts w:ascii="Tahoma" w:hAnsi="Tahoma"/>
          <w:sz w:val="22"/>
          <w:szCs w:val="22"/>
        </w:rPr>
        <w:t xml:space="preserve"> zada</w:t>
      </w:r>
      <w:r w:rsidR="00EA6505" w:rsidRPr="00DA6EB1">
        <w:rPr>
          <w:rFonts w:ascii="Tahoma" w:hAnsi="Tahoma"/>
          <w:sz w:val="22"/>
          <w:szCs w:val="22"/>
        </w:rPr>
        <w:t>nia</w:t>
      </w:r>
      <w:r w:rsidRPr="00DA6EB1">
        <w:rPr>
          <w:rFonts w:ascii="Tahoma" w:hAnsi="Tahoma"/>
          <w:sz w:val="22"/>
          <w:szCs w:val="22"/>
        </w:rPr>
        <w:t xml:space="preserve"> o podobnym zakresie</w:t>
      </w:r>
      <w:r w:rsidR="00061D4F" w:rsidRPr="00DA6EB1">
        <w:rPr>
          <w:rFonts w:ascii="Tahoma" w:hAnsi="Tahoma"/>
          <w:sz w:val="22"/>
          <w:szCs w:val="22"/>
        </w:rPr>
        <w:t xml:space="preserve"> tj. </w:t>
      </w:r>
      <w:r w:rsidR="007B1AF9" w:rsidRPr="00DA6EB1">
        <w:rPr>
          <w:rFonts w:ascii="Tahoma" w:hAnsi="Tahoma"/>
          <w:sz w:val="22"/>
          <w:szCs w:val="22"/>
        </w:rPr>
        <w:t>budowę sieci wodociągowej o średnicy min 100 mm</w:t>
      </w:r>
      <w:r w:rsidR="00F441F4">
        <w:rPr>
          <w:rFonts w:ascii="Tahoma" w:hAnsi="Tahoma"/>
          <w:sz w:val="22"/>
          <w:szCs w:val="22"/>
        </w:rPr>
        <w:t>, sieci</w:t>
      </w:r>
      <w:r w:rsidR="007B1AF9" w:rsidRPr="00DA6EB1">
        <w:rPr>
          <w:rFonts w:ascii="Tahoma" w:hAnsi="Tahoma"/>
          <w:sz w:val="22"/>
          <w:szCs w:val="22"/>
        </w:rPr>
        <w:t xml:space="preserve"> </w:t>
      </w:r>
      <w:r w:rsidR="009C2BFC">
        <w:rPr>
          <w:rFonts w:ascii="Tahoma" w:hAnsi="Tahoma"/>
          <w:sz w:val="22"/>
          <w:szCs w:val="22"/>
        </w:rPr>
        <w:t>kanalizacyjnej</w:t>
      </w:r>
      <w:r w:rsidR="00F441F4">
        <w:rPr>
          <w:rFonts w:ascii="Tahoma" w:hAnsi="Tahoma"/>
          <w:sz w:val="22"/>
          <w:szCs w:val="22"/>
        </w:rPr>
        <w:t xml:space="preserve"> </w:t>
      </w:r>
      <w:r w:rsidR="007B1AF9" w:rsidRPr="00DA6EB1">
        <w:rPr>
          <w:rFonts w:ascii="Tahoma" w:hAnsi="Tahoma"/>
          <w:sz w:val="22"/>
          <w:szCs w:val="22"/>
        </w:rPr>
        <w:t>o średnicy min.</w:t>
      </w:r>
      <w:r w:rsidR="00F441F4">
        <w:rPr>
          <w:rFonts w:ascii="Tahoma" w:hAnsi="Tahoma"/>
          <w:sz w:val="22"/>
          <w:szCs w:val="22"/>
        </w:rPr>
        <w:br/>
      </w:r>
      <w:r w:rsidR="007B1AF9" w:rsidRPr="00DA6EB1">
        <w:rPr>
          <w:rFonts w:ascii="Tahoma" w:hAnsi="Tahoma"/>
          <w:sz w:val="22"/>
          <w:szCs w:val="22"/>
        </w:rPr>
        <w:t>200 mm i długości nie mniejszej niż 100 m</w:t>
      </w:r>
      <w:r w:rsidR="00F441F4" w:rsidRPr="00DA6EB1">
        <w:rPr>
          <w:rFonts w:ascii="Tahoma" w:hAnsi="Tahoma"/>
          <w:sz w:val="22"/>
          <w:szCs w:val="22"/>
        </w:rPr>
        <w:t xml:space="preserve"> </w:t>
      </w:r>
      <w:r w:rsidR="007B1AF9" w:rsidRPr="00DA6EB1">
        <w:rPr>
          <w:rFonts w:ascii="Tahoma" w:hAnsi="Tahoma"/>
          <w:sz w:val="22"/>
          <w:szCs w:val="22"/>
        </w:rPr>
        <w:t>wraz z przyłączami każde w terenie intensywnie uzbrojonym,</w:t>
      </w:r>
      <w:r w:rsidRPr="00DA6EB1">
        <w:rPr>
          <w:rFonts w:ascii="Tahoma" w:hAnsi="Tahoma"/>
          <w:sz w:val="22"/>
          <w:szCs w:val="22"/>
        </w:rPr>
        <w:t xml:space="preserve"> w okresie ostatnich pięciu lat przed dniem wszczęcia postępowania o</w:t>
      </w:r>
      <w:r w:rsidR="00EA6505" w:rsidRPr="00DA6EB1">
        <w:rPr>
          <w:rFonts w:ascii="Tahoma" w:hAnsi="Tahoma"/>
          <w:sz w:val="22"/>
          <w:szCs w:val="22"/>
        </w:rPr>
        <w:t> </w:t>
      </w:r>
      <w:r w:rsidRPr="00DA6EB1">
        <w:rPr>
          <w:rFonts w:ascii="Tahoma" w:hAnsi="Tahoma"/>
          <w:sz w:val="22"/>
          <w:szCs w:val="22"/>
        </w:rPr>
        <w:t>udzielenie zamówienia, a jeżeli okres prowadzenia działalności jest krótszy - w tym okresie, odpowiadających swoim rodzajem i wartością robotom budowlanym stanowiącym przedmiot zamówienia - wymagany jest w celu potwierdzenia, że wykonawca posiada niezbędną wiedzę oraz</w:t>
      </w:r>
      <w:r w:rsidR="00F441F4">
        <w:rPr>
          <w:rFonts w:ascii="Tahoma" w:hAnsi="Tahoma"/>
          <w:sz w:val="22"/>
          <w:szCs w:val="22"/>
        </w:rPr>
        <w:t xml:space="preserve"> </w:t>
      </w:r>
      <w:r w:rsidRPr="00DA6EB1">
        <w:rPr>
          <w:rFonts w:ascii="Tahoma" w:hAnsi="Tahoma"/>
          <w:sz w:val="22"/>
          <w:szCs w:val="22"/>
        </w:rPr>
        <w:t>doświadczenie,</w:t>
      </w:r>
      <w:r w:rsidR="00F441F4">
        <w:rPr>
          <w:rFonts w:ascii="Tahoma" w:hAnsi="Tahoma"/>
          <w:sz w:val="22"/>
          <w:szCs w:val="22"/>
        </w:rPr>
        <w:t xml:space="preserve"> </w:t>
      </w:r>
      <w:r w:rsidRPr="00DA6EB1">
        <w:rPr>
          <w:rFonts w:ascii="Tahoma" w:hAnsi="Tahoma"/>
          <w:sz w:val="22"/>
          <w:szCs w:val="22"/>
        </w:rPr>
        <w:t xml:space="preserve">a także dysponuje osobami zdolnymi do wykonania zamówienia. </w:t>
      </w:r>
    </w:p>
    <w:p w14:paraId="33256FBA" w14:textId="77777777" w:rsidR="00EC3F68" w:rsidRPr="003A375B" w:rsidRDefault="00EC3F68" w:rsidP="003A375B">
      <w:pPr>
        <w:spacing w:line="276" w:lineRule="auto"/>
        <w:jc w:val="both"/>
        <w:rPr>
          <w:rFonts w:ascii="Tahoma" w:hAnsi="Tahoma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828"/>
        <w:gridCol w:w="3060"/>
        <w:gridCol w:w="3021"/>
        <w:gridCol w:w="2443"/>
      </w:tblGrid>
      <w:tr w:rsidR="00EC3F68" w:rsidRPr="003A375B" w14:paraId="6CC8BD0B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0CC9" w14:textId="77777777" w:rsidR="00EC3F68" w:rsidRPr="007B1AF9" w:rsidRDefault="00EC3F68" w:rsidP="003A375B">
            <w:pPr>
              <w:snapToGrid w:val="0"/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  <w:p w14:paraId="20C3492C" w14:textId="77777777" w:rsidR="00EC3F68" w:rsidRPr="007B1AF9" w:rsidRDefault="000815D6" w:rsidP="003A375B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7B1AF9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E1C4" w14:textId="77777777" w:rsidR="00EC3F68" w:rsidRPr="007B1AF9" w:rsidRDefault="00EC3F68" w:rsidP="003A375B">
            <w:pPr>
              <w:snapToGrid w:val="0"/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  <w:p w14:paraId="2E1412AB" w14:textId="77777777" w:rsidR="00EC3F68" w:rsidRPr="007B1AF9" w:rsidRDefault="000815D6" w:rsidP="003A375B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  <w:vertAlign w:val="superscript"/>
              </w:rPr>
            </w:pPr>
            <w:r w:rsidRPr="007B1AF9">
              <w:rPr>
                <w:rFonts w:ascii="Tahoma" w:hAnsi="Tahoma"/>
                <w:b/>
                <w:sz w:val="22"/>
                <w:szCs w:val="22"/>
              </w:rPr>
              <w:t>NAZWA ZADANIA</w:t>
            </w:r>
            <w:r w:rsidRPr="007B1AF9">
              <w:rPr>
                <w:rFonts w:ascii="Tahoma" w:hAnsi="Tahoma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E457" w14:textId="77777777" w:rsidR="00EC3F68" w:rsidRPr="007B1AF9" w:rsidRDefault="00EC3F68" w:rsidP="003A375B">
            <w:pPr>
              <w:snapToGrid w:val="0"/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  <w:p w14:paraId="1670BC9E" w14:textId="77777777" w:rsidR="00EC3F68" w:rsidRPr="007B1AF9" w:rsidRDefault="000815D6" w:rsidP="003A375B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7B1AF9">
              <w:rPr>
                <w:rFonts w:ascii="Tahoma" w:hAnsi="Tahoma"/>
                <w:b/>
                <w:sz w:val="22"/>
                <w:szCs w:val="22"/>
              </w:rPr>
              <w:t>DATA I MIEJSCE WYKONANIA</w:t>
            </w:r>
          </w:p>
          <w:p w14:paraId="7E00B929" w14:textId="77777777" w:rsidR="00EC3F68" w:rsidRPr="007B1AF9" w:rsidRDefault="00EC3F68" w:rsidP="003A375B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49D6" w14:textId="77777777" w:rsidR="00EC3F68" w:rsidRPr="007B1AF9" w:rsidRDefault="00EC3F68" w:rsidP="003A375B">
            <w:pPr>
              <w:snapToGrid w:val="0"/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  <w:p w14:paraId="44397EF8" w14:textId="77777777" w:rsidR="00EC3F68" w:rsidRPr="007B1AF9" w:rsidRDefault="000815D6" w:rsidP="003A375B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7B1AF9">
              <w:rPr>
                <w:rFonts w:ascii="Tahoma" w:hAnsi="Tahoma"/>
                <w:b/>
                <w:sz w:val="22"/>
                <w:szCs w:val="22"/>
              </w:rPr>
              <w:t>ZAKRES PRAC/WARTOŚĆ</w:t>
            </w:r>
          </w:p>
        </w:tc>
      </w:tr>
      <w:tr w:rsidR="00EC3F68" w:rsidRPr="003A375B" w14:paraId="2B48D4F6" w14:textId="77777777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3DBD" w14:textId="77777777" w:rsidR="00EC3F68" w:rsidRPr="003A375B" w:rsidRDefault="00EC3F68" w:rsidP="003A375B">
            <w:pPr>
              <w:snapToGrid w:val="0"/>
              <w:spacing w:line="276" w:lineRule="auto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677C" w14:textId="77777777" w:rsidR="00EC3F68" w:rsidRPr="003A375B" w:rsidRDefault="00EC3F68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  <w:p w14:paraId="4098C235" w14:textId="77777777" w:rsidR="00061D4F" w:rsidRPr="003A375B" w:rsidRDefault="00061D4F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5401" w14:textId="77777777" w:rsidR="00EC3F68" w:rsidRPr="003A375B" w:rsidRDefault="00EC3F68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81A8" w14:textId="77777777" w:rsidR="00EC3F68" w:rsidRPr="003A375B" w:rsidRDefault="00EC3F68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</w:tr>
      <w:tr w:rsidR="00EC3F68" w:rsidRPr="003A375B" w14:paraId="08D01A5D" w14:textId="77777777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AD6C" w14:textId="77777777" w:rsidR="00EC3F68" w:rsidRPr="003A375B" w:rsidRDefault="00EC3F68" w:rsidP="003A375B">
            <w:pPr>
              <w:snapToGrid w:val="0"/>
              <w:spacing w:line="276" w:lineRule="auto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FC9B9" w14:textId="77777777" w:rsidR="00EC3F68" w:rsidRPr="003A375B" w:rsidRDefault="00EC3F68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  <w:p w14:paraId="551A8E9B" w14:textId="77777777" w:rsidR="00061D4F" w:rsidRPr="003A375B" w:rsidRDefault="00061D4F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DA653" w14:textId="77777777" w:rsidR="00EC3F68" w:rsidRPr="003A375B" w:rsidRDefault="00EC3F68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AC13" w14:textId="77777777" w:rsidR="00EC3F68" w:rsidRPr="003A375B" w:rsidRDefault="00EC3F68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</w:tr>
      <w:tr w:rsidR="00EC3F68" w:rsidRPr="003A375B" w14:paraId="18CBCECA" w14:textId="77777777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023E0" w14:textId="77777777" w:rsidR="00EC3F68" w:rsidRPr="003A375B" w:rsidRDefault="00EC3F68" w:rsidP="003A375B">
            <w:pPr>
              <w:snapToGrid w:val="0"/>
              <w:spacing w:line="276" w:lineRule="auto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D03CB" w14:textId="77777777" w:rsidR="00EC3F68" w:rsidRPr="003A375B" w:rsidRDefault="00EC3F68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  <w:p w14:paraId="14475E29" w14:textId="77777777" w:rsidR="00061D4F" w:rsidRPr="003A375B" w:rsidRDefault="00061D4F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1574" w14:textId="77777777" w:rsidR="00EC3F68" w:rsidRPr="003A375B" w:rsidRDefault="00EC3F68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7AC59" w14:textId="77777777" w:rsidR="00EC3F68" w:rsidRPr="003A375B" w:rsidRDefault="00EC3F68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</w:tr>
      <w:tr w:rsidR="000F7A75" w:rsidRPr="003A375B" w14:paraId="6C960CB2" w14:textId="77777777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8E9FB" w14:textId="77777777" w:rsidR="000F7A75" w:rsidRPr="003A375B" w:rsidRDefault="000F7A75" w:rsidP="003A375B">
            <w:pPr>
              <w:snapToGrid w:val="0"/>
              <w:spacing w:line="276" w:lineRule="auto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530C6" w14:textId="77777777" w:rsidR="000F7A75" w:rsidRPr="003A375B" w:rsidRDefault="000F7A75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  <w:p w14:paraId="4AED2007" w14:textId="77777777" w:rsidR="000F7A75" w:rsidRPr="003A375B" w:rsidRDefault="000F7A75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8F61" w14:textId="77777777" w:rsidR="000F7A75" w:rsidRPr="003A375B" w:rsidRDefault="000F7A75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1FC1" w14:textId="77777777" w:rsidR="000F7A75" w:rsidRPr="003A375B" w:rsidRDefault="000F7A75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</w:tr>
      <w:tr w:rsidR="000F7A75" w:rsidRPr="003A375B" w14:paraId="4E91AFCC" w14:textId="77777777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03D8" w14:textId="77777777" w:rsidR="000F7A75" w:rsidRPr="003A375B" w:rsidRDefault="000F7A75" w:rsidP="003A375B">
            <w:pPr>
              <w:snapToGrid w:val="0"/>
              <w:spacing w:line="276" w:lineRule="auto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66FC" w14:textId="77777777" w:rsidR="000F7A75" w:rsidRPr="003A375B" w:rsidRDefault="000F7A75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  <w:p w14:paraId="221DB282" w14:textId="77777777" w:rsidR="000F7A75" w:rsidRPr="003A375B" w:rsidRDefault="000F7A75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59" w14:textId="77777777" w:rsidR="000F7A75" w:rsidRPr="003A375B" w:rsidRDefault="000F7A75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8038" w14:textId="77777777" w:rsidR="000F7A75" w:rsidRPr="003A375B" w:rsidRDefault="000F7A75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</w:tr>
      <w:tr w:rsidR="00EC3F68" w:rsidRPr="003A375B" w14:paraId="356FAD2E" w14:textId="77777777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1FB94" w14:textId="77777777" w:rsidR="00EC3F68" w:rsidRPr="003A375B" w:rsidRDefault="00EC3F68" w:rsidP="003A375B">
            <w:pPr>
              <w:snapToGrid w:val="0"/>
              <w:spacing w:line="276" w:lineRule="auto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27C5" w14:textId="77777777" w:rsidR="00EC3F68" w:rsidRPr="003A375B" w:rsidRDefault="00EC3F68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  <w:p w14:paraId="371B8396" w14:textId="77777777" w:rsidR="00061D4F" w:rsidRPr="003A375B" w:rsidRDefault="00061D4F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3F539" w14:textId="77777777" w:rsidR="00EC3F68" w:rsidRPr="003A375B" w:rsidRDefault="00EC3F68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5C7C" w14:textId="77777777" w:rsidR="00EC3F68" w:rsidRPr="003A375B" w:rsidRDefault="00EC3F68" w:rsidP="003A375B">
            <w:pPr>
              <w:snapToGrid w:val="0"/>
              <w:spacing w:line="276" w:lineRule="auto"/>
              <w:jc w:val="both"/>
              <w:rPr>
                <w:rFonts w:ascii="Tahoma" w:hAnsi="Tahoma"/>
              </w:rPr>
            </w:pPr>
          </w:p>
        </w:tc>
      </w:tr>
    </w:tbl>
    <w:p w14:paraId="18539707" w14:textId="77777777" w:rsidR="00EC3F68" w:rsidRPr="003A375B" w:rsidRDefault="00EC3F68" w:rsidP="003A375B">
      <w:pPr>
        <w:spacing w:line="276" w:lineRule="auto"/>
        <w:jc w:val="both"/>
        <w:rPr>
          <w:rFonts w:ascii="Tahoma" w:hAnsi="Tahoma"/>
        </w:rPr>
      </w:pPr>
    </w:p>
    <w:p w14:paraId="59D5AECC" w14:textId="77777777" w:rsidR="00EC3F68" w:rsidRPr="007B1AF9" w:rsidRDefault="000815D6" w:rsidP="007B1AF9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7B1AF9">
        <w:rPr>
          <w:rFonts w:ascii="Tahoma" w:hAnsi="Tahoma"/>
          <w:sz w:val="22"/>
          <w:szCs w:val="22"/>
          <w:vertAlign w:val="superscript"/>
        </w:rPr>
        <w:t>*</w:t>
      </w:r>
      <w:r w:rsidRPr="007B1AF9">
        <w:rPr>
          <w:rFonts w:ascii="Tahoma" w:hAnsi="Tahoma"/>
          <w:sz w:val="22"/>
          <w:szCs w:val="22"/>
        </w:rPr>
        <w:t xml:space="preserve">Do wykazu należy dołączyć dokumenty potwierdzające, że zostały wykonane należycie. </w:t>
      </w:r>
    </w:p>
    <w:p w14:paraId="23CC5BD6" w14:textId="77777777" w:rsidR="00EC3F68" w:rsidRPr="003A375B" w:rsidRDefault="00EC3F68" w:rsidP="003A375B">
      <w:pPr>
        <w:spacing w:line="276" w:lineRule="auto"/>
        <w:rPr>
          <w:rFonts w:ascii="Tahoma" w:hAnsi="Tahoma"/>
        </w:rPr>
      </w:pPr>
    </w:p>
    <w:p w14:paraId="56F97BE8" w14:textId="77777777" w:rsidR="00115A8B" w:rsidRPr="003A375B" w:rsidRDefault="00115A8B" w:rsidP="00115A8B">
      <w:pPr>
        <w:spacing w:line="276" w:lineRule="auto"/>
        <w:jc w:val="center"/>
        <w:rPr>
          <w:rFonts w:ascii="Tahoma" w:hAnsi="Tahoma"/>
          <w:i/>
          <w:sz w:val="22"/>
          <w:szCs w:val="22"/>
        </w:rPr>
      </w:pPr>
      <w:r w:rsidRPr="003A375B">
        <w:rPr>
          <w:rFonts w:ascii="Tahoma" w:hAnsi="Tahoma"/>
          <w:i/>
          <w:sz w:val="22"/>
          <w:szCs w:val="22"/>
        </w:rPr>
        <w:t>Jednocześnie stwierdzamy, iż świadomi jesteśmy odpowiedzialności karnej za składanie fałszywych oświadczeń.</w:t>
      </w:r>
    </w:p>
    <w:p w14:paraId="3C1358F6" w14:textId="77777777" w:rsidR="00115A8B" w:rsidRPr="003A375B" w:rsidRDefault="00115A8B" w:rsidP="00115A8B">
      <w:pPr>
        <w:pStyle w:val="Tekstpodstawowywcity3"/>
        <w:spacing w:after="0" w:line="276" w:lineRule="auto"/>
        <w:ind w:left="0"/>
        <w:rPr>
          <w:rFonts w:ascii="Tahoma" w:hAnsi="Tahoma" w:cs="Tahoma"/>
          <w:sz w:val="22"/>
          <w:szCs w:val="22"/>
        </w:rPr>
      </w:pPr>
    </w:p>
    <w:p w14:paraId="4D489B80" w14:textId="77777777" w:rsidR="00115A8B" w:rsidRPr="003A375B" w:rsidRDefault="00115A8B" w:rsidP="00115A8B">
      <w:pPr>
        <w:pStyle w:val="Tekstpodstawowywcity3"/>
        <w:spacing w:after="0" w:line="276" w:lineRule="auto"/>
        <w:ind w:left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A375B">
        <w:rPr>
          <w:rFonts w:ascii="Tahoma" w:hAnsi="Tahoma" w:cs="Tahoma"/>
          <w:sz w:val="22"/>
          <w:szCs w:val="22"/>
        </w:rPr>
        <w:t>Miejscowość…………</w:t>
      </w:r>
      <w:proofErr w:type="gramStart"/>
      <w:r w:rsidRPr="003A375B">
        <w:rPr>
          <w:rFonts w:ascii="Tahoma" w:hAnsi="Tahoma" w:cs="Tahoma"/>
          <w:sz w:val="22"/>
          <w:szCs w:val="22"/>
        </w:rPr>
        <w:t>…….</w:t>
      </w:r>
      <w:proofErr w:type="gramEnd"/>
      <w:r w:rsidRPr="003A375B">
        <w:rPr>
          <w:rFonts w:ascii="Tahoma" w:hAnsi="Tahoma" w:cs="Tahoma"/>
          <w:sz w:val="22"/>
          <w:szCs w:val="22"/>
        </w:rPr>
        <w:t>., data……………………</w:t>
      </w:r>
    </w:p>
    <w:p w14:paraId="758257EF" w14:textId="77777777" w:rsidR="00115A8B" w:rsidRPr="003A375B" w:rsidRDefault="00115A8B" w:rsidP="00115A8B">
      <w:pPr>
        <w:spacing w:line="276" w:lineRule="auto"/>
        <w:jc w:val="both"/>
        <w:rPr>
          <w:rFonts w:ascii="Tahoma" w:hAnsi="Tahoma"/>
          <w:kern w:val="2"/>
          <w:sz w:val="22"/>
          <w:szCs w:val="22"/>
          <w:lang w:eastAsia="pl-PL"/>
        </w:rPr>
      </w:pPr>
    </w:p>
    <w:p w14:paraId="2474753F" w14:textId="77777777" w:rsidR="00115A8B" w:rsidRPr="003A375B" w:rsidRDefault="00115A8B" w:rsidP="00115A8B">
      <w:pPr>
        <w:spacing w:line="276" w:lineRule="auto"/>
        <w:jc w:val="both"/>
        <w:rPr>
          <w:rFonts w:ascii="Tahoma" w:hAnsi="Tahoma"/>
          <w:sz w:val="22"/>
          <w:szCs w:val="22"/>
          <w:lang w:eastAsia="pl-PL"/>
        </w:rPr>
      </w:pPr>
      <w:r w:rsidRPr="003A375B">
        <w:rPr>
          <w:rFonts w:ascii="Tahoma" w:hAnsi="Tahoma"/>
          <w:sz w:val="22"/>
          <w:szCs w:val="22"/>
          <w:lang w:eastAsia="pl-PL"/>
        </w:rPr>
        <w:t>Oferta składana jest pod rygorem nieważności w formie elektronicznej.</w:t>
      </w:r>
      <w:r w:rsidRPr="003A375B">
        <w:rPr>
          <w:rFonts w:ascii="Tahoma" w:hAnsi="Tahoma"/>
          <w:sz w:val="22"/>
          <w:szCs w:val="22"/>
        </w:rPr>
        <w:t xml:space="preserve"> </w:t>
      </w:r>
      <w:r w:rsidRPr="003A375B">
        <w:rPr>
          <w:rFonts w:ascii="Tahoma" w:hAnsi="Tahoma"/>
          <w:sz w:val="22"/>
          <w:szCs w:val="22"/>
          <w:lang w:eastAsia="pl-PL"/>
        </w:rPr>
        <w:t>Podpisuje osoba uprawniona.</w:t>
      </w:r>
    </w:p>
    <w:p w14:paraId="71EBDB8F" w14:textId="77777777" w:rsidR="00DF6ECC" w:rsidRPr="003A375B" w:rsidRDefault="00DF6ECC" w:rsidP="003A375B">
      <w:pPr>
        <w:spacing w:line="276" w:lineRule="auto"/>
        <w:rPr>
          <w:rFonts w:ascii="Tahoma" w:hAnsi="Tahoma"/>
        </w:rPr>
      </w:pPr>
    </w:p>
    <w:p w14:paraId="0052ED59" w14:textId="4455064B" w:rsidR="0044073D" w:rsidRDefault="0044073D">
      <w:pPr>
        <w:widowControl/>
        <w:suppressAutoHyphens w:val="0"/>
        <w:rPr>
          <w:rFonts w:ascii="Tahoma" w:hAnsi="Tahoma"/>
        </w:rPr>
      </w:pPr>
      <w:r>
        <w:rPr>
          <w:rFonts w:ascii="Tahoma" w:hAnsi="Tahoma"/>
        </w:rPr>
        <w:br w:type="page"/>
      </w:r>
    </w:p>
    <w:p w14:paraId="1AF2D492" w14:textId="77777777" w:rsidR="00DF6ECC" w:rsidRPr="003A375B" w:rsidRDefault="00DF6ECC" w:rsidP="003A375B">
      <w:pPr>
        <w:pStyle w:val="Kadaver"/>
        <w:tabs>
          <w:tab w:val="clear" w:pos="0"/>
        </w:tabs>
        <w:suppressAutoHyphens w:val="0"/>
        <w:spacing w:line="276" w:lineRule="auto"/>
        <w:jc w:val="right"/>
        <w:rPr>
          <w:rFonts w:ascii="Tahoma" w:hAnsi="Tahoma"/>
        </w:rPr>
      </w:pPr>
      <w:r w:rsidRPr="003A375B">
        <w:rPr>
          <w:rFonts w:ascii="Tahoma" w:hAnsi="Tahoma"/>
        </w:rPr>
        <w:lastRenderedPageBreak/>
        <w:t>Załącznik nr 5</w:t>
      </w:r>
    </w:p>
    <w:p w14:paraId="7F13089D" w14:textId="6A8184A6" w:rsidR="00DF6ECC" w:rsidRDefault="00DF6ECC" w:rsidP="003A375B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89"/>
        <w:gridCol w:w="6073"/>
      </w:tblGrid>
      <w:tr w:rsidR="0044073D" w:rsidRPr="00E72ACA" w14:paraId="06690D24" w14:textId="77777777" w:rsidTr="00EC6372">
        <w:trPr>
          <w:trHeight w:val="8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828F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Nazwa Wykonawcy/</w:t>
            </w:r>
          </w:p>
          <w:p w14:paraId="4E588AEE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Wykonawców w przypadku oferty wspólnej: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A447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44073D" w:rsidRPr="00E72ACA" w14:paraId="66A45799" w14:textId="77777777" w:rsidTr="00EC637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CD49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2DA1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44073D" w:rsidRPr="00E72ACA" w14:paraId="12B657CD" w14:textId="77777777" w:rsidTr="00EC637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67D1" w14:textId="018555E8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Tel.</w:t>
            </w:r>
            <w:r w:rsidR="00C10A25">
              <w:rPr>
                <w:rFonts w:ascii="Tahoma" w:hAnsi="Tahoma"/>
                <w:b/>
                <w:bCs/>
                <w:sz w:val="22"/>
                <w:szCs w:val="22"/>
              </w:rPr>
              <w:t>/e-mail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9199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44073D" w:rsidRPr="00E72ACA" w14:paraId="57D63454" w14:textId="77777777" w:rsidTr="00EC637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164E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AF70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  <w:tr w:rsidR="0044073D" w:rsidRPr="00E72ACA" w14:paraId="24ADBBFF" w14:textId="77777777" w:rsidTr="00EC6372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4FC9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72ACA">
              <w:rPr>
                <w:rFonts w:ascii="Tahoma" w:hAnsi="Tahoma"/>
                <w:b/>
                <w:bCs/>
                <w:sz w:val="22"/>
                <w:szCs w:val="22"/>
              </w:rPr>
              <w:t>Reprezentowana przez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A09F" w14:textId="77777777" w:rsidR="0044073D" w:rsidRPr="00E72ACA" w:rsidRDefault="0044073D" w:rsidP="00EC6372">
            <w:pPr>
              <w:pStyle w:val="Tekstpodstawowywcity31"/>
              <w:spacing w:after="0" w:line="276" w:lineRule="auto"/>
              <w:ind w:left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05CAB7BD" w14:textId="77777777" w:rsidR="0044073D" w:rsidRPr="007B1AF9" w:rsidRDefault="0044073D" w:rsidP="003A375B">
      <w:pPr>
        <w:spacing w:line="276" w:lineRule="auto"/>
        <w:jc w:val="both"/>
        <w:rPr>
          <w:rFonts w:ascii="Tahoma" w:hAnsi="Tahoma"/>
          <w:kern w:val="2"/>
          <w:sz w:val="22"/>
          <w:szCs w:val="22"/>
        </w:rPr>
      </w:pPr>
    </w:p>
    <w:p w14:paraId="183E7396" w14:textId="77777777" w:rsidR="00DF6ECC" w:rsidRPr="007B1AF9" w:rsidRDefault="00DF6ECC" w:rsidP="003A375B">
      <w:pPr>
        <w:spacing w:line="276" w:lineRule="auto"/>
        <w:jc w:val="both"/>
        <w:rPr>
          <w:rFonts w:ascii="Tahoma" w:hAnsi="Tahoma"/>
          <w:kern w:val="2"/>
          <w:sz w:val="22"/>
          <w:szCs w:val="22"/>
        </w:rPr>
      </w:pPr>
    </w:p>
    <w:p w14:paraId="2EE50168" w14:textId="77777777" w:rsidR="00DF6ECC" w:rsidRPr="007B1AF9" w:rsidRDefault="00DF6ECC" w:rsidP="003A375B">
      <w:pPr>
        <w:spacing w:line="276" w:lineRule="auto"/>
        <w:jc w:val="both"/>
        <w:rPr>
          <w:rFonts w:ascii="Tahoma" w:hAnsi="Tahoma"/>
          <w:kern w:val="2"/>
          <w:sz w:val="22"/>
          <w:szCs w:val="22"/>
        </w:rPr>
      </w:pPr>
    </w:p>
    <w:p w14:paraId="2273CA4D" w14:textId="77777777" w:rsidR="00DF6ECC" w:rsidRPr="007B1AF9" w:rsidRDefault="00DF6ECC" w:rsidP="003A375B">
      <w:pPr>
        <w:spacing w:line="276" w:lineRule="auto"/>
        <w:jc w:val="center"/>
        <w:rPr>
          <w:rFonts w:ascii="Tahoma" w:hAnsi="Tahoma"/>
          <w:b/>
          <w:kern w:val="2"/>
          <w:sz w:val="22"/>
          <w:szCs w:val="22"/>
        </w:rPr>
      </w:pPr>
      <w:r w:rsidRPr="007B1AF9">
        <w:rPr>
          <w:rFonts w:ascii="Tahoma" w:hAnsi="Tahoma"/>
          <w:b/>
          <w:kern w:val="2"/>
          <w:sz w:val="22"/>
          <w:szCs w:val="22"/>
        </w:rPr>
        <w:t xml:space="preserve">OŚWIADCZENIE </w:t>
      </w:r>
    </w:p>
    <w:p w14:paraId="4BEBC61A" w14:textId="6EE23025" w:rsidR="00DF6ECC" w:rsidRPr="007B1AF9" w:rsidRDefault="00DF6ECC" w:rsidP="007B1AF9">
      <w:pPr>
        <w:spacing w:line="276" w:lineRule="auto"/>
        <w:jc w:val="center"/>
        <w:rPr>
          <w:rFonts w:ascii="Tahoma" w:hAnsi="Tahoma"/>
          <w:kern w:val="2"/>
          <w:sz w:val="22"/>
          <w:szCs w:val="22"/>
        </w:rPr>
      </w:pPr>
      <w:r w:rsidRPr="007B1AF9">
        <w:rPr>
          <w:rFonts w:ascii="Tahoma" w:hAnsi="Tahoma"/>
          <w:b/>
          <w:kern w:val="2"/>
          <w:sz w:val="22"/>
          <w:szCs w:val="22"/>
        </w:rPr>
        <w:t xml:space="preserve"> </w:t>
      </w:r>
    </w:p>
    <w:p w14:paraId="56184111" w14:textId="0E49784D" w:rsidR="00DF6ECC" w:rsidRDefault="00DA6EB1" w:rsidP="00DA6EB1">
      <w:pPr>
        <w:spacing w:line="276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Składając ofertę w </w:t>
      </w:r>
      <w:r w:rsidR="007B1AF9" w:rsidRPr="003A375B">
        <w:rPr>
          <w:rFonts w:ascii="Tahoma" w:hAnsi="Tahoma"/>
          <w:sz w:val="22"/>
          <w:szCs w:val="22"/>
        </w:rPr>
        <w:t>przetargu nieograniczon</w:t>
      </w:r>
      <w:r>
        <w:rPr>
          <w:rFonts w:ascii="Tahoma" w:hAnsi="Tahoma"/>
          <w:sz w:val="22"/>
          <w:szCs w:val="22"/>
        </w:rPr>
        <w:t>ym</w:t>
      </w:r>
      <w:r w:rsidR="007B1AF9" w:rsidRPr="003A375B">
        <w:rPr>
          <w:rFonts w:ascii="Tahoma" w:hAnsi="Tahoma"/>
          <w:sz w:val="22"/>
          <w:szCs w:val="22"/>
        </w:rPr>
        <w:t xml:space="preserve"> pt. „</w:t>
      </w:r>
      <w:r w:rsidR="007B1AF9" w:rsidRPr="003A375B">
        <w:rPr>
          <w:rFonts w:ascii="Tahoma" w:hAnsi="Tahoma"/>
          <w:b/>
          <w:sz w:val="22"/>
          <w:szCs w:val="22"/>
        </w:rPr>
        <w:t>Budowa sieci wodociągowej, kanalizacji sanitarnej oraz deszczowej wraz z przyłączami w ul. Dubienka na odcinku od ul. Dworcowej do ul. Ks. P. Wawrzyniaka w Inowrocławiu</w:t>
      </w:r>
      <w:r w:rsidR="007B1AF9" w:rsidRPr="003A375B">
        <w:rPr>
          <w:rFonts w:ascii="Tahoma" w:hAnsi="Tahoma"/>
          <w:sz w:val="22"/>
          <w:szCs w:val="22"/>
        </w:rPr>
        <w:t>”</w:t>
      </w:r>
    </w:p>
    <w:p w14:paraId="74774039" w14:textId="77777777" w:rsidR="00DA6EB1" w:rsidRPr="007B1AF9" w:rsidRDefault="00DA6EB1" w:rsidP="00DA6EB1">
      <w:pPr>
        <w:spacing w:line="276" w:lineRule="auto"/>
        <w:jc w:val="both"/>
        <w:rPr>
          <w:rFonts w:ascii="Tahoma" w:hAnsi="Tahoma"/>
          <w:kern w:val="2"/>
          <w:sz w:val="22"/>
          <w:szCs w:val="22"/>
        </w:rPr>
      </w:pPr>
    </w:p>
    <w:p w14:paraId="2D21EEB1" w14:textId="3F7F67EE" w:rsidR="00DF6ECC" w:rsidRPr="007B1AF9" w:rsidRDefault="00DF6ECC" w:rsidP="00115A8B">
      <w:pPr>
        <w:tabs>
          <w:tab w:val="left" w:pos="4488"/>
        </w:tabs>
        <w:autoSpaceDE w:val="0"/>
        <w:spacing w:line="276" w:lineRule="auto"/>
        <w:jc w:val="both"/>
        <w:rPr>
          <w:rFonts w:ascii="Tahoma" w:eastAsia="Arial" w:hAnsi="Tahoma"/>
          <w:sz w:val="22"/>
          <w:szCs w:val="22"/>
          <w:lang w:eastAsia="ar-SA"/>
        </w:rPr>
      </w:pPr>
      <w:r w:rsidRPr="007B1AF9">
        <w:rPr>
          <w:rFonts w:ascii="Tahoma" w:eastAsia="Arial" w:hAnsi="Tahoma"/>
          <w:kern w:val="2"/>
          <w:sz w:val="22"/>
          <w:szCs w:val="22"/>
        </w:rPr>
        <w:t>oświadczam, że nie należę do grupy kapitałowej *,</w:t>
      </w:r>
      <w:r w:rsidRPr="007B1AF9">
        <w:rPr>
          <w:rFonts w:ascii="Tahoma" w:eastAsia="Arial" w:hAnsi="Tahoma"/>
          <w:sz w:val="22"/>
          <w:szCs w:val="22"/>
          <w:lang w:eastAsia="ar-SA"/>
        </w:rPr>
        <w:t xml:space="preserve"> w rozumieniu ustawy z dnia 16 lutego 2007r. o ochronie konkurencji i konsumentów </w:t>
      </w:r>
      <w:r w:rsidR="007B1AF9" w:rsidRPr="00F96E95">
        <w:rPr>
          <w:rFonts w:ascii="Tahoma" w:eastAsia="Arial" w:hAnsi="Tahoma"/>
          <w:sz w:val="22"/>
          <w:szCs w:val="22"/>
          <w:lang w:eastAsia="ar-SA"/>
        </w:rPr>
        <w:t xml:space="preserve">(tj. Dz. U.2021.275 z </w:t>
      </w:r>
      <w:proofErr w:type="spellStart"/>
      <w:r w:rsidR="007B1AF9" w:rsidRPr="00F96E95">
        <w:rPr>
          <w:rFonts w:ascii="Tahoma" w:eastAsia="Arial" w:hAnsi="Tahoma"/>
          <w:sz w:val="22"/>
          <w:szCs w:val="22"/>
          <w:lang w:eastAsia="ar-SA"/>
        </w:rPr>
        <w:t>późn</w:t>
      </w:r>
      <w:proofErr w:type="spellEnd"/>
      <w:r w:rsidR="007B1AF9" w:rsidRPr="00F96E95">
        <w:rPr>
          <w:rFonts w:ascii="Tahoma" w:eastAsia="Arial" w:hAnsi="Tahoma"/>
          <w:sz w:val="22"/>
          <w:szCs w:val="22"/>
          <w:lang w:eastAsia="ar-SA"/>
        </w:rPr>
        <w:t>. zm.)</w:t>
      </w:r>
    </w:p>
    <w:p w14:paraId="09CEB5ED" w14:textId="77777777" w:rsidR="00DF6ECC" w:rsidRPr="003A375B" w:rsidRDefault="00DF6ECC" w:rsidP="003A375B">
      <w:pPr>
        <w:spacing w:line="276" w:lineRule="auto"/>
        <w:rPr>
          <w:rFonts w:ascii="Tahoma" w:hAnsi="Tahoma"/>
          <w:kern w:val="2"/>
        </w:rPr>
      </w:pPr>
    </w:p>
    <w:p w14:paraId="6D83918E" w14:textId="3024CE63" w:rsidR="007B1AF9" w:rsidRPr="00F96E95" w:rsidRDefault="007B1AF9" w:rsidP="007B1AF9">
      <w:pPr>
        <w:tabs>
          <w:tab w:val="left" w:pos="750"/>
          <w:tab w:val="left" w:pos="1470"/>
          <w:tab w:val="left" w:pos="2190"/>
          <w:tab w:val="left" w:pos="2910"/>
          <w:tab w:val="left" w:pos="3630"/>
          <w:tab w:val="left" w:pos="4350"/>
          <w:tab w:val="left" w:pos="5070"/>
          <w:tab w:val="left" w:pos="5790"/>
          <w:tab w:val="left" w:pos="6510"/>
          <w:tab w:val="left" w:pos="7230"/>
          <w:tab w:val="left" w:pos="7950"/>
          <w:tab w:val="left" w:pos="8670"/>
        </w:tabs>
        <w:spacing w:after="120"/>
        <w:ind w:left="30" w:hanging="30"/>
        <w:jc w:val="both"/>
        <w:rPr>
          <w:rFonts w:ascii="Tahoma" w:hAnsi="Tahoma"/>
          <w:kern w:val="2"/>
          <w:sz w:val="20"/>
          <w:szCs w:val="20"/>
        </w:rPr>
      </w:pPr>
      <w:r w:rsidRPr="00F96E95">
        <w:rPr>
          <w:rFonts w:ascii="Tahoma" w:hAnsi="Tahoma"/>
          <w:kern w:val="2"/>
          <w:sz w:val="20"/>
          <w:szCs w:val="20"/>
        </w:rPr>
        <w:t xml:space="preserve">* W </w:t>
      </w:r>
      <w:proofErr w:type="gramStart"/>
      <w:r w:rsidRPr="00F96E95">
        <w:rPr>
          <w:rFonts w:ascii="Tahoma" w:hAnsi="Tahoma"/>
          <w:kern w:val="2"/>
          <w:sz w:val="20"/>
          <w:szCs w:val="20"/>
        </w:rPr>
        <w:t>przypadku</w:t>
      </w:r>
      <w:proofErr w:type="gramEnd"/>
      <w:r w:rsidRPr="00F96E95">
        <w:rPr>
          <w:rFonts w:ascii="Tahoma" w:hAnsi="Tahoma"/>
          <w:kern w:val="2"/>
          <w:sz w:val="20"/>
          <w:szCs w:val="20"/>
        </w:rPr>
        <w:t xml:space="preserve"> gdy Wykonawca należy do grupy kapitałowej w rozumieniu ustawy z dnia 16.02.2007r. o ochronie konkurencji i konsumentów (tj. Dz. U.2021.275 z </w:t>
      </w:r>
      <w:proofErr w:type="spellStart"/>
      <w:r w:rsidRPr="00F96E95">
        <w:rPr>
          <w:rFonts w:ascii="Tahoma" w:hAnsi="Tahoma"/>
          <w:kern w:val="2"/>
          <w:sz w:val="20"/>
          <w:szCs w:val="20"/>
        </w:rPr>
        <w:t>późn</w:t>
      </w:r>
      <w:proofErr w:type="spellEnd"/>
      <w:r w:rsidRPr="00F96E95">
        <w:rPr>
          <w:rFonts w:ascii="Tahoma" w:hAnsi="Tahoma"/>
          <w:kern w:val="2"/>
          <w:sz w:val="20"/>
          <w:szCs w:val="20"/>
        </w:rPr>
        <w:t>. zm</w:t>
      </w:r>
      <w:r w:rsidR="00F96E95">
        <w:rPr>
          <w:rFonts w:ascii="Tahoma" w:hAnsi="Tahoma"/>
          <w:kern w:val="2"/>
          <w:sz w:val="20"/>
          <w:szCs w:val="20"/>
        </w:rPr>
        <w:t>.</w:t>
      </w:r>
      <w:r w:rsidRPr="00F96E95">
        <w:rPr>
          <w:rFonts w:ascii="Tahoma" w:hAnsi="Tahoma"/>
          <w:kern w:val="2"/>
          <w:sz w:val="20"/>
          <w:szCs w:val="20"/>
        </w:rPr>
        <w:t>) zobowiązany jest złożyć listę podmiotów należących do tej samej grupy kapitałowej.</w:t>
      </w:r>
    </w:p>
    <w:p w14:paraId="7BE96627" w14:textId="77777777" w:rsidR="00DF6ECC" w:rsidRPr="003A375B" w:rsidRDefault="00DF6ECC" w:rsidP="003A375B">
      <w:pPr>
        <w:spacing w:line="276" w:lineRule="auto"/>
        <w:rPr>
          <w:rFonts w:ascii="Tahoma" w:eastAsia="Times New Roman" w:hAnsi="Tahoma"/>
          <w:sz w:val="20"/>
          <w:szCs w:val="20"/>
          <w:lang w:eastAsia="pl-PL"/>
        </w:rPr>
      </w:pPr>
    </w:p>
    <w:p w14:paraId="4400D31D" w14:textId="77777777" w:rsidR="00DF6ECC" w:rsidRPr="003A375B" w:rsidRDefault="00DF6ECC" w:rsidP="003A375B">
      <w:pPr>
        <w:spacing w:line="276" w:lineRule="auto"/>
        <w:rPr>
          <w:rFonts w:ascii="Tahoma" w:hAnsi="Tahoma"/>
        </w:rPr>
      </w:pPr>
    </w:p>
    <w:p w14:paraId="05041B0B" w14:textId="77777777" w:rsidR="00115A8B" w:rsidRPr="003A375B" w:rsidRDefault="00115A8B" w:rsidP="00115A8B">
      <w:pPr>
        <w:spacing w:line="276" w:lineRule="auto"/>
        <w:jc w:val="center"/>
        <w:rPr>
          <w:rFonts w:ascii="Tahoma" w:hAnsi="Tahoma"/>
          <w:i/>
          <w:sz w:val="22"/>
          <w:szCs w:val="22"/>
        </w:rPr>
      </w:pPr>
      <w:r w:rsidRPr="003A375B">
        <w:rPr>
          <w:rFonts w:ascii="Tahoma" w:hAnsi="Tahoma"/>
          <w:i/>
          <w:sz w:val="22"/>
          <w:szCs w:val="22"/>
        </w:rPr>
        <w:t>Jednocześnie stwierdzamy, iż świadomi jesteśmy odpowiedzialności karnej za składanie fałszywych oświadczeń.</w:t>
      </w:r>
    </w:p>
    <w:p w14:paraId="098E1D9C" w14:textId="77777777" w:rsidR="00115A8B" w:rsidRPr="003A375B" w:rsidRDefault="00115A8B" w:rsidP="00115A8B">
      <w:pPr>
        <w:pStyle w:val="Tekstpodstawowywcity3"/>
        <w:spacing w:after="0" w:line="276" w:lineRule="auto"/>
        <w:ind w:left="0"/>
        <w:rPr>
          <w:rFonts w:ascii="Tahoma" w:hAnsi="Tahoma" w:cs="Tahoma"/>
          <w:sz w:val="22"/>
          <w:szCs w:val="22"/>
        </w:rPr>
      </w:pPr>
    </w:p>
    <w:p w14:paraId="2C12AE62" w14:textId="77777777" w:rsidR="00115A8B" w:rsidRPr="003A375B" w:rsidRDefault="00115A8B" w:rsidP="00115A8B">
      <w:pPr>
        <w:pStyle w:val="Tekstpodstawowywcity3"/>
        <w:spacing w:after="0" w:line="276" w:lineRule="auto"/>
        <w:ind w:left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A375B">
        <w:rPr>
          <w:rFonts w:ascii="Tahoma" w:hAnsi="Tahoma" w:cs="Tahoma"/>
          <w:sz w:val="22"/>
          <w:szCs w:val="22"/>
        </w:rPr>
        <w:t>Miejscowość…………</w:t>
      </w:r>
      <w:proofErr w:type="gramStart"/>
      <w:r w:rsidRPr="003A375B">
        <w:rPr>
          <w:rFonts w:ascii="Tahoma" w:hAnsi="Tahoma" w:cs="Tahoma"/>
          <w:sz w:val="22"/>
          <w:szCs w:val="22"/>
        </w:rPr>
        <w:t>…….</w:t>
      </w:r>
      <w:proofErr w:type="gramEnd"/>
      <w:r w:rsidRPr="003A375B">
        <w:rPr>
          <w:rFonts w:ascii="Tahoma" w:hAnsi="Tahoma" w:cs="Tahoma"/>
          <w:sz w:val="22"/>
          <w:szCs w:val="22"/>
        </w:rPr>
        <w:t>., data……………………</w:t>
      </w:r>
    </w:p>
    <w:p w14:paraId="63B8AEBB" w14:textId="77777777" w:rsidR="00115A8B" w:rsidRPr="003A375B" w:rsidRDefault="00115A8B" w:rsidP="00115A8B">
      <w:pPr>
        <w:spacing w:line="276" w:lineRule="auto"/>
        <w:jc w:val="both"/>
        <w:rPr>
          <w:rFonts w:ascii="Tahoma" w:hAnsi="Tahoma"/>
          <w:kern w:val="2"/>
          <w:sz w:val="22"/>
          <w:szCs w:val="22"/>
          <w:lang w:eastAsia="pl-PL"/>
        </w:rPr>
      </w:pPr>
    </w:p>
    <w:p w14:paraId="4446C5A5" w14:textId="02320BFC" w:rsidR="00DF6ECC" w:rsidRPr="00115A8B" w:rsidRDefault="00115A8B" w:rsidP="00115A8B">
      <w:pPr>
        <w:spacing w:line="276" w:lineRule="auto"/>
        <w:jc w:val="both"/>
        <w:rPr>
          <w:rFonts w:ascii="Tahoma" w:hAnsi="Tahoma"/>
          <w:sz w:val="22"/>
          <w:szCs w:val="22"/>
          <w:lang w:eastAsia="pl-PL"/>
        </w:rPr>
      </w:pPr>
      <w:r w:rsidRPr="003A375B">
        <w:rPr>
          <w:rFonts w:ascii="Tahoma" w:hAnsi="Tahoma"/>
          <w:sz w:val="22"/>
          <w:szCs w:val="22"/>
          <w:lang w:eastAsia="pl-PL"/>
        </w:rPr>
        <w:t>Oferta składana jest pod rygorem nieważności w formie elektronicznej.</w:t>
      </w:r>
      <w:r w:rsidRPr="003A375B">
        <w:rPr>
          <w:rFonts w:ascii="Tahoma" w:hAnsi="Tahoma"/>
          <w:sz w:val="22"/>
          <w:szCs w:val="22"/>
        </w:rPr>
        <w:t xml:space="preserve"> </w:t>
      </w:r>
      <w:r w:rsidRPr="003A375B">
        <w:rPr>
          <w:rFonts w:ascii="Tahoma" w:hAnsi="Tahoma"/>
          <w:sz w:val="22"/>
          <w:szCs w:val="22"/>
          <w:lang w:eastAsia="pl-PL"/>
        </w:rPr>
        <w:t>Podpisuje osoba uprawniona.</w:t>
      </w:r>
    </w:p>
    <w:sectPr w:rsidR="00DF6ECC" w:rsidRPr="00115A8B" w:rsidSect="003A375B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Co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0000002"/>
    <w:multiLevelType w:val="multilevel"/>
    <w:tmpl w:val="00000002"/>
    <w:name w:val="WW8Num1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none"/>
      <w:suff w:val="nothing"/>
      <w:lvlText w:val="4.2."/>
      <w:lvlJc w:val="left"/>
      <w:pPr>
        <w:tabs>
          <w:tab w:val="num" w:pos="0"/>
        </w:tabs>
        <w:ind w:left="792" w:hanging="432"/>
      </w:pPr>
    </w:lvl>
    <w:lvl w:ilvl="2">
      <w:start w:val="2"/>
      <w:numFmt w:val="none"/>
      <w:suff w:val="nothing"/>
      <w:lvlText w:val="1.1.1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1.1.1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5...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suff w:val="nothing"/>
      <w:lvlText w:val="7.1.4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7...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9.....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7F1CE1"/>
    <w:multiLevelType w:val="hybridMultilevel"/>
    <w:tmpl w:val="4142D2C2"/>
    <w:name w:val="WW8Num3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B650F"/>
    <w:multiLevelType w:val="hybridMultilevel"/>
    <w:tmpl w:val="56569ED2"/>
    <w:lvl w:ilvl="0" w:tplc="76A2B2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77FF"/>
    <w:multiLevelType w:val="multilevel"/>
    <w:tmpl w:val="73CA8A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0B3AAC"/>
    <w:multiLevelType w:val="hybridMultilevel"/>
    <w:tmpl w:val="D7F6A332"/>
    <w:lvl w:ilvl="0" w:tplc="E2080414">
      <w:start w:val="1"/>
      <w:numFmt w:val="decimal"/>
      <w:lvlText w:val="%1)"/>
      <w:lvlJc w:val="left"/>
      <w:pPr>
        <w:ind w:left="1144" w:hanging="435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494C49"/>
    <w:multiLevelType w:val="multilevel"/>
    <w:tmpl w:val="B6928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8156848">
    <w:abstractNumId w:val="0"/>
  </w:num>
  <w:num w:numId="2" w16cid:durableId="1094008769">
    <w:abstractNumId w:val="1"/>
  </w:num>
  <w:num w:numId="3" w16cid:durableId="894586538">
    <w:abstractNumId w:val="2"/>
  </w:num>
  <w:num w:numId="4" w16cid:durableId="77797688">
    <w:abstractNumId w:val="3"/>
  </w:num>
  <w:num w:numId="5" w16cid:durableId="1912421940">
    <w:abstractNumId w:val="4"/>
  </w:num>
  <w:num w:numId="6" w16cid:durableId="578175676">
    <w:abstractNumId w:val="9"/>
  </w:num>
  <w:num w:numId="7" w16cid:durableId="1180391342">
    <w:abstractNumId w:val="7"/>
  </w:num>
  <w:num w:numId="8" w16cid:durableId="771315962">
    <w:abstractNumId w:val="5"/>
  </w:num>
  <w:num w:numId="9" w16cid:durableId="304238065">
    <w:abstractNumId w:val="6"/>
  </w:num>
  <w:num w:numId="10" w16cid:durableId="31536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6785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DF"/>
    <w:rsid w:val="00023193"/>
    <w:rsid w:val="00054333"/>
    <w:rsid w:val="00061D4F"/>
    <w:rsid w:val="000750FE"/>
    <w:rsid w:val="00076D72"/>
    <w:rsid w:val="000815D6"/>
    <w:rsid w:val="000F7A75"/>
    <w:rsid w:val="00115A8B"/>
    <w:rsid w:val="001527F2"/>
    <w:rsid w:val="00215730"/>
    <w:rsid w:val="0026315C"/>
    <w:rsid w:val="00276407"/>
    <w:rsid w:val="002B24B9"/>
    <w:rsid w:val="002B6D22"/>
    <w:rsid w:val="003A375B"/>
    <w:rsid w:val="003D48F2"/>
    <w:rsid w:val="0044073D"/>
    <w:rsid w:val="00454417"/>
    <w:rsid w:val="004618FC"/>
    <w:rsid w:val="004C35DD"/>
    <w:rsid w:val="005032CA"/>
    <w:rsid w:val="00587DEB"/>
    <w:rsid w:val="005D2115"/>
    <w:rsid w:val="00666B45"/>
    <w:rsid w:val="00667A50"/>
    <w:rsid w:val="006F1DC8"/>
    <w:rsid w:val="00711DE1"/>
    <w:rsid w:val="007B1AF9"/>
    <w:rsid w:val="007F41DF"/>
    <w:rsid w:val="00807029"/>
    <w:rsid w:val="00930134"/>
    <w:rsid w:val="009A3787"/>
    <w:rsid w:val="009C2BFC"/>
    <w:rsid w:val="00A11FD4"/>
    <w:rsid w:val="00A2296E"/>
    <w:rsid w:val="00A3044A"/>
    <w:rsid w:val="00A75F62"/>
    <w:rsid w:val="00A875BA"/>
    <w:rsid w:val="00AA5F68"/>
    <w:rsid w:val="00AA65E8"/>
    <w:rsid w:val="00AD6515"/>
    <w:rsid w:val="00AF7AE0"/>
    <w:rsid w:val="00B5527C"/>
    <w:rsid w:val="00BC53FD"/>
    <w:rsid w:val="00C10A25"/>
    <w:rsid w:val="00C22622"/>
    <w:rsid w:val="00C31B32"/>
    <w:rsid w:val="00C90615"/>
    <w:rsid w:val="00CA10F1"/>
    <w:rsid w:val="00CC5BBD"/>
    <w:rsid w:val="00DA6EB1"/>
    <w:rsid w:val="00DF6ECC"/>
    <w:rsid w:val="00E72ACA"/>
    <w:rsid w:val="00EA4966"/>
    <w:rsid w:val="00EA6505"/>
    <w:rsid w:val="00EC3F68"/>
    <w:rsid w:val="00F441F4"/>
    <w:rsid w:val="00F50968"/>
    <w:rsid w:val="00F96E95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065733"/>
  <w15:chartTrackingRefBased/>
  <w15:docId w15:val="{7C88CB07-FEEE-495A-89D0-B60168F7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029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0" w:firstLine="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center" w:pos="0"/>
      </w:tabs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8z0">
    <w:name w:val="WW8Num18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Kadaver">
    <w:name w:val="Kadaver"/>
    <w:basedOn w:val="Normalny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b/>
      <w:bCs/>
      <w:i/>
      <w:iCs/>
    </w:rPr>
  </w:style>
  <w:style w:type="character" w:customStyle="1" w:styleId="Teksttreci2">
    <w:name w:val="Tekst treści (2)_"/>
    <w:basedOn w:val="Domylnaczcionkaakapitu"/>
    <w:link w:val="Teksttreci20"/>
    <w:rsid w:val="000815D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15D6"/>
    <w:pPr>
      <w:widowControl/>
      <w:shd w:val="clear" w:color="auto" w:fill="FFFFFF"/>
      <w:suppressAutoHyphens w:val="0"/>
      <w:spacing w:before="540" w:after="2520" w:line="281" w:lineRule="exact"/>
      <w:ind w:hanging="580"/>
      <w:jc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andard">
    <w:name w:val="Standard"/>
    <w:rsid w:val="006F1DC8"/>
    <w:pPr>
      <w:suppressAutoHyphens/>
      <w:autoSpaceDN w:val="0"/>
      <w:jc w:val="both"/>
      <w:textAlignment w:val="baseline"/>
    </w:pPr>
    <w:rPr>
      <w:rFonts w:eastAsia="Arial Unicode MS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5032CA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0231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3193"/>
    <w:pPr>
      <w:spacing w:after="120"/>
      <w:ind w:left="283"/>
    </w:pPr>
    <w:rPr>
      <w:rFonts w:cs="Mangal"/>
      <w:kern w:val="2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3193"/>
    <w:rPr>
      <w:rFonts w:eastAsia="SimSun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3B38-7D89-4226-9DA0-CCD5F490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CzolgKrz</dc:creator>
  <cp:keywords/>
  <cp:lastModifiedBy>PWiK</cp:lastModifiedBy>
  <cp:revision>46</cp:revision>
  <cp:lastPrinted>2022-05-16T10:57:00Z</cp:lastPrinted>
  <dcterms:created xsi:type="dcterms:W3CDTF">2016-01-05T12:13:00Z</dcterms:created>
  <dcterms:modified xsi:type="dcterms:W3CDTF">2022-05-16T10:57:00Z</dcterms:modified>
</cp:coreProperties>
</file>