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420107DB" w:rsidR="0077270D" w:rsidRPr="00CD02B1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5B3AB4">
        <w:rPr>
          <w:sz w:val="24"/>
        </w:rPr>
        <w:t>Kraków, dn</w:t>
      </w:r>
      <w:r w:rsidR="00CD02B1" w:rsidRPr="00147F88">
        <w:rPr>
          <w:sz w:val="24"/>
          <w:lang w:val="pl-PL"/>
        </w:rPr>
        <w:t xml:space="preserve">. </w:t>
      </w:r>
      <w:r w:rsidR="005F6F24">
        <w:rPr>
          <w:sz w:val="24"/>
          <w:lang w:val="pl-PL"/>
        </w:rPr>
        <w:t>10</w:t>
      </w:r>
      <w:r w:rsidR="009A5E8D">
        <w:rPr>
          <w:sz w:val="24"/>
          <w:lang w:val="pl-PL"/>
        </w:rPr>
        <w:t>.11</w:t>
      </w:r>
      <w:r w:rsidR="004E3053">
        <w:rPr>
          <w:sz w:val="24"/>
          <w:lang w:val="pl-PL"/>
        </w:rPr>
        <w:t>.2023</w:t>
      </w:r>
      <w:r w:rsidR="009D2329">
        <w:rPr>
          <w:sz w:val="24"/>
          <w:lang w:val="pl-PL"/>
        </w:rPr>
        <w:t xml:space="preserve"> r.</w:t>
      </w:r>
    </w:p>
    <w:p w14:paraId="174122ED" w14:textId="57B8D18F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684C2EE7" w14:textId="4DB03E3E" w:rsidR="000A00FF" w:rsidRDefault="000A00FF" w:rsidP="000A00FF">
      <w:pPr>
        <w:rPr>
          <w:lang w:val="x-none"/>
        </w:rPr>
      </w:pPr>
    </w:p>
    <w:p w14:paraId="051E1338" w14:textId="77777777" w:rsidR="005F6F24" w:rsidRPr="005F6F24" w:rsidRDefault="0077270D" w:rsidP="005F6F2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F6F24">
        <w:rPr>
          <w:rFonts w:ascii="Times New Roman" w:hAnsi="Times New Roman"/>
          <w:sz w:val="24"/>
          <w:szCs w:val="24"/>
        </w:rPr>
        <w:t>PROTOKÓŁ Z OTWARCIA OFERT</w:t>
      </w:r>
      <w:bookmarkStart w:id="0" w:name="_Hlk147489823"/>
    </w:p>
    <w:p w14:paraId="68F83C89" w14:textId="3201AB86" w:rsidR="005F6F24" w:rsidRPr="005F6F24" w:rsidRDefault="005F6F24" w:rsidP="005F6F2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F6F24">
        <w:rPr>
          <w:rFonts w:ascii="Times New Roman" w:hAnsi="Times New Roman"/>
          <w:i/>
          <w:sz w:val="24"/>
        </w:rPr>
        <w:t>“</w:t>
      </w:r>
      <w:bookmarkStart w:id="1" w:name="_Hlk147493826"/>
      <w:r w:rsidRPr="005F6F24">
        <w:rPr>
          <w:rFonts w:ascii="Times New Roman" w:hAnsi="Times New Roman"/>
          <w:i/>
          <w:sz w:val="24"/>
        </w:rPr>
        <w:t xml:space="preserve">Dostawa urządzeń </w:t>
      </w:r>
      <w:proofErr w:type="spellStart"/>
      <w:r w:rsidRPr="005F6F24">
        <w:rPr>
          <w:rFonts w:ascii="Times New Roman" w:hAnsi="Times New Roman"/>
          <w:i/>
          <w:sz w:val="24"/>
        </w:rPr>
        <w:t>robotycznych</w:t>
      </w:r>
      <w:proofErr w:type="spellEnd"/>
      <w:r w:rsidRPr="005F6F24">
        <w:rPr>
          <w:rFonts w:ascii="Times New Roman" w:hAnsi="Times New Roman"/>
          <w:i/>
          <w:sz w:val="24"/>
        </w:rPr>
        <w:t xml:space="preserve"> do Szpitala</w:t>
      </w:r>
      <w:bookmarkEnd w:id="1"/>
      <w:r w:rsidRPr="005F6F24">
        <w:rPr>
          <w:rFonts w:ascii="Times New Roman" w:hAnsi="Times New Roman"/>
          <w:i/>
          <w:sz w:val="24"/>
        </w:rPr>
        <w:t>”</w:t>
      </w:r>
      <w:bookmarkEnd w:id="0"/>
    </w:p>
    <w:p w14:paraId="01EEBF5E" w14:textId="08C51B6A" w:rsidR="0077270D" w:rsidRPr="005F6F24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5F6F24">
        <w:rPr>
          <w:i/>
          <w:sz w:val="24"/>
        </w:rPr>
        <w:t>nr sprawy: SZP/</w:t>
      </w:r>
      <w:r w:rsidR="009A5E8D" w:rsidRPr="005F6F24">
        <w:rPr>
          <w:i/>
          <w:sz w:val="24"/>
        </w:rPr>
        <w:t>4</w:t>
      </w:r>
      <w:r w:rsidR="005F6F24" w:rsidRPr="005F6F24">
        <w:rPr>
          <w:i/>
          <w:sz w:val="24"/>
        </w:rPr>
        <w:t>1</w:t>
      </w:r>
      <w:r w:rsidR="00963742" w:rsidRPr="005F6F24">
        <w:rPr>
          <w:i/>
          <w:sz w:val="24"/>
        </w:rPr>
        <w:t>/2023</w:t>
      </w:r>
    </w:p>
    <w:p w14:paraId="3F303923" w14:textId="7EB19018" w:rsidR="0077270D" w:rsidRPr="005F6F24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5F6F24">
        <w:rPr>
          <w:i/>
          <w:sz w:val="24"/>
        </w:rPr>
        <w:t xml:space="preserve">z dnia </w:t>
      </w:r>
      <w:r w:rsidR="005F6F24" w:rsidRPr="005F6F24">
        <w:rPr>
          <w:i/>
          <w:sz w:val="24"/>
        </w:rPr>
        <w:t>10</w:t>
      </w:r>
      <w:r w:rsidR="009A5E8D" w:rsidRPr="005F6F24">
        <w:rPr>
          <w:i/>
          <w:sz w:val="24"/>
        </w:rPr>
        <w:t>.11</w:t>
      </w:r>
      <w:r w:rsidR="004E3053" w:rsidRPr="005F6F24">
        <w:rPr>
          <w:i/>
          <w:sz w:val="24"/>
        </w:rPr>
        <w:t>.</w:t>
      </w:r>
      <w:r w:rsidR="009D2329" w:rsidRPr="005F6F24">
        <w:rPr>
          <w:i/>
          <w:sz w:val="24"/>
        </w:rPr>
        <w:t>2023</w:t>
      </w:r>
      <w:r w:rsidRPr="005F6F24">
        <w:rPr>
          <w:i/>
          <w:sz w:val="24"/>
        </w:rPr>
        <w:t xml:space="preserve"> r. – godz. </w:t>
      </w:r>
      <w:r w:rsidR="0051645D" w:rsidRPr="005F6F24">
        <w:rPr>
          <w:i/>
          <w:sz w:val="24"/>
        </w:rPr>
        <w:t>10</w:t>
      </w:r>
      <w:r w:rsidRPr="005F6F24">
        <w:rPr>
          <w:i/>
          <w:sz w:val="24"/>
        </w:rPr>
        <w:t>:</w:t>
      </w:r>
      <w:r w:rsidR="00951DD6" w:rsidRPr="005F6F24">
        <w:rPr>
          <w:i/>
          <w:sz w:val="24"/>
        </w:rPr>
        <w:t>05</w:t>
      </w:r>
    </w:p>
    <w:p w14:paraId="2715E4E3" w14:textId="6B0EAD21" w:rsidR="0077270D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40142207" w14:textId="77777777" w:rsidR="00CD02B1" w:rsidRPr="00EC0375" w:rsidRDefault="00CD02B1" w:rsidP="005B3AB4">
      <w:pPr>
        <w:widowControl w:val="0"/>
        <w:jc w:val="both"/>
        <w:rPr>
          <w:color w:val="FF0000"/>
          <w:sz w:val="24"/>
        </w:rPr>
      </w:pPr>
    </w:p>
    <w:p w14:paraId="11AECFBA" w14:textId="0B082CCE" w:rsidR="00461022" w:rsidRPr="005A4B9C" w:rsidRDefault="00461022" w:rsidP="00461022">
      <w:pPr>
        <w:widowControl w:val="0"/>
        <w:suppressAutoHyphens w:val="0"/>
        <w:jc w:val="both"/>
        <w:rPr>
          <w:sz w:val="24"/>
        </w:rPr>
      </w:pPr>
      <w:r w:rsidRPr="00991C84">
        <w:rPr>
          <w:sz w:val="24"/>
        </w:rPr>
        <w:t xml:space="preserve">Do dnia </w:t>
      </w:r>
      <w:r w:rsidR="005F6F24">
        <w:rPr>
          <w:sz w:val="24"/>
        </w:rPr>
        <w:t>10</w:t>
      </w:r>
      <w:r w:rsidR="009A5E8D">
        <w:rPr>
          <w:sz w:val="24"/>
        </w:rPr>
        <w:t>.11</w:t>
      </w:r>
      <w:r w:rsidR="004E3053" w:rsidRPr="00991C84">
        <w:rPr>
          <w:sz w:val="24"/>
        </w:rPr>
        <w:t>.</w:t>
      </w:r>
      <w:r w:rsidRPr="00991C84">
        <w:rPr>
          <w:sz w:val="24"/>
        </w:rPr>
        <w:t>2023 r., do godz. 10:</w:t>
      </w:r>
      <w:r w:rsidRPr="0051522E">
        <w:rPr>
          <w:sz w:val="24"/>
        </w:rPr>
        <w:t>00 tj. do wyznaczonego terminu składania ofert, wpłynęł</w:t>
      </w:r>
      <w:r w:rsidR="00672B79" w:rsidRPr="0051522E">
        <w:rPr>
          <w:sz w:val="24"/>
        </w:rPr>
        <w:t xml:space="preserve">o </w:t>
      </w:r>
      <w:r w:rsidR="0051522E" w:rsidRPr="0051522E">
        <w:rPr>
          <w:sz w:val="24"/>
        </w:rPr>
        <w:t>2</w:t>
      </w:r>
      <w:r w:rsidR="00991C84" w:rsidRPr="0051522E">
        <w:rPr>
          <w:sz w:val="24"/>
        </w:rPr>
        <w:t xml:space="preserve"> </w:t>
      </w:r>
      <w:r w:rsidRPr="0051522E">
        <w:rPr>
          <w:sz w:val="24"/>
        </w:rPr>
        <w:t>ofert</w:t>
      </w:r>
      <w:r w:rsidR="00672B79" w:rsidRPr="0051522E">
        <w:rPr>
          <w:sz w:val="24"/>
        </w:rPr>
        <w:t>y</w:t>
      </w:r>
      <w:r w:rsidRPr="0051522E">
        <w:rPr>
          <w:sz w:val="24"/>
        </w:rPr>
        <w:t xml:space="preserve">, zestawienie </w:t>
      </w:r>
      <w:r w:rsidR="00D02BC9" w:rsidRPr="0051522E">
        <w:rPr>
          <w:sz w:val="24"/>
        </w:rPr>
        <w:t>złożonych ofert przedstawia załącznik nr 1.</w:t>
      </w:r>
      <w:r w:rsidRPr="005A4B9C">
        <w:rPr>
          <w:sz w:val="24"/>
        </w:rPr>
        <w:t xml:space="preserve"> </w:t>
      </w:r>
    </w:p>
    <w:p w14:paraId="7A63C658" w14:textId="77777777" w:rsidR="00461022" w:rsidRPr="005A4B9C" w:rsidRDefault="00461022" w:rsidP="00461022">
      <w:pPr>
        <w:widowControl w:val="0"/>
        <w:suppressAutoHyphens w:val="0"/>
        <w:jc w:val="both"/>
        <w:rPr>
          <w:sz w:val="24"/>
        </w:rPr>
      </w:pPr>
    </w:p>
    <w:p w14:paraId="36B2DBE9" w14:textId="77777777" w:rsidR="00461022" w:rsidRDefault="00461022" w:rsidP="00461022">
      <w:pPr>
        <w:widowControl w:val="0"/>
        <w:ind w:left="360" w:right="69"/>
        <w:jc w:val="both"/>
        <w:rPr>
          <w:sz w:val="24"/>
        </w:rPr>
      </w:pPr>
    </w:p>
    <w:p w14:paraId="06AB4D7E" w14:textId="77777777" w:rsidR="00461022" w:rsidRPr="00CA6D13" w:rsidRDefault="00461022" w:rsidP="00461022">
      <w:pPr>
        <w:rPr>
          <w:sz w:val="24"/>
        </w:rPr>
      </w:pPr>
    </w:p>
    <w:p w14:paraId="00CA78B4" w14:textId="77777777" w:rsidR="00BD375E" w:rsidRPr="005A4B9C" w:rsidRDefault="00BD375E" w:rsidP="005B3AB4">
      <w:pPr>
        <w:widowControl w:val="0"/>
        <w:jc w:val="both"/>
        <w:rPr>
          <w:color w:val="FF0000"/>
          <w:sz w:val="24"/>
        </w:rPr>
      </w:pPr>
    </w:p>
    <w:p w14:paraId="0090A493" w14:textId="77777777" w:rsidR="00797476" w:rsidRDefault="00797476" w:rsidP="009E412B">
      <w:pPr>
        <w:widowControl w:val="0"/>
        <w:ind w:left="5387"/>
        <w:jc w:val="center"/>
        <w:rPr>
          <w:sz w:val="24"/>
        </w:rPr>
      </w:pPr>
      <w:r>
        <w:rPr>
          <w:sz w:val="24"/>
        </w:rPr>
        <w:t>KIEROWNIK</w:t>
      </w:r>
    </w:p>
    <w:p w14:paraId="4806431D" w14:textId="77777777" w:rsidR="00797476" w:rsidRPr="00BA1DF7" w:rsidRDefault="00797476" w:rsidP="009E412B">
      <w:pPr>
        <w:widowControl w:val="0"/>
        <w:ind w:left="5387"/>
        <w:jc w:val="center"/>
        <w:rPr>
          <w:sz w:val="24"/>
        </w:rPr>
      </w:pPr>
      <w:r>
        <w:rPr>
          <w:sz w:val="24"/>
        </w:rPr>
        <w:t>SEKCJI ZAMÓWIEŃ PUBLICZNYCH</w:t>
      </w:r>
    </w:p>
    <w:p w14:paraId="334993B7" w14:textId="77777777" w:rsidR="00797476" w:rsidRDefault="00797476" w:rsidP="009E412B">
      <w:pPr>
        <w:widowControl w:val="0"/>
        <w:ind w:left="5387"/>
        <w:jc w:val="center"/>
        <w:rPr>
          <w:sz w:val="24"/>
        </w:rPr>
      </w:pPr>
      <w:r w:rsidRPr="00BA1DF7">
        <w:rPr>
          <w:sz w:val="24"/>
        </w:rPr>
        <w:t>mgr Marlena Czyżycka-Poździoch</w:t>
      </w:r>
    </w:p>
    <w:p w14:paraId="41830735" w14:textId="24A24729" w:rsidR="005F6F24" w:rsidRPr="005F6F24" w:rsidRDefault="005F6F24" w:rsidP="005F6F24">
      <w:pPr>
        <w:widowControl w:val="0"/>
        <w:numPr>
          <w:ilvl w:val="0"/>
          <w:numId w:val="19"/>
        </w:numPr>
        <w:spacing w:line="360" w:lineRule="auto"/>
        <w:ind w:left="357" w:right="68" w:hanging="357"/>
        <w:rPr>
          <w:sz w:val="24"/>
        </w:rPr>
      </w:pPr>
    </w:p>
    <w:p w14:paraId="21A1CF5E" w14:textId="4E064320" w:rsidR="0077270D" w:rsidRPr="005F6F24" w:rsidRDefault="0077270D" w:rsidP="00D81BF0">
      <w:pPr>
        <w:widowControl w:val="0"/>
        <w:spacing w:line="360" w:lineRule="auto"/>
        <w:ind w:right="68"/>
        <w:rPr>
          <w:color w:val="FF0000"/>
          <w:sz w:val="24"/>
        </w:rPr>
      </w:pPr>
    </w:p>
    <w:p w14:paraId="66ED8EE3" w14:textId="77777777" w:rsidR="00963742" w:rsidRPr="005F6F24" w:rsidRDefault="00963742">
      <w:pPr>
        <w:widowControl w:val="0"/>
        <w:ind w:left="360" w:right="69"/>
        <w:jc w:val="both"/>
        <w:rPr>
          <w:color w:val="FF0000"/>
          <w:sz w:val="24"/>
        </w:rPr>
      </w:pPr>
    </w:p>
    <w:sectPr w:rsidR="00963742" w:rsidRPr="005F6F24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797476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761118399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FAC8672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5415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A00FF"/>
    <w:rsid w:val="000B48DC"/>
    <w:rsid w:val="000C1121"/>
    <w:rsid w:val="000C30A1"/>
    <w:rsid w:val="000D191B"/>
    <w:rsid w:val="000D193D"/>
    <w:rsid w:val="000D7BCF"/>
    <w:rsid w:val="000E079E"/>
    <w:rsid w:val="001014C5"/>
    <w:rsid w:val="001065B2"/>
    <w:rsid w:val="00115AEF"/>
    <w:rsid w:val="00117809"/>
    <w:rsid w:val="00140350"/>
    <w:rsid w:val="00147F88"/>
    <w:rsid w:val="00160FE8"/>
    <w:rsid w:val="00167628"/>
    <w:rsid w:val="001B4A7F"/>
    <w:rsid w:val="001E2812"/>
    <w:rsid w:val="001E4D54"/>
    <w:rsid w:val="0022030F"/>
    <w:rsid w:val="00220ABB"/>
    <w:rsid w:val="002221F4"/>
    <w:rsid w:val="00235370"/>
    <w:rsid w:val="0026734F"/>
    <w:rsid w:val="0027041B"/>
    <w:rsid w:val="00270ABA"/>
    <w:rsid w:val="00292D59"/>
    <w:rsid w:val="00294CE0"/>
    <w:rsid w:val="002B4B3E"/>
    <w:rsid w:val="002C3A48"/>
    <w:rsid w:val="002D1143"/>
    <w:rsid w:val="002D788C"/>
    <w:rsid w:val="002E0F5A"/>
    <w:rsid w:val="002F0226"/>
    <w:rsid w:val="002F4C11"/>
    <w:rsid w:val="002F6DDC"/>
    <w:rsid w:val="00303313"/>
    <w:rsid w:val="00323179"/>
    <w:rsid w:val="00334CD3"/>
    <w:rsid w:val="003408E9"/>
    <w:rsid w:val="0039075B"/>
    <w:rsid w:val="003A39C4"/>
    <w:rsid w:val="003B19D7"/>
    <w:rsid w:val="003B75FC"/>
    <w:rsid w:val="003C08B7"/>
    <w:rsid w:val="003D106E"/>
    <w:rsid w:val="003D2EDD"/>
    <w:rsid w:val="003D4F63"/>
    <w:rsid w:val="0040160F"/>
    <w:rsid w:val="0041145A"/>
    <w:rsid w:val="00413D79"/>
    <w:rsid w:val="00426325"/>
    <w:rsid w:val="00426650"/>
    <w:rsid w:val="004308E9"/>
    <w:rsid w:val="0044017F"/>
    <w:rsid w:val="00455E5B"/>
    <w:rsid w:val="00461022"/>
    <w:rsid w:val="00463B77"/>
    <w:rsid w:val="00474757"/>
    <w:rsid w:val="00486A1F"/>
    <w:rsid w:val="004A5203"/>
    <w:rsid w:val="004B33A2"/>
    <w:rsid w:val="004E3053"/>
    <w:rsid w:val="0050330D"/>
    <w:rsid w:val="00510054"/>
    <w:rsid w:val="0051522E"/>
    <w:rsid w:val="0051645D"/>
    <w:rsid w:val="00563EB5"/>
    <w:rsid w:val="00576027"/>
    <w:rsid w:val="00583B59"/>
    <w:rsid w:val="00587A0E"/>
    <w:rsid w:val="005A4B9C"/>
    <w:rsid w:val="005B3AB4"/>
    <w:rsid w:val="005B665F"/>
    <w:rsid w:val="005C6BFD"/>
    <w:rsid w:val="005F6F24"/>
    <w:rsid w:val="006131C5"/>
    <w:rsid w:val="0061427E"/>
    <w:rsid w:val="00620309"/>
    <w:rsid w:val="00623387"/>
    <w:rsid w:val="00624A77"/>
    <w:rsid w:val="006276CC"/>
    <w:rsid w:val="00633E82"/>
    <w:rsid w:val="0064194D"/>
    <w:rsid w:val="00663B68"/>
    <w:rsid w:val="00663FD6"/>
    <w:rsid w:val="00672B79"/>
    <w:rsid w:val="006A504A"/>
    <w:rsid w:val="006A727B"/>
    <w:rsid w:val="006B4885"/>
    <w:rsid w:val="006D0651"/>
    <w:rsid w:val="006D2309"/>
    <w:rsid w:val="006D23BC"/>
    <w:rsid w:val="006E2A73"/>
    <w:rsid w:val="006F7D8B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1122"/>
    <w:rsid w:val="0077270D"/>
    <w:rsid w:val="00783E74"/>
    <w:rsid w:val="00785CD2"/>
    <w:rsid w:val="00791B75"/>
    <w:rsid w:val="00794268"/>
    <w:rsid w:val="00797476"/>
    <w:rsid w:val="007B18B5"/>
    <w:rsid w:val="007C22AC"/>
    <w:rsid w:val="007C4844"/>
    <w:rsid w:val="007D0C2F"/>
    <w:rsid w:val="007F6B17"/>
    <w:rsid w:val="00801A2A"/>
    <w:rsid w:val="00801F11"/>
    <w:rsid w:val="00803BFD"/>
    <w:rsid w:val="00826226"/>
    <w:rsid w:val="008420DD"/>
    <w:rsid w:val="00870C65"/>
    <w:rsid w:val="00872080"/>
    <w:rsid w:val="0089729F"/>
    <w:rsid w:val="008B00D1"/>
    <w:rsid w:val="008B47A4"/>
    <w:rsid w:val="008D2021"/>
    <w:rsid w:val="008D50DE"/>
    <w:rsid w:val="008E1DF0"/>
    <w:rsid w:val="008E6E59"/>
    <w:rsid w:val="008F3CFB"/>
    <w:rsid w:val="009272CF"/>
    <w:rsid w:val="00930BA3"/>
    <w:rsid w:val="00931873"/>
    <w:rsid w:val="00936DF2"/>
    <w:rsid w:val="00940369"/>
    <w:rsid w:val="00945E76"/>
    <w:rsid w:val="00951DD6"/>
    <w:rsid w:val="00960943"/>
    <w:rsid w:val="00963742"/>
    <w:rsid w:val="00991C84"/>
    <w:rsid w:val="009922D8"/>
    <w:rsid w:val="00993475"/>
    <w:rsid w:val="009945C0"/>
    <w:rsid w:val="009A31B4"/>
    <w:rsid w:val="009A57A5"/>
    <w:rsid w:val="009A5E8D"/>
    <w:rsid w:val="009A60CE"/>
    <w:rsid w:val="009C1F95"/>
    <w:rsid w:val="009C28DA"/>
    <w:rsid w:val="009C763C"/>
    <w:rsid w:val="009D2329"/>
    <w:rsid w:val="009D57AA"/>
    <w:rsid w:val="009E493C"/>
    <w:rsid w:val="00A015DD"/>
    <w:rsid w:val="00A05121"/>
    <w:rsid w:val="00A16DF7"/>
    <w:rsid w:val="00A17119"/>
    <w:rsid w:val="00A35E16"/>
    <w:rsid w:val="00A4712B"/>
    <w:rsid w:val="00A50C0B"/>
    <w:rsid w:val="00A54830"/>
    <w:rsid w:val="00A76AE2"/>
    <w:rsid w:val="00A85F07"/>
    <w:rsid w:val="00A91ED4"/>
    <w:rsid w:val="00AB5441"/>
    <w:rsid w:val="00AC3BE4"/>
    <w:rsid w:val="00AC6540"/>
    <w:rsid w:val="00B3226D"/>
    <w:rsid w:val="00B35D78"/>
    <w:rsid w:val="00B446D8"/>
    <w:rsid w:val="00B553A0"/>
    <w:rsid w:val="00B57B2F"/>
    <w:rsid w:val="00B75245"/>
    <w:rsid w:val="00B92745"/>
    <w:rsid w:val="00B94C02"/>
    <w:rsid w:val="00BC67C0"/>
    <w:rsid w:val="00BD24F6"/>
    <w:rsid w:val="00BD375E"/>
    <w:rsid w:val="00BD7139"/>
    <w:rsid w:val="00BF6F35"/>
    <w:rsid w:val="00C11A66"/>
    <w:rsid w:val="00C11DD2"/>
    <w:rsid w:val="00C15527"/>
    <w:rsid w:val="00C254EF"/>
    <w:rsid w:val="00C26522"/>
    <w:rsid w:val="00C341D8"/>
    <w:rsid w:val="00C41455"/>
    <w:rsid w:val="00C563B9"/>
    <w:rsid w:val="00C56928"/>
    <w:rsid w:val="00C74803"/>
    <w:rsid w:val="00C83153"/>
    <w:rsid w:val="00C925F4"/>
    <w:rsid w:val="00C92B3E"/>
    <w:rsid w:val="00CA63C1"/>
    <w:rsid w:val="00CB50BF"/>
    <w:rsid w:val="00CB67E9"/>
    <w:rsid w:val="00CC03EE"/>
    <w:rsid w:val="00CD02B1"/>
    <w:rsid w:val="00CD4CE8"/>
    <w:rsid w:val="00CE3464"/>
    <w:rsid w:val="00CE3603"/>
    <w:rsid w:val="00CF23A6"/>
    <w:rsid w:val="00D02BC9"/>
    <w:rsid w:val="00D03E7A"/>
    <w:rsid w:val="00D06C36"/>
    <w:rsid w:val="00D06D31"/>
    <w:rsid w:val="00D13467"/>
    <w:rsid w:val="00D23B81"/>
    <w:rsid w:val="00D408B4"/>
    <w:rsid w:val="00D45BA2"/>
    <w:rsid w:val="00D467E1"/>
    <w:rsid w:val="00D55F3C"/>
    <w:rsid w:val="00D70EEF"/>
    <w:rsid w:val="00D81BF0"/>
    <w:rsid w:val="00D86186"/>
    <w:rsid w:val="00D92C8C"/>
    <w:rsid w:val="00DB35E3"/>
    <w:rsid w:val="00DB48C1"/>
    <w:rsid w:val="00DB53A7"/>
    <w:rsid w:val="00DC3E2C"/>
    <w:rsid w:val="00DE374C"/>
    <w:rsid w:val="00DE6942"/>
    <w:rsid w:val="00E0008F"/>
    <w:rsid w:val="00E20A42"/>
    <w:rsid w:val="00E307F8"/>
    <w:rsid w:val="00E33A86"/>
    <w:rsid w:val="00E47EAE"/>
    <w:rsid w:val="00E51AEA"/>
    <w:rsid w:val="00E62800"/>
    <w:rsid w:val="00E62E55"/>
    <w:rsid w:val="00E82660"/>
    <w:rsid w:val="00E86EC2"/>
    <w:rsid w:val="00E922A8"/>
    <w:rsid w:val="00EA5454"/>
    <w:rsid w:val="00EA6AF7"/>
    <w:rsid w:val="00EB4524"/>
    <w:rsid w:val="00EC0375"/>
    <w:rsid w:val="00ED6E6F"/>
    <w:rsid w:val="00EF0D9B"/>
    <w:rsid w:val="00EF1143"/>
    <w:rsid w:val="00F00BB9"/>
    <w:rsid w:val="00F0428E"/>
    <w:rsid w:val="00F375F3"/>
    <w:rsid w:val="00F44B33"/>
    <w:rsid w:val="00F52A50"/>
    <w:rsid w:val="00F65050"/>
    <w:rsid w:val="00F653A4"/>
    <w:rsid w:val="00F70E42"/>
    <w:rsid w:val="00F861E3"/>
    <w:rsid w:val="00F878AF"/>
    <w:rsid w:val="00F900C5"/>
    <w:rsid w:val="00FA654F"/>
    <w:rsid w:val="00FC0AB1"/>
    <w:rsid w:val="00FC59F8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75E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392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Marlena</cp:lastModifiedBy>
  <cp:revision>411</cp:revision>
  <cp:lastPrinted>2023-09-08T08:13:00Z</cp:lastPrinted>
  <dcterms:created xsi:type="dcterms:W3CDTF">2021-05-05T07:46:00Z</dcterms:created>
  <dcterms:modified xsi:type="dcterms:W3CDTF">2023-11-10T09:47:00Z</dcterms:modified>
</cp:coreProperties>
</file>