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554FB633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0B5298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1F1F1A79" w14:textId="77777777" w:rsidR="000B5298" w:rsidRPr="008868B6" w:rsidRDefault="00F2365F" w:rsidP="000B5298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0B5298" w:rsidRPr="008868B6">
        <w:rPr>
          <w:rFonts w:ascii="Arial" w:hAnsi="Arial" w:cs="Arial"/>
          <w:b/>
        </w:rPr>
        <w:t>„</w:t>
      </w:r>
      <w:r w:rsidR="000B5298" w:rsidRPr="007B2C7F">
        <w:rPr>
          <w:rFonts w:ascii="Arial" w:hAnsi="Arial" w:cs="Arial"/>
          <w:b/>
        </w:rPr>
        <w:t>Budowa wielofunkcyjnego budynku użyteczności publicznej w Baczkowie</w:t>
      </w:r>
      <w:r w:rsidR="000B5298" w:rsidRPr="0041290B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5298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18D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6DDB-3C76-4250-93DD-63EE2054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2</cp:revision>
  <cp:lastPrinted>2023-03-14T11:09:00Z</cp:lastPrinted>
  <dcterms:created xsi:type="dcterms:W3CDTF">2023-03-14T11:09:00Z</dcterms:created>
  <dcterms:modified xsi:type="dcterms:W3CDTF">2023-03-14T11:09:00Z</dcterms:modified>
</cp:coreProperties>
</file>