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25415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25415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:rsidR="008929A7" w:rsidRPr="00D10877" w:rsidRDefault="008929A7" w:rsidP="0025415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:rsidR="008929A7" w:rsidRPr="00D10877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:rsidR="008929A7" w:rsidRPr="006F0F38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:rsidR="008929A7" w:rsidRPr="00D10877" w:rsidRDefault="008929A7" w:rsidP="00254157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A218AA" w:rsidRDefault="00A218A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223623" w:rsidRDefault="0022362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223623" w:rsidRDefault="0022362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lastRenderedPageBreak/>
        <w:t>Oświadczamy, że wykonawca którego reprezentuję jest:</w:t>
      </w:r>
    </w:p>
    <w:p w:rsidR="00DC0812" w:rsidRPr="00DC0812" w:rsidRDefault="00DC0812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223623" w:rsidRPr="00223623">
        <w:rPr>
          <w:rFonts w:ascii="Calibri" w:hAnsi="Calibri" w:cs="Calibri"/>
          <w:b/>
          <w:bCs/>
          <w:i/>
          <w:color w:val="008000"/>
          <w:sz w:val="28"/>
          <w:szCs w:val="28"/>
        </w:rPr>
        <w:t>Remont boiska sportowego (tartanowe) w Straszydlu na działce nr ewid.1953/4</w:t>
      </w:r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:rsidR="008929A7" w:rsidRPr="006F0F38" w:rsidRDefault="00712643" w:rsidP="00254157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:rsidR="009813A1" w:rsidRDefault="00AC1796" w:rsidP="00254157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223623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1 miesiąca </w:t>
      </w:r>
      <w:r w:rsidR="007D662D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od podpisania umowy .</w:t>
      </w:r>
    </w:p>
    <w:p w:rsidR="00CF0163" w:rsidRPr="00CF0163" w:rsidRDefault="00CF0163" w:rsidP="00254157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lastRenderedPageBreak/>
        <w:t>Zobowiązujemy się do udzielenia gwarancji i rękojmi na wykonane roboty budowlane i zastosowane urządzenia i materiały będące przedmiotem zamówienia w tym wbudowane wyroby i urządzenia na okres .....................(wskazać długość oferowanego okresu w miesiącach w tym min. 60 m-cy , max 84 m-ce).</w:t>
      </w:r>
    </w:p>
    <w:p w:rsidR="00CF0163" w:rsidRPr="00CF0163" w:rsidRDefault="00CF0163" w:rsidP="00CF0163">
      <w:pPr>
        <w:jc w:val="both"/>
        <w:rPr>
          <w:rFonts w:ascii="Calibri" w:hAnsi="Calibri" w:cs="Calibri"/>
          <w:b/>
          <w:lang w:eastAsia="zh-CN"/>
        </w:rPr>
      </w:pPr>
      <w:r w:rsidRPr="00CF0163">
        <w:rPr>
          <w:rFonts w:ascii="Calibri" w:hAnsi="Calibri" w:cs="Calibri"/>
          <w:b/>
        </w:rPr>
        <w:t>UWAGA: Zamawiający wymaga takiego samego okresu gwarancji i rękojmi ( minimum 60 miesięcy , maksimum 84 miesiące</w:t>
      </w:r>
    </w:p>
    <w:p w:rsidR="00372960" w:rsidRPr="007152BE" w:rsidRDefault="00372960" w:rsidP="00254157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:rsidR="001328D2" w:rsidRPr="007152BE" w:rsidRDefault="001328D2" w:rsidP="00254157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:rsidR="006F0F38" w:rsidRPr="00575EB6" w:rsidRDefault="006F0F38" w:rsidP="00254157">
      <w:pPr>
        <w:pStyle w:val="Akapitzlist"/>
        <w:numPr>
          <w:ilvl w:val="1"/>
          <w:numId w:val="44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:rsidR="007152BE" w:rsidRPr="00575EB6" w:rsidRDefault="006F0F38" w:rsidP="00254157">
      <w:pPr>
        <w:pStyle w:val="Akapitzlist"/>
        <w:numPr>
          <w:ilvl w:val="1"/>
          <w:numId w:val="44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:rsidR="006F0F38" w:rsidRPr="00575EB6" w:rsidRDefault="006F0F38" w:rsidP="00254157">
      <w:pPr>
        <w:pStyle w:val="Akapitzlist"/>
        <w:numPr>
          <w:ilvl w:val="1"/>
          <w:numId w:val="44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>Stosownie do art. 225 ust. 2 ustawy Pzp oświadczam/y, że wybór naszej oferty:</w:t>
      </w:r>
    </w:p>
    <w:p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D25A69">
        <w:rPr>
          <w:rFonts w:ascii="Calibri" w:hAnsi="Calibri" w:cs="Calibri"/>
          <w:shd w:val="clear" w:color="auto" w:fill="FFFFFF"/>
        </w:rPr>
      </w:r>
      <w:r w:rsidR="00D25A69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 xml:space="preserve">zku podatkowego zgodnie z przepisami ustawy z dnia 11 marca 2004 r. o podatku </w:t>
      </w:r>
      <w:r w:rsidR="00D8523A">
        <w:rPr>
          <w:rFonts w:ascii="Calibri" w:hAnsi="Calibri" w:cs="Calibri"/>
        </w:rPr>
        <w:t>od towarów i usług (Dz. U. z 2021</w:t>
      </w:r>
      <w:r w:rsidRPr="00575EB6">
        <w:rPr>
          <w:rFonts w:ascii="Calibri" w:hAnsi="Calibri" w:cs="Calibri"/>
        </w:rPr>
        <w:t xml:space="preserve"> r. poz. </w:t>
      </w:r>
      <w:r w:rsidR="00D8523A">
        <w:rPr>
          <w:rFonts w:ascii="Calibri" w:hAnsi="Calibri" w:cs="Calibri"/>
        </w:rPr>
        <w:t>685</w:t>
      </w:r>
      <w:r w:rsidRPr="00575EB6">
        <w:rPr>
          <w:rFonts w:ascii="Calibri" w:hAnsi="Calibri" w:cs="Calibri"/>
        </w:rPr>
        <w:t>z 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n. zm.)</w:t>
      </w:r>
    </w:p>
    <w:p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D25A69">
        <w:rPr>
          <w:rFonts w:ascii="Calibri" w:hAnsi="Calibri" w:cs="Calibri"/>
          <w:sz w:val="22"/>
          <w:szCs w:val="22"/>
          <w:shd w:val="clear" w:color="auto" w:fill="FFFFFF"/>
        </w:rPr>
      </w:r>
      <w:r w:rsidR="00D25A69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</w:t>
      </w:r>
      <w:r w:rsidR="00D8523A">
        <w:rPr>
          <w:rFonts w:ascii="Calibri" w:hAnsi="Calibri" w:cs="Calibri"/>
          <w:sz w:val="22"/>
          <w:szCs w:val="22"/>
        </w:rPr>
        <w:t>od towarów i usług (Dz. U. z 2021</w:t>
      </w:r>
      <w:r w:rsidRPr="00575EB6">
        <w:rPr>
          <w:rFonts w:ascii="Calibri" w:hAnsi="Calibri" w:cs="Calibri"/>
          <w:sz w:val="22"/>
          <w:szCs w:val="22"/>
        </w:rPr>
        <w:t xml:space="preserve"> r. poz. </w:t>
      </w:r>
      <w:r w:rsidR="00D8523A">
        <w:rPr>
          <w:rFonts w:ascii="Calibri" w:hAnsi="Calibri" w:cs="Calibri"/>
          <w:sz w:val="22"/>
          <w:szCs w:val="22"/>
        </w:rPr>
        <w:t>685</w:t>
      </w:r>
      <w:r w:rsidRPr="00575EB6">
        <w:rPr>
          <w:rFonts w:ascii="Calibri" w:hAnsi="Calibri" w:cs="Calibri"/>
          <w:sz w:val="22"/>
          <w:szCs w:val="22"/>
        </w:rPr>
        <w:t xml:space="preserve"> z 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n. zm.).</w:t>
      </w:r>
    </w:p>
    <w:p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D25A69">
        <w:rPr>
          <w:rFonts w:ascii="Calibri" w:hAnsi="Calibri" w:cs="Calibri"/>
          <w:i/>
          <w:szCs w:val="22"/>
          <w:shd w:val="clear" w:color="auto" w:fill="FFFFFF"/>
        </w:rPr>
      </w:r>
      <w:r w:rsidR="00D25A69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:rsidR="006F0F38" w:rsidRPr="0032499F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:rsidR="006F0F38" w:rsidRPr="0032499F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:rsidR="006F0F38" w:rsidRPr="0032499F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:rsidR="006F0F38" w:rsidRPr="007152BE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:rsidR="006F0F38" w:rsidRPr="007152BE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lastRenderedPageBreak/>
        <w:t>nazwa właściciela konta: ………………………………………………………………………..</w:t>
      </w:r>
    </w:p>
    <w:p w:rsidR="00BD4F9C" w:rsidRPr="00CF0163" w:rsidRDefault="00BD4F9C" w:rsidP="00254157">
      <w:pPr>
        <w:pStyle w:val="Tekstpodstawowywcity"/>
        <w:numPr>
          <w:ilvl w:val="0"/>
          <w:numId w:val="44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:rsidR="006F0F38" w:rsidRPr="007152BE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D25A69">
        <w:rPr>
          <w:rFonts w:ascii="Calibri" w:hAnsi="Calibri" w:cs="Calibri"/>
          <w:sz w:val="22"/>
          <w:szCs w:val="22"/>
          <w:shd w:val="clear" w:color="auto" w:fill="FFFFFF"/>
        </w:rPr>
      </w:r>
      <w:r w:rsidR="00D25A69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D25A69">
        <w:rPr>
          <w:rFonts w:ascii="Calibri" w:hAnsi="Calibri" w:cs="Calibri"/>
          <w:sz w:val="22"/>
          <w:szCs w:val="22"/>
          <w:shd w:val="clear" w:color="auto" w:fill="FFFFFF"/>
        </w:rPr>
      </w:r>
      <w:r w:rsidR="00D25A69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D25A69">
        <w:rPr>
          <w:rFonts w:ascii="Calibri" w:hAnsi="Calibri" w:cs="Calibri"/>
          <w:shd w:val="clear" w:color="auto" w:fill="FFFFFF"/>
        </w:rPr>
      </w:r>
      <w:r w:rsidR="00D25A69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:rsidR="006F0F38" w:rsidRPr="002F111A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CF0163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D25A69">
        <w:rPr>
          <w:rFonts w:ascii="Calibri" w:hAnsi="Calibri" w:cs="Calibri"/>
          <w:color w:val="000000"/>
        </w:rPr>
      </w:r>
      <w:r w:rsidR="00D25A69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D25A69">
        <w:rPr>
          <w:rFonts w:ascii="Calibri" w:hAnsi="Calibri" w:cs="Calibri"/>
          <w:color w:val="000000"/>
        </w:rPr>
      </w:r>
      <w:r w:rsidR="00D25A69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D25A69">
        <w:rPr>
          <w:rFonts w:ascii="Calibri" w:hAnsi="Calibri" w:cs="Calibri"/>
          <w:color w:val="000000"/>
        </w:rPr>
      </w:r>
      <w:r w:rsidR="00D25A69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D25A69">
        <w:rPr>
          <w:rFonts w:ascii="Calibri" w:hAnsi="Calibri" w:cs="Calibri"/>
          <w:color w:val="000000"/>
        </w:rPr>
      </w:r>
      <w:r w:rsidR="00D25A69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lastRenderedPageBreak/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D25A69">
        <w:rPr>
          <w:rFonts w:ascii="Calibri" w:hAnsi="Calibri" w:cs="Calibri"/>
          <w:shd w:val="clear" w:color="auto" w:fill="FFFFFF"/>
        </w:rPr>
      </w:r>
      <w:r w:rsidR="00D25A69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potwierdzającego/ych umocowanie do reprezentowania Wykonawcy, Zamawiający na podstawie art. 128 ustawy Pzp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:rsidR="006F0F38" w:rsidRPr="00CF0163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:rsidR="006F0F38" w:rsidRPr="00CF0163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:rsidR="006F0F38" w:rsidRPr="00BD4F9C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:rsidR="006F0F38" w:rsidRPr="00CF0163" w:rsidRDefault="006F0F38" w:rsidP="00254157">
      <w:pPr>
        <w:pStyle w:val="Standard"/>
        <w:numPr>
          <w:ilvl w:val="0"/>
          <w:numId w:val="43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6F0F38" w:rsidRDefault="006F0F38" w:rsidP="00254157">
      <w:pPr>
        <w:pStyle w:val="Standard"/>
        <w:numPr>
          <w:ilvl w:val="0"/>
          <w:numId w:val="42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:rsidTr="002F111A">
        <w:trPr>
          <w:trHeight w:val="74"/>
        </w:trPr>
        <w:tc>
          <w:tcPr>
            <w:tcW w:w="4427" w:type="dxa"/>
            <w:shd w:val="clear" w:color="auto" w:fill="auto"/>
          </w:tcPr>
          <w:p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Prawo zamówień publicznych (dalej jako: Pzp)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:rsidR="00BD4F9C" w:rsidRPr="007305C2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223623" w:rsidRPr="00223623">
        <w:rPr>
          <w:rFonts w:ascii="Tahoma" w:hAnsi="Tahoma" w:cs="Tahoma"/>
          <w:b/>
          <w:bCs/>
          <w:i/>
          <w:color w:val="008000"/>
          <w:sz w:val="20"/>
        </w:rPr>
        <w:t>Remont boiska sportowego (tartanowe) w Straszydlu na działce nr ewid.1953/4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1. nie podlegam wykluczeniu z postępowania w zakresie określonym przez Zamawiającego w Specyfikacji Warunków Zamówienia.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2. spełniam warunki udziału w postępowaniu określone przez Zamawiającego w Specyfikacji Warunków Zamówienia.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(podać mającą zastosowanie podstawę wykluczenia spośród wymienionych w art. 108 ust. 1 </w:t>
      </w:r>
      <w:r w:rsidR="008C12A9">
        <w:rPr>
          <w:rFonts w:ascii="Tahoma" w:hAnsi="Tahoma" w:cs="Tahoma"/>
          <w:i/>
          <w:iCs/>
          <w:color w:val="000000"/>
          <w:sz w:val="20"/>
          <w:szCs w:val="20"/>
        </w:rPr>
        <w:t>i art. 109 ust. 1</w:t>
      </w:r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 ustawy Pzp). 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OŚWIADCZENIE DOTYCZĄCE PODANYCH INFORMACJI: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D4F9C" w:rsidRDefault="00BD4F9C" w:rsidP="00BD4F9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Pr="00E003A1" w:rsidRDefault="00BD4F9C" w:rsidP="00BD4F9C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>Podpis…………………….</w:t>
      </w: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</w:pP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905A85">
          <w:headerReference w:type="default" r:id="rId10"/>
          <w:footerReference w:type="default" r:id="rId11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D4F9C" w:rsidRPr="00D10877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hAnsi="Calibri" w:cs="Calibri"/>
          <w:b/>
          <w:iCs/>
          <w:color w:val="000000"/>
        </w:rPr>
        <w:t xml:space="preserve">Dokument winien być </w:t>
      </w:r>
      <w:r w:rsidRPr="00D10877">
        <w:rPr>
          <w:rFonts w:ascii="Calibri" w:hAnsi="Calibri" w:cs="Calibri"/>
          <w:b/>
          <w:iCs/>
          <w:color w:val="000000"/>
        </w:rPr>
        <w:t>opatrzony przez osobę lub osoby uprawnione do reprezentowania firmy kwalifikowanym podpisem elektronicznym, podpisem zaufanych lub podpisem osobistym i przekazany Zamawiającemu.</w:t>
      </w: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Prawo zamówień publicznych (dalej jako: Pzp)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223623" w:rsidRPr="00223623">
        <w:rPr>
          <w:rFonts w:ascii="Tahoma" w:hAnsi="Tahoma" w:cs="Tahoma"/>
          <w:b/>
          <w:bCs/>
          <w:i/>
          <w:color w:val="008000"/>
          <w:sz w:val="20"/>
        </w:rPr>
        <w:t>Remont boiska sportowego (tartanowe) w Straszydlu na działce nr ewid.1953/4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łącznik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223623" w:rsidRPr="00223623">
        <w:rPr>
          <w:rFonts w:ascii="Calibri" w:hAnsi="Calibri" w:cs="Calibri"/>
          <w:b/>
          <w:bCs/>
          <w:i/>
          <w:color w:val="008000"/>
          <w:sz w:val="24"/>
          <w:szCs w:val="24"/>
        </w:rPr>
        <w:t>Remont boiska sportowego (tartanowe) w Straszydlu na działce nr ewid.1953/4</w:t>
      </w:r>
      <w:r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należę/ymy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Pzp, w skład której wchodzą następujące podmioty: *</w:t>
      </w:r>
    </w:p>
    <w:p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należę/ymy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Dz. U. z 202</w:t>
      </w:r>
      <w:r w:rsidR="00D8523A">
        <w:rPr>
          <w:rFonts w:ascii="Calibri" w:eastAsia="Calibri" w:hAnsi="Calibri" w:cs="Calibri"/>
          <w:sz w:val="20"/>
          <w:szCs w:val="20"/>
          <w:lang w:eastAsia="pl-PL"/>
        </w:rPr>
        <w:t>1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r. poz. </w:t>
      </w:r>
      <w:r w:rsidR="00D8523A">
        <w:rPr>
          <w:rFonts w:ascii="Calibri" w:eastAsia="Calibri" w:hAnsi="Calibri" w:cs="Calibri"/>
          <w:sz w:val="20"/>
          <w:szCs w:val="20"/>
          <w:lang w:eastAsia="pl-PL"/>
        </w:rPr>
        <w:t>275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Pzp *.</w:t>
      </w:r>
    </w:p>
    <w:p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lastRenderedPageBreak/>
        <w:t xml:space="preserve">UWAGA: </w:t>
      </w:r>
    </w:p>
    <w:p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Niniejsze oświadczenie składa Wykonawca, którego oferta została najwyżej oceniona, w odpowiedzi na wezwanie Zamawiającego dokonane na podstawie art. 126 ust. 1 ustawy Pzp, w terminie nie krótszym niż 10 dni od dnia otrzymania wezwania.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łącznik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:rsidR="00B77C1D" w:rsidRPr="00953B7F" w:rsidRDefault="00B77C1D" w:rsidP="00B77C1D">
      <w:pPr>
        <w:spacing w:after="0"/>
        <w:jc w:val="center"/>
        <w:rPr>
          <w:rFonts w:cstheme="minorHAnsi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223623" w:rsidRPr="00223623">
        <w:rPr>
          <w:rFonts w:cstheme="minorHAnsi"/>
          <w:b/>
          <w:bCs/>
          <w:i/>
          <w:color w:val="008000"/>
          <w:sz w:val="28"/>
          <w:szCs w:val="28"/>
        </w:rPr>
        <w:t>Remont boiska sportowego (tartanowe) w Straszydlu na działce nr ewid.1953/4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D25A69">
        <w:rPr>
          <w:rFonts w:cstheme="minorHAnsi"/>
          <w:color w:val="000000"/>
          <w:sz w:val="24"/>
          <w:szCs w:val="24"/>
        </w:rPr>
      </w:r>
      <w:r w:rsidR="00D25A69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D25A69">
        <w:rPr>
          <w:rFonts w:cstheme="minorHAnsi"/>
          <w:color w:val="000000"/>
          <w:sz w:val="24"/>
          <w:szCs w:val="24"/>
        </w:rPr>
      </w:r>
      <w:r w:rsidR="00D25A69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D25A69">
        <w:rPr>
          <w:rFonts w:cstheme="minorHAnsi"/>
          <w:color w:val="000000"/>
          <w:sz w:val="24"/>
          <w:szCs w:val="24"/>
        </w:rPr>
      </w:r>
      <w:r w:rsidR="00D25A69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D25A69">
        <w:rPr>
          <w:rFonts w:cstheme="minorHAnsi"/>
          <w:color w:val="000000"/>
          <w:sz w:val="24"/>
          <w:szCs w:val="24"/>
        </w:rPr>
      </w:r>
      <w:r w:rsidR="00D25A69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D25A69">
        <w:rPr>
          <w:rFonts w:asciiTheme="minorHAnsi" w:hAnsiTheme="minorHAnsi" w:cstheme="minorHAnsi"/>
          <w:shd w:val="clear" w:color="auto" w:fill="FFFFFF"/>
        </w:rPr>
      </w:r>
      <w:r w:rsidR="00D25A69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 xml:space="preserve"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potwierdzającego/ych umocowanie do reprezentowania Podmiotu udostępniającego zasoby, Zamawiający na podstawie art. 128 ustawy Pzp wezwie Wykonawcę do przedłożenie odpowiedniego dokumentu.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:rsidTr="009E3822">
        <w:trPr>
          <w:trHeight w:val="74"/>
        </w:trPr>
        <w:tc>
          <w:tcPr>
            <w:tcW w:w="442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łącznik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:rsidR="005755C4" w:rsidRPr="00953B7F" w:rsidRDefault="005755C4" w:rsidP="005755C4">
      <w:pPr>
        <w:pStyle w:val="Standard"/>
        <w:spacing w:after="120" w:line="276" w:lineRule="auto"/>
        <w:jc w:val="both"/>
      </w:pPr>
    </w:p>
    <w:p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:rsidR="005755C4" w:rsidRPr="007D662D" w:rsidRDefault="005755C4" w:rsidP="005755C4">
      <w:pPr>
        <w:jc w:val="both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223623" w:rsidRPr="00223623">
        <w:rPr>
          <w:rFonts w:ascii="Tahoma" w:eastAsia="Arial Unicode MS" w:hAnsi="Tahoma" w:cs="Tahoma"/>
          <w:b/>
          <w:color w:val="008000"/>
          <w:kern w:val="22"/>
          <w:lang w:eastAsia="pl-PL"/>
        </w:rPr>
        <w:t>Remont boiska sportowego (tartanowe) w Straszydlu na działce nr ewid.1953/4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”,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:rsidR="00D8523A" w:rsidRDefault="00CD016B" w:rsidP="00D8523A">
      <w:pPr>
        <w:ind w:left="4860"/>
        <w:jc w:val="center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  <w:r w:rsidR="00D8523A"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br w:type="page"/>
      </w:r>
    </w:p>
    <w:p w:rsidR="00425133" w:rsidRPr="00655D71" w:rsidRDefault="00425133" w:rsidP="00425133">
      <w:pPr>
        <w:jc w:val="right"/>
        <w:rPr>
          <w:rFonts w:ascii="Tahoma" w:hAnsi="Tahoma" w:cs="Tahoma"/>
          <w:sz w:val="18"/>
          <w:szCs w:val="18"/>
        </w:rPr>
      </w:pPr>
      <w:bookmarkStart w:id="3" w:name="_GoBack"/>
      <w:bookmarkEnd w:id="3"/>
      <w:r w:rsidRPr="00FF66FA">
        <w:rPr>
          <w:rFonts w:ascii="Tahoma" w:hAnsi="Tahoma" w:cs="Tahoma"/>
          <w:sz w:val="18"/>
          <w:szCs w:val="18"/>
        </w:rPr>
        <w:lastRenderedPageBreak/>
        <w:t>Załącznik nr 8 do SWZ</w:t>
      </w:r>
    </w:p>
    <w:p w:rsidR="00425133" w:rsidRPr="00DF2E23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:rsidR="00425133" w:rsidRPr="00DF2E23" w:rsidRDefault="00425133" w:rsidP="00425133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425133" w:rsidRDefault="00425133" w:rsidP="00425133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:rsidR="00425133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4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04"/>
        <w:gridCol w:w="1604"/>
        <w:gridCol w:w="1605"/>
        <w:gridCol w:w="1207"/>
        <w:gridCol w:w="1604"/>
        <w:gridCol w:w="1117"/>
      </w:tblGrid>
      <w:tr w:rsidR="00425133" w:rsidRPr="008124C5" w:rsidTr="00114A8B">
        <w:trPr>
          <w:trHeight w:val="24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Pr="008124C5" w:rsidRDefault="00425133" w:rsidP="00254157">
            <w:pPr>
              <w:keepNext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  <w:p w:rsidR="00425133" w:rsidRPr="008124C5" w:rsidRDefault="00425133" w:rsidP="00783C1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Nazwa osób uczestniczących w wykonywaniu zamówienia</w:t>
            </w:r>
          </w:p>
          <w:p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/Imię i Nazwisko/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Informacja o kwalifikacjach zawodowych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 uprawnieniach</w:t>
            </w:r>
          </w:p>
          <w:p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/rodzaj, nr uprawnień</w:t>
            </w: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doświadczeniu </w:t>
            </w:r>
          </w:p>
          <w:p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33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wykształceniu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  <w:p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i/>
                <w:sz w:val="18"/>
                <w:szCs w:val="18"/>
              </w:rPr>
              <w:t>/funkcja jaką będzie pełnić w realizacji zamówienia</w:t>
            </w: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783C1C">
            <w:pPr>
              <w:snapToGrid w:val="0"/>
              <w:jc w:val="center"/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do dysponowania </w:t>
            </w:r>
          </w:p>
        </w:tc>
      </w:tr>
      <w:tr w:rsidR="00425133" w:rsidRPr="008124C5" w:rsidTr="00114A8B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5133" w:rsidRPr="008124C5" w:rsidRDefault="00425133" w:rsidP="00783C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25133" w:rsidRPr="008124C5" w:rsidTr="00114A8B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:rsidR="00425133" w:rsidRPr="00A46BAE" w:rsidRDefault="00425133" w:rsidP="0042513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425133" w:rsidRPr="00A46BAE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425133" w:rsidRPr="00A46BAE" w:rsidRDefault="00425133" w:rsidP="00425133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:rsidR="00425133" w:rsidRPr="00A46BAE" w:rsidRDefault="00425133" w:rsidP="00425133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 w:rsidR="00C4018B"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:rsidR="004E41C0" w:rsidRPr="00C70587" w:rsidRDefault="004E41C0" w:rsidP="00C70587">
      <w:pPr>
        <w:spacing w:after="120"/>
        <w:rPr>
          <w:rFonts w:ascii="Tahoma" w:hAnsi="Tahoma" w:cs="Tahoma"/>
        </w:rPr>
      </w:pPr>
    </w:p>
    <w:p w:rsidR="00F519E4" w:rsidRPr="00C70587" w:rsidRDefault="00F519E4" w:rsidP="00C70587">
      <w:pPr>
        <w:spacing w:after="120"/>
        <w:jc w:val="center"/>
        <w:rPr>
          <w:rFonts w:ascii="Tahoma" w:hAnsi="Tahoma" w:cs="Tahoma"/>
          <w:b/>
          <w:bCs/>
        </w:rPr>
      </w:pPr>
    </w:p>
    <w:sectPr w:rsidR="00F519E4" w:rsidRPr="00C70587" w:rsidSect="004E47D1">
      <w:headerReference w:type="default" r:id="rId14"/>
      <w:footerReference w:type="even" r:id="rId15"/>
      <w:footerReference w:type="default" r:id="rId16"/>
      <w:pgSz w:w="11906" w:h="16838"/>
      <w:pgMar w:top="1134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69" w:rsidRDefault="00D25A69">
      <w:pPr>
        <w:spacing w:after="0" w:line="240" w:lineRule="auto"/>
      </w:pPr>
      <w:r>
        <w:separator/>
      </w:r>
    </w:p>
  </w:endnote>
  <w:endnote w:type="continuationSeparator" w:id="0">
    <w:p w:rsidR="00D25A69" w:rsidRDefault="00D2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190671"/>
      <w:docPartObj>
        <w:docPartGallery w:val="Page Numbers (Bottom of Page)"/>
        <w:docPartUnique/>
      </w:docPartObj>
    </w:sdtPr>
    <w:sdtEndPr/>
    <w:sdtContent>
      <w:p w:rsidR="00BE5D88" w:rsidRDefault="00BE5D8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0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5D88" w:rsidRDefault="00BE5D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88" w:rsidRDefault="00BE5D88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5D88" w:rsidRDefault="00BE5D88" w:rsidP="008A23E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88" w:rsidRDefault="00BE5D8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69" w:rsidRDefault="00D25A69">
      <w:pPr>
        <w:spacing w:after="0" w:line="240" w:lineRule="auto"/>
      </w:pPr>
      <w:r>
        <w:separator/>
      </w:r>
    </w:p>
  </w:footnote>
  <w:footnote w:type="continuationSeparator" w:id="0">
    <w:p w:rsidR="00D25A69" w:rsidRDefault="00D25A69">
      <w:pPr>
        <w:spacing w:after="0" w:line="240" w:lineRule="auto"/>
      </w:pPr>
      <w:r>
        <w:continuationSeparator/>
      </w:r>
    </w:p>
  </w:footnote>
  <w:footnote w:id="1">
    <w:p w:rsidR="00BE5D88" w:rsidRDefault="00BE5D88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BE5D88" w:rsidRDefault="00BE5D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:rsidR="00BE5D88" w:rsidRDefault="00BE5D88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88" w:rsidRPr="00783C1C" w:rsidRDefault="00BE5D88" w:rsidP="00783C1C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color w:val="0000FF"/>
        <w:sz w:val="16"/>
        <w:szCs w:val="16"/>
        <w:lang w:eastAsia="zh-CN"/>
      </w:rPr>
    </w:pPr>
  </w:p>
  <w:p w:rsidR="00BE5D88" w:rsidRPr="00783C1C" w:rsidRDefault="00BE5D88" w:rsidP="00783C1C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b/>
        <w:color w:val="0000FF"/>
        <w:sz w:val="16"/>
        <w:szCs w:val="16"/>
        <w:lang w:eastAsia="zh-CN"/>
      </w:rPr>
    </w:pPr>
    <w:r w:rsidRPr="00783C1C">
      <w:rPr>
        <w:rFonts w:ascii="Tahoma" w:eastAsia="Times New Roman" w:hAnsi="Tahoma" w:cs="Tahoma"/>
        <w:color w:val="0000FF"/>
        <w:sz w:val="16"/>
        <w:szCs w:val="16"/>
        <w:lang w:eastAsia="zh-CN"/>
      </w:rPr>
      <w:t xml:space="preserve">Znak sprawy: </w:t>
    </w:r>
    <w:r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271/9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/2022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  <w:t>Gmina Lubenia</w:t>
    </w:r>
  </w:p>
  <w:p w:rsidR="00BE5D88" w:rsidRPr="00783C1C" w:rsidRDefault="00BE5D88" w:rsidP="00783C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88" w:rsidRPr="00783C1C" w:rsidRDefault="00BE5D88" w:rsidP="00545C3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color w:val="0000FF"/>
        <w:sz w:val="16"/>
        <w:szCs w:val="16"/>
        <w:lang w:eastAsia="zh-CN"/>
      </w:rPr>
    </w:pPr>
  </w:p>
  <w:p w:rsidR="00BE5D88" w:rsidRPr="00783C1C" w:rsidRDefault="00BE5D88" w:rsidP="00545C3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b/>
        <w:color w:val="0000FF"/>
        <w:sz w:val="16"/>
        <w:szCs w:val="16"/>
        <w:lang w:eastAsia="zh-CN"/>
      </w:rPr>
    </w:pPr>
    <w:r w:rsidRPr="00783C1C">
      <w:rPr>
        <w:rFonts w:ascii="Tahoma" w:eastAsia="Times New Roman" w:hAnsi="Tahoma" w:cs="Tahoma"/>
        <w:color w:val="0000FF"/>
        <w:sz w:val="16"/>
        <w:szCs w:val="16"/>
        <w:lang w:eastAsia="zh-CN"/>
      </w:rPr>
      <w:t xml:space="preserve">Znak sprawy: </w:t>
    </w:r>
    <w:r w:rsidR="00894E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271/9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/2022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  <w:t>Gmina Lubenia</w:t>
    </w:r>
  </w:p>
  <w:p w:rsidR="00BE5D88" w:rsidRPr="00545C36" w:rsidRDefault="00BE5D88" w:rsidP="00545C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4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5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7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9" w15:restartNumberingAfterBreak="0">
    <w:nsid w:val="0000001A"/>
    <w:multiLevelType w:val="singleLevel"/>
    <w:tmpl w:val="E09EA808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</w:abstractNum>
  <w:abstractNum w:abstractNumId="20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E"/>
    <w:multiLevelType w:val="multilevel"/>
    <w:tmpl w:val="000000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  <w:bCs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9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30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3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4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2F52810"/>
    <w:multiLevelType w:val="multilevel"/>
    <w:tmpl w:val="505C31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sz w:val="22"/>
        <w:szCs w:val="22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8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67963FB"/>
    <w:multiLevelType w:val="multilevel"/>
    <w:tmpl w:val="A02EB1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DE7693E"/>
    <w:multiLevelType w:val="hybridMultilevel"/>
    <w:tmpl w:val="61B244E4"/>
    <w:lvl w:ilvl="0" w:tplc="5306733E">
      <w:start w:val="1"/>
      <w:numFmt w:val="lowerLetter"/>
      <w:lvlText w:val="%1)"/>
      <w:lvlJc w:val="left"/>
      <w:pPr>
        <w:ind w:left="2484" w:hanging="360"/>
      </w:pPr>
      <w:rPr>
        <w:rFonts w:hint="default"/>
        <w:sz w:val="20"/>
      </w:rPr>
    </w:lvl>
    <w:lvl w:ilvl="1" w:tplc="74B0F10A">
      <w:start w:val="1"/>
      <w:numFmt w:val="bullet"/>
      <w:lvlText w:val=""/>
      <w:lvlJc w:val="left"/>
      <w:pPr>
        <w:ind w:left="320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0" w15:restartNumberingAfterBreak="0">
    <w:nsid w:val="1E0D1B84"/>
    <w:multiLevelType w:val="multilevel"/>
    <w:tmpl w:val="32B0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3691CFF"/>
    <w:multiLevelType w:val="hybridMultilevel"/>
    <w:tmpl w:val="52A8782A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2EB1E53"/>
    <w:multiLevelType w:val="multilevel"/>
    <w:tmpl w:val="28D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3770DF"/>
    <w:multiLevelType w:val="hybridMultilevel"/>
    <w:tmpl w:val="F588EE18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1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6B29EB"/>
    <w:multiLevelType w:val="multilevel"/>
    <w:tmpl w:val="A43E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5F87242"/>
    <w:multiLevelType w:val="hybridMultilevel"/>
    <w:tmpl w:val="AA9CA3F2"/>
    <w:lvl w:ilvl="0" w:tplc="5306733E">
      <w:start w:val="1"/>
      <w:numFmt w:val="lowerLetter"/>
      <w:lvlText w:val="%1)"/>
      <w:lvlJc w:val="left"/>
      <w:pPr>
        <w:ind w:left="248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9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19640B4"/>
    <w:multiLevelType w:val="hybridMultilevel"/>
    <w:tmpl w:val="F4CE36DC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8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6816725"/>
    <w:multiLevelType w:val="hybridMultilevel"/>
    <w:tmpl w:val="8B10780E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5306733E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AE727A5"/>
    <w:multiLevelType w:val="hybridMultilevel"/>
    <w:tmpl w:val="63C4C488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6E55151F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FC65BA1"/>
    <w:multiLevelType w:val="hybridMultilevel"/>
    <w:tmpl w:val="0324DD20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20551F"/>
    <w:multiLevelType w:val="hybridMultilevel"/>
    <w:tmpl w:val="F4EC9E2C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 w15:restartNumberingAfterBreak="0">
    <w:nsid w:val="70D9032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7" w15:restartNumberingAfterBreak="0">
    <w:nsid w:val="75BB66D5"/>
    <w:multiLevelType w:val="multilevel"/>
    <w:tmpl w:val="A9A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0" w15:restartNumberingAfterBreak="0">
    <w:nsid w:val="77682B26"/>
    <w:multiLevelType w:val="multilevel"/>
    <w:tmpl w:val="4314E9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7C53490E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79"/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4"/>
  </w:num>
  <w:num w:numId="6">
    <w:abstractNumId w:val="2"/>
  </w:num>
  <w:num w:numId="7">
    <w:abstractNumId w:val="25"/>
  </w:num>
  <w:num w:numId="8">
    <w:abstractNumId w:val="12"/>
  </w:num>
  <w:num w:numId="9">
    <w:abstractNumId w:val="80"/>
  </w:num>
  <w:num w:numId="10">
    <w:abstractNumId w:val="83"/>
  </w:num>
  <w:num w:numId="11">
    <w:abstractNumId w:val="92"/>
  </w:num>
  <w:num w:numId="12">
    <w:abstractNumId w:val="105"/>
  </w:num>
  <w:num w:numId="13">
    <w:abstractNumId w:val="106"/>
  </w:num>
  <w:num w:numId="14">
    <w:abstractNumId w:val="120"/>
  </w:num>
  <w:num w:numId="15">
    <w:abstractNumId w:val="0"/>
  </w:num>
  <w:num w:numId="16">
    <w:abstractNumId w:val="109"/>
  </w:num>
  <w:num w:numId="17">
    <w:abstractNumId w:val="75"/>
  </w:num>
  <w:num w:numId="18">
    <w:abstractNumId w:val="90"/>
  </w:num>
  <w:num w:numId="19">
    <w:abstractNumId w:val="107"/>
  </w:num>
  <w:num w:numId="20">
    <w:abstractNumId w:val="115"/>
  </w:num>
  <w:num w:numId="21">
    <w:abstractNumId w:val="58"/>
  </w:num>
  <w:num w:numId="22">
    <w:abstractNumId w:val="45"/>
  </w:num>
  <w:num w:numId="23">
    <w:abstractNumId w:val="53"/>
  </w:num>
  <w:num w:numId="24">
    <w:abstractNumId w:val="46"/>
  </w:num>
  <w:num w:numId="25">
    <w:abstractNumId w:val="95"/>
  </w:num>
  <w:num w:numId="26">
    <w:abstractNumId w:val="101"/>
  </w:num>
  <w:num w:numId="27">
    <w:abstractNumId w:val="76"/>
  </w:num>
  <w:num w:numId="28">
    <w:abstractNumId w:val="81"/>
  </w:num>
  <w:num w:numId="29">
    <w:abstractNumId w:val="39"/>
  </w:num>
  <w:num w:numId="30">
    <w:abstractNumId w:val="19"/>
  </w:num>
  <w:num w:numId="31">
    <w:abstractNumId w:val="27"/>
  </w:num>
  <w:num w:numId="32">
    <w:abstractNumId w:val="91"/>
  </w:num>
  <w:num w:numId="33">
    <w:abstractNumId w:val="68"/>
  </w:num>
  <w:num w:numId="34">
    <w:abstractNumId w:val="93"/>
  </w:num>
  <w:num w:numId="35">
    <w:abstractNumId w:val="87"/>
  </w:num>
  <w:num w:numId="36">
    <w:abstractNumId w:val="104"/>
  </w:num>
  <w:num w:numId="37">
    <w:abstractNumId w:val="42"/>
  </w:num>
  <w:num w:numId="38">
    <w:abstractNumId w:val="67"/>
  </w:num>
  <w:num w:numId="39">
    <w:abstractNumId w:val="110"/>
  </w:num>
  <w:num w:numId="40">
    <w:abstractNumId w:val="54"/>
  </w:num>
  <w:num w:numId="41">
    <w:abstractNumId w:val="82"/>
  </w:num>
  <w:num w:numId="42">
    <w:abstractNumId w:val="111"/>
  </w:num>
  <w:num w:numId="43">
    <w:abstractNumId w:val="111"/>
    <w:lvlOverride w:ilvl="0">
      <w:startOverride w:val="1"/>
    </w:lvlOverride>
  </w:num>
  <w:num w:numId="44">
    <w:abstractNumId w:val="38"/>
  </w:num>
  <w:num w:numId="45">
    <w:abstractNumId w:val="69"/>
  </w:num>
  <w:num w:numId="46">
    <w:abstractNumId w:val="119"/>
  </w:num>
  <w:num w:numId="47">
    <w:abstractNumId w:val="71"/>
  </w:num>
  <w:num w:numId="48">
    <w:abstractNumId w:val="86"/>
  </w:num>
  <w:num w:numId="49">
    <w:abstractNumId w:val="43"/>
  </w:num>
  <w:num w:numId="50">
    <w:abstractNumId w:val="51"/>
  </w:num>
  <w:num w:numId="51">
    <w:abstractNumId w:val="70"/>
  </w:num>
  <w:num w:numId="52">
    <w:abstractNumId w:val="114"/>
  </w:num>
  <w:num w:numId="53">
    <w:abstractNumId w:val="77"/>
  </w:num>
  <w:num w:numId="54">
    <w:abstractNumId w:val="52"/>
  </w:num>
  <w:num w:numId="55">
    <w:abstractNumId w:val="41"/>
  </w:num>
  <w:num w:numId="56">
    <w:abstractNumId w:val="85"/>
  </w:num>
  <w:num w:numId="57">
    <w:abstractNumId w:val="118"/>
  </w:num>
  <w:num w:numId="58">
    <w:abstractNumId w:val="37"/>
  </w:num>
  <w:num w:numId="59">
    <w:abstractNumId w:val="73"/>
  </w:num>
  <w:num w:numId="60">
    <w:abstractNumId w:val="108"/>
  </w:num>
  <w:num w:numId="61">
    <w:abstractNumId w:val="96"/>
  </w:num>
  <w:num w:numId="62">
    <w:abstractNumId w:val="102"/>
  </w:num>
  <w:num w:numId="63">
    <w:abstractNumId w:val="94"/>
  </w:num>
  <w:num w:numId="64">
    <w:abstractNumId w:val="62"/>
  </w:num>
  <w:num w:numId="65">
    <w:abstractNumId w:val="56"/>
  </w:num>
  <w:num w:numId="66">
    <w:abstractNumId w:val="99"/>
  </w:num>
  <w:num w:numId="67">
    <w:abstractNumId w:val="44"/>
  </w:num>
  <w:num w:numId="68">
    <w:abstractNumId w:val="61"/>
  </w:num>
  <w:num w:numId="69">
    <w:abstractNumId w:val="121"/>
  </w:num>
  <w:num w:numId="70">
    <w:abstractNumId w:val="1"/>
  </w:num>
  <w:num w:numId="71">
    <w:abstractNumId w:val="57"/>
  </w:num>
  <w:num w:numId="72">
    <w:abstractNumId w:val="40"/>
  </w:num>
  <w:num w:numId="73">
    <w:abstractNumId w:val="113"/>
  </w:num>
  <w:num w:numId="74">
    <w:abstractNumId w:val="100"/>
  </w:num>
  <w:num w:numId="75">
    <w:abstractNumId w:val="72"/>
  </w:num>
  <w:num w:numId="76">
    <w:abstractNumId w:val="17"/>
  </w:num>
  <w:num w:numId="77">
    <w:abstractNumId w:val="123"/>
  </w:num>
  <w:num w:numId="78">
    <w:abstractNumId w:val="112"/>
  </w:num>
  <w:num w:numId="79">
    <w:abstractNumId w:val="97"/>
  </w:num>
  <w:num w:numId="80">
    <w:abstractNumId w:val="103"/>
  </w:num>
  <w:num w:numId="81">
    <w:abstractNumId w:val="78"/>
  </w:num>
  <w:num w:numId="82">
    <w:abstractNumId w:val="63"/>
  </w:num>
  <w:num w:numId="83">
    <w:abstractNumId w:val="22"/>
  </w:num>
  <w:num w:numId="84">
    <w:abstractNumId w:val="48"/>
  </w:num>
  <w:num w:numId="85">
    <w:abstractNumId w:val="88"/>
  </w:num>
  <w:num w:numId="86">
    <w:abstractNumId w:val="59"/>
  </w:num>
  <w:num w:numId="87">
    <w:abstractNumId w:val="116"/>
  </w:num>
  <w:num w:numId="88">
    <w:abstractNumId w:val="117"/>
  </w:num>
  <w:num w:numId="89">
    <w:abstractNumId w:val="60"/>
  </w:num>
  <w:num w:numId="90">
    <w:abstractNumId w:val="84"/>
  </w:num>
  <w:num w:numId="91">
    <w:abstractNumId w:val="4"/>
  </w:num>
  <w:num w:numId="9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748A"/>
    <w:rsid w:val="00017749"/>
    <w:rsid w:val="00017F53"/>
    <w:rsid w:val="00023063"/>
    <w:rsid w:val="000303D3"/>
    <w:rsid w:val="000321BE"/>
    <w:rsid w:val="00034209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77DAF"/>
    <w:rsid w:val="0008040A"/>
    <w:rsid w:val="000822F8"/>
    <w:rsid w:val="000824AE"/>
    <w:rsid w:val="00082570"/>
    <w:rsid w:val="00086931"/>
    <w:rsid w:val="00095DAF"/>
    <w:rsid w:val="000A3823"/>
    <w:rsid w:val="000A4BA9"/>
    <w:rsid w:val="000B2E1A"/>
    <w:rsid w:val="000C2529"/>
    <w:rsid w:val="000C4EC3"/>
    <w:rsid w:val="000C50AA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3A32"/>
    <w:rsid w:val="00114A8B"/>
    <w:rsid w:val="00114BC9"/>
    <w:rsid w:val="0012152E"/>
    <w:rsid w:val="00122465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4BEB"/>
    <w:rsid w:val="001367D5"/>
    <w:rsid w:val="001417C8"/>
    <w:rsid w:val="00141F98"/>
    <w:rsid w:val="00143588"/>
    <w:rsid w:val="001435B3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6EA"/>
    <w:rsid w:val="0016256C"/>
    <w:rsid w:val="00166C2E"/>
    <w:rsid w:val="0017177F"/>
    <w:rsid w:val="001722C0"/>
    <w:rsid w:val="0017634A"/>
    <w:rsid w:val="00177B87"/>
    <w:rsid w:val="00183DAB"/>
    <w:rsid w:val="00187A95"/>
    <w:rsid w:val="00192858"/>
    <w:rsid w:val="00193F97"/>
    <w:rsid w:val="001954CA"/>
    <w:rsid w:val="001A1AA8"/>
    <w:rsid w:val="001A4C07"/>
    <w:rsid w:val="001B08B8"/>
    <w:rsid w:val="001B1727"/>
    <w:rsid w:val="001B2E83"/>
    <w:rsid w:val="001B645E"/>
    <w:rsid w:val="001C1A94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3623"/>
    <w:rsid w:val="00224FDB"/>
    <w:rsid w:val="002261A3"/>
    <w:rsid w:val="00233A42"/>
    <w:rsid w:val="00237D16"/>
    <w:rsid w:val="00243892"/>
    <w:rsid w:val="00244B60"/>
    <w:rsid w:val="002516B4"/>
    <w:rsid w:val="00254157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6ED"/>
    <w:rsid w:val="002719A2"/>
    <w:rsid w:val="00274688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4E24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DE8"/>
    <w:rsid w:val="00301350"/>
    <w:rsid w:val="00304FD8"/>
    <w:rsid w:val="003137A0"/>
    <w:rsid w:val="00322915"/>
    <w:rsid w:val="0032361E"/>
    <w:rsid w:val="00324A6D"/>
    <w:rsid w:val="0033115C"/>
    <w:rsid w:val="00332810"/>
    <w:rsid w:val="0033400C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28"/>
    <w:rsid w:val="003F0F63"/>
    <w:rsid w:val="003F3350"/>
    <w:rsid w:val="003F6088"/>
    <w:rsid w:val="003F7F8C"/>
    <w:rsid w:val="004056A7"/>
    <w:rsid w:val="00410EF4"/>
    <w:rsid w:val="00415EF1"/>
    <w:rsid w:val="0042278C"/>
    <w:rsid w:val="0042361D"/>
    <w:rsid w:val="00425133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1A56"/>
    <w:rsid w:val="00443CAB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847F0"/>
    <w:rsid w:val="0049554E"/>
    <w:rsid w:val="00495DDB"/>
    <w:rsid w:val="0049609D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6CBB"/>
    <w:rsid w:val="004F0FC5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340"/>
    <w:rsid w:val="00512C1F"/>
    <w:rsid w:val="005218D2"/>
    <w:rsid w:val="00522BF4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38A1"/>
    <w:rsid w:val="00543A38"/>
    <w:rsid w:val="00545C36"/>
    <w:rsid w:val="005535F0"/>
    <w:rsid w:val="005536AE"/>
    <w:rsid w:val="005549A2"/>
    <w:rsid w:val="00554F8C"/>
    <w:rsid w:val="00560CFD"/>
    <w:rsid w:val="005615F5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3985"/>
    <w:rsid w:val="005958C5"/>
    <w:rsid w:val="005A23BC"/>
    <w:rsid w:val="005A3CA8"/>
    <w:rsid w:val="005A7A06"/>
    <w:rsid w:val="005B0352"/>
    <w:rsid w:val="005B3A0C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25BFC"/>
    <w:rsid w:val="00630A84"/>
    <w:rsid w:val="006349CF"/>
    <w:rsid w:val="00647D93"/>
    <w:rsid w:val="006534F9"/>
    <w:rsid w:val="00656319"/>
    <w:rsid w:val="00661125"/>
    <w:rsid w:val="00663083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6761"/>
    <w:rsid w:val="006C77CD"/>
    <w:rsid w:val="006D6F4E"/>
    <w:rsid w:val="006E1266"/>
    <w:rsid w:val="006E3EF9"/>
    <w:rsid w:val="006E5304"/>
    <w:rsid w:val="006E5439"/>
    <w:rsid w:val="006F0F38"/>
    <w:rsid w:val="006F20F0"/>
    <w:rsid w:val="006F541E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27331"/>
    <w:rsid w:val="007301C7"/>
    <w:rsid w:val="007305C2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5B02"/>
    <w:rsid w:val="00767750"/>
    <w:rsid w:val="00770A92"/>
    <w:rsid w:val="00772A57"/>
    <w:rsid w:val="00772C66"/>
    <w:rsid w:val="00773EB9"/>
    <w:rsid w:val="00774CC3"/>
    <w:rsid w:val="00776A21"/>
    <w:rsid w:val="00783C1C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A7F53"/>
    <w:rsid w:val="007B2FFC"/>
    <w:rsid w:val="007B63E5"/>
    <w:rsid w:val="007B7E71"/>
    <w:rsid w:val="007C0903"/>
    <w:rsid w:val="007C77D5"/>
    <w:rsid w:val="007C77F4"/>
    <w:rsid w:val="007D3282"/>
    <w:rsid w:val="007D5F2B"/>
    <w:rsid w:val="007D662D"/>
    <w:rsid w:val="007D696A"/>
    <w:rsid w:val="007E2779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2B4D"/>
    <w:rsid w:val="0081363A"/>
    <w:rsid w:val="00815127"/>
    <w:rsid w:val="008160E7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80ABC"/>
    <w:rsid w:val="008842EF"/>
    <w:rsid w:val="0088474A"/>
    <w:rsid w:val="0088704E"/>
    <w:rsid w:val="00891ACA"/>
    <w:rsid w:val="008929A7"/>
    <w:rsid w:val="00893A21"/>
    <w:rsid w:val="00894E1C"/>
    <w:rsid w:val="008977F8"/>
    <w:rsid w:val="008A23EC"/>
    <w:rsid w:val="008A4A4F"/>
    <w:rsid w:val="008B25A6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16038"/>
    <w:rsid w:val="00920CF1"/>
    <w:rsid w:val="00923195"/>
    <w:rsid w:val="00924093"/>
    <w:rsid w:val="00926459"/>
    <w:rsid w:val="0092738B"/>
    <w:rsid w:val="00935B75"/>
    <w:rsid w:val="00944099"/>
    <w:rsid w:val="009458EF"/>
    <w:rsid w:val="00946FB2"/>
    <w:rsid w:val="009479F8"/>
    <w:rsid w:val="009520D6"/>
    <w:rsid w:val="00953B7F"/>
    <w:rsid w:val="00960CFA"/>
    <w:rsid w:val="00961308"/>
    <w:rsid w:val="00964792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6044"/>
    <w:rsid w:val="009A5BA6"/>
    <w:rsid w:val="009A6B78"/>
    <w:rsid w:val="009A6D45"/>
    <w:rsid w:val="009B0A5F"/>
    <w:rsid w:val="009B1268"/>
    <w:rsid w:val="009B1FE0"/>
    <w:rsid w:val="009B6638"/>
    <w:rsid w:val="009B75A0"/>
    <w:rsid w:val="009B78FB"/>
    <w:rsid w:val="009C02A7"/>
    <w:rsid w:val="009C1091"/>
    <w:rsid w:val="009C1547"/>
    <w:rsid w:val="009C34FC"/>
    <w:rsid w:val="009C3C33"/>
    <w:rsid w:val="009C793F"/>
    <w:rsid w:val="009D3572"/>
    <w:rsid w:val="009D511F"/>
    <w:rsid w:val="009E3822"/>
    <w:rsid w:val="009E39C2"/>
    <w:rsid w:val="009E4E11"/>
    <w:rsid w:val="009F202C"/>
    <w:rsid w:val="009F362A"/>
    <w:rsid w:val="009F676B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451CB"/>
    <w:rsid w:val="00A47BC0"/>
    <w:rsid w:val="00A54EAC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0C81"/>
    <w:rsid w:val="00AD11CF"/>
    <w:rsid w:val="00AD3431"/>
    <w:rsid w:val="00AD6D00"/>
    <w:rsid w:val="00AE1024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3BC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55F31"/>
    <w:rsid w:val="00B639D5"/>
    <w:rsid w:val="00B66527"/>
    <w:rsid w:val="00B676A4"/>
    <w:rsid w:val="00B71068"/>
    <w:rsid w:val="00B716A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34AA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5D88"/>
    <w:rsid w:val="00BE613E"/>
    <w:rsid w:val="00BF1D67"/>
    <w:rsid w:val="00BF434B"/>
    <w:rsid w:val="00BF691E"/>
    <w:rsid w:val="00C14A6D"/>
    <w:rsid w:val="00C162F6"/>
    <w:rsid w:val="00C2129A"/>
    <w:rsid w:val="00C2772C"/>
    <w:rsid w:val="00C27CF1"/>
    <w:rsid w:val="00C27DE8"/>
    <w:rsid w:val="00C30D4D"/>
    <w:rsid w:val="00C32348"/>
    <w:rsid w:val="00C362F9"/>
    <w:rsid w:val="00C37C36"/>
    <w:rsid w:val="00C4018B"/>
    <w:rsid w:val="00C40886"/>
    <w:rsid w:val="00C40F67"/>
    <w:rsid w:val="00C41D82"/>
    <w:rsid w:val="00C43F0E"/>
    <w:rsid w:val="00C45381"/>
    <w:rsid w:val="00C52523"/>
    <w:rsid w:val="00C63E5B"/>
    <w:rsid w:val="00C6654C"/>
    <w:rsid w:val="00C7041F"/>
    <w:rsid w:val="00C70587"/>
    <w:rsid w:val="00C7244F"/>
    <w:rsid w:val="00C728CC"/>
    <w:rsid w:val="00C749C8"/>
    <w:rsid w:val="00C81B86"/>
    <w:rsid w:val="00C86329"/>
    <w:rsid w:val="00C92A9F"/>
    <w:rsid w:val="00C93F19"/>
    <w:rsid w:val="00CA4865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6A95"/>
    <w:rsid w:val="00D005D8"/>
    <w:rsid w:val="00D00745"/>
    <w:rsid w:val="00D00746"/>
    <w:rsid w:val="00D050B0"/>
    <w:rsid w:val="00D10877"/>
    <w:rsid w:val="00D10E55"/>
    <w:rsid w:val="00D11920"/>
    <w:rsid w:val="00D16F6F"/>
    <w:rsid w:val="00D1712C"/>
    <w:rsid w:val="00D25A69"/>
    <w:rsid w:val="00D25C3E"/>
    <w:rsid w:val="00D355FF"/>
    <w:rsid w:val="00D40726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E94"/>
    <w:rsid w:val="00D8523A"/>
    <w:rsid w:val="00D85640"/>
    <w:rsid w:val="00D91FA4"/>
    <w:rsid w:val="00D9233D"/>
    <w:rsid w:val="00D93EE1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26A1"/>
    <w:rsid w:val="00DF3705"/>
    <w:rsid w:val="00E003A1"/>
    <w:rsid w:val="00E00FE7"/>
    <w:rsid w:val="00E012B7"/>
    <w:rsid w:val="00E0277B"/>
    <w:rsid w:val="00E030CB"/>
    <w:rsid w:val="00E033BD"/>
    <w:rsid w:val="00E12E68"/>
    <w:rsid w:val="00E14A2A"/>
    <w:rsid w:val="00E16DD8"/>
    <w:rsid w:val="00E2093B"/>
    <w:rsid w:val="00E2126E"/>
    <w:rsid w:val="00E27B72"/>
    <w:rsid w:val="00E31C86"/>
    <w:rsid w:val="00E358D8"/>
    <w:rsid w:val="00E40359"/>
    <w:rsid w:val="00E4122D"/>
    <w:rsid w:val="00E4276B"/>
    <w:rsid w:val="00E4779B"/>
    <w:rsid w:val="00E5591C"/>
    <w:rsid w:val="00E56C87"/>
    <w:rsid w:val="00E62146"/>
    <w:rsid w:val="00E64CE2"/>
    <w:rsid w:val="00E669DC"/>
    <w:rsid w:val="00E714EB"/>
    <w:rsid w:val="00E73C84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5F55"/>
    <w:rsid w:val="00EA68E8"/>
    <w:rsid w:val="00EB0DFA"/>
    <w:rsid w:val="00EB2D75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3496"/>
    <w:rsid w:val="00F22BFA"/>
    <w:rsid w:val="00F249FB"/>
    <w:rsid w:val="00F26590"/>
    <w:rsid w:val="00F27426"/>
    <w:rsid w:val="00F27B50"/>
    <w:rsid w:val="00F30B75"/>
    <w:rsid w:val="00F31290"/>
    <w:rsid w:val="00F4018C"/>
    <w:rsid w:val="00F4250B"/>
    <w:rsid w:val="00F519E4"/>
    <w:rsid w:val="00F55251"/>
    <w:rsid w:val="00F55259"/>
    <w:rsid w:val="00F63735"/>
    <w:rsid w:val="00F7545F"/>
    <w:rsid w:val="00F77B5B"/>
    <w:rsid w:val="00F8189B"/>
    <w:rsid w:val="00F82E09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1B3E"/>
    <w:rsid w:val="00FD33B1"/>
    <w:rsid w:val="00FD484F"/>
    <w:rsid w:val="00FD73B9"/>
    <w:rsid w:val="00FE1ACD"/>
    <w:rsid w:val="00FE2B98"/>
    <w:rsid w:val="00FE3BC8"/>
    <w:rsid w:val="00FE5CD7"/>
    <w:rsid w:val="00FF0E61"/>
    <w:rsid w:val="00FF5163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23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9"/>
      </w:numPr>
    </w:pPr>
  </w:style>
  <w:style w:type="numbering" w:customStyle="1" w:styleId="WW8Num2">
    <w:name w:val="WW8Num2"/>
    <w:basedOn w:val="Bezlisty"/>
    <w:rsid w:val="006F0F38"/>
    <w:pPr>
      <w:numPr>
        <w:numId w:val="42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CFA9-984B-4B83-9690-EF1E2BFF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3060</Words>
  <Characters>18362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Administrator</cp:lastModifiedBy>
  <cp:revision>3</cp:revision>
  <cp:lastPrinted>2022-03-31T09:15:00Z</cp:lastPrinted>
  <dcterms:created xsi:type="dcterms:W3CDTF">2022-03-31T09:16:00Z</dcterms:created>
  <dcterms:modified xsi:type="dcterms:W3CDTF">2022-03-31T09:17:00Z</dcterms:modified>
</cp:coreProperties>
</file>