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840564" w:rsidRPr="001E62EA" w:rsidRDefault="00154D25" w:rsidP="0084056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4D7661" w:rsidRPr="004D7661">
        <w:rPr>
          <w:rFonts w:ascii="Arial Narrow" w:eastAsia="Verdana,Bold" w:hAnsi="Arial Narrow" w:cs="Arial"/>
          <w:b/>
          <w:lang w:val="pl-PL" w:eastAsia="pl-PL"/>
        </w:rPr>
        <w:t>Zapewnienie dowozu uczniów do szkół pod</w:t>
      </w:r>
      <w:r w:rsidR="009C240F">
        <w:rPr>
          <w:rFonts w:ascii="Arial Narrow" w:eastAsia="Verdana,Bold" w:hAnsi="Arial Narrow" w:cs="Arial"/>
          <w:b/>
          <w:lang w:val="pl-PL" w:eastAsia="pl-PL"/>
        </w:rPr>
        <w:t xml:space="preserve">stawowych i dzieci do przedszkola </w:t>
      </w:r>
      <w:r w:rsidR="004D7661" w:rsidRPr="004D7661">
        <w:rPr>
          <w:rFonts w:ascii="Arial Narrow" w:eastAsia="Verdana,Bold" w:hAnsi="Arial Narrow" w:cs="Arial"/>
          <w:b/>
          <w:lang w:val="pl-PL" w:eastAsia="pl-PL"/>
        </w:rPr>
        <w:t>prowadzonych na terenie Gminy Bledzew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840564">
        <w:rPr>
          <w:rFonts w:ascii="Arial Narrow" w:hAnsi="Arial Narrow"/>
          <w:lang w:val="pl-PL"/>
        </w:rPr>
        <w:t>p.z.p</w:t>
      </w:r>
      <w:proofErr w:type="spellEnd"/>
      <w:r w:rsidR="00565EA1" w:rsidRPr="00840564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9C240F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840564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840564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</w:p>
    <w:p w:rsidR="002E5487" w:rsidRPr="00584D44" w:rsidRDefault="002E5487" w:rsidP="00AD056D">
      <w:pPr>
        <w:spacing w:line="271" w:lineRule="auto"/>
        <w:ind w:right="141"/>
        <w:rPr>
          <w:rFonts w:ascii="Arial" w:hAnsi="Arial" w:cs="Arial"/>
          <w:b/>
          <w:sz w:val="22"/>
          <w:szCs w:val="22"/>
          <w:lang w:val="pl-PL"/>
        </w:rPr>
      </w:pPr>
      <w:bookmarkStart w:id="1" w:name="_GoBack"/>
      <w:bookmarkEnd w:id="1"/>
    </w:p>
    <w:sectPr w:rsidR="002E5487" w:rsidRPr="00584D44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E0" w:rsidRDefault="007512E0" w:rsidP="00AC1A4B">
      <w:r>
        <w:separator/>
      </w:r>
    </w:p>
  </w:endnote>
  <w:endnote w:type="continuationSeparator" w:id="0">
    <w:p w:rsidR="007512E0" w:rsidRDefault="007512E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AA674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AA6744" w:rsidRPr="00DB6512">
              <w:rPr>
                <w:bCs/>
                <w:i/>
                <w:sz w:val="20"/>
              </w:rPr>
              <w:fldChar w:fldCharType="separate"/>
            </w:r>
            <w:r w:rsidR="009C240F">
              <w:rPr>
                <w:bCs/>
                <w:i/>
                <w:noProof/>
                <w:sz w:val="20"/>
              </w:rPr>
              <w:t>1</w:t>
            </w:r>
            <w:r w:rsidR="00AA6744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AA6744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AA6744" w:rsidRPr="00DB6512">
              <w:rPr>
                <w:bCs/>
                <w:i/>
                <w:sz w:val="20"/>
              </w:rPr>
              <w:fldChar w:fldCharType="separate"/>
            </w:r>
            <w:r w:rsidR="009C240F">
              <w:rPr>
                <w:bCs/>
                <w:i/>
                <w:noProof/>
                <w:sz w:val="20"/>
              </w:rPr>
              <w:t>1</w:t>
            </w:r>
            <w:r w:rsidR="00AA6744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E0" w:rsidRDefault="007512E0" w:rsidP="00AC1A4B">
      <w:r>
        <w:separator/>
      </w:r>
    </w:p>
  </w:footnote>
  <w:footnote w:type="continuationSeparator" w:id="0">
    <w:p w:rsidR="007512E0" w:rsidRDefault="007512E0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64" w:rsidRPr="00840564" w:rsidRDefault="004D7661" w:rsidP="0084056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4D7661">
      <w:rPr>
        <w:rFonts w:ascii="Arial Narrow" w:hAnsi="Arial Narrow" w:cs="Arial"/>
        <w:color w:val="000000"/>
        <w:sz w:val="20"/>
        <w:szCs w:val="20"/>
        <w:lang w:val="pl-PL"/>
      </w:rPr>
      <w:t xml:space="preserve">Zapewnienie dowozu uczniów do szkół podstawowych i dzieci do </w:t>
    </w:r>
    <w:r w:rsidR="00FF06CF">
      <w:rPr>
        <w:rFonts w:ascii="Arial Narrow" w:hAnsi="Arial Narrow" w:cs="Arial"/>
        <w:color w:val="000000"/>
        <w:sz w:val="20"/>
        <w:szCs w:val="20"/>
        <w:lang w:val="pl-PL"/>
      </w:rPr>
      <w:t>przedszkola</w:t>
    </w:r>
    <w:r w:rsidRPr="004D7661">
      <w:rPr>
        <w:rFonts w:ascii="Arial Narrow" w:hAnsi="Arial Narrow" w:cs="Arial"/>
        <w:color w:val="000000"/>
        <w:sz w:val="20"/>
        <w:szCs w:val="20"/>
        <w:lang w:val="pl-PL"/>
      </w:rPr>
      <w:t xml:space="preserve"> prowadzonych na terenie Gminy Bledzew</w:t>
    </w:r>
    <w:r w:rsidR="00735D4F">
      <w:rPr>
        <w:rFonts w:ascii="Arial Narrow" w:hAnsi="Arial Narrow" w:cs="Arial"/>
        <w:color w:val="000000"/>
        <w:sz w:val="20"/>
        <w:szCs w:val="20"/>
        <w:lang w:val="pl-PL"/>
      </w:rPr>
      <w:br/>
      <w:t>RG.GR.271.20.2022</w:t>
    </w:r>
  </w:p>
  <w:p w:rsidR="00C128F6" w:rsidRPr="00840564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13A5E"/>
    <w:rsid w:val="000210DD"/>
    <w:rsid w:val="0002205F"/>
    <w:rsid w:val="00033C13"/>
    <w:rsid w:val="0003731D"/>
    <w:rsid w:val="00041C8F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79E5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859"/>
    <w:rsid w:val="001E12D2"/>
    <w:rsid w:val="001E1620"/>
    <w:rsid w:val="001E1A60"/>
    <w:rsid w:val="001E44B3"/>
    <w:rsid w:val="001E62EA"/>
    <w:rsid w:val="001F0CBC"/>
    <w:rsid w:val="001F7D06"/>
    <w:rsid w:val="002001B2"/>
    <w:rsid w:val="00206B43"/>
    <w:rsid w:val="0021568A"/>
    <w:rsid w:val="0022369A"/>
    <w:rsid w:val="0022720C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0207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803"/>
    <w:rsid w:val="00403A20"/>
    <w:rsid w:val="004116F5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7661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252B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7F74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6F7712"/>
    <w:rsid w:val="00705822"/>
    <w:rsid w:val="00706834"/>
    <w:rsid w:val="00720F95"/>
    <w:rsid w:val="0072428C"/>
    <w:rsid w:val="007320C7"/>
    <w:rsid w:val="00735D4F"/>
    <w:rsid w:val="0073636F"/>
    <w:rsid w:val="007408D8"/>
    <w:rsid w:val="00745ABA"/>
    <w:rsid w:val="007512E0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A3C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0564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0B8A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40F"/>
    <w:rsid w:val="009C2FFB"/>
    <w:rsid w:val="009C3725"/>
    <w:rsid w:val="009C3DB5"/>
    <w:rsid w:val="009D56EB"/>
    <w:rsid w:val="009E3A97"/>
    <w:rsid w:val="009E65E8"/>
    <w:rsid w:val="009E78E6"/>
    <w:rsid w:val="009F62C8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572B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744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571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269"/>
    <w:rsid w:val="00B94DE2"/>
    <w:rsid w:val="00BA0CA8"/>
    <w:rsid w:val="00BA5221"/>
    <w:rsid w:val="00BA6D6F"/>
    <w:rsid w:val="00BA6EA5"/>
    <w:rsid w:val="00BA7E10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5A7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129"/>
    <w:rsid w:val="00CB0645"/>
    <w:rsid w:val="00CB20B6"/>
    <w:rsid w:val="00CB233F"/>
    <w:rsid w:val="00CB607A"/>
    <w:rsid w:val="00CC06CB"/>
    <w:rsid w:val="00CC0DD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4C92"/>
    <w:rsid w:val="00FB62D3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6CF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D9A3-9377-4D80-B06F-F7942C4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25</cp:revision>
  <cp:lastPrinted>2022-08-16T09:40:00Z</cp:lastPrinted>
  <dcterms:created xsi:type="dcterms:W3CDTF">2021-02-17T13:12:00Z</dcterms:created>
  <dcterms:modified xsi:type="dcterms:W3CDTF">2022-08-16T11:58:00Z</dcterms:modified>
</cp:coreProperties>
</file>