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6D0231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</w:t>
      </w:r>
      <w:r w:rsidR="004167B1"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rtykuły spożywcze</w:t>
      </w:r>
      <w:r w:rsidR="00805BEA"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– inne</w:t>
      </w:r>
      <w:r w:rsidRPr="0002694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6D0231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6D0231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Pr="00026942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026942">
        <w:rPr>
          <w:rFonts w:ascii="Arial" w:eastAsia="Calibri" w:hAnsi="Arial" w:cs="Arial"/>
          <w:sz w:val="20"/>
          <w:szCs w:val="20"/>
        </w:rPr>
        <w:t xml:space="preserve"> – </w:t>
      </w:r>
      <w:r w:rsidR="00026942" w:rsidRPr="00026942">
        <w:rPr>
          <w:rFonts w:ascii="Arial" w:eastAsia="Calibri" w:hAnsi="Arial" w:cs="Arial"/>
          <w:color w:val="FF0000"/>
          <w:sz w:val="20"/>
          <w:szCs w:val="20"/>
        </w:rPr>
        <w:t>Artykuły spożywcze inne</w:t>
      </w:r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026942"/>
    <w:rsid w:val="002C309E"/>
    <w:rsid w:val="0035142C"/>
    <w:rsid w:val="004167B1"/>
    <w:rsid w:val="0047197F"/>
    <w:rsid w:val="00590B3A"/>
    <w:rsid w:val="006D0231"/>
    <w:rsid w:val="00805BEA"/>
    <w:rsid w:val="00980124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cp:lastPrinted>2021-08-13T09:01:00Z</cp:lastPrinted>
  <dcterms:created xsi:type="dcterms:W3CDTF">2024-07-12T06:32:00Z</dcterms:created>
  <dcterms:modified xsi:type="dcterms:W3CDTF">2024-07-12T06:45:00Z</dcterms:modified>
</cp:coreProperties>
</file>