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02B5" w14:textId="1BB6ED89" w:rsidR="004F2FE9" w:rsidRPr="007A43D0" w:rsidRDefault="28AA770D" w:rsidP="007A43D0">
      <w:pPr>
        <w:autoSpaceDE w:val="0"/>
        <w:autoSpaceDN w:val="0"/>
        <w:adjustRightInd w:val="0"/>
        <w:spacing w:after="0" w:line="23" w:lineRule="atLeast"/>
        <w:ind w:left="4956" w:firstLine="282"/>
        <w:jc w:val="center"/>
        <w:rPr>
          <w:rFonts w:ascii="Arial" w:eastAsia="Arial" w:hAnsi="Arial" w:cs="Arial"/>
          <w:color w:val="000000" w:themeColor="text1"/>
        </w:rPr>
      </w:pPr>
      <w:r w:rsidRPr="004F2FE9">
        <w:rPr>
          <w:rFonts w:ascii="Arial" w:eastAsia="Arial" w:hAnsi="Arial" w:cs="Arial"/>
          <w:color w:val="000000" w:themeColor="text1"/>
        </w:rPr>
        <w:t xml:space="preserve">Załącznik nr </w:t>
      </w:r>
      <w:r w:rsidR="004F2FE9" w:rsidRPr="004F2FE9">
        <w:rPr>
          <w:rFonts w:ascii="Arial" w:eastAsia="Arial" w:hAnsi="Arial" w:cs="Arial"/>
          <w:color w:val="000000" w:themeColor="text1"/>
        </w:rPr>
        <w:t xml:space="preserve">1 do zapytania ofertowego </w:t>
      </w:r>
      <w:r w:rsidR="007A43D0">
        <w:rPr>
          <w:rFonts w:ascii="Arial" w:eastAsia="Arial" w:hAnsi="Arial" w:cs="Arial"/>
          <w:color w:val="000000" w:themeColor="text1"/>
        </w:rPr>
        <w:t xml:space="preserve">               </w:t>
      </w:r>
      <w:r w:rsidRPr="004F2FE9">
        <w:rPr>
          <w:rFonts w:ascii="Arial" w:eastAsia="Arial" w:hAnsi="Arial" w:cs="Arial"/>
          <w:bCs/>
        </w:rPr>
        <w:t>TZPiZI-ZO.264/0</w:t>
      </w:r>
      <w:r w:rsidR="007A43D0">
        <w:rPr>
          <w:rFonts w:ascii="Arial" w:eastAsia="Arial" w:hAnsi="Arial" w:cs="Arial"/>
          <w:bCs/>
        </w:rPr>
        <w:t>1</w:t>
      </w:r>
      <w:r w:rsidRPr="004F2FE9">
        <w:rPr>
          <w:rFonts w:ascii="Arial" w:eastAsia="Arial" w:hAnsi="Arial" w:cs="Arial"/>
          <w:bCs/>
        </w:rPr>
        <w:t>/U/2</w:t>
      </w:r>
      <w:r w:rsidR="007A43D0">
        <w:rPr>
          <w:rFonts w:ascii="Arial" w:eastAsia="Arial" w:hAnsi="Arial" w:cs="Arial"/>
          <w:bCs/>
        </w:rPr>
        <w:t>3</w:t>
      </w:r>
    </w:p>
    <w:p w14:paraId="3BB253F8" w14:textId="77777777" w:rsidR="007A43D0" w:rsidRDefault="004F2FE9" w:rsidP="007A43D0">
      <w:pPr>
        <w:autoSpaceDE w:val="0"/>
        <w:autoSpaceDN w:val="0"/>
        <w:adjustRightInd w:val="0"/>
        <w:spacing w:after="0" w:line="23" w:lineRule="atLeast"/>
        <w:ind w:firstLine="5245"/>
        <w:jc w:val="right"/>
        <w:rPr>
          <w:rFonts w:ascii="Arial" w:hAnsi="Arial" w:cs="Arial"/>
        </w:rPr>
      </w:pPr>
      <w:r w:rsidRPr="004F2FE9">
        <w:rPr>
          <w:rFonts w:ascii="Arial" w:hAnsi="Arial" w:cs="Arial"/>
          <w:b/>
          <w:color w:val="3333FF"/>
        </w:rPr>
        <w:t>FORMULARZ OFERTY</w:t>
      </w:r>
      <w:r w:rsidR="00904303" w:rsidRPr="004F2FE9">
        <w:rPr>
          <w:rFonts w:ascii="Arial" w:hAnsi="Arial" w:cs="Arial"/>
          <w:b/>
        </w:rPr>
        <w:tab/>
      </w:r>
      <w:r w:rsidR="00904303" w:rsidRPr="004F2FE9">
        <w:rPr>
          <w:rFonts w:ascii="Arial" w:hAnsi="Arial" w:cs="Arial"/>
        </w:rPr>
        <w:tab/>
      </w:r>
      <w:r w:rsidR="00904303" w:rsidRPr="004F2FE9">
        <w:rPr>
          <w:rFonts w:ascii="Arial" w:hAnsi="Arial" w:cs="Arial"/>
        </w:rPr>
        <w:tab/>
      </w:r>
    </w:p>
    <w:p w14:paraId="596BC346" w14:textId="77777777" w:rsidR="007A43D0" w:rsidRDefault="007A43D0" w:rsidP="007A43D0">
      <w:pPr>
        <w:autoSpaceDE w:val="0"/>
        <w:autoSpaceDN w:val="0"/>
        <w:adjustRightInd w:val="0"/>
        <w:spacing w:after="0" w:line="23" w:lineRule="atLeast"/>
        <w:ind w:firstLine="5245"/>
        <w:jc w:val="right"/>
        <w:rPr>
          <w:rFonts w:ascii="Arial" w:hAnsi="Arial" w:cs="Arial"/>
        </w:rPr>
      </w:pPr>
    </w:p>
    <w:p w14:paraId="67DBA295" w14:textId="434C191A" w:rsidR="00904303" w:rsidRPr="004F2FE9" w:rsidRDefault="28AA770D" w:rsidP="007A43D0">
      <w:pPr>
        <w:autoSpaceDE w:val="0"/>
        <w:autoSpaceDN w:val="0"/>
        <w:adjustRightInd w:val="0"/>
        <w:spacing w:after="0" w:line="23" w:lineRule="atLeast"/>
        <w:ind w:firstLine="5245"/>
        <w:jc w:val="right"/>
        <w:rPr>
          <w:rFonts w:ascii="Arial" w:eastAsia="Arial" w:hAnsi="Arial" w:cs="Arial"/>
        </w:rPr>
      </w:pPr>
      <w:r w:rsidRPr="004F2FE9">
        <w:rPr>
          <w:rFonts w:ascii="Arial" w:eastAsia="Arial" w:hAnsi="Arial" w:cs="Arial"/>
        </w:rPr>
        <w:t>.................................</w:t>
      </w:r>
      <w:r w:rsidR="00796CFE">
        <w:rPr>
          <w:rFonts w:ascii="Arial" w:eastAsia="Arial" w:hAnsi="Arial" w:cs="Arial"/>
        </w:rPr>
        <w:t>.......</w:t>
      </w:r>
      <w:r w:rsidRPr="004F2FE9">
        <w:rPr>
          <w:rFonts w:ascii="Arial" w:eastAsia="Arial" w:hAnsi="Arial" w:cs="Arial"/>
        </w:rPr>
        <w:t xml:space="preserve"> </w:t>
      </w:r>
    </w:p>
    <w:p w14:paraId="6FF91D3F" w14:textId="38CAE64C" w:rsidR="00904303" w:rsidRPr="00D11BD4" w:rsidRDefault="00796CFE" w:rsidP="00D11BD4">
      <w:pPr>
        <w:autoSpaceDE w:val="0"/>
        <w:autoSpaceDN w:val="0"/>
        <w:adjustRightInd w:val="0"/>
        <w:spacing w:after="0"/>
        <w:ind w:left="5664" w:firstLine="708"/>
        <w:jc w:val="center"/>
        <w:rPr>
          <w:rFonts w:ascii="Arial" w:eastAsia="Arial" w:hAnsi="Arial" w:cs="Arial"/>
        </w:rPr>
      </w:pPr>
      <w:r w:rsidRPr="00D11BD4">
        <w:rPr>
          <w:rFonts w:ascii="Arial" w:eastAsia="Arial" w:hAnsi="Arial" w:cs="Arial"/>
        </w:rPr>
        <w:t>M</w:t>
      </w:r>
      <w:r w:rsidR="28AA770D" w:rsidRPr="00D11BD4">
        <w:rPr>
          <w:rFonts w:ascii="Arial" w:eastAsia="Arial" w:hAnsi="Arial" w:cs="Arial"/>
        </w:rPr>
        <w:t>iejscowość</w:t>
      </w:r>
      <w:r w:rsidRPr="00D11BD4">
        <w:rPr>
          <w:rFonts w:ascii="Arial" w:eastAsia="Arial" w:hAnsi="Arial" w:cs="Arial"/>
        </w:rPr>
        <w:t xml:space="preserve"> </w:t>
      </w:r>
      <w:r w:rsidR="28AA770D" w:rsidRPr="00D11BD4">
        <w:rPr>
          <w:rFonts w:ascii="Arial" w:eastAsia="Arial" w:hAnsi="Arial" w:cs="Arial"/>
        </w:rPr>
        <w:t>/</w:t>
      </w:r>
      <w:r w:rsidRPr="00D11BD4">
        <w:rPr>
          <w:rFonts w:ascii="Arial" w:eastAsia="Arial" w:hAnsi="Arial" w:cs="Arial"/>
        </w:rPr>
        <w:t xml:space="preserve"> </w:t>
      </w:r>
      <w:r w:rsidR="28AA770D" w:rsidRPr="00D11BD4">
        <w:rPr>
          <w:rFonts w:ascii="Arial" w:eastAsia="Arial" w:hAnsi="Arial" w:cs="Arial"/>
        </w:rPr>
        <w:t xml:space="preserve">dnia </w:t>
      </w:r>
    </w:p>
    <w:p w14:paraId="42E3E20A" w14:textId="77777777" w:rsidR="28AA770D" w:rsidRPr="00D11BD4" w:rsidRDefault="28AA770D" w:rsidP="00D11BD4">
      <w:pPr>
        <w:spacing w:after="0"/>
        <w:rPr>
          <w:rFonts w:ascii="Arial" w:eastAsia="Arial" w:hAnsi="Arial" w:cs="Arial"/>
        </w:rPr>
      </w:pPr>
      <w:r w:rsidRPr="00D11BD4">
        <w:rPr>
          <w:rFonts w:ascii="Arial" w:eastAsia="Arial" w:hAnsi="Arial" w:cs="Arial"/>
        </w:rPr>
        <w:t>............................................................</w:t>
      </w:r>
    </w:p>
    <w:p w14:paraId="3B635FB1" w14:textId="666CEC99" w:rsidR="00904303" w:rsidRPr="00D11BD4" w:rsidRDefault="28AA770D" w:rsidP="00D11BD4">
      <w:pPr>
        <w:autoSpaceDE w:val="0"/>
        <w:autoSpaceDN w:val="0"/>
        <w:adjustRightInd w:val="0"/>
        <w:spacing w:after="0"/>
        <w:rPr>
          <w:rFonts w:ascii="Arial" w:eastAsia="Arial" w:hAnsi="Arial" w:cs="Arial"/>
        </w:rPr>
      </w:pPr>
      <w:r w:rsidRPr="00D11BD4">
        <w:rPr>
          <w:rFonts w:ascii="Arial" w:eastAsia="Arial" w:hAnsi="Arial" w:cs="Arial"/>
        </w:rPr>
        <w:t>/</w:t>
      </w:r>
      <w:r w:rsidR="00796CFE" w:rsidRPr="00D11BD4">
        <w:rPr>
          <w:rFonts w:ascii="Arial" w:eastAsia="Arial" w:hAnsi="Arial" w:cs="Arial"/>
        </w:rPr>
        <w:t>P</w:t>
      </w:r>
      <w:r w:rsidRPr="00D11BD4">
        <w:rPr>
          <w:rFonts w:ascii="Arial" w:eastAsia="Arial" w:hAnsi="Arial" w:cs="Arial"/>
        </w:rPr>
        <w:t>ieczątka nagłówkowa Wykonawcy/</w:t>
      </w:r>
      <w:r w:rsidR="00904303" w:rsidRPr="00D11BD4">
        <w:rPr>
          <w:rFonts w:ascii="Arial" w:hAnsi="Arial" w:cs="Arial"/>
        </w:rPr>
        <w:tab/>
      </w:r>
      <w:r w:rsidR="00904303" w:rsidRPr="00D11BD4">
        <w:rPr>
          <w:rFonts w:ascii="Arial" w:hAnsi="Arial" w:cs="Arial"/>
        </w:rPr>
        <w:tab/>
      </w:r>
      <w:r w:rsidR="00904303" w:rsidRPr="00D11BD4">
        <w:rPr>
          <w:rFonts w:ascii="Arial" w:hAnsi="Arial" w:cs="Arial"/>
        </w:rPr>
        <w:tab/>
      </w:r>
      <w:r w:rsidR="00904303" w:rsidRPr="00D11BD4">
        <w:rPr>
          <w:rFonts w:ascii="Arial" w:hAnsi="Arial" w:cs="Arial"/>
        </w:rPr>
        <w:tab/>
      </w:r>
      <w:r w:rsidRPr="00D11BD4">
        <w:rPr>
          <w:rFonts w:ascii="Arial" w:eastAsia="Arial" w:hAnsi="Arial" w:cs="Arial"/>
        </w:rPr>
        <w:t xml:space="preserve">                     </w:t>
      </w:r>
    </w:p>
    <w:p w14:paraId="6E5ADCC5" w14:textId="77777777" w:rsidR="00F746CF" w:rsidRPr="00D11BD4" w:rsidRDefault="00F746CF" w:rsidP="00D11BD4">
      <w:pPr>
        <w:autoSpaceDE w:val="0"/>
        <w:autoSpaceDN w:val="0"/>
        <w:adjustRightInd w:val="0"/>
        <w:spacing w:after="0"/>
        <w:rPr>
          <w:rFonts w:ascii="Arial" w:eastAsia="Arial" w:hAnsi="Arial" w:cs="Arial"/>
          <w:b/>
          <w:bCs/>
        </w:rPr>
      </w:pPr>
    </w:p>
    <w:p w14:paraId="2ED458BE" w14:textId="77777777" w:rsidR="00AE5CE9" w:rsidRPr="00D11BD4" w:rsidRDefault="00AE5CE9" w:rsidP="00D11BD4">
      <w:pPr>
        <w:autoSpaceDE w:val="0"/>
        <w:autoSpaceDN w:val="0"/>
        <w:adjustRightInd w:val="0"/>
        <w:spacing w:after="0"/>
        <w:jc w:val="center"/>
        <w:rPr>
          <w:rFonts w:ascii="Arial" w:eastAsia="Arial" w:hAnsi="Arial" w:cs="Arial"/>
          <w:b/>
          <w:bCs/>
        </w:rPr>
      </w:pPr>
    </w:p>
    <w:p w14:paraId="235D4F83" w14:textId="77777777" w:rsidR="00AE5CE9" w:rsidRPr="00D11BD4" w:rsidRDefault="00AE5CE9" w:rsidP="00D11BD4">
      <w:pPr>
        <w:autoSpaceDE w:val="0"/>
        <w:autoSpaceDN w:val="0"/>
        <w:adjustRightInd w:val="0"/>
        <w:spacing w:after="0"/>
        <w:jc w:val="center"/>
        <w:rPr>
          <w:rFonts w:ascii="Arial" w:eastAsia="Arial" w:hAnsi="Arial" w:cs="Arial"/>
          <w:b/>
          <w:bCs/>
        </w:rPr>
      </w:pPr>
    </w:p>
    <w:p w14:paraId="4DC009F0" w14:textId="77777777" w:rsidR="00F746CF" w:rsidRPr="00D11BD4" w:rsidRDefault="28AA770D" w:rsidP="00D11BD4">
      <w:pPr>
        <w:autoSpaceDE w:val="0"/>
        <w:autoSpaceDN w:val="0"/>
        <w:adjustRightInd w:val="0"/>
        <w:spacing w:after="0"/>
        <w:jc w:val="center"/>
        <w:rPr>
          <w:rFonts w:ascii="Arial" w:eastAsia="Arial" w:hAnsi="Arial" w:cs="Arial"/>
        </w:rPr>
      </w:pPr>
      <w:r w:rsidRPr="00D11BD4">
        <w:rPr>
          <w:rFonts w:ascii="Arial" w:eastAsia="Arial" w:hAnsi="Arial" w:cs="Arial"/>
          <w:b/>
          <w:bCs/>
        </w:rPr>
        <w:t>OFERTA</w:t>
      </w:r>
      <w:r w:rsidRPr="00D11BD4">
        <w:rPr>
          <w:rFonts w:ascii="Arial" w:eastAsia="Arial" w:hAnsi="Arial" w:cs="Arial"/>
        </w:rPr>
        <w:t xml:space="preserve"> na usługę pn.: </w:t>
      </w:r>
    </w:p>
    <w:p w14:paraId="5B4A229D" w14:textId="77777777" w:rsidR="00055291" w:rsidRPr="00D11BD4" w:rsidRDefault="28AA770D" w:rsidP="00D11BD4">
      <w:pPr>
        <w:spacing w:after="0"/>
        <w:jc w:val="center"/>
        <w:rPr>
          <w:rFonts w:ascii="Arial" w:eastAsia="Arial" w:hAnsi="Arial" w:cs="Arial"/>
          <w:b/>
          <w:bCs/>
        </w:rPr>
      </w:pPr>
      <w:r w:rsidRPr="00D11BD4">
        <w:rPr>
          <w:rFonts w:ascii="Arial" w:eastAsia="Arial" w:hAnsi="Arial" w:cs="Arial"/>
          <w:b/>
          <w:bCs/>
        </w:rPr>
        <w:t xml:space="preserve"> „Odbiór odpadów komunalnych zmieszanych, odpadów segregowanych </w:t>
      </w:r>
    </w:p>
    <w:p w14:paraId="461EC67D" w14:textId="77777777" w:rsidR="00055291" w:rsidRPr="00D11BD4" w:rsidRDefault="28AA770D" w:rsidP="00D11BD4">
      <w:pPr>
        <w:spacing w:after="0"/>
        <w:jc w:val="center"/>
        <w:rPr>
          <w:rFonts w:ascii="Arial" w:eastAsia="Arial" w:hAnsi="Arial" w:cs="Arial"/>
          <w:b/>
          <w:bCs/>
        </w:rPr>
      </w:pPr>
      <w:r w:rsidRPr="00D11BD4">
        <w:rPr>
          <w:rFonts w:ascii="Arial" w:eastAsia="Arial" w:hAnsi="Arial" w:cs="Arial"/>
          <w:b/>
          <w:bCs/>
        </w:rPr>
        <w:t>i odpadów ulegających biodegradacji”</w:t>
      </w:r>
    </w:p>
    <w:p w14:paraId="25B18101" w14:textId="77777777" w:rsidR="00904303" w:rsidRPr="00D11BD4" w:rsidRDefault="28AA770D" w:rsidP="00D11BD4">
      <w:pPr>
        <w:autoSpaceDE w:val="0"/>
        <w:autoSpaceDN w:val="0"/>
        <w:adjustRightInd w:val="0"/>
        <w:spacing w:after="0"/>
        <w:rPr>
          <w:rFonts w:ascii="Arial" w:eastAsia="Arial" w:hAnsi="Arial" w:cs="Arial"/>
          <w:b/>
          <w:bCs/>
        </w:rPr>
      </w:pPr>
      <w:r w:rsidRPr="00D11BD4">
        <w:rPr>
          <w:rFonts w:ascii="Arial" w:eastAsia="Arial" w:hAnsi="Arial" w:cs="Arial"/>
          <w:b/>
          <w:bCs/>
        </w:rPr>
        <w:t>dla</w:t>
      </w:r>
    </w:p>
    <w:p w14:paraId="25AEC3CE" w14:textId="77777777" w:rsidR="00904303" w:rsidRPr="00D11BD4" w:rsidRDefault="00904303" w:rsidP="00D11BD4">
      <w:pPr>
        <w:autoSpaceDE w:val="0"/>
        <w:autoSpaceDN w:val="0"/>
        <w:adjustRightInd w:val="0"/>
        <w:spacing w:after="0"/>
        <w:rPr>
          <w:rFonts w:ascii="Arial" w:eastAsia="Arial" w:hAnsi="Arial" w:cs="Arial"/>
          <w:b/>
          <w:bCs/>
        </w:rPr>
      </w:pPr>
    </w:p>
    <w:p w14:paraId="3C9A7168" w14:textId="12753FD8" w:rsidR="00904303" w:rsidRPr="00D11BD4" w:rsidRDefault="28AA770D" w:rsidP="00D11BD4">
      <w:pPr>
        <w:autoSpaceDE w:val="0"/>
        <w:autoSpaceDN w:val="0"/>
        <w:adjustRightInd w:val="0"/>
        <w:spacing w:after="0"/>
        <w:jc w:val="both"/>
        <w:rPr>
          <w:rFonts w:ascii="Arial" w:eastAsia="Arial" w:hAnsi="Arial" w:cs="Arial"/>
          <w:b/>
          <w:bCs/>
        </w:rPr>
      </w:pPr>
      <w:r w:rsidRPr="00D11BD4">
        <w:rPr>
          <w:rFonts w:ascii="Arial" w:eastAsia="Arial" w:hAnsi="Arial" w:cs="Arial"/>
          <w:b/>
          <w:bCs/>
        </w:rPr>
        <w:t xml:space="preserve">SP ZOZ Wojewódzkiej Stacji Pogotowia Ratunkowego i Transportu Sanitarnego </w:t>
      </w:r>
      <w:r w:rsidR="00651F8E" w:rsidRPr="00D11BD4">
        <w:rPr>
          <w:rFonts w:ascii="Arial" w:eastAsia="Arial" w:hAnsi="Arial" w:cs="Arial"/>
          <w:b/>
          <w:bCs/>
        </w:rPr>
        <w:br/>
      </w:r>
      <w:r w:rsidRPr="00D11BD4">
        <w:rPr>
          <w:rFonts w:ascii="Arial" w:eastAsia="Arial" w:hAnsi="Arial" w:cs="Arial"/>
          <w:b/>
          <w:bCs/>
        </w:rPr>
        <w:t>w Płocku przy ul. Narodowych Sił Zbrojnych 5.</w:t>
      </w:r>
    </w:p>
    <w:p w14:paraId="0BFD65C5" w14:textId="77777777" w:rsidR="00904303" w:rsidRPr="00D11BD4" w:rsidRDefault="00904303" w:rsidP="00D11BD4">
      <w:pPr>
        <w:autoSpaceDE w:val="0"/>
        <w:autoSpaceDN w:val="0"/>
        <w:adjustRightInd w:val="0"/>
        <w:spacing w:after="0"/>
        <w:rPr>
          <w:rFonts w:ascii="Arial" w:eastAsia="Arial" w:hAnsi="Arial" w:cs="Arial"/>
          <w:b/>
          <w:bCs/>
        </w:rPr>
      </w:pPr>
    </w:p>
    <w:p w14:paraId="1335F8E2" w14:textId="4E06A59F" w:rsidR="00904303" w:rsidRPr="00D11BD4" w:rsidRDefault="28AA770D" w:rsidP="00D11BD4">
      <w:pPr>
        <w:autoSpaceDE w:val="0"/>
        <w:autoSpaceDN w:val="0"/>
        <w:adjustRightInd w:val="0"/>
        <w:spacing w:after="0"/>
        <w:rPr>
          <w:rFonts w:ascii="Arial" w:eastAsia="Arial" w:hAnsi="Arial" w:cs="Arial"/>
          <w:b/>
          <w:bCs/>
          <w:u w:val="single"/>
        </w:rPr>
      </w:pPr>
      <w:r w:rsidRPr="00D11BD4">
        <w:rPr>
          <w:rFonts w:ascii="Arial" w:eastAsia="Arial" w:hAnsi="Arial" w:cs="Arial"/>
          <w:b/>
          <w:bCs/>
          <w:u w:val="single"/>
        </w:rPr>
        <w:t>Dane Wykonawcy :</w:t>
      </w:r>
    </w:p>
    <w:p w14:paraId="1899A010" w14:textId="77777777" w:rsidR="00F746CF" w:rsidRPr="00D11BD4" w:rsidRDefault="00F746CF" w:rsidP="00D11BD4">
      <w:pPr>
        <w:pStyle w:val="Akapitzlist"/>
        <w:autoSpaceDE w:val="0"/>
        <w:autoSpaceDN w:val="0"/>
        <w:adjustRightInd w:val="0"/>
        <w:spacing w:after="0"/>
        <w:ind w:left="284"/>
        <w:rPr>
          <w:rFonts w:ascii="Arial" w:eastAsia="Arial" w:hAnsi="Arial" w:cs="Arial"/>
          <w:b/>
          <w:bCs/>
        </w:rPr>
      </w:pPr>
    </w:p>
    <w:p w14:paraId="589E54DC" w14:textId="77777777" w:rsidR="00904303" w:rsidRPr="00D11BD4" w:rsidRDefault="28AA770D" w:rsidP="00D11BD4">
      <w:pPr>
        <w:autoSpaceDE w:val="0"/>
        <w:autoSpaceDN w:val="0"/>
        <w:adjustRightInd w:val="0"/>
        <w:spacing w:after="0"/>
        <w:jc w:val="center"/>
        <w:rPr>
          <w:rFonts w:ascii="Arial" w:eastAsia="Arial" w:hAnsi="Arial" w:cs="Arial"/>
          <w:i/>
          <w:iCs/>
        </w:rPr>
      </w:pPr>
      <w:r w:rsidRPr="00D11BD4">
        <w:rPr>
          <w:rFonts w:ascii="Arial" w:eastAsia="Arial" w:hAnsi="Arial" w:cs="Arial"/>
        </w:rPr>
        <w:t>.....................................................................................................................................................</w:t>
      </w:r>
    </w:p>
    <w:p w14:paraId="4D2A6DF6" w14:textId="77777777" w:rsidR="00904303" w:rsidRPr="00D11BD4" w:rsidRDefault="28AA770D" w:rsidP="00D11BD4">
      <w:pPr>
        <w:autoSpaceDE w:val="0"/>
        <w:autoSpaceDN w:val="0"/>
        <w:adjustRightInd w:val="0"/>
        <w:spacing w:after="0"/>
        <w:jc w:val="center"/>
        <w:rPr>
          <w:rFonts w:ascii="Arial" w:eastAsia="Arial" w:hAnsi="Arial" w:cs="Arial"/>
          <w:i/>
          <w:iCs/>
        </w:rPr>
      </w:pPr>
      <w:r w:rsidRPr="00D11BD4">
        <w:rPr>
          <w:rFonts w:ascii="Arial" w:eastAsia="Arial" w:hAnsi="Arial" w:cs="Arial"/>
          <w:i/>
          <w:iCs/>
        </w:rPr>
        <w:t>(imię i nazwisko / nazwa Wykonawcy)</w:t>
      </w:r>
    </w:p>
    <w:p w14:paraId="6FC961BD" w14:textId="77777777" w:rsidR="00904303" w:rsidRPr="00D11BD4" w:rsidRDefault="00904303" w:rsidP="00D11BD4">
      <w:pPr>
        <w:autoSpaceDE w:val="0"/>
        <w:autoSpaceDN w:val="0"/>
        <w:adjustRightInd w:val="0"/>
        <w:spacing w:after="0"/>
        <w:jc w:val="center"/>
        <w:rPr>
          <w:rFonts w:ascii="Arial" w:eastAsia="Arial" w:hAnsi="Arial" w:cs="Arial"/>
          <w:i/>
          <w:iCs/>
        </w:rPr>
      </w:pPr>
    </w:p>
    <w:p w14:paraId="1BB774AB" w14:textId="77777777" w:rsidR="00904303" w:rsidRPr="00D11BD4" w:rsidRDefault="28AA770D" w:rsidP="00D11BD4">
      <w:pPr>
        <w:autoSpaceDE w:val="0"/>
        <w:autoSpaceDN w:val="0"/>
        <w:adjustRightInd w:val="0"/>
        <w:spacing w:after="0"/>
        <w:rPr>
          <w:rFonts w:ascii="Arial" w:eastAsia="Arial" w:hAnsi="Arial" w:cs="Arial"/>
        </w:rPr>
      </w:pPr>
      <w:r w:rsidRPr="00D11BD4">
        <w:rPr>
          <w:rFonts w:ascii="Arial" w:eastAsia="Arial" w:hAnsi="Arial" w:cs="Arial"/>
        </w:rPr>
        <w:t>....................................................................................................................................................</w:t>
      </w:r>
    </w:p>
    <w:p w14:paraId="680371E6" w14:textId="77777777" w:rsidR="00904303" w:rsidRPr="00D11BD4" w:rsidRDefault="28AA770D" w:rsidP="00D11BD4">
      <w:pPr>
        <w:autoSpaceDE w:val="0"/>
        <w:autoSpaceDN w:val="0"/>
        <w:adjustRightInd w:val="0"/>
        <w:spacing w:after="0"/>
        <w:jc w:val="center"/>
        <w:rPr>
          <w:rFonts w:ascii="Arial" w:eastAsia="Arial" w:hAnsi="Arial" w:cs="Arial"/>
          <w:i/>
          <w:iCs/>
        </w:rPr>
      </w:pPr>
      <w:r w:rsidRPr="00D11BD4">
        <w:rPr>
          <w:rFonts w:ascii="Arial" w:eastAsia="Arial" w:hAnsi="Arial" w:cs="Arial"/>
          <w:i/>
          <w:iCs/>
        </w:rPr>
        <w:t>(adres / siedziba Wykonawcy)</w:t>
      </w:r>
    </w:p>
    <w:p w14:paraId="67358415" w14:textId="5D44320A" w:rsidR="00904303" w:rsidRPr="00D11BD4" w:rsidRDefault="00651F8E" w:rsidP="00D11BD4">
      <w:pPr>
        <w:autoSpaceDE w:val="0"/>
        <w:autoSpaceDN w:val="0"/>
        <w:adjustRightInd w:val="0"/>
        <w:spacing w:after="0"/>
        <w:rPr>
          <w:rFonts w:ascii="Arial" w:eastAsia="Arial" w:hAnsi="Arial" w:cs="Arial"/>
        </w:rPr>
      </w:pPr>
      <w:r w:rsidRPr="00D11BD4">
        <w:rPr>
          <w:rFonts w:ascii="Arial" w:eastAsia="Arial" w:hAnsi="Arial" w:cs="Arial"/>
        </w:rPr>
        <w:t>Nr telefonu………………………………, e-mail: ……………………………………………………</w:t>
      </w:r>
    </w:p>
    <w:p w14:paraId="0B18F951" w14:textId="77777777" w:rsidR="00904303" w:rsidRPr="00D11BD4" w:rsidRDefault="28AA770D" w:rsidP="00D11BD4">
      <w:pPr>
        <w:autoSpaceDE w:val="0"/>
        <w:autoSpaceDN w:val="0"/>
        <w:adjustRightInd w:val="0"/>
        <w:spacing w:after="0"/>
        <w:rPr>
          <w:rFonts w:ascii="Arial" w:eastAsia="Arial" w:hAnsi="Arial" w:cs="Arial"/>
        </w:rPr>
      </w:pPr>
      <w:r w:rsidRPr="00D11BD4">
        <w:rPr>
          <w:rFonts w:ascii="Arial" w:eastAsia="Arial" w:hAnsi="Arial" w:cs="Arial"/>
        </w:rPr>
        <w:t>REGON:................................................................NIP...............................................................</w:t>
      </w:r>
    </w:p>
    <w:p w14:paraId="10279191" w14:textId="56AD71EE" w:rsidR="00904303" w:rsidRPr="00D11BD4" w:rsidRDefault="28AA770D" w:rsidP="00D11BD4">
      <w:pPr>
        <w:autoSpaceDE w:val="0"/>
        <w:autoSpaceDN w:val="0"/>
        <w:adjustRightInd w:val="0"/>
        <w:spacing w:after="0"/>
        <w:rPr>
          <w:rFonts w:ascii="Arial" w:eastAsia="Arial" w:hAnsi="Arial" w:cs="Arial"/>
          <w:i/>
          <w:iCs/>
        </w:rPr>
      </w:pPr>
      <w:r w:rsidRPr="00D11BD4">
        <w:rPr>
          <w:rFonts w:ascii="Arial" w:eastAsia="Arial" w:hAnsi="Arial" w:cs="Arial"/>
        </w:rPr>
        <w:t xml:space="preserve">wpisany do rejestru.................................................................................................................... </w:t>
      </w:r>
    </w:p>
    <w:p w14:paraId="59082CC2" w14:textId="77777777" w:rsidR="00F746CF" w:rsidRPr="00D11BD4" w:rsidRDefault="00F746CF" w:rsidP="00D11BD4">
      <w:pPr>
        <w:autoSpaceDE w:val="0"/>
        <w:autoSpaceDN w:val="0"/>
        <w:adjustRightInd w:val="0"/>
        <w:spacing w:after="0"/>
        <w:rPr>
          <w:rFonts w:ascii="Arial" w:eastAsia="Arial" w:hAnsi="Arial" w:cs="Arial"/>
        </w:rPr>
      </w:pPr>
    </w:p>
    <w:p w14:paraId="7A0F012A" w14:textId="77777777" w:rsidR="00651F8E" w:rsidRPr="00D11BD4" w:rsidRDefault="00651F8E" w:rsidP="00D11BD4">
      <w:pPr>
        <w:widowControl w:val="0"/>
        <w:overflowPunct w:val="0"/>
        <w:autoSpaceDE w:val="0"/>
        <w:autoSpaceDN w:val="0"/>
        <w:adjustRightInd w:val="0"/>
        <w:spacing w:after="0"/>
        <w:jc w:val="both"/>
        <w:textAlignment w:val="baseline"/>
        <w:rPr>
          <w:rFonts w:ascii="Arial" w:hAnsi="Arial" w:cs="Arial"/>
          <w:b/>
          <w:bCs/>
          <w:iCs/>
          <w:lang w:val="en-US"/>
        </w:rPr>
      </w:pPr>
      <w:r w:rsidRPr="00D11BD4">
        <w:rPr>
          <w:rFonts w:ascii="Arial" w:hAnsi="Arial" w:cs="Arial"/>
          <w:b/>
          <w:bCs/>
          <w:color w:val="000000"/>
        </w:rPr>
        <w:t>- Uprawnionym do kontaktów z Zamawiającym jest:</w:t>
      </w:r>
      <w:r w:rsidRPr="00D11BD4">
        <w:rPr>
          <w:rFonts w:ascii="Arial" w:hAnsi="Arial" w:cs="Arial"/>
          <w:color w:val="000000"/>
        </w:rPr>
        <w:t xml:space="preserve"> .........................................................</w:t>
      </w:r>
      <w:r w:rsidRPr="00D11BD4">
        <w:rPr>
          <w:rFonts w:ascii="Arial" w:hAnsi="Arial" w:cs="Arial"/>
          <w:iCs/>
          <w:lang w:val="en-US"/>
        </w:rPr>
        <w:t>,</w:t>
      </w:r>
      <w:r w:rsidRPr="00D11BD4">
        <w:rPr>
          <w:rFonts w:ascii="Arial" w:hAnsi="Arial" w:cs="Arial"/>
          <w:b/>
          <w:bCs/>
          <w:iCs/>
          <w:lang w:val="en-US"/>
        </w:rPr>
        <w:t xml:space="preserve"> </w:t>
      </w:r>
    </w:p>
    <w:p w14:paraId="2CACA9E3" w14:textId="77777777" w:rsidR="00651F8E" w:rsidRPr="00D11BD4" w:rsidRDefault="00651F8E" w:rsidP="00D11BD4">
      <w:pPr>
        <w:widowControl w:val="0"/>
        <w:overflowPunct w:val="0"/>
        <w:autoSpaceDE w:val="0"/>
        <w:autoSpaceDN w:val="0"/>
        <w:adjustRightInd w:val="0"/>
        <w:spacing w:after="0"/>
        <w:jc w:val="both"/>
        <w:textAlignment w:val="baseline"/>
        <w:rPr>
          <w:rFonts w:ascii="Arial" w:hAnsi="Arial" w:cs="Arial"/>
          <w:b/>
          <w:bCs/>
          <w:iCs/>
          <w:lang w:val="en-US"/>
        </w:rPr>
      </w:pPr>
    </w:p>
    <w:p w14:paraId="76FE263B" w14:textId="77777777" w:rsidR="00651F8E" w:rsidRPr="00D11BD4" w:rsidRDefault="00651F8E" w:rsidP="00D11BD4">
      <w:pPr>
        <w:widowControl w:val="0"/>
        <w:overflowPunct w:val="0"/>
        <w:autoSpaceDE w:val="0"/>
        <w:autoSpaceDN w:val="0"/>
        <w:adjustRightInd w:val="0"/>
        <w:spacing w:after="0"/>
        <w:jc w:val="both"/>
        <w:textAlignment w:val="baseline"/>
        <w:rPr>
          <w:rFonts w:ascii="Arial" w:hAnsi="Arial" w:cs="Arial"/>
          <w:iCs/>
          <w:lang w:val="en-US"/>
        </w:rPr>
      </w:pPr>
      <w:proofErr w:type="spellStart"/>
      <w:r w:rsidRPr="00D11BD4">
        <w:rPr>
          <w:rFonts w:ascii="Arial" w:hAnsi="Arial" w:cs="Arial"/>
          <w:iCs/>
          <w:lang w:val="en-US"/>
        </w:rPr>
        <w:t>adres</w:t>
      </w:r>
      <w:proofErr w:type="spellEnd"/>
      <w:r w:rsidRPr="00D11BD4">
        <w:rPr>
          <w:rFonts w:ascii="Arial" w:hAnsi="Arial" w:cs="Arial"/>
          <w:iCs/>
          <w:lang w:val="en-US"/>
        </w:rPr>
        <w:t xml:space="preserve"> e-mail: …………………………………………………..…, </w:t>
      </w:r>
      <w:proofErr w:type="spellStart"/>
      <w:r w:rsidRPr="00D11BD4">
        <w:rPr>
          <w:rFonts w:ascii="Arial" w:hAnsi="Arial" w:cs="Arial"/>
          <w:iCs/>
          <w:lang w:val="en-US"/>
        </w:rPr>
        <w:t>tel</w:t>
      </w:r>
      <w:proofErr w:type="spellEnd"/>
      <w:r w:rsidRPr="00D11BD4">
        <w:rPr>
          <w:rFonts w:ascii="Arial" w:hAnsi="Arial" w:cs="Arial"/>
          <w:iCs/>
          <w:lang w:val="en-US"/>
        </w:rPr>
        <w:t>: …………….……………….</w:t>
      </w:r>
    </w:p>
    <w:p w14:paraId="0F0D8B31" w14:textId="77777777" w:rsidR="00651F8E" w:rsidRPr="00D11BD4" w:rsidRDefault="00651F8E" w:rsidP="00D11BD4">
      <w:pPr>
        <w:widowControl w:val="0"/>
        <w:overflowPunct w:val="0"/>
        <w:autoSpaceDE w:val="0"/>
        <w:autoSpaceDN w:val="0"/>
        <w:adjustRightInd w:val="0"/>
        <w:spacing w:after="0"/>
        <w:jc w:val="both"/>
        <w:textAlignment w:val="baseline"/>
        <w:rPr>
          <w:rFonts w:ascii="Arial" w:hAnsi="Arial" w:cs="Arial"/>
          <w:b/>
          <w:bCs/>
          <w:color w:val="000000"/>
        </w:rPr>
      </w:pPr>
    </w:p>
    <w:p w14:paraId="15A17DB1" w14:textId="77777777" w:rsidR="00651F8E" w:rsidRPr="00D11BD4" w:rsidRDefault="00651F8E" w:rsidP="00D11BD4">
      <w:pPr>
        <w:widowControl w:val="0"/>
        <w:overflowPunct w:val="0"/>
        <w:autoSpaceDE w:val="0"/>
        <w:autoSpaceDN w:val="0"/>
        <w:adjustRightInd w:val="0"/>
        <w:spacing w:after="0"/>
        <w:jc w:val="both"/>
        <w:textAlignment w:val="baseline"/>
        <w:rPr>
          <w:rFonts w:ascii="Arial" w:hAnsi="Arial" w:cs="Arial"/>
          <w:b/>
          <w:bCs/>
          <w:color w:val="000000"/>
        </w:rPr>
      </w:pPr>
    </w:p>
    <w:p w14:paraId="6F5FAD30" w14:textId="77777777" w:rsidR="00651F8E" w:rsidRPr="00D11BD4" w:rsidRDefault="00651F8E" w:rsidP="00D11BD4">
      <w:pPr>
        <w:shd w:val="clear" w:color="auto" w:fill="FFFFFF" w:themeFill="background1"/>
        <w:autoSpaceDE w:val="0"/>
        <w:autoSpaceDN w:val="0"/>
        <w:adjustRightInd w:val="0"/>
        <w:spacing w:after="0"/>
        <w:jc w:val="both"/>
        <w:rPr>
          <w:rFonts w:ascii="Arial" w:hAnsi="Arial" w:cs="Arial"/>
          <w:b/>
        </w:rPr>
      </w:pPr>
      <w:r w:rsidRPr="00D11BD4">
        <w:rPr>
          <w:rFonts w:ascii="Arial" w:hAnsi="Arial" w:cs="Arial"/>
          <w:b/>
        </w:rPr>
        <w:t xml:space="preserve">- Osobą wyznaczoną do podpisania umowy jest: </w:t>
      </w:r>
      <w:r w:rsidRPr="00D11BD4">
        <w:rPr>
          <w:rFonts w:ascii="Arial" w:hAnsi="Arial" w:cs="Arial"/>
          <w:bCs/>
        </w:rPr>
        <w:t xml:space="preserve">..……………………………….…………… </w:t>
      </w:r>
    </w:p>
    <w:p w14:paraId="44840BFD" w14:textId="77777777" w:rsidR="00651F8E" w:rsidRPr="00D11BD4" w:rsidRDefault="00651F8E" w:rsidP="00D11BD4">
      <w:pPr>
        <w:shd w:val="clear" w:color="auto" w:fill="FFFFFF" w:themeFill="background1"/>
        <w:autoSpaceDE w:val="0"/>
        <w:autoSpaceDN w:val="0"/>
        <w:adjustRightInd w:val="0"/>
        <w:spacing w:after="0"/>
        <w:jc w:val="both"/>
        <w:rPr>
          <w:rFonts w:ascii="Arial" w:hAnsi="Arial" w:cs="Arial"/>
          <w:b/>
        </w:rPr>
      </w:pPr>
    </w:p>
    <w:p w14:paraId="18CCC500" w14:textId="77777777" w:rsidR="00651F8E" w:rsidRPr="00D11BD4" w:rsidRDefault="00651F8E" w:rsidP="00D11BD4">
      <w:pPr>
        <w:shd w:val="clear" w:color="auto" w:fill="FFFFFF" w:themeFill="background1"/>
        <w:autoSpaceDE w:val="0"/>
        <w:autoSpaceDN w:val="0"/>
        <w:adjustRightInd w:val="0"/>
        <w:spacing w:after="0"/>
        <w:jc w:val="both"/>
        <w:rPr>
          <w:rFonts w:ascii="Arial" w:hAnsi="Arial" w:cs="Arial"/>
          <w:bCs/>
        </w:rPr>
      </w:pPr>
      <w:r w:rsidRPr="00D11BD4">
        <w:rPr>
          <w:rFonts w:ascii="Arial" w:hAnsi="Arial" w:cs="Arial"/>
          <w:bCs/>
        </w:rPr>
        <w:t>stanowisko służbowe - ……………………….………………e-mail: ………………….……………</w:t>
      </w:r>
    </w:p>
    <w:p w14:paraId="24BEDB04" w14:textId="77777777" w:rsidR="006517EF" w:rsidRPr="00D11BD4" w:rsidRDefault="006517EF" w:rsidP="00D11BD4">
      <w:pPr>
        <w:autoSpaceDE w:val="0"/>
        <w:autoSpaceDN w:val="0"/>
        <w:adjustRightInd w:val="0"/>
        <w:spacing w:after="0"/>
        <w:jc w:val="both"/>
        <w:rPr>
          <w:rFonts w:ascii="Arial" w:eastAsia="Arial" w:hAnsi="Arial" w:cs="Arial"/>
          <w:b/>
          <w:bCs/>
        </w:rPr>
      </w:pPr>
    </w:p>
    <w:p w14:paraId="70B9DF1E" w14:textId="77777777" w:rsidR="00651F8E" w:rsidRPr="00D11BD4" w:rsidRDefault="28AA770D">
      <w:pPr>
        <w:pStyle w:val="Akapitzlist"/>
        <w:numPr>
          <w:ilvl w:val="0"/>
          <w:numId w:val="1"/>
        </w:numPr>
        <w:autoSpaceDE w:val="0"/>
        <w:autoSpaceDN w:val="0"/>
        <w:adjustRightInd w:val="0"/>
        <w:spacing w:after="0"/>
        <w:ind w:left="426" w:hanging="426"/>
        <w:jc w:val="both"/>
        <w:rPr>
          <w:rFonts w:ascii="Arial" w:eastAsia="Arial" w:hAnsi="Arial" w:cs="Arial"/>
        </w:rPr>
      </w:pPr>
      <w:r w:rsidRPr="00D11BD4">
        <w:rPr>
          <w:rFonts w:ascii="Arial" w:eastAsia="Arial" w:hAnsi="Arial" w:cs="Arial"/>
          <w:b/>
          <w:bCs/>
        </w:rPr>
        <w:t xml:space="preserve">CENA oferty </w:t>
      </w:r>
      <w:r w:rsidR="004F2FE9" w:rsidRPr="00D11BD4">
        <w:rPr>
          <w:rFonts w:ascii="Arial" w:eastAsia="Arial" w:hAnsi="Arial" w:cs="Arial"/>
          <w:b/>
          <w:bCs/>
        </w:rPr>
        <w:t xml:space="preserve">za wykonanie </w:t>
      </w:r>
      <w:r w:rsidRPr="00D11BD4">
        <w:rPr>
          <w:rFonts w:ascii="Arial" w:eastAsia="Arial" w:hAnsi="Arial" w:cs="Arial"/>
          <w:b/>
          <w:bCs/>
        </w:rPr>
        <w:t>przedmiotu zamówienia</w:t>
      </w:r>
      <w:r w:rsidR="004F2FE9" w:rsidRPr="00D11BD4">
        <w:rPr>
          <w:rFonts w:ascii="Arial" w:eastAsia="Arial" w:hAnsi="Arial" w:cs="Arial"/>
          <w:b/>
          <w:bCs/>
        </w:rPr>
        <w:t xml:space="preserve"> w całym okresie obowiązywania umowy</w:t>
      </w:r>
      <w:r w:rsidR="00651F8E" w:rsidRPr="00D11BD4">
        <w:rPr>
          <w:rFonts w:ascii="Arial" w:eastAsia="Arial" w:hAnsi="Arial" w:cs="Arial"/>
          <w:b/>
          <w:bCs/>
        </w:rPr>
        <w:t>:</w:t>
      </w:r>
    </w:p>
    <w:p w14:paraId="0F3206FF" w14:textId="5B299727" w:rsidR="00904303" w:rsidRPr="00D11BD4" w:rsidRDefault="00651F8E" w:rsidP="00D11BD4">
      <w:pPr>
        <w:autoSpaceDE w:val="0"/>
        <w:autoSpaceDN w:val="0"/>
        <w:adjustRightInd w:val="0"/>
        <w:spacing w:after="0"/>
        <w:jc w:val="both"/>
        <w:rPr>
          <w:rFonts w:ascii="Arial" w:eastAsia="Arial" w:hAnsi="Arial" w:cs="Arial"/>
        </w:rPr>
      </w:pPr>
      <w:r w:rsidRPr="00D11BD4">
        <w:rPr>
          <w:rFonts w:ascii="Arial" w:eastAsia="Arial" w:hAnsi="Arial" w:cs="Arial"/>
          <w:b/>
          <w:bCs/>
        </w:rPr>
        <w:t xml:space="preserve">Zgłaszam/-my* akces na USŁUGĘ, </w:t>
      </w:r>
      <w:r w:rsidR="28AA770D" w:rsidRPr="00D11BD4">
        <w:rPr>
          <w:rFonts w:ascii="Arial" w:eastAsia="Arial" w:hAnsi="Arial" w:cs="Arial"/>
        </w:rPr>
        <w:t xml:space="preserve">zgodnie z warunkami i postanowieniami </w:t>
      </w:r>
      <w:r w:rsidR="004F2FE9" w:rsidRPr="00D11BD4">
        <w:rPr>
          <w:rFonts w:ascii="Arial" w:eastAsia="Arial" w:hAnsi="Arial" w:cs="Arial"/>
        </w:rPr>
        <w:t xml:space="preserve">zawartymi </w:t>
      </w:r>
      <w:r w:rsidRPr="00D11BD4">
        <w:rPr>
          <w:rFonts w:ascii="Arial" w:eastAsia="Arial" w:hAnsi="Arial" w:cs="Arial"/>
        </w:rPr>
        <w:br/>
      </w:r>
      <w:r w:rsidR="004F2FE9" w:rsidRPr="00D11BD4">
        <w:rPr>
          <w:rFonts w:ascii="Arial" w:eastAsia="Arial" w:hAnsi="Arial" w:cs="Arial"/>
        </w:rPr>
        <w:t>w zapytaniu ofertowym</w:t>
      </w:r>
      <w:r w:rsidR="28AA770D" w:rsidRPr="00D11BD4">
        <w:rPr>
          <w:rFonts w:ascii="Arial" w:eastAsia="Arial" w:hAnsi="Arial" w:cs="Arial"/>
        </w:rPr>
        <w:t xml:space="preserve">, </w:t>
      </w:r>
      <w:r w:rsidRPr="00D11BD4">
        <w:rPr>
          <w:rFonts w:ascii="Arial" w:eastAsia="Arial" w:hAnsi="Arial" w:cs="Arial"/>
        </w:rPr>
        <w:t xml:space="preserve">w tym </w:t>
      </w:r>
      <w:r w:rsidR="28AA770D" w:rsidRPr="00D11BD4">
        <w:rPr>
          <w:rFonts w:ascii="Arial" w:eastAsia="Arial" w:hAnsi="Arial" w:cs="Arial"/>
        </w:rPr>
        <w:t>wyjaśnień i modyfikacji za cenę:</w:t>
      </w:r>
    </w:p>
    <w:p w14:paraId="0D432D3F" w14:textId="77777777" w:rsidR="00055291" w:rsidRPr="00D11BD4" w:rsidRDefault="00055291" w:rsidP="00D11BD4">
      <w:pPr>
        <w:pStyle w:val="Akapitzlist"/>
        <w:spacing w:after="0"/>
        <w:ind w:left="567"/>
        <w:jc w:val="both"/>
        <w:rPr>
          <w:rFonts w:ascii="Arial" w:eastAsia="Arial" w:hAnsi="Arial" w:cs="Arial"/>
        </w:rPr>
      </w:pPr>
    </w:p>
    <w:p w14:paraId="652B7DBC" w14:textId="7BD145A9" w:rsidR="00904303" w:rsidRPr="00D11BD4" w:rsidRDefault="00651F8E" w:rsidP="00D11BD4">
      <w:pPr>
        <w:spacing w:after="0"/>
        <w:jc w:val="both"/>
        <w:rPr>
          <w:rFonts w:ascii="Arial" w:eastAsia="Arial" w:hAnsi="Arial" w:cs="Arial"/>
        </w:rPr>
      </w:pPr>
      <w:r w:rsidRPr="00D11BD4">
        <w:rPr>
          <w:rFonts w:ascii="Arial" w:eastAsia="Arial" w:hAnsi="Arial" w:cs="Arial"/>
        </w:rPr>
        <w:t xml:space="preserve">- </w:t>
      </w:r>
      <w:r w:rsidR="28AA770D" w:rsidRPr="00D11BD4">
        <w:rPr>
          <w:rFonts w:ascii="Arial" w:eastAsia="Arial" w:hAnsi="Arial" w:cs="Arial"/>
        </w:rPr>
        <w:t>Netto....................................zł.(słownie: ………………………</w:t>
      </w:r>
      <w:r w:rsidRPr="00D11BD4">
        <w:rPr>
          <w:rFonts w:ascii="Arial" w:eastAsia="Arial" w:hAnsi="Arial" w:cs="Arial"/>
        </w:rPr>
        <w:t>…….</w:t>
      </w:r>
      <w:r w:rsidR="28AA770D" w:rsidRPr="00D11BD4">
        <w:rPr>
          <w:rFonts w:ascii="Arial" w:eastAsia="Arial" w:hAnsi="Arial" w:cs="Arial"/>
        </w:rPr>
        <w:t>…………..........................)</w:t>
      </w:r>
    </w:p>
    <w:p w14:paraId="508389CF" w14:textId="77777777" w:rsidR="00055291" w:rsidRPr="00D11BD4" w:rsidRDefault="00055291" w:rsidP="00D11BD4">
      <w:pPr>
        <w:spacing w:after="0"/>
        <w:jc w:val="both"/>
        <w:rPr>
          <w:rFonts w:ascii="Arial" w:eastAsia="Arial" w:hAnsi="Arial" w:cs="Arial"/>
        </w:rPr>
      </w:pPr>
    </w:p>
    <w:p w14:paraId="614AB558" w14:textId="605F3DE7" w:rsidR="00904303" w:rsidRPr="00D11BD4" w:rsidRDefault="00651F8E" w:rsidP="00D11BD4">
      <w:pPr>
        <w:spacing w:after="0"/>
        <w:jc w:val="both"/>
        <w:rPr>
          <w:rFonts w:ascii="Arial" w:eastAsia="Arial" w:hAnsi="Arial" w:cs="Arial"/>
        </w:rPr>
      </w:pPr>
      <w:r w:rsidRPr="00D11BD4">
        <w:rPr>
          <w:rFonts w:ascii="Arial" w:eastAsia="Arial" w:hAnsi="Arial" w:cs="Arial"/>
        </w:rPr>
        <w:t xml:space="preserve">- </w:t>
      </w:r>
      <w:r w:rsidR="28AA770D" w:rsidRPr="00D11BD4">
        <w:rPr>
          <w:rFonts w:ascii="Arial" w:eastAsia="Arial" w:hAnsi="Arial" w:cs="Arial"/>
        </w:rPr>
        <w:t>Podatek VAT w wysokości …</w:t>
      </w:r>
      <w:r w:rsidR="004F2FE9" w:rsidRPr="00D11BD4">
        <w:rPr>
          <w:rFonts w:ascii="Arial" w:eastAsia="Arial" w:hAnsi="Arial" w:cs="Arial"/>
        </w:rPr>
        <w:t>……</w:t>
      </w:r>
      <w:r w:rsidR="28AA770D" w:rsidRPr="00D11BD4">
        <w:rPr>
          <w:rFonts w:ascii="Arial" w:eastAsia="Arial" w:hAnsi="Arial" w:cs="Arial"/>
        </w:rPr>
        <w:t>…….. zł. (słownie:…………</w:t>
      </w:r>
      <w:r w:rsidRPr="00D11BD4">
        <w:rPr>
          <w:rFonts w:ascii="Arial" w:eastAsia="Arial" w:hAnsi="Arial" w:cs="Arial"/>
        </w:rPr>
        <w:t>……</w:t>
      </w:r>
      <w:r w:rsidR="28AA770D" w:rsidRPr="00D11BD4">
        <w:rPr>
          <w:rFonts w:ascii="Arial" w:eastAsia="Arial" w:hAnsi="Arial" w:cs="Arial"/>
        </w:rPr>
        <w:t>………………......……….)</w:t>
      </w:r>
    </w:p>
    <w:p w14:paraId="0A1BE76F" w14:textId="77777777" w:rsidR="00055291" w:rsidRPr="00D11BD4" w:rsidRDefault="00055291" w:rsidP="00D11BD4">
      <w:pPr>
        <w:spacing w:after="0"/>
        <w:jc w:val="both"/>
        <w:rPr>
          <w:rFonts w:ascii="Arial" w:eastAsia="Arial" w:hAnsi="Arial" w:cs="Arial"/>
        </w:rPr>
      </w:pPr>
    </w:p>
    <w:p w14:paraId="6B8A4777" w14:textId="13420954" w:rsidR="00904303" w:rsidRPr="00D11BD4" w:rsidRDefault="00651F8E" w:rsidP="00D11BD4">
      <w:pPr>
        <w:spacing w:after="0"/>
        <w:jc w:val="both"/>
        <w:rPr>
          <w:rFonts w:ascii="Arial" w:eastAsia="Arial" w:hAnsi="Arial" w:cs="Arial"/>
        </w:rPr>
      </w:pPr>
      <w:r w:rsidRPr="00D11BD4">
        <w:rPr>
          <w:rFonts w:ascii="Arial" w:eastAsia="Arial" w:hAnsi="Arial" w:cs="Arial"/>
          <w:b/>
          <w:bCs/>
        </w:rPr>
        <w:t xml:space="preserve">- </w:t>
      </w:r>
      <w:r w:rsidR="28AA770D" w:rsidRPr="00D11BD4">
        <w:rPr>
          <w:rFonts w:ascii="Arial" w:eastAsia="Arial" w:hAnsi="Arial" w:cs="Arial"/>
          <w:b/>
          <w:bCs/>
        </w:rPr>
        <w:t>Brutto:</w:t>
      </w:r>
      <w:r w:rsidR="28AA770D" w:rsidRPr="00D11BD4">
        <w:rPr>
          <w:rFonts w:ascii="Arial" w:eastAsia="Arial" w:hAnsi="Arial" w:cs="Arial"/>
        </w:rPr>
        <w:t>……………………..zł</w:t>
      </w:r>
      <w:r w:rsidR="004F2FE9" w:rsidRPr="00D11BD4">
        <w:rPr>
          <w:rFonts w:ascii="Arial" w:eastAsia="Arial" w:hAnsi="Arial" w:cs="Arial"/>
        </w:rPr>
        <w:t xml:space="preserve"> </w:t>
      </w:r>
      <w:r w:rsidR="28AA770D" w:rsidRPr="00D11BD4">
        <w:rPr>
          <w:rFonts w:ascii="Arial" w:eastAsia="Arial" w:hAnsi="Arial" w:cs="Arial"/>
        </w:rPr>
        <w:t>(słownie:…</w:t>
      </w:r>
      <w:r w:rsidRPr="00D11BD4">
        <w:rPr>
          <w:rFonts w:ascii="Arial" w:eastAsia="Arial" w:hAnsi="Arial" w:cs="Arial"/>
        </w:rPr>
        <w:t>…..</w:t>
      </w:r>
      <w:r w:rsidR="004F2FE9" w:rsidRPr="00D11BD4">
        <w:rPr>
          <w:rFonts w:ascii="Arial" w:eastAsia="Arial" w:hAnsi="Arial" w:cs="Arial"/>
        </w:rPr>
        <w:t>……</w:t>
      </w:r>
      <w:r w:rsidRPr="00D11BD4">
        <w:rPr>
          <w:rFonts w:ascii="Arial" w:eastAsia="Arial" w:hAnsi="Arial" w:cs="Arial"/>
        </w:rPr>
        <w:t>…………………..</w:t>
      </w:r>
      <w:r w:rsidR="28AA770D" w:rsidRPr="00D11BD4">
        <w:rPr>
          <w:rFonts w:ascii="Arial" w:eastAsia="Arial" w:hAnsi="Arial" w:cs="Arial"/>
        </w:rPr>
        <w:t>……………………………),</w:t>
      </w:r>
    </w:p>
    <w:p w14:paraId="0937DA75" w14:textId="77777777" w:rsidR="00651F8E" w:rsidRPr="00D11BD4" w:rsidRDefault="00651F8E" w:rsidP="00D11BD4">
      <w:pPr>
        <w:autoSpaceDE w:val="0"/>
        <w:autoSpaceDN w:val="0"/>
        <w:adjustRightInd w:val="0"/>
        <w:spacing w:after="0"/>
        <w:jc w:val="both"/>
        <w:rPr>
          <w:rFonts w:ascii="Arial" w:eastAsia="Arial" w:hAnsi="Arial" w:cs="Arial"/>
        </w:rPr>
      </w:pPr>
    </w:p>
    <w:p w14:paraId="07A6972E" w14:textId="48B60057" w:rsidR="006517EF" w:rsidRPr="00D11BD4" w:rsidRDefault="28AA770D" w:rsidP="002959CD">
      <w:pPr>
        <w:autoSpaceDE w:val="0"/>
        <w:autoSpaceDN w:val="0"/>
        <w:adjustRightInd w:val="0"/>
        <w:spacing w:after="0"/>
        <w:ind w:left="708" w:firstLine="708"/>
        <w:jc w:val="both"/>
        <w:rPr>
          <w:rFonts w:ascii="Arial" w:hAnsi="Arial" w:cs="Arial"/>
          <w:b/>
          <w:bCs/>
          <w:u w:val="single"/>
        </w:rPr>
      </w:pPr>
      <w:r w:rsidRPr="00D11BD4">
        <w:rPr>
          <w:rFonts w:ascii="Arial" w:eastAsia="Arial" w:hAnsi="Arial" w:cs="Arial"/>
          <w:b/>
          <w:bCs/>
          <w:u w:val="single"/>
        </w:rPr>
        <w:lastRenderedPageBreak/>
        <w:t xml:space="preserve">zgodnie z poniższym zestawieniem na poszczególne części:  </w:t>
      </w:r>
      <w:r w:rsidRPr="00D11BD4">
        <w:rPr>
          <w:rFonts w:ascii="Arial" w:hAnsi="Arial" w:cs="Arial"/>
          <w:b/>
          <w:bCs/>
          <w:u w:val="single"/>
        </w:rPr>
        <w:t xml:space="preserve">  </w:t>
      </w:r>
    </w:p>
    <w:p w14:paraId="58529161" w14:textId="77777777" w:rsidR="00AE5CE9" w:rsidRPr="00D11BD4" w:rsidRDefault="00AE5CE9" w:rsidP="00D11BD4">
      <w:pPr>
        <w:autoSpaceDE w:val="0"/>
        <w:autoSpaceDN w:val="0"/>
        <w:adjustRightInd w:val="0"/>
        <w:spacing w:after="0"/>
        <w:ind w:left="284"/>
        <w:jc w:val="both"/>
        <w:rPr>
          <w:rFonts w:ascii="Arial" w:hAnsi="Arial" w:cs="Arial"/>
        </w:rPr>
      </w:pPr>
    </w:p>
    <w:tbl>
      <w:tblPr>
        <w:tblStyle w:val="Tabela-Siatka"/>
        <w:tblpPr w:leftFromText="141" w:rightFromText="141" w:vertAnchor="text" w:horzAnchor="margin" w:tblpXSpec="center" w:tblpY="-1069"/>
        <w:tblW w:w="11448" w:type="dxa"/>
        <w:tblLayout w:type="fixed"/>
        <w:tblLook w:val="04A0" w:firstRow="1" w:lastRow="0" w:firstColumn="1" w:lastColumn="0" w:noHBand="0" w:noVBand="1"/>
      </w:tblPr>
      <w:tblGrid>
        <w:gridCol w:w="959"/>
        <w:gridCol w:w="4252"/>
        <w:gridCol w:w="1276"/>
        <w:gridCol w:w="1559"/>
        <w:gridCol w:w="1560"/>
        <w:gridCol w:w="1842"/>
      </w:tblGrid>
      <w:tr w:rsidR="004E3394" w:rsidRPr="00D11BD4" w14:paraId="753051AC" w14:textId="77777777" w:rsidTr="00D11BD4">
        <w:tc>
          <w:tcPr>
            <w:tcW w:w="959" w:type="dxa"/>
            <w:vAlign w:val="center"/>
          </w:tcPr>
          <w:p w14:paraId="72A02DBF" w14:textId="77777777" w:rsidR="004E3394" w:rsidRPr="00D11BD4" w:rsidRDefault="004E3394" w:rsidP="00D11BD4">
            <w:pPr>
              <w:pStyle w:val="Default"/>
              <w:spacing w:line="276" w:lineRule="auto"/>
              <w:jc w:val="center"/>
              <w:rPr>
                <w:rFonts w:eastAsia="Arial"/>
                <w:bCs/>
                <w:color w:val="auto"/>
                <w:sz w:val="22"/>
                <w:szCs w:val="22"/>
              </w:rPr>
            </w:pPr>
            <w:r w:rsidRPr="00D11BD4">
              <w:rPr>
                <w:rFonts w:eastAsia="Arial"/>
                <w:bCs/>
                <w:color w:val="auto"/>
                <w:sz w:val="22"/>
                <w:szCs w:val="22"/>
              </w:rPr>
              <w:t>Nr części</w:t>
            </w:r>
          </w:p>
        </w:tc>
        <w:tc>
          <w:tcPr>
            <w:tcW w:w="4252" w:type="dxa"/>
            <w:vAlign w:val="center"/>
          </w:tcPr>
          <w:p w14:paraId="0607EDBA" w14:textId="77777777" w:rsidR="004E3394" w:rsidRPr="00D11BD4" w:rsidRDefault="004E3394" w:rsidP="00D11BD4">
            <w:pPr>
              <w:pStyle w:val="Default"/>
              <w:spacing w:line="276" w:lineRule="auto"/>
              <w:jc w:val="center"/>
              <w:rPr>
                <w:rFonts w:eastAsia="Arial"/>
                <w:bCs/>
                <w:color w:val="auto"/>
                <w:sz w:val="22"/>
                <w:szCs w:val="22"/>
              </w:rPr>
            </w:pPr>
            <w:r w:rsidRPr="00D11BD4">
              <w:rPr>
                <w:rFonts w:eastAsia="Arial"/>
                <w:bCs/>
                <w:color w:val="auto"/>
                <w:sz w:val="22"/>
                <w:szCs w:val="22"/>
              </w:rPr>
              <w:t>Przedmiot usługi</w:t>
            </w:r>
          </w:p>
        </w:tc>
        <w:tc>
          <w:tcPr>
            <w:tcW w:w="1276" w:type="dxa"/>
            <w:vAlign w:val="center"/>
          </w:tcPr>
          <w:p w14:paraId="7937BD6D" w14:textId="282946AB" w:rsidR="004E3394" w:rsidRPr="00D11BD4" w:rsidRDefault="004E3394" w:rsidP="00D11BD4">
            <w:pPr>
              <w:pStyle w:val="Default"/>
              <w:spacing w:line="276" w:lineRule="auto"/>
              <w:jc w:val="center"/>
              <w:rPr>
                <w:rFonts w:eastAsia="Arial"/>
                <w:bCs/>
                <w:color w:val="auto"/>
                <w:sz w:val="22"/>
                <w:szCs w:val="22"/>
              </w:rPr>
            </w:pPr>
            <w:r w:rsidRPr="00D11BD4">
              <w:rPr>
                <w:rFonts w:eastAsia="Arial"/>
                <w:bCs/>
                <w:color w:val="auto"/>
                <w:sz w:val="22"/>
                <w:szCs w:val="22"/>
              </w:rPr>
              <w:t>W</w:t>
            </w:r>
            <w:r w:rsidR="00D11BD4">
              <w:rPr>
                <w:rFonts w:eastAsia="Arial"/>
                <w:bCs/>
                <w:color w:val="auto"/>
                <w:sz w:val="22"/>
                <w:szCs w:val="22"/>
              </w:rPr>
              <w:t>-</w:t>
            </w:r>
            <w:proofErr w:type="spellStart"/>
            <w:r w:rsidRPr="00D11BD4">
              <w:rPr>
                <w:rFonts w:eastAsia="Arial"/>
                <w:bCs/>
                <w:color w:val="auto"/>
                <w:sz w:val="22"/>
                <w:szCs w:val="22"/>
              </w:rPr>
              <w:t>ść</w:t>
            </w:r>
            <w:proofErr w:type="spellEnd"/>
            <w:r w:rsidRPr="00D11BD4">
              <w:rPr>
                <w:rFonts w:eastAsia="Arial"/>
                <w:bCs/>
                <w:color w:val="auto"/>
                <w:sz w:val="22"/>
                <w:szCs w:val="22"/>
              </w:rPr>
              <w:t xml:space="preserve"> netto</w:t>
            </w:r>
          </w:p>
          <w:p w14:paraId="6A6AFC06" w14:textId="77777777" w:rsidR="004E3394" w:rsidRPr="00D11BD4" w:rsidRDefault="004E3394" w:rsidP="00D11BD4">
            <w:pPr>
              <w:pStyle w:val="Default"/>
              <w:spacing w:line="276" w:lineRule="auto"/>
              <w:jc w:val="center"/>
              <w:rPr>
                <w:rFonts w:eastAsia="Arial"/>
                <w:bCs/>
                <w:color w:val="auto"/>
                <w:sz w:val="22"/>
                <w:szCs w:val="22"/>
              </w:rPr>
            </w:pPr>
            <w:r w:rsidRPr="00D11BD4">
              <w:rPr>
                <w:rFonts w:eastAsia="Arial"/>
                <w:bCs/>
                <w:color w:val="auto"/>
                <w:sz w:val="22"/>
                <w:szCs w:val="22"/>
              </w:rPr>
              <w:t>w PLN</w:t>
            </w:r>
          </w:p>
        </w:tc>
        <w:tc>
          <w:tcPr>
            <w:tcW w:w="1559" w:type="dxa"/>
            <w:vAlign w:val="center"/>
          </w:tcPr>
          <w:p w14:paraId="02D099E3" w14:textId="21FD4387" w:rsidR="004E3394" w:rsidRPr="00D11BD4" w:rsidRDefault="00D11BD4" w:rsidP="00D11BD4">
            <w:pPr>
              <w:pStyle w:val="Default"/>
              <w:spacing w:line="276" w:lineRule="auto"/>
              <w:jc w:val="center"/>
              <w:rPr>
                <w:rFonts w:eastAsia="Arial"/>
                <w:bCs/>
                <w:color w:val="auto"/>
                <w:sz w:val="22"/>
                <w:szCs w:val="22"/>
              </w:rPr>
            </w:pPr>
            <w:r>
              <w:rPr>
                <w:rFonts w:eastAsia="Arial"/>
                <w:bCs/>
                <w:color w:val="auto"/>
                <w:sz w:val="22"/>
                <w:szCs w:val="22"/>
              </w:rPr>
              <w:t>W-</w:t>
            </w:r>
            <w:proofErr w:type="spellStart"/>
            <w:r>
              <w:rPr>
                <w:rFonts w:eastAsia="Arial"/>
                <w:bCs/>
                <w:color w:val="auto"/>
                <w:sz w:val="22"/>
                <w:szCs w:val="22"/>
              </w:rPr>
              <w:t>ść</w:t>
            </w:r>
            <w:proofErr w:type="spellEnd"/>
            <w:r>
              <w:rPr>
                <w:rFonts w:eastAsia="Arial"/>
                <w:bCs/>
                <w:color w:val="auto"/>
                <w:sz w:val="22"/>
                <w:szCs w:val="22"/>
              </w:rPr>
              <w:t xml:space="preserve"> podatku VAT</w:t>
            </w:r>
          </w:p>
        </w:tc>
        <w:tc>
          <w:tcPr>
            <w:tcW w:w="1560" w:type="dxa"/>
            <w:vAlign w:val="center"/>
          </w:tcPr>
          <w:p w14:paraId="17AC4ED1" w14:textId="77777777" w:rsidR="004E3394" w:rsidRPr="00D11BD4" w:rsidRDefault="004E3394" w:rsidP="00D11BD4">
            <w:pPr>
              <w:pStyle w:val="Default"/>
              <w:spacing w:line="276" w:lineRule="auto"/>
              <w:jc w:val="center"/>
              <w:rPr>
                <w:rFonts w:eastAsia="Arial"/>
                <w:sz w:val="22"/>
                <w:szCs w:val="22"/>
              </w:rPr>
            </w:pPr>
          </w:p>
          <w:p w14:paraId="485867FE" w14:textId="553A9AD7" w:rsidR="004E3394" w:rsidRPr="00D11BD4" w:rsidRDefault="004E3394" w:rsidP="00D11BD4">
            <w:pPr>
              <w:pStyle w:val="Default"/>
              <w:spacing w:line="276" w:lineRule="auto"/>
              <w:jc w:val="center"/>
              <w:rPr>
                <w:rFonts w:eastAsia="Arial"/>
                <w:bCs/>
                <w:color w:val="auto"/>
                <w:sz w:val="22"/>
                <w:szCs w:val="22"/>
              </w:rPr>
            </w:pPr>
            <w:r w:rsidRPr="00D11BD4">
              <w:rPr>
                <w:rFonts w:eastAsia="Arial"/>
                <w:bCs/>
                <w:color w:val="auto"/>
                <w:sz w:val="22"/>
                <w:szCs w:val="22"/>
              </w:rPr>
              <w:t>W</w:t>
            </w:r>
            <w:r w:rsidR="00D11BD4">
              <w:rPr>
                <w:rFonts w:eastAsia="Arial"/>
                <w:bCs/>
                <w:color w:val="auto"/>
                <w:sz w:val="22"/>
                <w:szCs w:val="22"/>
              </w:rPr>
              <w:t>-</w:t>
            </w:r>
            <w:proofErr w:type="spellStart"/>
            <w:r w:rsidR="00D11BD4">
              <w:rPr>
                <w:rFonts w:eastAsia="Arial"/>
                <w:bCs/>
                <w:color w:val="auto"/>
                <w:sz w:val="22"/>
                <w:szCs w:val="22"/>
              </w:rPr>
              <w:t>ś</w:t>
            </w:r>
            <w:r w:rsidRPr="00D11BD4">
              <w:rPr>
                <w:rFonts w:eastAsia="Arial"/>
                <w:bCs/>
                <w:color w:val="auto"/>
                <w:sz w:val="22"/>
                <w:szCs w:val="22"/>
              </w:rPr>
              <w:t>ć</w:t>
            </w:r>
            <w:proofErr w:type="spellEnd"/>
            <w:r w:rsidRPr="00D11BD4">
              <w:rPr>
                <w:rFonts w:eastAsia="Arial"/>
                <w:bCs/>
                <w:color w:val="auto"/>
                <w:sz w:val="22"/>
                <w:szCs w:val="22"/>
              </w:rPr>
              <w:t xml:space="preserve"> brutto w PLN</w:t>
            </w:r>
          </w:p>
        </w:tc>
        <w:tc>
          <w:tcPr>
            <w:tcW w:w="1842" w:type="dxa"/>
          </w:tcPr>
          <w:p w14:paraId="029A515F" w14:textId="77777777" w:rsidR="004E3394" w:rsidRPr="00D11BD4" w:rsidRDefault="004E3394" w:rsidP="00D11BD4">
            <w:pPr>
              <w:pStyle w:val="Default"/>
              <w:spacing w:line="276" w:lineRule="auto"/>
              <w:rPr>
                <w:rFonts w:eastAsia="Arial"/>
                <w:sz w:val="22"/>
                <w:szCs w:val="22"/>
              </w:rPr>
            </w:pPr>
            <w:r w:rsidRPr="00D11BD4">
              <w:rPr>
                <w:rFonts w:eastAsia="Arial"/>
                <w:sz w:val="22"/>
                <w:szCs w:val="22"/>
              </w:rPr>
              <w:t>Okres obowiązywania umowy</w:t>
            </w:r>
          </w:p>
        </w:tc>
      </w:tr>
      <w:tr w:rsidR="004E3394" w:rsidRPr="00D11BD4" w14:paraId="73D9BD05" w14:textId="77777777" w:rsidTr="00D11BD4">
        <w:tc>
          <w:tcPr>
            <w:tcW w:w="959" w:type="dxa"/>
            <w:vAlign w:val="center"/>
          </w:tcPr>
          <w:p w14:paraId="59BA1B1C" w14:textId="77777777" w:rsidR="004E3394" w:rsidRPr="00D11BD4" w:rsidRDefault="004E3394" w:rsidP="00D11BD4">
            <w:pPr>
              <w:pStyle w:val="Default"/>
              <w:spacing w:line="276" w:lineRule="auto"/>
              <w:jc w:val="center"/>
              <w:rPr>
                <w:rFonts w:eastAsia="Arial"/>
                <w:b/>
                <w:bCs/>
                <w:color w:val="auto"/>
                <w:sz w:val="22"/>
                <w:szCs w:val="22"/>
              </w:rPr>
            </w:pPr>
            <w:r w:rsidRPr="00D11BD4">
              <w:rPr>
                <w:rFonts w:eastAsia="Arial"/>
                <w:b/>
                <w:bCs/>
                <w:color w:val="auto"/>
                <w:sz w:val="22"/>
                <w:szCs w:val="22"/>
              </w:rPr>
              <w:t>1.</w:t>
            </w:r>
          </w:p>
        </w:tc>
        <w:tc>
          <w:tcPr>
            <w:tcW w:w="4252" w:type="dxa"/>
          </w:tcPr>
          <w:p w14:paraId="53AEFA08" w14:textId="77777777" w:rsidR="004E3394" w:rsidRPr="00D11BD4" w:rsidRDefault="004E3394" w:rsidP="00D11BD4">
            <w:pPr>
              <w:pStyle w:val="Default"/>
              <w:spacing w:line="276" w:lineRule="auto"/>
              <w:jc w:val="both"/>
              <w:rPr>
                <w:rFonts w:eastAsia="Arial"/>
                <w:color w:val="auto"/>
                <w:sz w:val="22"/>
                <w:szCs w:val="22"/>
              </w:rPr>
            </w:pPr>
            <w:r w:rsidRPr="00D11BD4">
              <w:rPr>
                <w:rFonts w:eastAsia="Arial"/>
                <w:color w:val="auto"/>
                <w:sz w:val="22"/>
                <w:szCs w:val="22"/>
              </w:rPr>
              <w:t>Odbiór odpadów z nieruchomości:</w:t>
            </w:r>
          </w:p>
          <w:p w14:paraId="7ABADE38" w14:textId="77777777" w:rsidR="004E3394" w:rsidRPr="00D11BD4" w:rsidRDefault="004E3394" w:rsidP="00D11BD4">
            <w:pPr>
              <w:pStyle w:val="Default"/>
              <w:spacing w:line="276" w:lineRule="auto"/>
              <w:jc w:val="both"/>
              <w:rPr>
                <w:rFonts w:eastAsia="Arial"/>
                <w:color w:val="auto"/>
                <w:sz w:val="22"/>
                <w:szCs w:val="22"/>
              </w:rPr>
            </w:pPr>
            <w:r w:rsidRPr="00D11BD4">
              <w:rPr>
                <w:rFonts w:eastAsia="Arial"/>
                <w:color w:val="auto"/>
                <w:sz w:val="22"/>
                <w:szCs w:val="22"/>
              </w:rPr>
              <w:t>1/ Płock, ul. Narodowych Sił Zbrojnych 5</w:t>
            </w:r>
          </w:p>
          <w:p w14:paraId="6DEBF7F6" w14:textId="77777777" w:rsidR="004E3394" w:rsidRPr="00D11BD4" w:rsidRDefault="004E3394" w:rsidP="00D11BD4">
            <w:pPr>
              <w:pStyle w:val="Default"/>
              <w:spacing w:line="276" w:lineRule="auto"/>
              <w:jc w:val="both"/>
              <w:rPr>
                <w:rFonts w:eastAsia="Arial"/>
                <w:color w:val="auto"/>
                <w:sz w:val="22"/>
                <w:szCs w:val="22"/>
              </w:rPr>
            </w:pPr>
            <w:r w:rsidRPr="00D11BD4">
              <w:rPr>
                <w:rFonts w:eastAsia="Arial"/>
                <w:color w:val="auto"/>
                <w:sz w:val="22"/>
                <w:szCs w:val="22"/>
              </w:rPr>
              <w:t>2/ Płock, ul. Strzelecka 3</w:t>
            </w:r>
          </w:p>
          <w:p w14:paraId="10948EAF" w14:textId="77777777" w:rsidR="004E3394" w:rsidRPr="00D11BD4" w:rsidRDefault="004E3394" w:rsidP="00D11BD4">
            <w:pPr>
              <w:pStyle w:val="Default"/>
              <w:spacing w:line="276" w:lineRule="auto"/>
              <w:jc w:val="both"/>
              <w:rPr>
                <w:rFonts w:eastAsia="Arial"/>
                <w:color w:val="auto"/>
                <w:sz w:val="22"/>
                <w:szCs w:val="22"/>
              </w:rPr>
            </w:pPr>
            <w:r w:rsidRPr="00D11BD4">
              <w:rPr>
                <w:rFonts w:eastAsia="Arial"/>
                <w:color w:val="auto"/>
                <w:sz w:val="22"/>
                <w:szCs w:val="22"/>
              </w:rPr>
              <w:t>3/ Płock, ul. Armii Krajowej 62</w:t>
            </w:r>
          </w:p>
        </w:tc>
        <w:tc>
          <w:tcPr>
            <w:tcW w:w="1276" w:type="dxa"/>
          </w:tcPr>
          <w:p w14:paraId="2E327BDC" w14:textId="77777777" w:rsidR="004E3394" w:rsidRPr="00D11BD4" w:rsidRDefault="004E3394" w:rsidP="00D11BD4">
            <w:pPr>
              <w:pStyle w:val="Default"/>
              <w:spacing w:line="276" w:lineRule="auto"/>
              <w:jc w:val="both"/>
              <w:rPr>
                <w:rFonts w:eastAsia="Arial"/>
                <w:b/>
                <w:bCs/>
                <w:color w:val="auto"/>
                <w:sz w:val="22"/>
                <w:szCs w:val="22"/>
              </w:rPr>
            </w:pPr>
          </w:p>
        </w:tc>
        <w:tc>
          <w:tcPr>
            <w:tcW w:w="1559" w:type="dxa"/>
          </w:tcPr>
          <w:p w14:paraId="61C667CF" w14:textId="77777777" w:rsidR="004E3394" w:rsidRPr="00D11BD4" w:rsidRDefault="004E3394" w:rsidP="00D11BD4">
            <w:pPr>
              <w:pStyle w:val="Default"/>
              <w:spacing w:line="276" w:lineRule="auto"/>
              <w:jc w:val="both"/>
              <w:rPr>
                <w:rFonts w:eastAsia="Arial"/>
                <w:b/>
                <w:bCs/>
                <w:color w:val="auto"/>
                <w:sz w:val="22"/>
                <w:szCs w:val="22"/>
              </w:rPr>
            </w:pPr>
          </w:p>
        </w:tc>
        <w:tc>
          <w:tcPr>
            <w:tcW w:w="1560" w:type="dxa"/>
          </w:tcPr>
          <w:p w14:paraId="13895595" w14:textId="77777777" w:rsidR="004E3394" w:rsidRPr="00D11BD4" w:rsidRDefault="004E3394" w:rsidP="00D11BD4">
            <w:pPr>
              <w:pStyle w:val="Default"/>
              <w:spacing w:line="276" w:lineRule="auto"/>
              <w:jc w:val="both"/>
              <w:rPr>
                <w:rFonts w:eastAsia="Arial"/>
                <w:b/>
                <w:bCs/>
                <w:color w:val="auto"/>
                <w:sz w:val="22"/>
                <w:szCs w:val="22"/>
              </w:rPr>
            </w:pPr>
          </w:p>
        </w:tc>
        <w:tc>
          <w:tcPr>
            <w:tcW w:w="1842" w:type="dxa"/>
          </w:tcPr>
          <w:p w14:paraId="16A4DF64" w14:textId="77777777" w:rsidR="004E3394" w:rsidRPr="00D11BD4" w:rsidRDefault="004E3394" w:rsidP="00D11BD4">
            <w:pPr>
              <w:pStyle w:val="Default"/>
              <w:spacing w:line="276" w:lineRule="auto"/>
              <w:jc w:val="both"/>
              <w:rPr>
                <w:rFonts w:eastAsia="Arial"/>
                <w:b/>
                <w:bCs/>
                <w:color w:val="auto"/>
                <w:sz w:val="22"/>
                <w:szCs w:val="22"/>
              </w:rPr>
            </w:pPr>
            <w:r w:rsidRPr="00D11BD4">
              <w:rPr>
                <w:rFonts w:eastAsia="Arial"/>
                <w:b/>
                <w:bCs/>
                <w:color w:val="auto"/>
                <w:sz w:val="22"/>
                <w:szCs w:val="22"/>
              </w:rPr>
              <w:t>24 miesiące</w:t>
            </w:r>
          </w:p>
          <w:p w14:paraId="4E1AC3E3" w14:textId="31407B20" w:rsidR="004E3394" w:rsidRPr="00D11BD4" w:rsidRDefault="004E3394" w:rsidP="00D11BD4">
            <w:pPr>
              <w:pStyle w:val="Default"/>
              <w:spacing w:line="276" w:lineRule="auto"/>
              <w:jc w:val="both"/>
              <w:rPr>
                <w:rFonts w:eastAsia="Arial"/>
                <w:b/>
                <w:bCs/>
                <w:color w:val="auto"/>
                <w:sz w:val="22"/>
                <w:szCs w:val="22"/>
              </w:rPr>
            </w:pPr>
            <w:r w:rsidRPr="00D11BD4">
              <w:rPr>
                <w:rFonts w:eastAsia="Arial"/>
                <w:b/>
                <w:bCs/>
                <w:color w:val="auto"/>
                <w:sz w:val="22"/>
                <w:szCs w:val="22"/>
              </w:rPr>
              <w:t>(01.05.202</w:t>
            </w:r>
            <w:r w:rsidR="00796CFE" w:rsidRPr="00D11BD4">
              <w:rPr>
                <w:rFonts w:eastAsia="Arial"/>
                <w:b/>
                <w:bCs/>
                <w:color w:val="auto"/>
                <w:sz w:val="22"/>
                <w:szCs w:val="22"/>
              </w:rPr>
              <w:t>3</w:t>
            </w:r>
            <w:r w:rsidRPr="00D11BD4">
              <w:rPr>
                <w:rFonts w:eastAsia="Arial"/>
                <w:b/>
                <w:bCs/>
                <w:color w:val="auto"/>
                <w:sz w:val="22"/>
                <w:szCs w:val="22"/>
              </w:rPr>
              <w:t xml:space="preserve"> – 30.04.202</w:t>
            </w:r>
            <w:r w:rsidR="00796CFE" w:rsidRPr="00D11BD4">
              <w:rPr>
                <w:rFonts w:eastAsia="Arial"/>
                <w:b/>
                <w:bCs/>
                <w:color w:val="auto"/>
                <w:sz w:val="22"/>
                <w:szCs w:val="22"/>
              </w:rPr>
              <w:t>5</w:t>
            </w:r>
            <w:r w:rsidRPr="00D11BD4">
              <w:rPr>
                <w:rFonts w:eastAsia="Arial"/>
                <w:b/>
                <w:bCs/>
                <w:color w:val="auto"/>
                <w:sz w:val="22"/>
                <w:szCs w:val="22"/>
              </w:rPr>
              <w:t>)</w:t>
            </w:r>
          </w:p>
        </w:tc>
      </w:tr>
      <w:tr w:rsidR="002614D3" w:rsidRPr="00D11BD4" w14:paraId="30651618" w14:textId="77777777" w:rsidTr="00D11BD4">
        <w:tc>
          <w:tcPr>
            <w:tcW w:w="959" w:type="dxa"/>
            <w:vAlign w:val="center"/>
          </w:tcPr>
          <w:p w14:paraId="033555B1" w14:textId="77777777" w:rsidR="002614D3" w:rsidRPr="00D11BD4" w:rsidRDefault="002614D3" w:rsidP="00D11BD4">
            <w:pPr>
              <w:pStyle w:val="Default"/>
              <w:spacing w:line="276" w:lineRule="auto"/>
              <w:jc w:val="center"/>
              <w:rPr>
                <w:rFonts w:eastAsia="Arial"/>
                <w:b/>
                <w:bCs/>
                <w:color w:val="auto"/>
                <w:sz w:val="22"/>
                <w:szCs w:val="22"/>
              </w:rPr>
            </w:pPr>
            <w:r w:rsidRPr="00D11BD4">
              <w:rPr>
                <w:rFonts w:eastAsia="Arial"/>
                <w:b/>
                <w:bCs/>
                <w:color w:val="auto"/>
                <w:sz w:val="22"/>
                <w:szCs w:val="22"/>
              </w:rPr>
              <w:t>2.</w:t>
            </w:r>
          </w:p>
        </w:tc>
        <w:tc>
          <w:tcPr>
            <w:tcW w:w="4252" w:type="dxa"/>
          </w:tcPr>
          <w:p w14:paraId="302517EE" w14:textId="3EC46D9B" w:rsidR="002614D3" w:rsidRPr="00D11BD4" w:rsidRDefault="002614D3" w:rsidP="00D11BD4">
            <w:pPr>
              <w:pStyle w:val="Default"/>
              <w:spacing w:line="276" w:lineRule="auto"/>
              <w:jc w:val="both"/>
              <w:rPr>
                <w:rFonts w:eastAsia="Arial"/>
                <w:color w:val="auto"/>
                <w:sz w:val="22"/>
                <w:szCs w:val="22"/>
              </w:rPr>
            </w:pPr>
            <w:r w:rsidRPr="00D11BD4">
              <w:rPr>
                <w:rFonts w:eastAsia="Arial"/>
                <w:color w:val="auto"/>
                <w:sz w:val="22"/>
                <w:szCs w:val="22"/>
              </w:rPr>
              <w:t xml:space="preserve">Odbiór odpadów z nieruchomości </w:t>
            </w:r>
            <w:r w:rsidR="00651F8E" w:rsidRPr="00D11BD4">
              <w:rPr>
                <w:rFonts w:eastAsia="Arial"/>
                <w:color w:val="auto"/>
                <w:sz w:val="22"/>
                <w:szCs w:val="22"/>
              </w:rPr>
              <w:br/>
            </w:r>
            <w:r w:rsidRPr="00D11BD4">
              <w:rPr>
                <w:rFonts w:eastAsia="Arial"/>
                <w:color w:val="auto"/>
                <w:sz w:val="22"/>
                <w:szCs w:val="22"/>
              </w:rPr>
              <w:t>w Staroźrebach przy ul. Płockiej 34</w:t>
            </w:r>
          </w:p>
        </w:tc>
        <w:tc>
          <w:tcPr>
            <w:tcW w:w="1276" w:type="dxa"/>
          </w:tcPr>
          <w:p w14:paraId="1A13DAE2" w14:textId="77777777" w:rsidR="002614D3" w:rsidRPr="00D11BD4" w:rsidRDefault="002614D3" w:rsidP="00D11BD4">
            <w:pPr>
              <w:pStyle w:val="Default"/>
              <w:spacing w:line="276" w:lineRule="auto"/>
              <w:jc w:val="both"/>
              <w:rPr>
                <w:rFonts w:eastAsia="Arial"/>
                <w:b/>
                <w:bCs/>
                <w:color w:val="auto"/>
                <w:sz w:val="22"/>
                <w:szCs w:val="22"/>
              </w:rPr>
            </w:pPr>
          </w:p>
        </w:tc>
        <w:tc>
          <w:tcPr>
            <w:tcW w:w="1559" w:type="dxa"/>
          </w:tcPr>
          <w:p w14:paraId="06C0DD48" w14:textId="77777777" w:rsidR="002614D3" w:rsidRPr="00D11BD4" w:rsidRDefault="002614D3" w:rsidP="00D11BD4">
            <w:pPr>
              <w:pStyle w:val="Default"/>
              <w:spacing w:line="276" w:lineRule="auto"/>
              <w:jc w:val="both"/>
              <w:rPr>
                <w:rFonts w:eastAsia="Arial"/>
                <w:b/>
                <w:bCs/>
                <w:color w:val="auto"/>
                <w:sz w:val="22"/>
                <w:szCs w:val="22"/>
              </w:rPr>
            </w:pPr>
          </w:p>
        </w:tc>
        <w:tc>
          <w:tcPr>
            <w:tcW w:w="1560" w:type="dxa"/>
          </w:tcPr>
          <w:p w14:paraId="2FF5CA14" w14:textId="77777777" w:rsidR="002614D3" w:rsidRPr="00D11BD4" w:rsidRDefault="002614D3" w:rsidP="00D11BD4">
            <w:pPr>
              <w:pStyle w:val="Default"/>
              <w:spacing w:line="276" w:lineRule="auto"/>
              <w:jc w:val="both"/>
              <w:rPr>
                <w:rFonts w:eastAsia="Arial"/>
                <w:b/>
                <w:bCs/>
                <w:color w:val="auto"/>
                <w:sz w:val="22"/>
                <w:szCs w:val="22"/>
              </w:rPr>
            </w:pPr>
          </w:p>
        </w:tc>
        <w:tc>
          <w:tcPr>
            <w:tcW w:w="1842" w:type="dxa"/>
          </w:tcPr>
          <w:p w14:paraId="03564094" w14:textId="77777777" w:rsidR="002614D3" w:rsidRPr="00D11BD4" w:rsidRDefault="002614D3" w:rsidP="00D11BD4">
            <w:pPr>
              <w:pStyle w:val="Default"/>
              <w:spacing w:line="276" w:lineRule="auto"/>
              <w:jc w:val="both"/>
              <w:rPr>
                <w:rFonts w:eastAsia="Arial"/>
                <w:b/>
                <w:bCs/>
                <w:color w:val="auto"/>
                <w:sz w:val="22"/>
                <w:szCs w:val="22"/>
              </w:rPr>
            </w:pPr>
            <w:r w:rsidRPr="00D11BD4">
              <w:rPr>
                <w:rFonts w:eastAsia="Arial"/>
                <w:b/>
                <w:bCs/>
                <w:color w:val="auto"/>
                <w:sz w:val="22"/>
                <w:szCs w:val="22"/>
              </w:rPr>
              <w:t>24 miesiące</w:t>
            </w:r>
          </w:p>
          <w:p w14:paraId="1EF8230B" w14:textId="6CE431CF" w:rsidR="002614D3" w:rsidRPr="00D11BD4" w:rsidRDefault="00CD472A" w:rsidP="00D11BD4">
            <w:pPr>
              <w:pStyle w:val="Default"/>
              <w:spacing w:line="276" w:lineRule="auto"/>
              <w:jc w:val="both"/>
              <w:rPr>
                <w:rFonts w:eastAsia="Arial"/>
                <w:b/>
                <w:bCs/>
                <w:color w:val="auto"/>
                <w:sz w:val="22"/>
                <w:szCs w:val="22"/>
              </w:rPr>
            </w:pPr>
            <w:r w:rsidRPr="00D11BD4">
              <w:rPr>
                <w:rFonts w:eastAsia="Arial"/>
                <w:b/>
                <w:bCs/>
                <w:color w:val="auto"/>
                <w:sz w:val="22"/>
                <w:szCs w:val="22"/>
              </w:rPr>
              <w:t>(01.05.2023 – 30.04.2025)</w:t>
            </w:r>
          </w:p>
        </w:tc>
      </w:tr>
      <w:tr w:rsidR="002614D3" w:rsidRPr="00D11BD4" w14:paraId="2E612BC4" w14:textId="77777777" w:rsidTr="00D11BD4">
        <w:tc>
          <w:tcPr>
            <w:tcW w:w="959" w:type="dxa"/>
            <w:vAlign w:val="center"/>
          </w:tcPr>
          <w:p w14:paraId="310D59EE" w14:textId="77777777" w:rsidR="002614D3" w:rsidRPr="00D11BD4" w:rsidRDefault="002614D3" w:rsidP="00D11BD4">
            <w:pPr>
              <w:pStyle w:val="Default"/>
              <w:spacing w:line="276" w:lineRule="auto"/>
              <w:jc w:val="center"/>
              <w:rPr>
                <w:rFonts w:eastAsia="Arial"/>
                <w:b/>
                <w:bCs/>
                <w:color w:val="auto"/>
                <w:sz w:val="22"/>
                <w:szCs w:val="22"/>
              </w:rPr>
            </w:pPr>
            <w:r w:rsidRPr="00D11BD4">
              <w:rPr>
                <w:rFonts w:eastAsia="Arial"/>
                <w:b/>
                <w:bCs/>
                <w:color w:val="auto"/>
                <w:sz w:val="22"/>
                <w:szCs w:val="22"/>
              </w:rPr>
              <w:t>3.</w:t>
            </w:r>
          </w:p>
        </w:tc>
        <w:tc>
          <w:tcPr>
            <w:tcW w:w="4252" w:type="dxa"/>
          </w:tcPr>
          <w:p w14:paraId="683FD6AD" w14:textId="10ADA881" w:rsidR="002614D3" w:rsidRPr="00D11BD4" w:rsidRDefault="002614D3" w:rsidP="00D11BD4">
            <w:pPr>
              <w:pStyle w:val="Default"/>
              <w:spacing w:line="276" w:lineRule="auto"/>
              <w:jc w:val="both"/>
              <w:rPr>
                <w:rFonts w:eastAsia="Arial"/>
                <w:color w:val="auto"/>
                <w:sz w:val="22"/>
                <w:szCs w:val="22"/>
              </w:rPr>
            </w:pPr>
            <w:r w:rsidRPr="00D11BD4">
              <w:rPr>
                <w:rFonts w:eastAsia="Arial"/>
                <w:color w:val="auto"/>
                <w:sz w:val="22"/>
                <w:szCs w:val="22"/>
              </w:rPr>
              <w:t xml:space="preserve">Odbiór odpadów z nieruchomości </w:t>
            </w:r>
            <w:r w:rsidR="00651F8E" w:rsidRPr="00D11BD4">
              <w:rPr>
                <w:rFonts w:eastAsia="Arial"/>
                <w:color w:val="auto"/>
                <w:sz w:val="22"/>
                <w:szCs w:val="22"/>
              </w:rPr>
              <w:br/>
            </w:r>
            <w:r w:rsidRPr="00D11BD4">
              <w:rPr>
                <w:rFonts w:eastAsia="Arial"/>
                <w:color w:val="auto"/>
                <w:sz w:val="22"/>
                <w:szCs w:val="22"/>
              </w:rPr>
              <w:t>w Gąbinie przy ul. Płockiej 19a</w:t>
            </w:r>
          </w:p>
        </w:tc>
        <w:tc>
          <w:tcPr>
            <w:tcW w:w="1276" w:type="dxa"/>
          </w:tcPr>
          <w:p w14:paraId="741B952B" w14:textId="77777777" w:rsidR="002614D3" w:rsidRPr="00D11BD4" w:rsidRDefault="002614D3" w:rsidP="00D11BD4">
            <w:pPr>
              <w:pStyle w:val="Default"/>
              <w:spacing w:line="276" w:lineRule="auto"/>
              <w:jc w:val="both"/>
              <w:rPr>
                <w:rFonts w:eastAsia="Arial"/>
                <w:b/>
                <w:bCs/>
                <w:color w:val="auto"/>
                <w:sz w:val="22"/>
                <w:szCs w:val="22"/>
              </w:rPr>
            </w:pPr>
          </w:p>
        </w:tc>
        <w:tc>
          <w:tcPr>
            <w:tcW w:w="1559" w:type="dxa"/>
          </w:tcPr>
          <w:p w14:paraId="61368928" w14:textId="77777777" w:rsidR="002614D3" w:rsidRPr="00D11BD4" w:rsidRDefault="002614D3" w:rsidP="00D11BD4">
            <w:pPr>
              <w:pStyle w:val="Default"/>
              <w:spacing w:line="276" w:lineRule="auto"/>
              <w:jc w:val="both"/>
              <w:rPr>
                <w:rFonts w:eastAsia="Arial"/>
                <w:b/>
                <w:bCs/>
                <w:color w:val="auto"/>
                <w:sz w:val="22"/>
                <w:szCs w:val="22"/>
              </w:rPr>
            </w:pPr>
          </w:p>
        </w:tc>
        <w:tc>
          <w:tcPr>
            <w:tcW w:w="1560" w:type="dxa"/>
          </w:tcPr>
          <w:p w14:paraId="0438AB29" w14:textId="77777777" w:rsidR="002614D3" w:rsidRPr="00D11BD4" w:rsidRDefault="002614D3" w:rsidP="00D11BD4">
            <w:pPr>
              <w:pStyle w:val="Default"/>
              <w:spacing w:line="276" w:lineRule="auto"/>
              <w:jc w:val="both"/>
              <w:rPr>
                <w:rFonts w:eastAsia="Arial"/>
                <w:b/>
                <w:bCs/>
                <w:color w:val="auto"/>
                <w:sz w:val="22"/>
                <w:szCs w:val="22"/>
              </w:rPr>
            </w:pPr>
          </w:p>
        </w:tc>
        <w:tc>
          <w:tcPr>
            <w:tcW w:w="1842" w:type="dxa"/>
          </w:tcPr>
          <w:p w14:paraId="0D0AFF64" w14:textId="77777777" w:rsidR="002614D3" w:rsidRPr="00D11BD4" w:rsidRDefault="002614D3" w:rsidP="00D11BD4">
            <w:pPr>
              <w:pStyle w:val="Default"/>
              <w:spacing w:line="276" w:lineRule="auto"/>
              <w:jc w:val="both"/>
              <w:rPr>
                <w:rFonts w:eastAsia="Arial"/>
                <w:b/>
                <w:bCs/>
                <w:color w:val="auto"/>
                <w:sz w:val="22"/>
                <w:szCs w:val="22"/>
              </w:rPr>
            </w:pPr>
            <w:r w:rsidRPr="00D11BD4">
              <w:rPr>
                <w:rFonts w:eastAsia="Arial"/>
                <w:b/>
                <w:bCs/>
                <w:color w:val="auto"/>
                <w:sz w:val="22"/>
                <w:szCs w:val="22"/>
              </w:rPr>
              <w:t>24 miesiące</w:t>
            </w:r>
          </w:p>
          <w:p w14:paraId="79F45B58" w14:textId="6BAE76CD" w:rsidR="002614D3" w:rsidRPr="00D11BD4" w:rsidRDefault="00CD472A" w:rsidP="00D11BD4">
            <w:pPr>
              <w:pStyle w:val="Default"/>
              <w:spacing w:line="276" w:lineRule="auto"/>
              <w:jc w:val="both"/>
              <w:rPr>
                <w:rFonts w:eastAsia="Arial"/>
                <w:b/>
                <w:bCs/>
                <w:color w:val="auto"/>
                <w:sz w:val="22"/>
                <w:szCs w:val="22"/>
              </w:rPr>
            </w:pPr>
            <w:r w:rsidRPr="00D11BD4">
              <w:rPr>
                <w:rFonts w:eastAsia="Arial"/>
                <w:b/>
                <w:bCs/>
                <w:color w:val="auto"/>
                <w:sz w:val="22"/>
                <w:szCs w:val="22"/>
              </w:rPr>
              <w:t>(01.05.2023 – 30.04.2025)</w:t>
            </w:r>
          </w:p>
        </w:tc>
      </w:tr>
      <w:tr w:rsidR="004E3394" w:rsidRPr="00D11BD4" w14:paraId="02198404" w14:textId="77777777" w:rsidTr="00D11BD4">
        <w:tc>
          <w:tcPr>
            <w:tcW w:w="959" w:type="dxa"/>
            <w:vAlign w:val="center"/>
          </w:tcPr>
          <w:p w14:paraId="60D8CE26" w14:textId="77777777" w:rsidR="004E3394" w:rsidRPr="00D11BD4" w:rsidRDefault="002614D3" w:rsidP="00D11BD4">
            <w:pPr>
              <w:pStyle w:val="Default"/>
              <w:spacing w:line="276" w:lineRule="auto"/>
              <w:jc w:val="center"/>
              <w:rPr>
                <w:rFonts w:eastAsia="Arial"/>
                <w:b/>
                <w:bCs/>
                <w:color w:val="auto"/>
                <w:sz w:val="22"/>
                <w:szCs w:val="22"/>
              </w:rPr>
            </w:pPr>
            <w:r w:rsidRPr="00D11BD4">
              <w:rPr>
                <w:rFonts w:eastAsia="Arial"/>
                <w:b/>
                <w:bCs/>
                <w:color w:val="auto"/>
                <w:sz w:val="22"/>
                <w:szCs w:val="22"/>
              </w:rPr>
              <w:t>4.</w:t>
            </w:r>
          </w:p>
        </w:tc>
        <w:tc>
          <w:tcPr>
            <w:tcW w:w="4252" w:type="dxa"/>
          </w:tcPr>
          <w:p w14:paraId="786980BC" w14:textId="7126247E" w:rsidR="004E3394" w:rsidRPr="00D11BD4" w:rsidRDefault="004E3394" w:rsidP="00D11BD4">
            <w:pPr>
              <w:pStyle w:val="Default"/>
              <w:spacing w:line="276" w:lineRule="auto"/>
              <w:jc w:val="both"/>
              <w:rPr>
                <w:rFonts w:eastAsia="Arial"/>
                <w:color w:val="auto"/>
                <w:sz w:val="22"/>
                <w:szCs w:val="22"/>
              </w:rPr>
            </w:pPr>
            <w:r w:rsidRPr="00D11BD4">
              <w:rPr>
                <w:rFonts w:eastAsia="Arial"/>
                <w:color w:val="auto"/>
                <w:sz w:val="22"/>
                <w:szCs w:val="22"/>
              </w:rPr>
              <w:t xml:space="preserve">Odbiór odpadów z nieruchomości </w:t>
            </w:r>
            <w:r w:rsidR="00651F8E" w:rsidRPr="00D11BD4">
              <w:rPr>
                <w:rFonts w:eastAsia="Arial"/>
                <w:color w:val="auto"/>
                <w:sz w:val="22"/>
                <w:szCs w:val="22"/>
              </w:rPr>
              <w:br/>
            </w:r>
            <w:r w:rsidRPr="00D11BD4">
              <w:rPr>
                <w:rFonts w:eastAsia="Arial"/>
                <w:color w:val="auto"/>
                <w:sz w:val="22"/>
                <w:szCs w:val="22"/>
              </w:rPr>
              <w:t>w Wyszogrodzie przy ul. Płockiej 29a</w:t>
            </w:r>
          </w:p>
        </w:tc>
        <w:tc>
          <w:tcPr>
            <w:tcW w:w="1276" w:type="dxa"/>
          </w:tcPr>
          <w:p w14:paraId="027CB2F2" w14:textId="77777777" w:rsidR="004E3394" w:rsidRPr="00D11BD4" w:rsidRDefault="004E3394" w:rsidP="00D11BD4">
            <w:pPr>
              <w:pStyle w:val="Default"/>
              <w:spacing w:line="276" w:lineRule="auto"/>
              <w:jc w:val="both"/>
              <w:rPr>
                <w:rFonts w:eastAsia="Arial"/>
                <w:b/>
                <w:bCs/>
                <w:color w:val="auto"/>
                <w:sz w:val="22"/>
                <w:szCs w:val="22"/>
              </w:rPr>
            </w:pPr>
          </w:p>
        </w:tc>
        <w:tc>
          <w:tcPr>
            <w:tcW w:w="1559" w:type="dxa"/>
          </w:tcPr>
          <w:p w14:paraId="04E9B121" w14:textId="77777777" w:rsidR="004E3394" w:rsidRPr="00D11BD4" w:rsidRDefault="004E3394" w:rsidP="00D11BD4">
            <w:pPr>
              <w:pStyle w:val="Default"/>
              <w:spacing w:line="276" w:lineRule="auto"/>
              <w:jc w:val="both"/>
              <w:rPr>
                <w:rFonts w:eastAsia="Arial"/>
                <w:b/>
                <w:bCs/>
                <w:color w:val="auto"/>
                <w:sz w:val="22"/>
                <w:szCs w:val="22"/>
              </w:rPr>
            </w:pPr>
          </w:p>
        </w:tc>
        <w:tc>
          <w:tcPr>
            <w:tcW w:w="1560" w:type="dxa"/>
          </w:tcPr>
          <w:p w14:paraId="143CEFD9" w14:textId="77777777" w:rsidR="004E3394" w:rsidRPr="00D11BD4" w:rsidRDefault="004E3394" w:rsidP="00D11BD4">
            <w:pPr>
              <w:pStyle w:val="Default"/>
              <w:spacing w:line="276" w:lineRule="auto"/>
              <w:jc w:val="both"/>
              <w:rPr>
                <w:rFonts w:eastAsia="Arial"/>
                <w:b/>
                <w:bCs/>
                <w:color w:val="auto"/>
                <w:sz w:val="22"/>
                <w:szCs w:val="22"/>
              </w:rPr>
            </w:pPr>
          </w:p>
        </w:tc>
        <w:tc>
          <w:tcPr>
            <w:tcW w:w="1842" w:type="dxa"/>
          </w:tcPr>
          <w:p w14:paraId="00CA0C6D" w14:textId="77777777" w:rsidR="004E3394" w:rsidRPr="00D11BD4" w:rsidRDefault="004E3394" w:rsidP="00D11BD4">
            <w:pPr>
              <w:pStyle w:val="Default"/>
              <w:spacing w:line="276" w:lineRule="auto"/>
              <w:jc w:val="both"/>
              <w:rPr>
                <w:rFonts w:eastAsia="Arial"/>
                <w:b/>
                <w:bCs/>
                <w:color w:val="auto"/>
                <w:sz w:val="22"/>
                <w:szCs w:val="22"/>
              </w:rPr>
            </w:pPr>
            <w:r w:rsidRPr="00D11BD4">
              <w:rPr>
                <w:rFonts w:eastAsia="Arial"/>
                <w:b/>
                <w:bCs/>
                <w:color w:val="auto"/>
                <w:sz w:val="22"/>
                <w:szCs w:val="22"/>
              </w:rPr>
              <w:t>24 miesiące</w:t>
            </w:r>
          </w:p>
          <w:p w14:paraId="624B6974" w14:textId="581E374A" w:rsidR="004E3394" w:rsidRPr="00D11BD4" w:rsidRDefault="00CD472A" w:rsidP="00D11BD4">
            <w:pPr>
              <w:pStyle w:val="Default"/>
              <w:spacing w:line="276" w:lineRule="auto"/>
              <w:jc w:val="both"/>
              <w:rPr>
                <w:rFonts w:eastAsia="Arial"/>
                <w:b/>
                <w:bCs/>
                <w:color w:val="auto"/>
                <w:sz w:val="22"/>
                <w:szCs w:val="22"/>
              </w:rPr>
            </w:pPr>
            <w:r w:rsidRPr="00D11BD4">
              <w:rPr>
                <w:rFonts w:eastAsia="Arial"/>
                <w:b/>
                <w:bCs/>
                <w:color w:val="auto"/>
                <w:sz w:val="22"/>
                <w:szCs w:val="22"/>
              </w:rPr>
              <w:t>(01.05.2023 – 30.04.2025)</w:t>
            </w:r>
          </w:p>
        </w:tc>
      </w:tr>
      <w:tr w:rsidR="00383396" w:rsidRPr="00D11BD4" w14:paraId="58459CBD" w14:textId="77777777" w:rsidTr="00D11BD4">
        <w:tc>
          <w:tcPr>
            <w:tcW w:w="959" w:type="dxa"/>
            <w:vAlign w:val="center"/>
          </w:tcPr>
          <w:p w14:paraId="27EA2DE6" w14:textId="77777777" w:rsidR="00383396" w:rsidRPr="00D11BD4" w:rsidRDefault="00383396" w:rsidP="00D11BD4">
            <w:pPr>
              <w:pStyle w:val="Default"/>
              <w:spacing w:line="276" w:lineRule="auto"/>
              <w:jc w:val="center"/>
              <w:rPr>
                <w:rFonts w:eastAsia="Arial"/>
                <w:b/>
                <w:bCs/>
                <w:color w:val="auto"/>
                <w:sz w:val="22"/>
                <w:szCs w:val="22"/>
              </w:rPr>
            </w:pPr>
            <w:r w:rsidRPr="00D11BD4">
              <w:rPr>
                <w:rFonts w:eastAsia="Arial"/>
                <w:b/>
                <w:bCs/>
                <w:color w:val="auto"/>
                <w:sz w:val="22"/>
                <w:szCs w:val="22"/>
              </w:rPr>
              <w:t xml:space="preserve">5. </w:t>
            </w:r>
          </w:p>
        </w:tc>
        <w:tc>
          <w:tcPr>
            <w:tcW w:w="4252" w:type="dxa"/>
          </w:tcPr>
          <w:p w14:paraId="5DEF9CFB" w14:textId="5F52E87D" w:rsidR="00383396" w:rsidRPr="00D11BD4" w:rsidRDefault="00383396" w:rsidP="00D11BD4">
            <w:pPr>
              <w:pStyle w:val="Default"/>
              <w:spacing w:line="276" w:lineRule="auto"/>
              <w:jc w:val="both"/>
              <w:rPr>
                <w:rFonts w:eastAsia="Arial"/>
                <w:color w:val="auto"/>
                <w:sz w:val="22"/>
                <w:szCs w:val="22"/>
              </w:rPr>
            </w:pPr>
            <w:r w:rsidRPr="00D11BD4">
              <w:rPr>
                <w:rFonts w:eastAsia="Arial"/>
                <w:color w:val="auto"/>
                <w:sz w:val="22"/>
                <w:szCs w:val="22"/>
              </w:rPr>
              <w:t xml:space="preserve">Odbiór odpadów z nieruchomości </w:t>
            </w:r>
            <w:r w:rsidR="00651F8E" w:rsidRPr="00D11BD4">
              <w:rPr>
                <w:rFonts w:eastAsia="Arial"/>
                <w:color w:val="auto"/>
                <w:sz w:val="22"/>
                <w:szCs w:val="22"/>
              </w:rPr>
              <w:br/>
            </w:r>
            <w:r w:rsidRPr="00D11BD4">
              <w:rPr>
                <w:rFonts w:eastAsia="Arial"/>
                <w:color w:val="auto"/>
                <w:sz w:val="22"/>
                <w:szCs w:val="22"/>
              </w:rPr>
              <w:t xml:space="preserve">w Sierpcu przy ul. Braci </w:t>
            </w:r>
            <w:proofErr w:type="spellStart"/>
            <w:r w:rsidRPr="00D11BD4">
              <w:rPr>
                <w:rFonts w:eastAsia="Arial"/>
                <w:color w:val="auto"/>
                <w:sz w:val="22"/>
                <w:szCs w:val="22"/>
              </w:rPr>
              <w:t>Tułodzieckich</w:t>
            </w:r>
            <w:proofErr w:type="spellEnd"/>
            <w:r w:rsidRPr="00D11BD4">
              <w:rPr>
                <w:rFonts w:eastAsia="Arial"/>
                <w:color w:val="auto"/>
                <w:sz w:val="22"/>
                <w:szCs w:val="22"/>
              </w:rPr>
              <w:t xml:space="preserve"> 19</w:t>
            </w:r>
          </w:p>
        </w:tc>
        <w:tc>
          <w:tcPr>
            <w:tcW w:w="1276" w:type="dxa"/>
          </w:tcPr>
          <w:p w14:paraId="4C664484" w14:textId="77777777" w:rsidR="00383396" w:rsidRPr="00D11BD4" w:rsidRDefault="00383396" w:rsidP="00D11BD4">
            <w:pPr>
              <w:pStyle w:val="Default"/>
              <w:spacing w:line="276" w:lineRule="auto"/>
              <w:jc w:val="both"/>
              <w:rPr>
                <w:rFonts w:eastAsia="Arial"/>
                <w:b/>
                <w:bCs/>
                <w:color w:val="auto"/>
                <w:sz w:val="22"/>
                <w:szCs w:val="22"/>
              </w:rPr>
            </w:pPr>
          </w:p>
        </w:tc>
        <w:tc>
          <w:tcPr>
            <w:tcW w:w="1559" w:type="dxa"/>
          </w:tcPr>
          <w:p w14:paraId="0A5F550C" w14:textId="77777777" w:rsidR="00383396" w:rsidRPr="00D11BD4" w:rsidRDefault="00383396" w:rsidP="00D11BD4">
            <w:pPr>
              <w:pStyle w:val="Default"/>
              <w:spacing w:line="276" w:lineRule="auto"/>
              <w:jc w:val="both"/>
              <w:rPr>
                <w:rFonts w:eastAsia="Arial"/>
                <w:b/>
                <w:bCs/>
                <w:color w:val="auto"/>
                <w:sz w:val="22"/>
                <w:szCs w:val="22"/>
              </w:rPr>
            </w:pPr>
          </w:p>
        </w:tc>
        <w:tc>
          <w:tcPr>
            <w:tcW w:w="1560" w:type="dxa"/>
          </w:tcPr>
          <w:p w14:paraId="064E5FB7" w14:textId="77777777" w:rsidR="00383396" w:rsidRPr="00D11BD4" w:rsidRDefault="00383396" w:rsidP="00D11BD4">
            <w:pPr>
              <w:pStyle w:val="Default"/>
              <w:spacing w:line="276" w:lineRule="auto"/>
              <w:jc w:val="both"/>
              <w:rPr>
                <w:rFonts w:eastAsia="Arial"/>
                <w:b/>
                <w:bCs/>
                <w:color w:val="auto"/>
                <w:sz w:val="22"/>
                <w:szCs w:val="22"/>
              </w:rPr>
            </w:pPr>
          </w:p>
        </w:tc>
        <w:tc>
          <w:tcPr>
            <w:tcW w:w="1842" w:type="dxa"/>
          </w:tcPr>
          <w:p w14:paraId="07BAA55C" w14:textId="77777777" w:rsidR="00383396" w:rsidRPr="00D11BD4" w:rsidRDefault="00383396" w:rsidP="00D11BD4">
            <w:pPr>
              <w:pStyle w:val="Default"/>
              <w:spacing w:line="276" w:lineRule="auto"/>
              <w:jc w:val="both"/>
              <w:rPr>
                <w:rFonts w:eastAsia="Arial"/>
                <w:b/>
                <w:bCs/>
                <w:color w:val="auto"/>
                <w:sz w:val="22"/>
                <w:szCs w:val="22"/>
              </w:rPr>
            </w:pPr>
            <w:r w:rsidRPr="00D11BD4">
              <w:rPr>
                <w:rFonts w:eastAsia="Arial"/>
                <w:b/>
                <w:bCs/>
                <w:color w:val="auto"/>
                <w:sz w:val="22"/>
                <w:szCs w:val="22"/>
              </w:rPr>
              <w:t>24 miesiące</w:t>
            </w:r>
          </w:p>
          <w:p w14:paraId="1E665E8A" w14:textId="09197B03" w:rsidR="00383396" w:rsidRPr="00D11BD4" w:rsidRDefault="00CD472A" w:rsidP="00D11BD4">
            <w:pPr>
              <w:pStyle w:val="Default"/>
              <w:spacing w:line="276" w:lineRule="auto"/>
              <w:jc w:val="both"/>
              <w:rPr>
                <w:rFonts w:eastAsia="Arial"/>
                <w:b/>
                <w:bCs/>
                <w:color w:val="auto"/>
                <w:sz w:val="22"/>
                <w:szCs w:val="22"/>
              </w:rPr>
            </w:pPr>
            <w:r w:rsidRPr="00D11BD4">
              <w:rPr>
                <w:rFonts w:eastAsia="Arial"/>
                <w:b/>
                <w:bCs/>
                <w:color w:val="auto"/>
                <w:sz w:val="22"/>
                <w:szCs w:val="22"/>
              </w:rPr>
              <w:t>(01.05.2023 – 30.04.2025)</w:t>
            </w:r>
          </w:p>
        </w:tc>
      </w:tr>
      <w:tr w:rsidR="00383396" w:rsidRPr="00D11BD4" w14:paraId="3E0FBEB8" w14:textId="77777777" w:rsidTr="00D11BD4">
        <w:tc>
          <w:tcPr>
            <w:tcW w:w="959" w:type="dxa"/>
            <w:vAlign w:val="center"/>
          </w:tcPr>
          <w:p w14:paraId="019AD8E1" w14:textId="77777777" w:rsidR="00383396" w:rsidRPr="00D11BD4" w:rsidRDefault="00383396" w:rsidP="00D11BD4">
            <w:pPr>
              <w:pStyle w:val="Default"/>
              <w:spacing w:line="276" w:lineRule="auto"/>
              <w:jc w:val="center"/>
              <w:rPr>
                <w:rFonts w:eastAsia="Arial"/>
                <w:b/>
                <w:bCs/>
                <w:color w:val="auto"/>
                <w:sz w:val="22"/>
                <w:szCs w:val="22"/>
              </w:rPr>
            </w:pPr>
            <w:r w:rsidRPr="00D11BD4">
              <w:rPr>
                <w:rFonts w:eastAsia="Arial"/>
                <w:b/>
                <w:bCs/>
                <w:color w:val="auto"/>
                <w:sz w:val="22"/>
                <w:szCs w:val="22"/>
              </w:rPr>
              <w:t>6.</w:t>
            </w:r>
          </w:p>
        </w:tc>
        <w:tc>
          <w:tcPr>
            <w:tcW w:w="4252" w:type="dxa"/>
          </w:tcPr>
          <w:p w14:paraId="2C7ED787" w14:textId="237954C4" w:rsidR="00383396" w:rsidRPr="00D11BD4" w:rsidRDefault="00383396" w:rsidP="00D11BD4">
            <w:pPr>
              <w:pStyle w:val="Default"/>
              <w:spacing w:line="276" w:lineRule="auto"/>
              <w:jc w:val="both"/>
              <w:rPr>
                <w:rFonts w:eastAsia="Arial"/>
                <w:color w:val="auto"/>
                <w:sz w:val="22"/>
                <w:szCs w:val="22"/>
              </w:rPr>
            </w:pPr>
            <w:r w:rsidRPr="00D11BD4">
              <w:rPr>
                <w:rFonts w:eastAsia="Arial"/>
                <w:color w:val="auto"/>
                <w:sz w:val="22"/>
                <w:szCs w:val="22"/>
              </w:rPr>
              <w:t xml:space="preserve">Odbiór odpadów z nieruchomości </w:t>
            </w:r>
            <w:r w:rsidR="00651F8E" w:rsidRPr="00D11BD4">
              <w:rPr>
                <w:rFonts w:eastAsia="Arial"/>
                <w:color w:val="auto"/>
                <w:sz w:val="22"/>
                <w:szCs w:val="22"/>
              </w:rPr>
              <w:br/>
            </w:r>
            <w:r w:rsidRPr="00D11BD4">
              <w:rPr>
                <w:rFonts w:eastAsia="Arial"/>
                <w:color w:val="auto"/>
                <w:sz w:val="22"/>
                <w:szCs w:val="22"/>
              </w:rPr>
              <w:t>w Gostyninie przy ul. Przemysłowej 1</w:t>
            </w:r>
          </w:p>
        </w:tc>
        <w:tc>
          <w:tcPr>
            <w:tcW w:w="1276" w:type="dxa"/>
          </w:tcPr>
          <w:p w14:paraId="191F1AD5" w14:textId="77777777" w:rsidR="00383396" w:rsidRPr="00D11BD4" w:rsidRDefault="00383396" w:rsidP="00D11BD4">
            <w:pPr>
              <w:pStyle w:val="Default"/>
              <w:spacing w:line="276" w:lineRule="auto"/>
              <w:jc w:val="both"/>
              <w:rPr>
                <w:rFonts w:eastAsia="Arial"/>
                <w:b/>
                <w:bCs/>
                <w:color w:val="auto"/>
                <w:sz w:val="22"/>
                <w:szCs w:val="22"/>
              </w:rPr>
            </w:pPr>
          </w:p>
        </w:tc>
        <w:tc>
          <w:tcPr>
            <w:tcW w:w="1559" w:type="dxa"/>
          </w:tcPr>
          <w:p w14:paraId="5955129D" w14:textId="77777777" w:rsidR="00383396" w:rsidRPr="00D11BD4" w:rsidRDefault="00383396" w:rsidP="00D11BD4">
            <w:pPr>
              <w:pStyle w:val="Default"/>
              <w:spacing w:line="276" w:lineRule="auto"/>
              <w:jc w:val="both"/>
              <w:rPr>
                <w:rFonts w:eastAsia="Arial"/>
                <w:b/>
                <w:bCs/>
                <w:color w:val="auto"/>
                <w:sz w:val="22"/>
                <w:szCs w:val="22"/>
              </w:rPr>
            </w:pPr>
          </w:p>
        </w:tc>
        <w:tc>
          <w:tcPr>
            <w:tcW w:w="1560" w:type="dxa"/>
          </w:tcPr>
          <w:p w14:paraId="2FB80031" w14:textId="77777777" w:rsidR="00383396" w:rsidRPr="00D11BD4" w:rsidRDefault="00383396" w:rsidP="00D11BD4">
            <w:pPr>
              <w:pStyle w:val="Default"/>
              <w:spacing w:line="276" w:lineRule="auto"/>
              <w:jc w:val="both"/>
              <w:rPr>
                <w:rFonts w:eastAsia="Arial"/>
                <w:b/>
                <w:bCs/>
                <w:color w:val="auto"/>
                <w:sz w:val="22"/>
                <w:szCs w:val="22"/>
              </w:rPr>
            </w:pPr>
          </w:p>
        </w:tc>
        <w:tc>
          <w:tcPr>
            <w:tcW w:w="1842" w:type="dxa"/>
          </w:tcPr>
          <w:p w14:paraId="40EC3037" w14:textId="77777777" w:rsidR="00383396" w:rsidRPr="00D11BD4" w:rsidRDefault="00383396" w:rsidP="00D11BD4">
            <w:pPr>
              <w:pStyle w:val="Default"/>
              <w:spacing w:line="276" w:lineRule="auto"/>
              <w:jc w:val="both"/>
              <w:rPr>
                <w:rFonts w:eastAsia="Arial"/>
                <w:b/>
                <w:bCs/>
                <w:color w:val="auto"/>
                <w:sz w:val="22"/>
                <w:szCs w:val="22"/>
              </w:rPr>
            </w:pPr>
            <w:r w:rsidRPr="00D11BD4">
              <w:rPr>
                <w:rFonts w:eastAsia="Arial"/>
                <w:b/>
                <w:bCs/>
                <w:color w:val="auto"/>
                <w:sz w:val="22"/>
                <w:szCs w:val="22"/>
              </w:rPr>
              <w:t>24 miesiące</w:t>
            </w:r>
          </w:p>
          <w:p w14:paraId="400294B5" w14:textId="1A446589" w:rsidR="00383396" w:rsidRPr="00D11BD4" w:rsidRDefault="00CD472A" w:rsidP="00D11BD4">
            <w:pPr>
              <w:pStyle w:val="Default"/>
              <w:spacing w:line="276" w:lineRule="auto"/>
              <w:jc w:val="both"/>
              <w:rPr>
                <w:rFonts w:eastAsia="Arial"/>
                <w:b/>
                <w:bCs/>
                <w:color w:val="auto"/>
                <w:sz w:val="22"/>
                <w:szCs w:val="22"/>
              </w:rPr>
            </w:pPr>
            <w:r w:rsidRPr="00D11BD4">
              <w:rPr>
                <w:rFonts w:eastAsia="Arial"/>
                <w:b/>
                <w:bCs/>
                <w:color w:val="auto"/>
                <w:sz w:val="22"/>
                <w:szCs w:val="22"/>
              </w:rPr>
              <w:t>(01.05.2023 – 30.04.2025)</w:t>
            </w:r>
          </w:p>
        </w:tc>
      </w:tr>
      <w:tr w:rsidR="00383396" w:rsidRPr="00D11BD4" w14:paraId="03CB5865" w14:textId="77777777" w:rsidTr="00D11BD4">
        <w:tc>
          <w:tcPr>
            <w:tcW w:w="959" w:type="dxa"/>
            <w:vAlign w:val="center"/>
          </w:tcPr>
          <w:p w14:paraId="7D145FF3" w14:textId="77777777" w:rsidR="00383396" w:rsidRPr="00D11BD4" w:rsidRDefault="00383396" w:rsidP="00D11BD4">
            <w:pPr>
              <w:pStyle w:val="Default"/>
              <w:spacing w:line="276" w:lineRule="auto"/>
              <w:jc w:val="center"/>
              <w:rPr>
                <w:rFonts w:eastAsia="Arial"/>
                <w:b/>
                <w:bCs/>
                <w:color w:val="auto"/>
                <w:sz w:val="22"/>
                <w:szCs w:val="22"/>
              </w:rPr>
            </w:pPr>
            <w:r w:rsidRPr="00D11BD4">
              <w:rPr>
                <w:rFonts w:eastAsia="Arial"/>
                <w:b/>
                <w:bCs/>
                <w:color w:val="auto"/>
                <w:sz w:val="22"/>
                <w:szCs w:val="22"/>
              </w:rPr>
              <w:t>7.</w:t>
            </w:r>
          </w:p>
        </w:tc>
        <w:tc>
          <w:tcPr>
            <w:tcW w:w="4252" w:type="dxa"/>
          </w:tcPr>
          <w:p w14:paraId="11B1D595" w14:textId="00B5AAEA" w:rsidR="00383396" w:rsidRPr="00D11BD4" w:rsidRDefault="00383396" w:rsidP="00D11BD4">
            <w:pPr>
              <w:pStyle w:val="Default"/>
              <w:spacing w:line="276" w:lineRule="auto"/>
              <w:jc w:val="both"/>
              <w:rPr>
                <w:rFonts w:eastAsia="Arial"/>
                <w:color w:val="auto"/>
                <w:sz w:val="22"/>
                <w:szCs w:val="22"/>
              </w:rPr>
            </w:pPr>
            <w:r w:rsidRPr="00D11BD4">
              <w:rPr>
                <w:rFonts w:eastAsia="Arial"/>
                <w:color w:val="auto"/>
                <w:sz w:val="22"/>
                <w:szCs w:val="22"/>
              </w:rPr>
              <w:t xml:space="preserve">Odbiór odpadów z nieruchomości </w:t>
            </w:r>
            <w:r w:rsidR="00651F8E" w:rsidRPr="00D11BD4">
              <w:rPr>
                <w:rFonts w:eastAsia="Arial"/>
                <w:color w:val="auto"/>
                <w:sz w:val="22"/>
                <w:szCs w:val="22"/>
              </w:rPr>
              <w:br/>
            </w:r>
            <w:r w:rsidRPr="00D11BD4">
              <w:rPr>
                <w:rFonts w:eastAsia="Arial"/>
                <w:color w:val="auto"/>
                <w:sz w:val="22"/>
                <w:szCs w:val="22"/>
              </w:rPr>
              <w:t>w Sochaczewie przy ul. 15 Sierpnia 6</w:t>
            </w:r>
          </w:p>
        </w:tc>
        <w:tc>
          <w:tcPr>
            <w:tcW w:w="1276" w:type="dxa"/>
          </w:tcPr>
          <w:p w14:paraId="6E5B629C" w14:textId="77777777" w:rsidR="00383396" w:rsidRPr="00D11BD4" w:rsidRDefault="00383396" w:rsidP="00D11BD4">
            <w:pPr>
              <w:pStyle w:val="Default"/>
              <w:spacing w:line="276" w:lineRule="auto"/>
              <w:jc w:val="both"/>
              <w:rPr>
                <w:rFonts w:eastAsia="Arial"/>
                <w:b/>
                <w:bCs/>
                <w:color w:val="auto"/>
                <w:sz w:val="22"/>
                <w:szCs w:val="22"/>
              </w:rPr>
            </w:pPr>
          </w:p>
        </w:tc>
        <w:tc>
          <w:tcPr>
            <w:tcW w:w="1559" w:type="dxa"/>
          </w:tcPr>
          <w:p w14:paraId="42E2DE54" w14:textId="77777777" w:rsidR="00383396" w:rsidRPr="00D11BD4" w:rsidRDefault="00383396" w:rsidP="00D11BD4">
            <w:pPr>
              <w:pStyle w:val="Default"/>
              <w:spacing w:line="276" w:lineRule="auto"/>
              <w:jc w:val="both"/>
              <w:rPr>
                <w:rFonts w:eastAsia="Arial"/>
                <w:b/>
                <w:bCs/>
                <w:color w:val="auto"/>
                <w:sz w:val="22"/>
                <w:szCs w:val="22"/>
              </w:rPr>
            </w:pPr>
          </w:p>
        </w:tc>
        <w:tc>
          <w:tcPr>
            <w:tcW w:w="1560" w:type="dxa"/>
          </w:tcPr>
          <w:p w14:paraId="14780679" w14:textId="77777777" w:rsidR="00383396" w:rsidRPr="00D11BD4" w:rsidRDefault="00383396" w:rsidP="00D11BD4">
            <w:pPr>
              <w:pStyle w:val="Default"/>
              <w:spacing w:line="276" w:lineRule="auto"/>
              <w:jc w:val="both"/>
              <w:rPr>
                <w:rFonts w:eastAsia="Arial"/>
                <w:b/>
                <w:bCs/>
                <w:color w:val="auto"/>
                <w:sz w:val="22"/>
                <w:szCs w:val="22"/>
              </w:rPr>
            </w:pPr>
            <w:r w:rsidRPr="00D11BD4">
              <w:rPr>
                <w:rFonts w:eastAsia="Arial"/>
                <w:b/>
                <w:bCs/>
                <w:color w:val="auto"/>
                <w:sz w:val="22"/>
                <w:szCs w:val="22"/>
              </w:rPr>
              <w:t xml:space="preserve"> </w:t>
            </w:r>
          </w:p>
        </w:tc>
        <w:tc>
          <w:tcPr>
            <w:tcW w:w="1842" w:type="dxa"/>
          </w:tcPr>
          <w:p w14:paraId="5B9D0E25" w14:textId="52115793" w:rsidR="00383396" w:rsidRPr="00D11BD4" w:rsidRDefault="00383396" w:rsidP="00D11BD4">
            <w:pPr>
              <w:pStyle w:val="Default"/>
              <w:spacing w:line="276" w:lineRule="auto"/>
              <w:jc w:val="both"/>
              <w:rPr>
                <w:rFonts w:eastAsia="Arial"/>
                <w:b/>
                <w:bCs/>
                <w:color w:val="auto"/>
                <w:sz w:val="22"/>
                <w:szCs w:val="22"/>
              </w:rPr>
            </w:pPr>
            <w:r w:rsidRPr="00D11BD4">
              <w:rPr>
                <w:rFonts w:eastAsia="Arial"/>
                <w:b/>
                <w:bCs/>
                <w:color w:val="auto"/>
                <w:sz w:val="22"/>
                <w:szCs w:val="22"/>
              </w:rPr>
              <w:t>2</w:t>
            </w:r>
            <w:r w:rsidR="00CD472A" w:rsidRPr="00D11BD4">
              <w:rPr>
                <w:rFonts w:eastAsia="Arial"/>
                <w:b/>
                <w:bCs/>
                <w:color w:val="auto"/>
                <w:sz w:val="22"/>
                <w:szCs w:val="22"/>
              </w:rPr>
              <w:t>4</w:t>
            </w:r>
            <w:r w:rsidRPr="00D11BD4">
              <w:rPr>
                <w:rFonts w:eastAsia="Arial"/>
                <w:b/>
                <w:bCs/>
                <w:color w:val="auto"/>
                <w:sz w:val="22"/>
                <w:szCs w:val="22"/>
              </w:rPr>
              <w:t xml:space="preserve"> miesiące</w:t>
            </w:r>
          </w:p>
          <w:p w14:paraId="33349881" w14:textId="5E9F1983" w:rsidR="00383396" w:rsidRPr="00D11BD4" w:rsidRDefault="00383396" w:rsidP="00D11BD4">
            <w:pPr>
              <w:pStyle w:val="Default"/>
              <w:spacing w:line="276" w:lineRule="auto"/>
              <w:jc w:val="both"/>
              <w:rPr>
                <w:rFonts w:eastAsia="Arial"/>
                <w:b/>
                <w:bCs/>
                <w:color w:val="auto"/>
                <w:sz w:val="22"/>
                <w:szCs w:val="22"/>
              </w:rPr>
            </w:pPr>
            <w:r w:rsidRPr="00D11BD4">
              <w:rPr>
                <w:rFonts w:eastAsia="Arial"/>
                <w:b/>
                <w:bCs/>
                <w:color w:val="auto"/>
                <w:sz w:val="22"/>
                <w:szCs w:val="22"/>
              </w:rPr>
              <w:t>(</w:t>
            </w:r>
            <w:r w:rsidR="00CD472A" w:rsidRPr="00D11BD4">
              <w:rPr>
                <w:rFonts w:eastAsia="Arial"/>
                <w:b/>
                <w:bCs/>
                <w:color w:val="auto"/>
                <w:sz w:val="22"/>
                <w:szCs w:val="22"/>
              </w:rPr>
              <w:t>(01.05.2023 – 30.04.2025)</w:t>
            </w:r>
          </w:p>
        </w:tc>
      </w:tr>
      <w:tr w:rsidR="00383396" w:rsidRPr="00D11BD4" w14:paraId="42E2C83E" w14:textId="77777777" w:rsidTr="00D11BD4">
        <w:tc>
          <w:tcPr>
            <w:tcW w:w="959" w:type="dxa"/>
            <w:vAlign w:val="center"/>
          </w:tcPr>
          <w:p w14:paraId="2B0AD1C4" w14:textId="77777777" w:rsidR="00383396" w:rsidRPr="00D11BD4" w:rsidRDefault="00383396" w:rsidP="00D11BD4">
            <w:pPr>
              <w:pStyle w:val="Default"/>
              <w:spacing w:line="276" w:lineRule="auto"/>
              <w:jc w:val="center"/>
              <w:rPr>
                <w:rFonts w:eastAsia="Arial"/>
                <w:b/>
                <w:bCs/>
                <w:color w:val="auto"/>
                <w:sz w:val="22"/>
                <w:szCs w:val="22"/>
              </w:rPr>
            </w:pPr>
            <w:r w:rsidRPr="00D11BD4">
              <w:rPr>
                <w:rFonts w:eastAsia="Arial"/>
                <w:b/>
                <w:bCs/>
                <w:color w:val="auto"/>
                <w:sz w:val="22"/>
                <w:szCs w:val="22"/>
              </w:rPr>
              <w:t>8.</w:t>
            </w:r>
          </w:p>
        </w:tc>
        <w:tc>
          <w:tcPr>
            <w:tcW w:w="4252" w:type="dxa"/>
          </w:tcPr>
          <w:p w14:paraId="591E1316" w14:textId="546A7FF7" w:rsidR="00383396" w:rsidRPr="00D11BD4" w:rsidRDefault="00383396" w:rsidP="00D11BD4">
            <w:pPr>
              <w:pStyle w:val="Default"/>
              <w:spacing w:line="276" w:lineRule="auto"/>
              <w:jc w:val="both"/>
              <w:rPr>
                <w:rFonts w:eastAsia="Arial"/>
                <w:color w:val="auto"/>
                <w:sz w:val="22"/>
                <w:szCs w:val="22"/>
              </w:rPr>
            </w:pPr>
            <w:r w:rsidRPr="00D11BD4">
              <w:rPr>
                <w:rFonts w:eastAsia="Arial"/>
                <w:color w:val="auto"/>
                <w:sz w:val="22"/>
                <w:szCs w:val="22"/>
              </w:rPr>
              <w:t xml:space="preserve">Odbiór odpadów z nieruchomości </w:t>
            </w:r>
            <w:r w:rsidR="00651F8E" w:rsidRPr="00D11BD4">
              <w:rPr>
                <w:rFonts w:eastAsia="Arial"/>
                <w:color w:val="auto"/>
                <w:sz w:val="22"/>
                <w:szCs w:val="22"/>
              </w:rPr>
              <w:br/>
            </w:r>
            <w:r w:rsidRPr="00D11BD4">
              <w:rPr>
                <w:rFonts w:eastAsia="Arial"/>
                <w:color w:val="auto"/>
                <w:sz w:val="22"/>
                <w:szCs w:val="22"/>
              </w:rPr>
              <w:t>w Iłowie przy ul. Wyzwolenia 5a</w:t>
            </w:r>
          </w:p>
        </w:tc>
        <w:tc>
          <w:tcPr>
            <w:tcW w:w="1276" w:type="dxa"/>
          </w:tcPr>
          <w:p w14:paraId="71CF0662" w14:textId="77777777" w:rsidR="00383396" w:rsidRPr="00D11BD4" w:rsidRDefault="00383396" w:rsidP="00D11BD4">
            <w:pPr>
              <w:pStyle w:val="Default"/>
              <w:spacing w:line="276" w:lineRule="auto"/>
              <w:jc w:val="both"/>
              <w:rPr>
                <w:rFonts w:eastAsia="Arial"/>
                <w:b/>
                <w:bCs/>
                <w:color w:val="auto"/>
                <w:sz w:val="22"/>
                <w:szCs w:val="22"/>
              </w:rPr>
            </w:pPr>
          </w:p>
        </w:tc>
        <w:tc>
          <w:tcPr>
            <w:tcW w:w="1559" w:type="dxa"/>
          </w:tcPr>
          <w:p w14:paraId="2E34E42D" w14:textId="77777777" w:rsidR="00383396" w:rsidRPr="00D11BD4" w:rsidRDefault="00383396" w:rsidP="00D11BD4">
            <w:pPr>
              <w:pStyle w:val="Default"/>
              <w:spacing w:line="276" w:lineRule="auto"/>
              <w:jc w:val="both"/>
              <w:rPr>
                <w:rFonts w:eastAsia="Arial"/>
                <w:b/>
                <w:bCs/>
                <w:color w:val="auto"/>
                <w:sz w:val="22"/>
                <w:szCs w:val="22"/>
              </w:rPr>
            </w:pPr>
          </w:p>
        </w:tc>
        <w:tc>
          <w:tcPr>
            <w:tcW w:w="1560" w:type="dxa"/>
          </w:tcPr>
          <w:p w14:paraId="3E224E84" w14:textId="77777777" w:rsidR="00383396" w:rsidRPr="00D11BD4" w:rsidRDefault="00383396" w:rsidP="00D11BD4">
            <w:pPr>
              <w:pStyle w:val="Default"/>
              <w:spacing w:line="276" w:lineRule="auto"/>
              <w:jc w:val="both"/>
              <w:rPr>
                <w:rFonts w:eastAsia="Arial"/>
                <w:b/>
                <w:bCs/>
                <w:color w:val="auto"/>
                <w:sz w:val="22"/>
                <w:szCs w:val="22"/>
              </w:rPr>
            </w:pPr>
          </w:p>
        </w:tc>
        <w:tc>
          <w:tcPr>
            <w:tcW w:w="1842" w:type="dxa"/>
          </w:tcPr>
          <w:p w14:paraId="452AF253" w14:textId="49C620AE" w:rsidR="00383396" w:rsidRPr="00D11BD4" w:rsidRDefault="00383396" w:rsidP="00D11BD4">
            <w:pPr>
              <w:pStyle w:val="Default"/>
              <w:spacing w:line="276" w:lineRule="auto"/>
              <w:jc w:val="both"/>
              <w:rPr>
                <w:rFonts w:eastAsia="Arial"/>
                <w:b/>
                <w:bCs/>
                <w:color w:val="auto"/>
                <w:sz w:val="22"/>
                <w:szCs w:val="22"/>
              </w:rPr>
            </w:pPr>
            <w:r w:rsidRPr="00D11BD4">
              <w:rPr>
                <w:rFonts w:eastAsia="Arial"/>
                <w:b/>
                <w:bCs/>
                <w:color w:val="auto"/>
                <w:sz w:val="22"/>
                <w:szCs w:val="22"/>
              </w:rPr>
              <w:t>2</w:t>
            </w:r>
            <w:r w:rsidR="00CD472A" w:rsidRPr="00D11BD4">
              <w:rPr>
                <w:rFonts w:eastAsia="Arial"/>
                <w:b/>
                <w:bCs/>
                <w:color w:val="auto"/>
                <w:sz w:val="22"/>
                <w:szCs w:val="22"/>
              </w:rPr>
              <w:t>4</w:t>
            </w:r>
            <w:r w:rsidRPr="00D11BD4">
              <w:rPr>
                <w:rFonts w:eastAsia="Arial"/>
                <w:b/>
                <w:bCs/>
                <w:color w:val="auto"/>
                <w:sz w:val="22"/>
                <w:szCs w:val="22"/>
              </w:rPr>
              <w:t xml:space="preserve"> miesiące</w:t>
            </w:r>
          </w:p>
          <w:p w14:paraId="1B9F21DC" w14:textId="342348BD" w:rsidR="00383396" w:rsidRPr="00D11BD4" w:rsidRDefault="00383396" w:rsidP="00D11BD4">
            <w:pPr>
              <w:pStyle w:val="Default"/>
              <w:spacing w:line="276" w:lineRule="auto"/>
              <w:jc w:val="both"/>
              <w:rPr>
                <w:rFonts w:eastAsia="Arial"/>
                <w:b/>
                <w:bCs/>
                <w:color w:val="auto"/>
                <w:sz w:val="22"/>
                <w:szCs w:val="22"/>
              </w:rPr>
            </w:pPr>
            <w:r w:rsidRPr="00D11BD4">
              <w:rPr>
                <w:rFonts w:eastAsia="Arial"/>
                <w:b/>
                <w:bCs/>
                <w:color w:val="auto"/>
                <w:sz w:val="22"/>
                <w:szCs w:val="22"/>
              </w:rPr>
              <w:t>(</w:t>
            </w:r>
            <w:r w:rsidR="00CD472A" w:rsidRPr="00D11BD4">
              <w:rPr>
                <w:rFonts w:eastAsia="Arial"/>
                <w:b/>
                <w:bCs/>
                <w:color w:val="auto"/>
                <w:sz w:val="22"/>
                <w:szCs w:val="22"/>
              </w:rPr>
              <w:t>(01.05.2023 – 30.04.2025)</w:t>
            </w:r>
          </w:p>
        </w:tc>
      </w:tr>
      <w:tr w:rsidR="00383396" w:rsidRPr="00D11BD4" w14:paraId="145C3CBA" w14:textId="77777777" w:rsidTr="00D11BD4">
        <w:tc>
          <w:tcPr>
            <w:tcW w:w="5211" w:type="dxa"/>
            <w:gridSpan w:val="2"/>
            <w:shd w:val="clear" w:color="auto" w:fill="BFBFBF" w:themeFill="background1" w:themeFillShade="BF"/>
            <w:vAlign w:val="center"/>
          </w:tcPr>
          <w:p w14:paraId="1128CBC4" w14:textId="77777777" w:rsidR="00383396" w:rsidRPr="00D11BD4" w:rsidRDefault="00383396" w:rsidP="00D11BD4">
            <w:pPr>
              <w:pStyle w:val="Default"/>
              <w:spacing w:line="276" w:lineRule="auto"/>
              <w:jc w:val="center"/>
              <w:rPr>
                <w:rFonts w:eastAsia="Arial"/>
                <w:b/>
                <w:bCs/>
                <w:color w:val="auto"/>
                <w:sz w:val="22"/>
                <w:szCs w:val="22"/>
              </w:rPr>
            </w:pPr>
          </w:p>
          <w:p w14:paraId="651DDE7D" w14:textId="77777777" w:rsidR="00383396" w:rsidRPr="00D11BD4" w:rsidRDefault="00383396" w:rsidP="00D11BD4">
            <w:pPr>
              <w:pStyle w:val="Default"/>
              <w:spacing w:line="276" w:lineRule="auto"/>
              <w:jc w:val="center"/>
              <w:rPr>
                <w:rFonts w:eastAsia="Arial"/>
                <w:b/>
                <w:bCs/>
                <w:color w:val="auto"/>
                <w:sz w:val="22"/>
                <w:szCs w:val="22"/>
              </w:rPr>
            </w:pPr>
            <w:r w:rsidRPr="00D11BD4">
              <w:rPr>
                <w:rFonts w:eastAsia="Arial"/>
                <w:b/>
                <w:bCs/>
                <w:color w:val="auto"/>
                <w:sz w:val="22"/>
                <w:szCs w:val="22"/>
              </w:rPr>
              <w:t>RAZEM:</w:t>
            </w:r>
          </w:p>
          <w:p w14:paraId="45ED5BC5" w14:textId="77777777" w:rsidR="00383396" w:rsidRPr="00D11BD4" w:rsidRDefault="00383396" w:rsidP="00D11BD4">
            <w:pPr>
              <w:pStyle w:val="Default"/>
              <w:spacing w:line="276" w:lineRule="auto"/>
              <w:jc w:val="center"/>
              <w:rPr>
                <w:rFonts w:eastAsia="Arial"/>
                <w:b/>
                <w:bCs/>
                <w:color w:val="auto"/>
                <w:sz w:val="22"/>
                <w:szCs w:val="22"/>
              </w:rPr>
            </w:pPr>
          </w:p>
        </w:tc>
        <w:tc>
          <w:tcPr>
            <w:tcW w:w="1276" w:type="dxa"/>
            <w:shd w:val="clear" w:color="auto" w:fill="BFBFBF" w:themeFill="background1" w:themeFillShade="BF"/>
          </w:tcPr>
          <w:p w14:paraId="3DE65FCB" w14:textId="77777777" w:rsidR="00383396" w:rsidRPr="00D11BD4" w:rsidRDefault="00383396" w:rsidP="00D11BD4">
            <w:pPr>
              <w:pStyle w:val="Default"/>
              <w:spacing w:line="276" w:lineRule="auto"/>
              <w:jc w:val="center"/>
              <w:rPr>
                <w:rFonts w:eastAsia="Arial"/>
                <w:b/>
                <w:bCs/>
                <w:color w:val="auto"/>
                <w:sz w:val="22"/>
                <w:szCs w:val="22"/>
              </w:rPr>
            </w:pPr>
          </w:p>
        </w:tc>
        <w:tc>
          <w:tcPr>
            <w:tcW w:w="1559" w:type="dxa"/>
            <w:shd w:val="clear" w:color="auto" w:fill="BFBFBF" w:themeFill="background1" w:themeFillShade="BF"/>
          </w:tcPr>
          <w:p w14:paraId="49F5D6AC" w14:textId="77777777" w:rsidR="00383396" w:rsidRPr="00D11BD4" w:rsidRDefault="00383396" w:rsidP="00D11BD4">
            <w:pPr>
              <w:pStyle w:val="Default"/>
              <w:spacing w:line="276" w:lineRule="auto"/>
              <w:jc w:val="both"/>
              <w:rPr>
                <w:rFonts w:eastAsia="Arial"/>
                <w:b/>
                <w:bCs/>
                <w:color w:val="auto"/>
                <w:sz w:val="22"/>
                <w:szCs w:val="22"/>
              </w:rPr>
            </w:pPr>
          </w:p>
        </w:tc>
        <w:tc>
          <w:tcPr>
            <w:tcW w:w="1560" w:type="dxa"/>
            <w:shd w:val="clear" w:color="auto" w:fill="BFBFBF" w:themeFill="background1" w:themeFillShade="BF"/>
          </w:tcPr>
          <w:p w14:paraId="77395BD9" w14:textId="77777777" w:rsidR="00383396" w:rsidRPr="00D11BD4" w:rsidRDefault="00383396" w:rsidP="00D11BD4">
            <w:pPr>
              <w:pStyle w:val="Default"/>
              <w:spacing w:line="276" w:lineRule="auto"/>
              <w:jc w:val="both"/>
              <w:rPr>
                <w:rFonts w:eastAsia="Arial"/>
                <w:b/>
                <w:bCs/>
                <w:color w:val="auto"/>
                <w:sz w:val="22"/>
                <w:szCs w:val="22"/>
              </w:rPr>
            </w:pPr>
          </w:p>
        </w:tc>
        <w:tc>
          <w:tcPr>
            <w:tcW w:w="1842" w:type="dxa"/>
            <w:shd w:val="clear" w:color="auto" w:fill="BFBFBF" w:themeFill="background1" w:themeFillShade="BF"/>
          </w:tcPr>
          <w:p w14:paraId="6E858C17" w14:textId="77777777" w:rsidR="00383396" w:rsidRPr="00D11BD4" w:rsidRDefault="00383396" w:rsidP="00D11BD4">
            <w:pPr>
              <w:pStyle w:val="Default"/>
              <w:spacing w:line="276" w:lineRule="auto"/>
              <w:jc w:val="both"/>
              <w:rPr>
                <w:rFonts w:eastAsia="Arial"/>
                <w:b/>
                <w:bCs/>
                <w:color w:val="auto"/>
                <w:sz w:val="22"/>
                <w:szCs w:val="22"/>
              </w:rPr>
            </w:pPr>
          </w:p>
        </w:tc>
      </w:tr>
    </w:tbl>
    <w:p w14:paraId="3192747A" w14:textId="7E598228" w:rsidR="006517EF" w:rsidRPr="00D11BD4" w:rsidRDefault="28AA770D" w:rsidP="002959CD">
      <w:pPr>
        <w:autoSpaceDE w:val="0"/>
        <w:autoSpaceDN w:val="0"/>
        <w:adjustRightInd w:val="0"/>
        <w:spacing w:after="0"/>
        <w:ind w:left="993" w:hanging="993"/>
        <w:jc w:val="both"/>
        <w:rPr>
          <w:rFonts w:ascii="Arial" w:eastAsia="Arial" w:hAnsi="Arial" w:cs="Arial"/>
          <w:i/>
          <w:iCs/>
        </w:rPr>
      </w:pPr>
      <w:r w:rsidRPr="00D11BD4">
        <w:rPr>
          <w:rFonts w:ascii="Arial" w:eastAsia="Arial" w:hAnsi="Arial" w:cs="Arial"/>
          <w:b/>
          <w:bCs/>
        </w:rPr>
        <w:t>UWAGA:</w:t>
      </w:r>
      <w:r w:rsidRPr="00D11BD4">
        <w:rPr>
          <w:rFonts w:ascii="Arial" w:eastAsia="Arial" w:hAnsi="Arial" w:cs="Arial"/>
          <w:i/>
          <w:iCs/>
        </w:rPr>
        <w:t xml:space="preserve"> </w:t>
      </w:r>
      <w:r w:rsidRPr="00D11BD4">
        <w:rPr>
          <w:rFonts w:ascii="Arial" w:eastAsia="Arial" w:hAnsi="Arial" w:cs="Arial"/>
        </w:rPr>
        <w:t>W przypadku niezainteresowania Wy</w:t>
      </w:r>
      <w:r w:rsidR="009115FA" w:rsidRPr="00D11BD4">
        <w:rPr>
          <w:rFonts w:ascii="Arial" w:eastAsia="Arial" w:hAnsi="Arial" w:cs="Arial"/>
        </w:rPr>
        <w:t xml:space="preserve">konawcy daną częścią, Wykonawca </w:t>
      </w:r>
      <w:r w:rsidRPr="00D11BD4">
        <w:rPr>
          <w:rFonts w:ascii="Arial" w:eastAsia="Arial" w:hAnsi="Arial" w:cs="Arial"/>
        </w:rPr>
        <w:t xml:space="preserve">wpisuje słowo </w:t>
      </w:r>
      <w:r w:rsidRPr="00D11BD4">
        <w:rPr>
          <w:rFonts w:ascii="Arial" w:eastAsia="Arial" w:hAnsi="Arial" w:cs="Arial"/>
          <w:b/>
          <w:bCs/>
        </w:rPr>
        <w:t xml:space="preserve">„nie dotyczy lub -----”. </w:t>
      </w:r>
      <w:r w:rsidRPr="00D11BD4">
        <w:rPr>
          <w:rFonts w:ascii="Arial" w:eastAsia="Arial" w:hAnsi="Arial" w:cs="Arial"/>
        </w:rPr>
        <w:t>Cena musi być zaokrąglona do dwóch miejsc po przecinku.</w:t>
      </w:r>
    </w:p>
    <w:p w14:paraId="5A8B3C0B" w14:textId="77777777" w:rsidR="000344C2" w:rsidRPr="00D11BD4" w:rsidRDefault="000344C2" w:rsidP="00D11BD4">
      <w:pPr>
        <w:autoSpaceDE w:val="0"/>
        <w:autoSpaceDN w:val="0"/>
        <w:adjustRightInd w:val="0"/>
        <w:spacing w:after="0"/>
        <w:ind w:left="1134" w:hanging="1134"/>
        <w:jc w:val="both"/>
        <w:rPr>
          <w:rFonts w:ascii="Arial" w:eastAsia="Arial" w:hAnsi="Arial" w:cs="Arial"/>
          <w:i/>
          <w:iCs/>
        </w:rPr>
      </w:pPr>
    </w:p>
    <w:p w14:paraId="2A8B5607" w14:textId="155815EB" w:rsidR="00BB0106" w:rsidRPr="00D11BD4" w:rsidRDefault="28AA770D" w:rsidP="00D11BD4">
      <w:pPr>
        <w:shd w:val="clear" w:color="auto" w:fill="D9D9D9" w:themeFill="background1" w:themeFillShade="D9"/>
        <w:autoSpaceDE w:val="0"/>
        <w:autoSpaceDN w:val="0"/>
        <w:adjustRightInd w:val="0"/>
        <w:spacing w:after="0"/>
        <w:jc w:val="both"/>
        <w:rPr>
          <w:rFonts w:ascii="Arial" w:eastAsia="Arial" w:hAnsi="Arial" w:cs="Arial"/>
          <w:b/>
          <w:bCs/>
          <w:u w:val="single"/>
        </w:rPr>
      </w:pPr>
      <w:r w:rsidRPr="00D11BD4">
        <w:rPr>
          <w:rFonts w:ascii="Arial" w:eastAsia="Arial" w:hAnsi="Arial" w:cs="Arial"/>
          <w:b/>
          <w:bCs/>
          <w:u w:val="single"/>
        </w:rPr>
        <w:t xml:space="preserve">Wyceny dokonano zgodnie z formularzem asortymentowo-cenowym, </w:t>
      </w:r>
      <w:r w:rsidR="00651F8E" w:rsidRPr="00D11BD4">
        <w:rPr>
          <w:rFonts w:ascii="Arial" w:eastAsia="Arial" w:hAnsi="Arial" w:cs="Arial"/>
          <w:b/>
          <w:bCs/>
          <w:u w:val="single"/>
        </w:rPr>
        <w:br/>
      </w:r>
      <w:r w:rsidRPr="00D11BD4">
        <w:rPr>
          <w:rFonts w:ascii="Arial" w:eastAsia="Arial" w:hAnsi="Arial" w:cs="Arial"/>
          <w:b/>
          <w:bCs/>
          <w:u w:val="single"/>
        </w:rPr>
        <w:t>który załączam/-my</w:t>
      </w:r>
      <w:r w:rsidR="00264B4B" w:rsidRPr="00D11BD4">
        <w:rPr>
          <w:rFonts w:ascii="Arial" w:eastAsia="Arial" w:hAnsi="Arial" w:cs="Arial"/>
          <w:b/>
          <w:bCs/>
          <w:u w:val="single"/>
        </w:rPr>
        <w:t>*</w:t>
      </w:r>
      <w:r w:rsidRPr="00D11BD4">
        <w:rPr>
          <w:rFonts w:ascii="Arial" w:eastAsia="Arial" w:hAnsi="Arial" w:cs="Arial"/>
          <w:b/>
          <w:bCs/>
          <w:u w:val="single"/>
        </w:rPr>
        <w:t xml:space="preserve"> do oferty.</w:t>
      </w:r>
    </w:p>
    <w:p w14:paraId="3E7010D3" w14:textId="0266B35B" w:rsidR="000344C2" w:rsidRPr="00D11BD4" w:rsidRDefault="000344C2" w:rsidP="00D11BD4">
      <w:pPr>
        <w:suppressAutoHyphens/>
        <w:spacing w:after="0"/>
        <w:jc w:val="both"/>
        <w:rPr>
          <w:rFonts w:ascii="Arial" w:hAnsi="Arial" w:cs="Arial"/>
        </w:rPr>
      </w:pPr>
    </w:p>
    <w:p w14:paraId="6C425706" w14:textId="286F7B34" w:rsidR="0088317D" w:rsidRPr="00D11BD4" w:rsidRDefault="28AA770D">
      <w:pPr>
        <w:pStyle w:val="Akapitzlist"/>
        <w:numPr>
          <w:ilvl w:val="0"/>
          <w:numId w:val="1"/>
        </w:numPr>
        <w:tabs>
          <w:tab w:val="left" w:pos="426"/>
        </w:tabs>
        <w:suppressAutoHyphens/>
        <w:spacing w:after="0"/>
        <w:ind w:left="426" w:hanging="426"/>
        <w:jc w:val="both"/>
        <w:rPr>
          <w:rFonts w:ascii="Arial" w:eastAsia="Arial" w:hAnsi="Arial" w:cs="Arial"/>
          <w:b/>
          <w:bCs/>
        </w:rPr>
      </w:pPr>
      <w:r w:rsidRPr="00D11BD4">
        <w:rPr>
          <w:rFonts w:ascii="Arial" w:eastAsia="Arial" w:hAnsi="Arial" w:cs="Arial"/>
          <w:b/>
          <w:bCs/>
        </w:rPr>
        <w:t xml:space="preserve">OŚWIADCZENIA:      </w:t>
      </w:r>
    </w:p>
    <w:p w14:paraId="23E33A81" w14:textId="47029996" w:rsidR="00EA7CD4" w:rsidRPr="00D11BD4" w:rsidRDefault="00EA7CD4">
      <w:pPr>
        <w:pStyle w:val="Akapitzlist"/>
        <w:numPr>
          <w:ilvl w:val="0"/>
          <w:numId w:val="2"/>
        </w:numPr>
        <w:autoSpaceDE w:val="0"/>
        <w:autoSpaceDN w:val="0"/>
        <w:adjustRightInd w:val="0"/>
        <w:spacing w:after="0"/>
        <w:jc w:val="both"/>
        <w:rPr>
          <w:rFonts w:ascii="Arial" w:eastAsia="Arial" w:hAnsi="Arial" w:cs="Arial"/>
        </w:rPr>
      </w:pPr>
      <w:r w:rsidRPr="00D11BD4">
        <w:rPr>
          <w:rFonts w:ascii="Arial" w:eastAsia="Arial" w:hAnsi="Arial" w:cs="Arial"/>
        </w:rPr>
        <w:t>Termin wykonania przedmiotu zamówienia od 01.05.2023r. do 30.04.2025r.</w:t>
      </w:r>
    </w:p>
    <w:p w14:paraId="49CAEDE7" w14:textId="01957BA5" w:rsidR="00EA7CD4" w:rsidRPr="00D11BD4" w:rsidRDefault="00EA7CD4">
      <w:pPr>
        <w:pStyle w:val="Akapitzlist"/>
        <w:numPr>
          <w:ilvl w:val="0"/>
          <w:numId w:val="2"/>
        </w:numPr>
        <w:autoSpaceDE w:val="0"/>
        <w:autoSpaceDN w:val="0"/>
        <w:adjustRightInd w:val="0"/>
        <w:spacing w:after="0"/>
        <w:jc w:val="both"/>
        <w:rPr>
          <w:rFonts w:ascii="Arial" w:eastAsia="Arial" w:hAnsi="Arial" w:cs="Arial"/>
        </w:rPr>
      </w:pPr>
      <w:r w:rsidRPr="00D11BD4">
        <w:rPr>
          <w:rFonts w:ascii="Arial" w:eastAsia="Arial" w:hAnsi="Arial" w:cs="Arial"/>
        </w:rPr>
        <w:t xml:space="preserve">Termin płatności faktury: 21 dni od daty jej wystawienia pod warunkiem, </w:t>
      </w:r>
      <w:r w:rsidRPr="00D11BD4">
        <w:rPr>
          <w:rFonts w:ascii="Arial" w:eastAsia="Arial" w:hAnsi="Arial" w:cs="Arial"/>
        </w:rPr>
        <w:br/>
        <w:t>że prawidłowo wystawiona faktura zostanie dostarczona Zamawiającemu najpóźniej na 14 dni przed terminem zapłaty.</w:t>
      </w:r>
    </w:p>
    <w:p w14:paraId="603945E8" w14:textId="77777777" w:rsidR="00EA7CD4" w:rsidRPr="00D11BD4" w:rsidRDefault="00EA7CD4">
      <w:pPr>
        <w:pStyle w:val="Akapitzlist"/>
        <w:numPr>
          <w:ilvl w:val="0"/>
          <w:numId w:val="2"/>
        </w:numPr>
        <w:autoSpaceDE w:val="0"/>
        <w:autoSpaceDN w:val="0"/>
        <w:adjustRightInd w:val="0"/>
        <w:spacing w:after="0"/>
        <w:jc w:val="both"/>
        <w:rPr>
          <w:rFonts w:ascii="Arial" w:eastAsia="Arial" w:hAnsi="Arial" w:cs="Arial"/>
        </w:rPr>
      </w:pPr>
      <w:r w:rsidRPr="00D11BD4">
        <w:rPr>
          <w:rFonts w:ascii="Arial" w:eastAsia="Arial" w:hAnsi="Arial" w:cs="Arial"/>
        </w:rPr>
        <w:t xml:space="preserve">Zapoznałem/-liśmy* się z warunkami zapytania ofertowego, oznaczonego znakiem </w:t>
      </w:r>
      <w:r w:rsidRPr="00D11BD4">
        <w:rPr>
          <w:rFonts w:ascii="Arial" w:hAnsi="Arial" w:cs="Arial"/>
        </w:rPr>
        <w:br/>
      </w:r>
      <w:r w:rsidRPr="00D11BD4">
        <w:rPr>
          <w:rFonts w:ascii="Arial" w:eastAsia="Arial" w:hAnsi="Arial" w:cs="Arial"/>
          <w:color w:val="0070C0"/>
        </w:rPr>
        <w:t xml:space="preserve">TZPiZI-ZO.264/01/U/23 </w:t>
      </w:r>
      <w:r w:rsidRPr="00D11BD4">
        <w:rPr>
          <w:rFonts w:ascii="Arial" w:eastAsia="Arial" w:hAnsi="Arial" w:cs="Arial"/>
        </w:rPr>
        <w:t>oraz projektem umowy, nie wnosimy do przygotowanych dokumentów zastrzeżeń i akceptujemy wszystkie warunki w nich zawarte.</w:t>
      </w:r>
    </w:p>
    <w:p w14:paraId="5D526314" w14:textId="13651924" w:rsidR="00EA7CD4" w:rsidRPr="00D11BD4" w:rsidRDefault="00EA7CD4">
      <w:pPr>
        <w:pStyle w:val="Akapitzlist"/>
        <w:numPr>
          <w:ilvl w:val="0"/>
          <w:numId w:val="2"/>
        </w:numPr>
        <w:autoSpaceDE w:val="0"/>
        <w:autoSpaceDN w:val="0"/>
        <w:adjustRightInd w:val="0"/>
        <w:spacing w:after="0"/>
        <w:jc w:val="both"/>
        <w:rPr>
          <w:rFonts w:ascii="Arial" w:eastAsia="Arial" w:hAnsi="Arial" w:cs="Arial"/>
        </w:rPr>
      </w:pPr>
      <w:r w:rsidRPr="00D11BD4">
        <w:rPr>
          <w:rFonts w:ascii="Arial" w:eastAsia="Arial" w:hAnsi="Arial" w:cs="Arial"/>
        </w:rPr>
        <w:t xml:space="preserve">Uzyskałem/-liśmy* wszelkie informacje niezbędne do prawidłowego przygotowania </w:t>
      </w:r>
      <w:r w:rsidRPr="00D11BD4">
        <w:rPr>
          <w:rFonts w:ascii="Arial" w:eastAsia="Arial" w:hAnsi="Arial" w:cs="Arial"/>
        </w:rPr>
        <w:br/>
        <w:t>i złożenia niniejszej oferty.</w:t>
      </w:r>
    </w:p>
    <w:p w14:paraId="2D2F8744" w14:textId="4460ACAC" w:rsidR="00EA7CD4" w:rsidRPr="00D11BD4" w:rsidRDefault="008E5F66">
      <w:pPr>
        <w:pStyle w:val="Akapitzlist"/>
        <w:numPr>
          <w:ilvl w:val="0"/>
          <w:numId w:val="2"/>
        </w:numPr>
        <w:autoSpaceDE w:val="0"/>
        <w:autoSpaceDN w:val="0"/>
        <w:adjustRightInd w:val="0"/>
        <w:spacing w:after="0"/>
        <w:jc w:val="both"/>
        <w:rPr>
          <w:rFonts w:ascii="Arial" w:eastAsia="Arial" w:hAnsi="Arial" w:cs="Arial"/>
        </w:rPr>
      </w:pPr>
      <w:r w:rsidRPr="00D11BD4">
        <w:rPr>
          <w:rFonts w:ascii="Arial" w:eastAsia="Arial" w:hAnsi="Arial" w:cs="Arial"/>
        </w:rPr>
        <w:t>Jestem/-</w:t>
      </w:r>
      <w:proofErr w:type="spellStart"/>
      <w:r w:rsidRPr="00D11BD4">
        <w:rPr>
          <w:rFonts w:ascii="Arial" w:eastAsia="Arial" w:hAnsi="Arial" w:cs="Arial"/>
        </w:rPr>
        <w:t>śmy</w:t>
      </w:r>
      <w:proofErr w:type="spellEnd"/>
      <w:r w:rsidRPr="00D11BD4">
        <w:rPr>
          <w:rFonts w:ascii="Arial" w:eastAsia="Arial" w:hAnsi="Arial" w:cs="Arial"/>
        </w:rPr>
        <w:t>* związany/-ni* niniejszą ofertą przez okres 14 dni licząc od upływu terminu składania ofert.</w:t>
      </w:r>
    </w:p>
    <w:p w14:paraId="4BCD0F36" w14:textId="3C8155AC" w:rsidR="008E5F66" w:rsidRPr="00D11BD4" w:rsidRDefault="008E5F66">
      <w:pPr>
        <w:pStyle w:val="Akapitzlist"/>
        <w:numPr>
          <w:ilvl w:val="0"/>
          <w:numId w:val="2"/>
        </w:numPr>
        <w:autoSpaceDE w:val="0"/>
        <w:autoSpaceDN w:val="0"/>
        <w:adjustRightInd w:val="0"/>
        <w:spacing w:after="0"/>
        <w:jc w:val="both"/>
        <w:rPr>
          <w:rFonts w:ascii="Arial" w:eastAsia="Arial" w:hAnsi="Arial" w:cs="Arial"/>
        </w:rPr>
      </w:pPr>
      <w:r w:rsidRPr="00D11BD4">
        <w:rPr>
          <w:rFonts w:ascii="Arial" w:eastAsia="Arial" w:hAnsi="Arial" w:cs="Arial"/>
        </w:rPr>
        <w:lastRenderedPageBreak/>
        <w:t>Podana cena oferty obejmuje wszystkie koszty niezbędne do należytego wykonania zamówienia i realizacji przyszłego świadczenia umownego.</w:t>
      </w:r>
    </w:p>
    <w:p w14:paraId="4A323C9D" w14:textId="77777777" w:rsidR="008E5F66" w:rsidRPr="00D11BD4" w:rsidRDefault="008E5F66">
      <w:pPr>
        <w:pStyle w:val="Akapitzlist"/>
        <w:numPr>
          <w:ilvl w:val="0"/>
          <w:numId w:val="2"/>
        </w:numPr>
        <w:autoSpaceDE w:val="0"/>
        <w:autoSpaceDN w:val="0"/>
        <w:adjustRightInd w:val="0"/>
        <w:spacing w:after="0"/>
        <w:jc w:val="both"/>
        <w:rPr>
          <w:rFonts w:ascii="Arial" w:eastAsia="Arial" w:hAnsi="Arial" w:cs="Arial"/>
        </w:rPr>
      </w:pPr>
      <w:r w:rsidRPr="00D11BD4">
        <w:rPr>
          <w:rFonts w:ascii="Arial" w:eastAsia="Arial" w:hAnsi="Arial" w:cs="Arial"/>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0984BDE0" w14:textId="49653148" w:rsidR="00EA7CD4" w:rsidRPr="00D11BD4" w:rsidRDefault="008E5F66">
      <w:pPr>
        <w:pStyle w:val="Akapitzlist"/>
        <w:numPr>
          <w:ilvl w:val="0"/>
          <w:numId w:val="2"/>
        </w:numPr>
        <w:autoSpaceDE w:val="0"/>
        <w:autoSpaceDN w:val="0"/>
        <w:adjustRightInd w:val="0"/>
        <w:spacing w:after="0"/>
        <w:jc w:val="both"/>
        <w:rPr>
          <w:rFonts w:ascii="Arial" w:eastAsia="Arial" w:hAnsi="Arial" w:cs="Arial"/>
        </w:rPr>
      </w:pPr>
      <w:r w:rsidRPr="00D11BD4">
        <w:rPr>
          <w:rFonts w:ascii="Arial" w:eastAsia="Arial" w:hAnsi="Arial" w:cs="Arial"/>
        </w:rPr>
        <w:t>Posiadam/-my</w:t>
      </w:r>
      <w:r w:rsidR="00EA7CD4" w:rsidRPr="00D11BD4">
        <w:rPr>
          <w:rFonts w:ascii="Arial" w:eastAsia="Arial" w:hAnsi="Arial" w:cs="Arial"/>
        </w:rPr>
        <w:t>* uprawnienia do wykonania zamówienia.</w:t>
      </w:r>
    </w:p>
    <w:p w14:paraId="2BF75508" w14:textId="344FEF09" w:rsidR="008E5F66" w:rsidRPr="00D11BD4" w:rsidRDefault="008E5F66">
      <w:pPr>
        <w:pStyle w:val="Akapitzlist"/>
        <w:numPr>
          <w:ilvl w:val="0"/>
          <w:numId w:val="2"/>
        </w:numPr>
        <w:autoSpaceDE w:val="0"/>
        <w:autoSpaceDN w:val="0"/>
        <w:adjustRightInd w:val="0"/>
        <w:spacing w:after="0"/>
        <w:jc w:val="both"/>
        <w:rPr>
          <w:rFonts w:ascii="Arial" w:eastAsia="Arial" w:hAnsi="Arial" w:cs="Arial"/>
        </w:rPr>
      </w:pPr>
      <w:r w:rsidRPr="00D11BD4">
        <w:rPr>
          <w:rFonts w:ascii="Arial" w:eastAsia="Arial" w:hAnsi="Arial" w:cs="Arial"/>
        </w:rPr>
        <w:t>Posiadam/-my* niezbędną wiedzę i doświadczenie</w:t>
      </w:r>
      <w:r w:rsidR="005F2894" w:rsidRPr="00D11BD4">
        <w:rPr>
          <w:rFonts w:ascii="Arial" w:eastAsia="Arial" w:hAnsi="Arial" w:cs="Arial"/>
        </w:rPr>
        <w:t xml:space="preserve">, </w:t>
      </w:r>
      <w:r w:rsidRPr="00D11BD4">
        <w:rPr>
          <w:rFonts w:ascii="Arial" w:eastAsia="Arial" w:hAnsi="Arial" w:cs="Arial"/>
        </w:rPr>
        <w:t xml:space="preserve">dysponuję/-my* </w:t>
      </w:r>
      <w:r w:rsidR="005F2894" w:rsidRPr="00D11BD4">
        <w:rPr>
          <w:rFonts w:ascii="Arial" w:eastAsia="Arial" w:hAnsi="Arial" w:cs="Arial"/>
        </w:rPr>
        <w:t xml:space="preserve">odpowiednim potencjałem technicznym oraz </w:t>
      </w:r>
      <w:r w:rsidRPr="00D11BD4">
        <w:rPr>
          <w:rFonts w:ascii="Arial" w:eastAsia="Arial" w:hAnsi="Arial" w:cs="Arial"/>
        </w:rPr>
        <w:t>osobami zdolnymi do wykonania zamówienia</w:t>
      </w:r>
      <w:r w:rsidR="005F2894" w:rsidRPr="00D11BD4">
        <w:rPr>
          <w:rFonts w:ascii="Arial" w:eastAsia="Arial" w:hAnsi="Arial" w:cs="Arial"/>
        </w:rPr>
        <w:t xml:space="preserve"> i znajduję/-my się w odpowiedniej sytuacji ekonomicznej i finansowej zapewniającej odpowiednie wykonanie zamówienia.</w:t>
      </w:r>
    </w:p>
    <w:p w14:paraId="79920522" w14:textId="6815ADE5" w:rsidR="005F2894" w:rsidRPr="00D11BD4" w:rsidRDefault="007A43D0">
      <w:pPr>
        <w:pStyle w:val="Akapitzlist"/>
        <w:numPr>
          <w:ilvl w:val="0"/>
          <w:numId w:val="2"/>
        </w:numPr>
        <w:autoSpaceDE w:val="0"/>
        <w:autoSpaceDN w:val="0"/>
        <w:adjustRightInd w:val="0"/>
        <w:spacing w:after="0"/>
        <w:jc w:val="both"/>
        <w:rPr>
          <w:rFonts w:ascii="Arial" w:eastAsia="Arial" w:hAnsi="Arial" w:cs="Arial"/>
        </w:rPr>
      </w:pPr>
      <w:r>
        <w:rPr>
          <w:rFonts w:ascii="Arial" w:eastAsia="Arial" w:hAnsi="Arial" w:cs="Arial"/>
        </w:rPr>
        <w:t>Spełniam</w:t>
      </w:r>
      <w:r w:rsidR="005F2894" w:rsidRPr="00D11BD4">
        <w:rPr>
          <w:rFonts w:ascii="Arial" w:eastAsia="Arial" w:hAnsi="Arial" w:cs="Arial"/>
        </w:rPr>
        <w:t xml:space="preserve">/-my* </w:t>
      </w:r>
      <w:r>
        <w:rPr>
          <w:rFonts w:ascii="Arial" w:eastAsia="Arial" w:hAnsi="Arial" w:cs="Arial"/>
        </w:rPr>
        <w:t xml:space="preserve">wymagania niezbędne do </w:t>
      </w:r>
      <w:r w:rsidR="005F2894" w:rsidRPr="00D11BD4">
        <w:rPr>
          <w:rFonts w:ascii="Arial" w:eastAsia="Arial" w:hAnsi="Arial" w:cs="Arial"/>
        </w:rPr>
        <w:t>wpis</w:t>
      </w:r>
      <w:r>
        <w:rPr>
          <w:rFonts w:ascii="Arial" w:eastAsia="Arial" w:hAnsi="Arial" w:cs="Arial"/>
        </w:rPr>
        <w:t>u do</w:t>
      </w:r>
      <w:r w:rsidR="005F2894" w:rsidRPr="00D11BD4">
        <w:rPr>
          <w:rFonts w:ascii="Arial" w:eastAsia="Arial" w:hAnsi="Arial" w:cs="Arial"/>
        </w:rPr>
        <w:t xml:space="preserve"> </w:t>
      </w:r>
      <w:r>
        <w:rPr>
          <w:rFonts w:ascii="Arial" w:eastAsia="Arial" w:hAnsi="Arial" w:cs="Arial"/>
        </w:rPr>
        <w:t>r</w:t>
      </w:r>
      <w:r w:rsidR="005F2894" w:rsidRPr="00D11BD4">
        <w:rPr>
          <w:rFonts w:ascii="Arial" w:eastAsia="Arial" w:hAnsi="Arial" w:cs="Arial"/>
        </w:rPr>
        <w:t>ejestr</w:t>
      </w:r>
      <w:r>
        <w:rPr>
          <w:rFonts w:ascii="Arial" w:eastAsia="Arial" w:hAnsi="Arial" w:cs="Arial"/>
        </w:rPr>
        <w:t>u</w:t>
      </w:r>
      <w:r w:rsidR="005F2894" w:rsidRPr="00D11BD4">
        <w:rPr>
          <w:rFonts w:ascii="Arial" w:eastAsia="Arial" w:hAnsi="Arial" w:cs="Arial"/>
        </w:rPr>
        <w:t xml:space="preserve"> podmiotów wprowadzających produkty, produkty w opakowaniach i gospodarujących odpadami </w:t>
      </w:r>
      <w:r>
        <w:rPr>
          <w:rFonts w:ascii="Arial" w:eastAsia="Arial" w:hAnsi="Arial" w:cs="Arial"/>
        </w:rPr>
        <w:t>oraz nie zachodzą okoliczności skutkujące wykreśleniem z rejestru.</w:t>
      </w:r>
    </w:p>
    <w:p w14:paraId="265A4C4E" w14:textId="4CE7614E" w:rsidR="005F2894" w:rsidRPr="00D11BD4" w:rsidRDefault="005F2894">
      <w:pPr>
        <w:pStyle w:val="Akapitzlist"/>
        <w:numPr>
          <w:ilvl w:val="0"/>
          <w:numId w:val="2"/>
        </w:numPr>
        <w:autoSpaceDE w:val="0"/>
        <w:autoSpaceDN w:val="0"/>
        <w:adjustRightInd w:val="0"/>
        <w:spacing w:after="0"/>
        <w:jc w:val="both"/>
        <w:rPr>
          <w:rFonts w:ascii="Arial" w:eastAsia="Arial" w:hAnsi="Arial" w:cs="Arial"/>
        </w:rPr>
      </w:pPr>
      <w:r w:rsidRPr="00D11BD4">
        <w:rPr>
          <w:rFonts w:ascii="Arial" w:eastAsia="Arial" w:hAnsi="Arial" w:cs="Arial"/>
          <w:b/>
          <w:bCs/>
        </w:rPr>
        <w:t xml:space="preserve">Żadne </w:t>
      </w:r>
      <w:r w:rsidRPr="00D11BD4">
        <w:rPr>
          <w:rFonts w:ascii="Arial" w:eastAsia="Arial" w:hAnsi="Arial" w:cs="Arial"/>
        </w:rPr>
        <w:t xml:space="preserve">z informacji zawartych w ofercie </w:t>
      </w:r>
      <w:r w:rsidRPr="00D11BD4">
        <w:rPr>
          <w:rFonts w:ascii="Arial" w:eastAsia="Arial" w:hAnsi="Arial" w:cs="Arial"/>
          <w:b/>
          <w:bCs/>
        </w:rPr>
        <w:t xml:space="preserve">nie stanowią tajemnicy przedsiębiorstwa </w:t>
      </w:r>
      <w:r w:rsidRPr="00D11BD4">
        <w:rPr>
          <w:rFonts w:ascii="Arial" w:eastAsia="Arial" w:hAnsi="Arial" w:cs="Arial"/>
        </w:rPr>
        <w:t xml:space="preserve">w rozumieniu przepisów o zwalczaniu nieuczciwej konkurencji***) / </w:t>
      </w:r>
      <w:r w:rsidRPr="00D11BD4">
        <w:rPr>
          <w:rFonts w:ascii="Arial" w:eastAsia="Arial" w:hAnsi="Arial" w:cs="Arial"/>
          <w:b/>
          <w:bCs/>
        </w:rPr>
        <w:t xml:space="preserve">wskazane poniżej informacje </w:t>
      </w:r>
      <w:r w:rsidRPr="00D11BD4">
        <w:rPr>
          <w:rFonts w:ascii="Arial" w:eastAsia="Arial" w:hAnsi="Arial" w:cs="Arial"/>
        </w:rPr>
        <w:t xml:space="preserve">zawarte w ofercie </w:t>
      </w:r>
      <w:r w:rsidRPr="00D11BD4">
        <w:rPr>
          <w:rFonts w:ascii="Arial" w:eastAsia="Arial" w:hAnsi="Arial" w:cs="Arial"/>
          <w:b/>
          <w:bCs/>
        </w:rPr>
        <w:t xml:space="preserve">stanowią tajemnicę przedsiębiorstwa </w:t>
      </w:r>
      <w:r w:rsidR="002E4DD2" w:rsidRPr="00D11BD4">
        <w:rPr>
          <w:rFonts w:ascii="Arial" w:eastAsia="Arial" w:hAnsi="Arial" w:cs="Arial"/>
          <w:b/>
          <w:bCs/>
        </w:rPr>
        <w:br/>
      </w:r>
      <w:r w:rsidRPr="00D11BD4">
        <w:rPr>
          <w:rFonts w:ascii="Arial" w:eastAsia="Arial" w:hAnsi="Arial" w:cs="Arial"/>
        </w:rPr>
        <w:t>w rozumieniu</w:t>
      </w:r>
      <w:r w:rsidRPr="00D11BD4">
        <w:rPr>
          <w:rFonts w:ascii="Arial" w:eastAsia="Arial" w:hAnsi="Arial" w:cs="Arial"/>
          <w:b/>
          <w:bCs/>
        </w:rPr>
        <w:t xml:space="preserve"> </w:t>
      </w:r>
      <w:r w:rsidRPr="00D11BD4">
        <w:rPr>
          <w:rFonts w:ascii="Arial" w:eastAsia="Arial" w:hAnsi="Arial" w:cs="Arial"/>
        </w:rPr>
        <w:t xml:space="preserve">przepisów o zwalczaniu nieuczciwej konkurencji i w związku </w:t>
      </w:r>
      <w:r w:rsidR="002E4DD2" w:rsidRPr="00D11BD4">
        <w:rPr>
          <w:rFonts w:ascii="Arial" w:eastAsia="Arial" w:hAnsi="Arial" w:cs="Arial"/>
        </w:rPr>
        <w:br/>
      </w:r>
      <w:r w:rsidRPr="00D11BD4">
        <w:rPr>
          <w:rFonts w:ascii="Arial" w:eastAsia="Arial" w:hAnsi="Arial" w:cs="Arial"/>
        </w:rPr>
        <w:t>z niniejszym nie mogą być</w:t>
      </w:r>
      <w:r w:rsidRPr="00D11BD4">
        <w:rPr>
          <w:rFonts w:ascii="Arial" w:eastAsia="Arial" w:hAnsi="Arial" w:cs="Arial"/>
          <w:b/>
          <w:bCs/>
        </w:rPr>
        <w:t xml:space="preserve"> </w:t>
      </w:r>
      <w:r w:rsidRPr="00D11BD4">
        <w:rPr>
          <w:rFonts w:ascii="Arial" w:eastAsia="Arial" w:hAnsi="Arial" w:cs="Arial"/>
        </w:rPr>
        <w:t>one udostępniane, w szczególności innym uczestnikom postępowania****):</w:t>
      </w:r>
    </w:p>
    <w:tbl>
      <w:tblPr>
        <w:tblStyle w:val="Tabela-Siatka"/>
        <w:tblW w:w="9781" w:type="dxa"/>
        <w:tblInd w:w="108" w:type="dxa"/>
        <w:tblLook w:val="04A0" w:firstRow="1" w:lastRow="0" w:firstColumn="1" w:lastColumn="0" w:noHBand="0" w:noVBand="1"/>
      </w:tblPr>
      <w:tblGrid>
        <w:gridCol w:w="567"/>
        <w:gridCol w:w="5387"/>
        <w:gridCol w:w="1984"/>
        <w:gridCol w:w="1843"/>
      </w:tblGrid>
      <w:tr w:rsidR="005F2894" w:rsidRPr="00D11BD4" w14:paraId="37575FCB" w14:textId="77777777" w:rsidTr="003F1D04">
        <w:tc>
          <w:tcPr>
            <w:tcW w:w="567" w:type="dxa"/>
            <w:vMerge w:val="restart"/>
          </w:tcPr>
          <w:p w14:paraId="12503FF6" w14:textId="77777777" w:rsidR="005F2894" w:rsidRPr="00D11BD4" w:rsidRDefault="005F2894" w:rsidP="00D11BD4">
            <w:pPr>
              <w:autoSpaceDE w:val="0"/>
              <w:autoSpaceDN w:val="0"/>
              <w:adjustRightInd w:val="0"/>
              <w:spacing w:line="276" w:lineRule="auto"/>
              <w:jc w:val="center"/>
              <w:rPr>
                <w:rFonts w:ascii="Arial" w:eastAsia="Arial" w:hAnsi="Arial" w:cs="Arial"/>
                <w:sz w:val="22"/>
                <w:szCs w:val="22"/>
              </w:rPr>
            </w:pPr>
            <w:r w:rsidRPr="00D11BD4">
              <w:rPr>
                <w:rFonts w:ascii="Arial" w:eastAsia="Arial" w:hAnsi="Arial" w:cs="Arial"/>
                <w:sz w:val="22"/>
                <w:szCs w:val="22"/>
              </w:rPr>
              <w:t>Lp.</w:t>
            </w:r>
          </w:p>
        </w:tc>
        <w:tc>
          <w:tcPr>
            <w:tcW w:w="5387" w:type="dxa"/>
            <w:vMerge w:val="restart"/>
          </w:tcPr>
          <w:p w14:paraId="2BB28AEC" w14:textId="77777777" w:rsidR="005F2894" w:rsidRPr="00D11BD4" w:rsidRDefault="005F2894" w:rsidP="00D11BD4">
            <w:pPr>
              <w:autoSpaceDE w:val="0"/>
              <w:autoSpaceDN w:val="0"/>
              <w:adjustRightInd w:val="0"/>
              <w:spacing w:line="276" w:lineRule="auto"/>
              <w:jc w:val="center"/>
              <w:rPr>
                <w:rFonts w:ascii="Arial" w:eastAsia="Arial" w:hAnsi="Arial" w:cs="Arial"/>
                <w:sz w:val="22"/>
                <w:szCs w:val="22"/>
              </w:rPr>
            </w:pPr>
            <w:r w:rsidRPr="00D11BD4">
              <w:rPr>
                <w:rFonts w:ascii="Arial" w:eastAsia="Arial" w:hAnsi="Arial" w:cs="Arial"/>
                <w:sz w:val="22"/>
                <w:szCs w:val="22"/>
              </w:rPr>
              <w:t>Oznaczenie rodzaju (nazwy) informacji</w:t>
            </w:r>
          </w:p>
        </w:tc>
        <w:tc>
          <w:tcPr>
            <w:tcW w:w="3827" w:type="dxa"/>
            <w:gridSpan w:val="2"/>
          </w:tcPr>
          <w:p w14:paraId="7B884F4E" w14:textId="77777777" w:rsidR="005F2894" w:rsidRPr="00D11BD4" w:rsidRDefault="005F2894" w:rsidP="00D11BD4">
            <w:pPr>
              <w:autoSpaceDE w:val="0"/>
              <w:autoSpaceDN w:val="0"/>
              <w:adjustRightInd w:val="0"/>
              <w:spacing w:line="276" w:lineRule="auto"/>
              <w:jc w:val="center"/>
              <w:rPr>
                <w:rFonts w:ascii="Arial" w:eastAsia="Arial" w:hAnsi="Arial" w:cs="Arial"/>
                <w:sz w:val="22"/>
                <w:szCs w:val="22"/>
              </w:rPr>
            </w:pPr>
            <w:r w:rsidRPr="00D11BD4">
              <w:rPr>
                <w:rFonts w:ascii="Arial" w:eastAsia="Arial" w:hAnsi="Arial" w:cs="Arial"/>
                <w:sz w:val="22"/>
                <w:szCs w:val="22"/>
              </w:rPr>
              <w:t>Strony w ofercie (wyrażone cyfrą)</w:t>
            </w:r>
          </w:p>
        </w:tc>
      </w:tr>
      <w:tr w:rsidR="005F2894" w:rsidRPr="00D11BD4" w14:paraId="5AD039F5" w14:textId="77777777" w:rsidTr="003F1D04">
        <w:tc>
          <w:tcPr>
            <w:tcW w:w="567" w:type="dxa"/>
            <w:vMerge/>
          </w:tcPr>
          <w:p w14:paraId="2E02BD59" w14:textId="77777777" w:rsidR="005F2894" w:rsidRPr="00D11BD4" w:rsidRDefault="005F2894" w:rsidP="00D11BD4">
            <w:pPr>
              <w:autoSpaceDE w:val="0"/>
              <w:autoSpaceDN w:val="0"/>
              <w:adjustRightInd w:val="0"/>
              <w:spacing w:line="276" w:lineRule="auto"/>
              <w:jc w:val="center"/>
              <w:rPr>
                <w:rFonts w:ascii="Arial" w:hAnsi="Arial" w:cs="Arial"/>
                <w:sz w:val="22"/>
                <w:szCs w:val="22"/>
              </w:rPr>
            </w:pPr>
          </w:p>
        </w:tc>
        <w:tc>
          <w:tcPr>
            <w:tcW w:w="5387" w:type="dxa"/>
            <w:vMerge/>
          </w:tcPr>
          <w:p w14:paraId="3A26C790" w14:textId="77777777" w:rsidR="005F2894" w:rsidRPr="00D11BD4" w:rsidRDefault="005F2894" w:rsidP="00D11BD4">
            <w:pPr>
              <w:autoSpaceDE w:val="0"/>
              <w:autoSpaceDN w:val="0"/>
              <w:adjustRightInd w:val="0"/>
              <w:spacing w:line="276" w:lineRule="auto"/>
              <w:jc w:val="center"/>
              <w:rPr>
                <w:rFonts w:ascii="Arial" w:hAnsi="Arial" w:cs="Arial"/>
                <w:sz w:val="22"/>
                <w:szCs w:val="22"/>
              </w:rPr>
            </w:pPr>
          </w:p>
        </w:tc>
        <w:tc>
          <w:tcPr>
            <w:tcW w:w="1984" w:type="dxa"/>
          </w:tcPr>
          <w:p w14:paraId="7CC2BD0B" w14:textId="77777777" w:rsidR="005F2894" w:rsidRPr="00D11BD4" w:rsidRDefault="005F2894" w:rsidP="00D11BD4">
            <w:pPr>
              <w:autoSpaceDE w:val="0"/>
              <w:autoSpaceDN w:val="0"/>
              <w:adjustRightInd w:val="0"/>
              <w:spacing w:line="276" w:lineRule="auto"/>
              <w:jc w:val="center"/>
              <w:rPr>
                <w:rFonts w:ascii="Arial" w:eastAsia="Arial" w:hAnsi="Arial" w:cs="Arial"/>
                <w:sz w:val="22"/>
                <w:szCs w:val="22"/>
              </w:rPr>
            </w:pPr>
            <w:r w:rsidRPr="00D11BD4">
              <w:rPr>
                <w:rFonts w:ascii="Arial" w:eastAsia="Arial" w:hAnsi="Arial" w:cs="Arial"/>
                <w:sz w:val="22"/>
                <w:szCs w:val="22"/>
              </w:rPr>
              <w:t>od</w:t>
            </w:r>
          </w:p>
        </w:tc>
        <w:tc>
          <w:tcPr>
            <w:tcW w:w="1843" w:type="dxa"/>
          </w:tcPr>
          <w:p w14:paraId="55DB581D" w14:textId="77777777" w:rsidR="005F2894" w:rsidRPr="00D11BD4" w:rsidRDefault="005F2894" w:rsidP="00D11BD4">
            <w:pPr>
              <w:autoSpaceDE w:val="0"/>
              <w:autoSpaceDN w:val="0"/>
              <w:adjustRightInd w:val="0"/>
              <w:spacing w:line="276" w:lineRule="auto"/>
              <w:jc w:val="center"/>
              <w:rPr>
                <w:rFonts w:ascii="Arial" w:eastAsia="Arial" w:hAnsi="Arial" w:cs="Arial"/>
                <w:sz w:val="22"/>
                <w:szCs w:val="22"/>
              </w:rPr>
            </w:pPr>
            <w:r w:rsidRPr="00D11BD4">
              <w:rPr>
                <w:rFonts w:ascii="Arial" w:eastAsia="Arial" w:hAnsi="Arial" w:cs="Arial"/>
                <w:sz w:val="22"/>
                <w:szCs w:val="22"/>
              </w:rPr>
              <w:t>do</w:t>
            </w:r>
          </w:p>
        </w:tc>
      </w:tr>
      <w:tr w:rsidR="005F2894" w:rsidRPr="00D11BD4" w14:paraId="513FD8A2" w14:textId="77777777" w:rsidTr="003F1D04">
        <w:tc>
          <w:tcPr>
            <w:tcW w:w="567" w:type="dxa"/>
          </w:tcPr>
          <w:p w14:paraId="014C5BA7" w14:textId="77777777" w:rsidR="005F2894" w:rsidRPr="00D11BD4" w:rsidRDefault="005F2894" w:rsidP="00D11BD4">
            <w:pPr>
              <w:autoSpaceDE w:val="0"/>
              <w:autoSpaceDN w:val="0"/>
              <w:adjustRightInd w:val="0"/>
              <w:spacing w:line="276" w:lineRule="auto"/>
              <w:jc w:val="both"/>
              <w:rPr>
                <w:rFonts w:ascii="Arial" w:eastAsia="Arial" w:hAnsi="Arial" w:cs="Arial"/>
                <w:sz w:val="22"/>
                <w:szCs w:val="22"/>
              </w:rPr>
            </w:pPr>
            <w:r w:rsidRPr="00D11BD4">
              <w:rPr>
                <w:rFonts w:ascii="Arial" w:eastAsia="Arial" w:hAnsi="Arial" w:cs="Arial"/>
                <w:sz w:val="22"/>
                <w:szCs w:val="22"/>
              </w:rPr>
              <w:t>1)</w:t>
            </w:r>
          </w:p>
        </w:tc>
        <w:tc>
          <w:tcPr>
            <w:tcW w:w="5387" w:type="dxa"/>
          </w:tcPr>
          <w:p w14:paraId="6964BB81" w14:textId="77777777" w:rsidR="005F2894" w:rsidRPr="00D11BD4" w:rsidRDefault="005F2894" w:rsidP="00D11BD4">
            <w:pPr>
              <w:autoSpaceDE w:val="0"/>
              <w:autoSpaceDN w:val="0"/>
              <w:adjustRightInd w:val="0"/>
              <w:spacing w:line="276" w:lineRule="auto"/>
              <w:jc w:val="both"/>
              <w:rPr>
                <w:rFonts w:ascii="Arial" w:eastAsia="Arial" w:hAnsi="Arial" w:cs="Arial"/>
                <w:sz w:val="22"/>
                <w:szCs w:val="22"/>
              </w:rPr>
            </w:pPr>
          </w:p>
        </w:tc>
        <w:tc>
          <w:tcPr>
            <w:tcW w:w="1984" w:type="dxa"/>
          </w:tcPr>
          <w:p w14:paraId="587A39A7" w14:textId="77777777" w:rsidR="005F2894" w:rsidRPr="00D11BD4" w:rsidRDefault="005F2894" w:rsidP="00D11BD4">
            <w:pPr>
              <w:autoSpaceDE w:val="0"/>
              <w:autoSpaceDN w:val="0"/>
              <w:adjustRightInd w:val="0"/>
              <w:spacing w:line="276" w:lineRule="auto"/>
              <w:jc w:val="both"/>
              <w:rPr>
                <w:rFonts w:ascii="Arial" w:eastAsia="Arial" w:hAnsi="Arial" w:cs="Arial"/>
                <w:sz w:val="22"/>
                <w:szCs w:val="22"/>
              </w:rPr>
            </w:pPr>
          </w:p>
        </w:tc>
        <w:tc>
          <w:tcPr>
            <w:tcW w:w="1843" w:type="dxa"/>
          </w:tcPr>
          <w:p w14:paraId="64028F49" w14:textId="77777777" w:rsidR="005F2894" w:rsidRPr="00D11BD4" w:rsidRDefault="005F2894" w:rsidP="00D11BD4">
            <w:pPr>
              <w:autoSpaceDE w:val="0"/>
              <w:autoSpaceDN w:val="0"/>
              <w:adjustRightInd w:val="0"/>
              <w:spacing w:line="276" w:lineRule="auto"/>
              <w:jc w:val="both"/>
              <w:rPr>
                <w:rFonts w:ascii="Arial" w:eastAsia="Arial" w:hAnsi="Arial" w:cs="Arial"/>
                <w:sz w:val="22"/>
                <w:szCs w:val="22"/>
              </w:rPr>
            </w:pPr>
          </w:p>
        </w:tc>
      </w:tr>
      <w:tr w:rsidR="005F2894" w:rsidRPr="00D11BD4" w14:paraId="665CF51E" w14:textId="77777777" w:rsidTr="003F1D04">
        <w:tc>
          <w:tcPr>
            <w:tcW w:w="567" w:type="dxa"/>
          </w:tcPr>
          <w:p w14:paraId="19669506" w14:textId="77777777" w:rsidR="005F2894" w:rsidRPr="00D11BD4" w:rsidRDefault="005F2894" w:rsidP="00D11BD4">
            <w:pPr>
              <w:autoSpaceDE w:val="0"/>
              <w:autoSpaceDN w:val="0"/>
              <w:adjustRightInd w:val="0"/>
              <w:spacing w:line="276" w:lineRule="auto"/>
              <w:jc w:val="both"/>
              <w:rPr>
                <w:rFonts w:ascii="Arial" w:eastAsia="Arial" w:hAnsi="Arial" w:cs="Arial"/>
                <w:sz w:val="22"/>
                <w:szCs w:val="22"/>
              </w:rPr>
            </w:pPr>
            <w:r w:rsidRPr="00D11BD4">
              <w:rPr>
                <w:rFonts w:ascii="Arial" w:eastAsia="Arial" w:hAnsi="Arial" w:cs="Arial"/>
                <w:sz w:val="22"/>
                <w:szCs w:val="22"/>
              </w:rPr>
              <w:t>2)</w:t>
            </w:r>
          </w:p>
        </w:tc>
        <w:tc>
          <w:tcPr>
            <w:tcW w:w="5387" w:type="dxa"/>
          </w:tcPr>
          <w:p w14:paraId="0F6FB650" w14:textId="77777777" w:rsidR="005F2894" w:rsidRPr="00D11BD4" w:rsidRDefault="005F2894" w:rsidP="00D11BD4">
            <w:pPr>
              <w:autoSpaceDE w:val="0"/>
              <w:autoSpaceDN w:val="0"/>
              <w:adjustRightInd w:val="0"/>
              <w:spacing w:line="276" w:lineRule="auto"/>
              <w:jc w:val="both"/>
              <w:rPr>
                <w:rFonts w:ascii="Arial" w:eastAsia="Arial" w:hAnsi="Arial" w:cs="Arial"/>
                <w:sz w:val="22"/>
                <w:szCs w:val="22"/>
              </w:rPr>
            </w:pPr>
          </w:p>
        </w:tc>
        <w:tc>
          <w:tcPr>
            <w:tcW w:w="1984" w:type="dxa"/>
          </w:tcPr>
          <w:p w14:paraId="4BB1D834" w14:textId="77777777" w:rsidR="005F2894" w:rsidRPr="00D11BD4" w:rsidRDefault="005F2894" w:rsidP="00D11BD4">
            <w:pPr>
              <w:autoSpaceDE w:val="0"/>
              <w:autoSpaceDN w:val="0"/>
              <w:adjustRightInd w:val="0"/>
              <w:spacing w:line="276" w:lineRule="auto"/>
              <w:jc w:val="both"/>
              <w:rPr>
                <w:rFonts w:ascii="Arial" w:eastAsia="Arial" w:hAnsi="Arial" w:cs="Arial"/>
                <w:sz w:val="22"/>
                <w:szCs w:val="22"/>
              </w:rPr>
            </w:pPr>
          </w:p>
        </w:tc>
        <w:tc>
          <w:tcPr>
            <w:tcW w:w="1843" w:type="dxa"/>
          </w:tcPr>
          <w:p w14:paraId="00C02520" w14:textId="77777777" w:rsidR="005F2894" w:rsidRPr="00D11BD4" w:rsidRDefault="005F2894" w:rsidP="00D11BD4">
            <w:pPr>
              <w:autoSpaceDE w:val="0"/>
              <w:autoSpaceDN w:val="0"/>
              <w:adjustRightInd w:val="0"/>
              <w:spacing w:line="276" w:lineRule="auto"/>
              <w:jc w:val="both"/>
              <w:rPr>
                <w:rFonts w:ascii="Arial" w:eastAsia="Arial" w:hAnsi="Arial" w:cs="Arial"/>
                <w:sz w:val="22"/>
                <w:szCs w:val="22"/>
              </w:rPr>
            </w:pPr>
          </w:p>
        </w:tc>
      </w:tr>
      <w:tr w:rsidR="005F2894" w:rsidRPr="00D11BD4" w14:paraId="18C4C6E8" w14:textId="77777777" w:rsidTr="003F1D04">
        <w:tc>
          <w:tcPr>
            <w:tcW w:w="567" w:type="dxa"/>
          </w:tcPr>
          <w:p w14:paraId="17347E75" w14:textId="77777777" w:rsidR="005F2894" w:rsidRPr="00D11BD4" w:rsidRDefault="005F2894" w:rsidP="00D11BD4">
            <w:pPr>
              <w:autoSpaceDE w:val="0"/>
              <w:autoSpaceDN w:val="0"/>
              <w:adjustRightInd w:val="0"/>
              <w:spacing w:line="276" w:lineRule="auto"/>
              <w:jc w:val="both"/>
              <w:rPr>
                <w:rFonts w:ascii="Arial" w:eastAsia="Arial" w:hAnsi="Arial" w:cs="Arial"/>
                <w:sz w:val="22"/>
                <w:szCs w:val="22"/>
              </w:rPr>
            </w:pPr>
            <w:r w:rsidRPr="00D11BD4">
              <w:rPr>
                <w:rFonts w:ascii="Arial" w:eastAsia="Arial" w:hAnsi="Arial" w:cs="Arial"/>
                <w:sz w:val="22"/>
                <w:szCs w:val="22"/>
              </w:rPr>
              <w:t>3)</w:t>
            </w:r>
          </w:p>
        </w:tc>
        <w:tc>
          <w:tcPr>
            <w:tcW w:w="5387" w:type="dxa"/>
          </w:tcPr>
          <w:p w14:paraId="53E4056D" w14:textId="77777777" w:rsidR="005F2894" w:rsidRPr="00D11BD4" w:rsidRDefault="005F2894" w:rsidP="00D11BD4">
            <w:pPr>
              <w:autoSpaceDE w:val="0"/>
              <w:autoSpaceDN w:val="0"/>
              <w:adjustRightInd w:val="0"/>
              <w:spacing w:line="276" w:lineRule="auto"/>
              <w:jc w:val="both"/>
              <w:rPr>
                <w:rFonts w:ascii="Arial" w:eastAsia="Arial" w:hAnsi="Arial" w:cs="Arial"/>
                <w:sz w:val="22"/>
                <w:szCs w:val="22"/>
              </w:rPr>
            </w:pPr>
          </w:p>
        </w:tc>
        <w:tc>
          <w:tcPr>
            <w:tcW w:w="1984" w:type="dxa"/>
          </w:tcPr>
          <w:p w14:paraId="6DB105E7" w14:textId="77777777" w:rsidR="005F2894" w:rsidRPr="00D11BD4" w:rsidRDefault="005F2894" w:rsidP="00D11BD4">
            <w:pPr>
              <w:autoSpaceDE w:val="0"/>
              <w:autoSpaceDN w:val="0"/>
              <w:adjustRightInd w:val="0"/>
              <w:spacing w:line="276" w:lineRule="auto"/>
              <w:jc w:val="both"/>
              <w:rPr>
                <w:rFonts w:ascii="Arial" w:eastAsia="Arial" w:hAnsi="Arial" w:cs="Arial"/>
                <w:sz w:val="22"/>
                <w:szCs w:val="22"/>
              </w:rPr>
            </w:pPr>
          </w:p>
        </w:tc>
        <w:tc>
          <w:tcPr>
            <w:tcW w:w="1843" w:type="dxa"/>
          </w:tcPr>
          <w:p w14:paraId="3B3C70EB" w14:textId="77777777" w:rsidR="005F2894" w:rsidRPr="00D11BD4" w:rsidRDefault="005F2894" w:rsidP="00D11BD4">
            <w:pPr>
              <w:autoSpaceDE w:val="0"/>
              <w:autoSpaceDN w:val="0"/>
              <w:adjustRightInd w:val="0"/>
              <w:spacing w:line="276" w:lineRule="auto"/>
              <w:jc w:val="both"/>
              <w:rPr>
                <w:rFonts w:ascii="Arial" w:eastAsia="Arial" w:hAnsi="Arial" w:cs="Arial"/>
                <w:sz w:val="22"/>
                <w:szCs w:val="22"/>
              </w:rPr>
            </w:pPr>
          </w:p>
        </w:tc>
      </w:tr>
    </w:tbl>
    <w:p w14:paraId="500F7C76" w14:textId="77777777" w:rsidR="005F2894" w:rsidRPr="00D11BD4" w:rsidRDefault="005F2894" w:rsidP="00D11BD4">
      <w:pPr>
        <w:autoSpaceDE w:val="0"/>
        <w:autoSpaceDN w:val="0"/>
        <w:adjustRightInd w:val="0"/>
        <w:spacing w:after="0"/>
        <w:jc w:val="both"/>
        <w:rPr>
          <w:rFonts w:ascii="Arial" w:eastAsia="Arial" w:hAnsi="Arial" w:cs="Arial"/>
          <w:b/>
          <w:bCs/>
        </w:rPr>
      </w:pPr>
      <w:r w:rsidRPr="00D11BD4">
        <w:rPr>
          <w:rFonts w:ascii="Arial" w:eastAsia="Arial" w:hAnsi="Arial" w:cs="Arial"/>
          <w:b/>
          <w:bCs/>
        </w:rPr>
        <w:t>Uwaga:</w:t>
      </w:r>
    </w:p>
    <w:p w14:paraId="7D268DF6" w14:textId="36231F53" w:rsidR="005F2894" w:rsidRPr="00D11BD4" w:rsidRDefault="005F2894" w:rsidP="00D11BD4">
      <w:pPr>
        <w:spacing w:after="0"/>
        <w:ind w:left="426" w:hanging="426"/>
        <w:jc w:val="both"/>
        <w:rPr>
          <w:rFonts w:ascii="Arial" w:eastAsia="Arial" w:hAnsi="Arial" w:cs="Arial"/>
          <w:lang w:eastAsia="pl-PL"/>
        </w:rPr>
      </w:pPr>
      <w:r w:rsidRPr="00D11BD4">
        <w:rPr>
          <w:rFonts w:ascii="Arial" w:eastAsia="Arial" w:hAnsi="Arial" w:cs="Arial"/>
          <w:i/>
          <w:iCs/>
        </w:rPr>
        <w:t xml:space="preserve">***) </w:t>
      </w:r>
      <w:bookmarkStart w:id="0" w:name="mip41915134"/>
      <w:bookmarkEnd w:id="0"/>
      <w:r w:rsidRPr="00D11BD4">
        <w:rPr>
          <w:rFonts w:ascii="Arial" w:eastAsia="Arial" w:hAnsi="Arial" w:cs="Arial"/>
          <w:i/>
          <w:iC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z 20</w:t>
      </w:r>
      <w:r w:rsidR="002E4DD2" w:rsidRPr="00D11BD4">
        <w:rPr>
          <w:rFonts w:ascii="Arial" w:eastAsia="Arial" w:hAnsi="Arial" w:cs="Arial"/>
          <w:i/>
          <w:iCs/>
        </w:rPr>
        <w:t>22</w:t>
      </w:r>
      <w:r w:rsidRPr="00D11BD4">
        <w:rPr>
          <w:rFonts w:ascii="Arial" w:eastAsia="Arial" w:hAnsi="Arial" w:cs="Arial"/>
          <w:i/>
          <w:iCs/>
        </w:rPr>
        <w:t>r. poz.</w:t>
      </w:r>
      <w:r w:rsidR="002E4DD2" w:rsidRPr="00D11BD4">
        <w:rPr>
          <w:rFonts w:ascii="Arial" w:eastAsia="Arial" w:hAnsi="Arial" w:cs="Arial"/>
          <w:i/>
          <w:iCs/>
        </w:rPr>
        <w:t xml:space="preserve"> 1233</w:t>
      </w:r>
      <w:r w:rsidRPr="00D11BD4">
        <w:rPr>
          <w:rFonts w:ascii="Arial" w:eastAsia="Arial" w:hAnsi="Arial" w:cs="Arial"/>
          <w:i/>
          <w:iCs/>
        </w:rPr>
        <w:t>).</w:t>
      </w:r>
    </w:p>
    <w:p w14:paraId="4B210111" w14:textId="446CA0EB" w:rsidR="005F2894" w:rsidRPr="00D11BD4" w:rsidRDefault="005F2894" w:rsidP="00D11BD4">
      <w:pPr>
        <w:autoSpaceDE w:val="0"/>
        <w:autoSpaceDN w:val="0"/>
        <w:adjustRightInd w:val="0"/>
        <w:spacing w:after="0"/>
        <w:ind w:left="426" w:hanging="426"/>
        <w:jc w:val="both"/>
        <w:rPr>
          <w:rFonts w:ascii="Arial" w:eastAsia="Arial" w:hAnsi="Arial" w:cs="Arial"/>
          <w:i/>
          <w:iCs/>
        </w:rPr>
      </w:pPr>
      <w:r w:rsidRPr="00D11BD4">
        <w:rPr>
          <w:rFonts w:ascii="Arial" w:eastAsia="Arial" w:hAnsi="Arial" w:cs="Arial"/>
          <w:i/>
          <w:iCs/>
        </w:rPr>
        <w:t xml:space="preserve">****) Wykonawca załączy niniejsze oświadczenie, tylko wtedy, gdy zastrzeże w ofercie, </w:t>
      </w:r>
      <w:r w:rsidR="002E4DD2" w:rsidRPr="00D11BD4">
        <w:rPr>
          <w:rFonts w:ascii="Arial" w:eastAsia="Arial" w:hAnsi="Arial" w:cs="Arial"/>
          <w:i/>
          <w:iCs/>
        </w:rPr>
        <w:br/>
      </w:r>
      <w:r w:rsidRPr="00D11BD4">
        <w:rPr>
          <w:rFonts w:ascii="Arial" w:eastAsia="Arial" w:hAnsi="Arial" w:cs="Arial"/>
          <w:i/>
          <w:iCs/>
        </w:rPr>
        <w:t xml:space="preserve">iż któreś z informacji zawartych w ofercie stanowią tajemnicę przedsiębiorstw oraz wykaże, iż zastrzeżone informacje stanowią tajemnicę przedsiębiorstwa. Wykonawca nie może zastrzec informacji, o których mowa w art. </w:t>
      </w:r>
      <w:r w:rsidR="002E4DD2" w:rsidRPr="00D11BD4">
        <w:rPr>
          <w:rFonts w:ascii="Arial" w:eastAsia="Arial" w:hAnsi="Arial" w:cs="Arial"/>
          <w:i/>
          <w:iCs/>
        </w:rPr>
        <w:t xml:space="preserve"> </w:t>
      </w:r>
      <w:r w:rsidRPr="00D11BD4">
        <w:rPr>
          <w:rFonts w:ascii="Arial" w:eastAsia="Arial" w:hAnsi="Arial" w:cs="Arial"/>
          <w:i/>
          <w:iCs/>
        </w:rPr>
        <w:t xml:space="preserve">222 ust.5 </w:t>
      </w:r>
      <w:proofErr w:type="spellStart"/>
      <w:r w:rsidRPr="00D11BD4">
        <w:rPr>
          <w:rFonts w:ascii="Arial" w:eastAsia="Arial" w:hAnsi="Arial" w:cs="Arial"/>
          <w:i/>
          <w:iCs/>
        </w:rPr>
        <w:t>Pzp</w:t>
      </w:r>
      <w:proofErr w:type="spellEnd"/>
      <w:r w:rsidRPr="00D11BD4">
        <w:rPr>
          <w:rFonts w:ascii="Arial" w:eastAsia="Arial" w:hAnsi="Arial" w:cs="Arial"/>
          <w:i/>
          <w:iCs/>
        </w:rPr>
        <w:t>.</w:t>
      </w:r>
    </w:p>
    <w:p w14:paraId="253C21A5" w14:textId="3E63A16D" w:rsidR="002E4DD2" w:rsidRPr="00D11BD4" w:rsidRDefault="002E4DD2">
      <w:pPr>
        <w:pStyle w:val="Default"/>
        <w:numPr>
          <w:ilvl w:val="0"/>
          <w:numId w:val="2"/>
        </w:numPr>
        <w:spacing w:line="276" w:lineRule="auto"/>
        <w:ind w:left="426" w:hanging="426"/>
        <w:jc w:val="both"/>
        <w:rPr>
          <w:iCs/>
          <w:sz w:val="22"/>
          <w:szCs w:val="22"/>
        </w:rPr>
      </w:pPr>
      <w:r w:rsidRPr="00D11BD4">
        <w:rPr>
          <w:sz w:val="22"/>
          <w:szCs w:val="22"/>
        </w:rPr>
        <w:t xml:space="preserve">Wykonawca </w:t>
      </w:r>
      <w:r w:rsidRPr="00D11BD4">
        <w:rPr>
          <w:b/>
          <w:bCs/>
          <w:sz w:val="22"/>
          <w:szCs w:val="22"/>
        </w:rPr>
        <w:t>PRZEWIDUJE / NIE PRZEWIDUJE*</w:t>
      </w:r>
      <w:r w:rsidRPr="00D11BD4">
        <w:rPr>
          <w:bCs/>
          <w:sz w:val="22"/>
          <w:szCs w:val="22"/>
        </w:rPr>
        <w:t xml:space="preserve"> </w:t>
      </w:r>
      <w:r w:rsidRPr="00D11BD4">
        <w:rPr>
          <w:sz w:val="22"/>
          <w:szCs w:val="22"/>
        </w:rPr>
        <w:t xml:space="preserve">powierzenia podwykonawstwa </w:t>
      </w:r>
      <w:r w:rsidRPr="00D11BD4">
        <w:rPr>
          <w:sz w:val="22"/>
          <w:szCs w:val="22"/>
        </w:rPr>
        <w:br/>
        <w:t>w ramach niniejszego zapytania ofertowego. [</w:t>
      </w:r>
      <w:r w:rsidRPr="00D11BD4">
        <w:rPr>
          <w:i/>
          <w:iCs/>
          <w:sz w:val="22"/>
          <w:szCs w:val="22"/>
        </w:rPr>
        <w:t>*niepotrzebne skreślić</w:t>
      </w:r>
      <w:r w:rsidRPr="00D11BD4">
        <w:rPr>
          <w:iCs/>
          <w:sz w:val="22"/>
          <w:szCs w:val="22"/>
        </w:rPr>
        <w:t>]</w:t>
      </w:r>
    </w:p>
    <w:p w14:paraId="0EE38159" w14:textId="2ECB4413" w:rsidR="002E4DD2" w:rsidRPr="00D11BD4" w:rsidRDefault="002E4DD2" w:rsidP="00D11BD4">
      <w:pPr>
        <w:pStyle w:val="Default"/>
        <w:spacing w:line="276" w:lineRule="auto"/>
        <w:ind w:left="567" w:hanging="141"/>
        <w:jc w:val="both"/>
        <w:rPr>
          <w:sz w:val="22"/>
          <w:szCs w:val="22"/>
        </w:rPr>
      </w:pPr>
      <w:r w:rsidRPr="00D11BD4">
        <w:rPr>
          <w:sz w:val="22"/>
          <w:szCs w:val="22"/>
        </w:rPr>
        <w:t>- wartość zamówienia (netto), którego powierzenie podwykonawcom – przewiduje</w:t>
      </w:r>
      <w:r w:rsidRPr="00D11BD4">
        <w:rPr>
          <w:iCs/>
          <w:sz w:val="22"/>
          <w:szCs w:val="22"/>
        </w:rPr>
        <w:t xml:space="preserve"> </w:t>
      </w:r>
      <w:r w:rsidRPr="00D11BD4">
        <w:rPr>
          <w:sz w:val="22"/>
          <w:szCs w:val="22"/>
        </w:rPr>
        <w:t>Wykonawca ……................. zł (słownie: …………………................................... złotych).</w:t>
      </w:r>
    </w:p>
    <w:p w14:paraId="4CB1143E" w14:textId="77777777" w:rsidR="002E4DD2" w:rsidRPr="00D11BD4" w:rsidRDefault="002E4DD2" w:rsidP="00D11BD4">
      <w:pPr>
        <w:pStyle w:val="Default"/>
        <w:spacing w:line="276" w:lineRule="auto"/>
        <w:ind w:left="567" w:hanging="141"/>
        <w:jc w:val="both"/>
        <w:rPr>
          <w:sz w:val="22"/>
          <w:szCs w:val="22"/>
        </w:rPr>
      </w:pPr>
      <w:r w:rsidRPr="00D11BD4">
        <w:rPr>
          <w:sz w:val="22"/>
          <w:szCs w:val="22"/>
        </w:rPr>
        <w:t>- wartość zamówienia (netto), którego powierzenie podwykonawcom – przewiduje</w:t>
      </w:r>
      <w:r w:rsidRPr="00D11BD4">
        <w:rPr>
          <w:iCs/>
          <w:sz w:val="22"/>
          <w:szCs w:val="22"/>
        </w:rPr>
        <w:t xml:space="preserve"> </w:t>
      </w:r>
      <w:r w:rsidRPr="00D11BD4">
        <w:rPr>
          <w:sz w:val="22"/>
          <w:szCs w:val="22"/>
        </w:rPr>
        <w:t>Wykonawca ……................. zł (słownie: …………………................................... złotych).</w:t>
      </w:r>
    </w:p>
    <w:p w14:paraId="48E5F4F8" w14:textId="7D4FEFD4" w:rsidR="002E4DD2" w:rsidRPr="00D11BD4" w:rsidRDefault="002E4DD2" w:rsidP="00D11BD4">
      <w:pPr>
        <w:tabs>
          <w:tab w:val="left" w:pos="709"/>
        </w:tabs>
        <w:autoSpaceDE w:val="0"/>
        <w:autoSpaceDN w:val="0"/>
        <w:adjustRightInd w:val="0"/>
        <w:spacing w:after="0"/>
        <w:ind w:left="284" w:hanging="284"/>
        <w:jc w:val="both"/>
        <w:rPr>
          <w:rFonts w:ascii="Arial" w:hAnsi="Arial" w:cs="Arial"/>
        </w:rPr>
      </w:pPr>
      <w:r w:rsidRPr="00D11BD4">
        <w:rPr>
          <w:rFonts w:ascii="Arial" w:hAnsi="Arial" w:cs="Arial"/>
        </w:rPr>
        <w:tab/>
        <w:t>Zakres przedmiotowy (szczegółowy) zamówienia, którego powierzenie podwykonawcy /podwykonawcom - przewiduje Wykonawca:</w:t>
      </w:r>
    </w:p>
    <w:p w14:paraId="38F3AC6E" w14:textId="77777777" w:rsidR="002E4DD2" w:rsidRPr="00D11BD4" w:rsidRDefault="002E4DD2" w:rsidP="00D11BD4">
      <w:pPr>
        <w:autoSpaceDE w:val="0"/>
        <w:autoSpaceDN w:val="0"/>
        <w:adjustRightInd w:val="0"/>
        <w:spacing w:after="0"/>
        <w:ind w:left="284" w:hanging="284"/>
        <w:jc w:val="both"/>
        <w:rPr>
          <w:rFonts w:ascii="Arial" w:hAnsi="Arial" w:cs="Arial"/>
          <w:i/>
          <w:iCs/>
        </w:rPr>
      </w:pPr>
      <w:r w:rsidRPr="00D11BD4">
        <w:rPr>
          <w:rFonts w:ascii="Arial" w:hAnsi="Arial" w:cs="Arial"/>
          <w:i/>
          <w:iCs/>
        </w:rPr>
        <w:t xml:space="preserve">    (uwaga : może zostać sporządzony w formie załącznika do FORMULARZA OFERTY)</w:t>
      </w:r>
    </w:p>
    <w:p w14:paraId="772AC5BC" w14:textId="77777777" w:rsidR="002E4DD2" w:rsidRPr="00D11BD4" w:rsidRDefault="002E4DD2" w:rsidP="00D11BD4">
      <w:pPr>
        <w:autoSpaceDE w:val="0"/>
        <w:autoSpaceDN w:val="0"/>
        <w:adjustRightInd w:val="0"/>
        <w:spacing w:after="0"/>
        <w:ind w:left="284" w:hanging="284"/>
        <w:jc w:val="both"/>
        <w:rPr>
          <w:rFonts w:ascii="Arial" w:hAnsi="Arial" w:cs="Arial"/>
        </w:rPr>
      </w:pPr>
      <w:r w:rsidRPr="00D11BD4">
        <w:rPr>
          <w:rFonts w:ascii="Arial" w:hAnsi="Arial" w:cs="Arial"/>
        </w:rPr>
        <w:t>………………………………………………................................................................................</w:t>
      </w:r>
    </w:p>
    <w:p w14:paraId="3EF0ABF7" w14:textId="77777777" w:rsidR="002E4DD2" w:rsidRPr="00D11BD4" w:rsidRDefault="002E4DD2" w:rsidP="00D11BD4">
      <w:pPr>
        <w:autoSpaceDE w:val="0"/>
        <w:autoSpaceDN w:val="0"/>
        <w:adjustRightInd w:val="0"/>
        <w:spacing w:after="0"/>
        <w:ind w:left="284" w:hanging="284"/>
        <w:jc w:val="both"/>
        <w:rPr>
          <w:rFonts w:ascii="Arial" w:hAnsi="Arial" w:cs="Arial"/>
        </w:rPr>
      </w:pPr>
      <w:r w:rsidRPr="00D11BD4">
        <w:rPr>
          <w:rFonts w:ascii="Arial" w:hAnsi="Arial" w:cs="Arial"/>
        </w:rPr>
        <w:t>……………………………………………….................................................................…...........</w:t>
      </w:r>
    </w:p>
    <w:p w14:paraId="3B42BE94" w14:textId="77777777" w:rsidR="002959CD" w:rsidRPr="00D11BD4" w:rsidRDefault="002959CD" w:rsidP="002959CD">
      <w:pPr>
        <w:autoSpaceDE w:val="0"/>
        <w:autoSpaceDN w:val="0"/>
        <w:adjustRightInd w:val="0"/>
        <w:spacing w:after="0"/>
        <w:ind w:left="284" w:hanging="284"/>
        <w:jc w:val="both"/>
        <w:rPr>
          <w:rFonts w:ascii="Arial" w:hAnsi="Arial" w:cs="Arial"/>
        </w:rPr>
      </w:pPr>
      <w:r w:rsidRPr="00D11BD4">
        <w:rPr>
          <w:rFonts w:ascii="Arial" w:hAnsi="Arial" w:cs="Arial"/>
        </w:rPr>
        <w:t>……………………………………………….................................................................…...........</w:t>
      </w:r>
    </w:p>
    <w:p w14:paraId="298ED620" w14:textId="77777777" w:rsidR="00AB6BA1" w:rsidRPr="00AB6BA1" w:rsidRDefault="002959CD" w:rsidP="00AB6BA1">
      <w:pPr>
        <w:autoSpaceDE w:val="0"/>
        <w:autoSpaceDN w:val="0"/>
        <w:adjustRightInd w:val="0"/>
        <w:spacing w:after="0" w:line="23" w:lineRule="atLeast"/>
        <w:jc w:val="both"/>
        <w:rPr>
          <w:rFonts w:ascii="Arial" w:hAnsi="Arial" w:cs="Arial"/>
          <w:i/>
        </w:rPr>
      </w:pPr>
      <w:r w:rsidRPr="00AB6BA1">
        <w:rPr>
          <w:rFonts w:ascii="Arial" w:eastAsia="Arial" w:hAnsi="Arial" w:cs="Arial"/>
          <w:b/>
          <w:bCs/>
          <w:color w:val="0070C0"/>
        </w:rPr>
        <w:t>Powyższą pozycję wypełniają wyłącznie Wykonawcy, którzy przewidują podwykonawstwo w ramach niniejszego zapytania ofertowego.</w:t>
      </w:r>
      <w:r w:rsidR="00AB6BA1" w:rsidRPr="00AB6BA1">
        <w:rPr>
          <w:rFonts w:ascii="Arial" w:hAnsi="Arial" w:cs="Arial"/>
        </w:rPr>
        <w:t xml:space="preserve"> </w:t>
      </w:r>
    </w:p>
    <w:p w14:paraId="77043362" w14:textId="621905A0" w:rsidR="00AB6BA1" w:rsidRDefault="00AB6BA1">
      <w:pPr>
        <w:pStyle w:val="Akapitzlist"/>
        <w:numPr>
          <w:ilvl w:val="0"/>
          <w:numId w:val="3"/>
        </w:numPr>
        <w:autoSpaceDE w:val="0"/>
        <w:autoSpaceDN w:val="0"/>
        <w:adjustRightInd w:val="0"/>
        <w:spacing w:after="0" w:line="23" w:lineRule="atLeast"/>
        <w:jc w:val="both"/>
        <w:rPr>
          <w:rFonts w:ascii="Arial" w:hAnsi="Arial" w:cs="Arial"/>
          <w:i/>
        </w:rPr>
      </w:pPr>
      <w:r w:rsidRPr="00AB6BA1">
        <w:rPr>
          <w:rFonts w:ascii="Arial" w:hAnsi="Arial" w:cs="Arial"/>
        </w:rPr>
        <w:lastRenderedPageBreak/>
        <w:t xml:space="preserve">W przypadku Wykonawców, którzy </w:t>
      </w:r>
      <w:r w:rsidRPr="00AB6BA1">
        <w:rPr>
          <w:rFonts w:ascii="Arial" w:hAnsi="Arial" w:cs="Arial"/>
          <w:b/>
        </w:rPr>
        <w:t>przewidują powierzenie podwykonawstwa</w:t>
      </w:r>
      <w:r w:rsidRPr="00AB6BA1">
        <w:rPr>
          <w:rFonts w:ascii="Arial" w:hAnsi="Arial" w:cs="Arial"/>
        </w:rPr>
        <w:t xml:space="preserve"> </w:t>
      </w:r>
      <w:r>
        <w:rPr>
          <w:rFonts w:ascii="Arial" w:hAnsi="Arial" w:cs="Arial"/>
        </w:rPr>
        <w:br/>
      </w:r>
      <w:r w:rsidRPr="00AB6BA1">
        <w:rPr>
          <w:rFonts w:ascii="Arial" w:hAnsi="Arial" w:cs="Arial"/>
        </w:rPr>
        <w:t>w ramach niniejszego zapytania ofertowego</w:t>
      </w:r>
      <w:r>
        <w:rPr>
          <w:rFonts w:ascii="Arial" w:hAnsi="Arial" w:cs="Arial"/>
        </w:rPr>
        <w:t xml:space="preserve">, </w:t>
      </w:r>
      <w:r w:rsidRPr="00AB6BA1">
        <w:rPr>
          <w:rFonts w:ascii="Arial" w:hAnsi="Arial" w:cs="Arial"/>
        </w:rPr>
        <w:t xml:space="preserve">w </w:t>
      </w:r>
      <w:r>
        <w:rPr>
          <w:rFonts w:ascii="Arial" w:hAnsi="Arial" w:cs="Arial"/>
        </w:rPr>
        <w:t>projekcie umowy</w:t>
      </w:r>
      <w:r w:rsidRPr="00AB6BA1">
        <w:rPr>
          <w:rFonts w:ascii="Arial" w:hAnsi="Arial" w:cs="Arial"/>
        </w:rPr>
        <w:t xml:space="preserve"> </w:t>
      </w:r>
      <w:r>
        <w:rPr>
          <w:rFonts w:ascii="Arial" w:hAnsi="Arial" w:cs="Arial"/>
        </w:rPr>
        <w:t>Zamawiający dokona odpowiedniego wpisu o</w:t>
      </w:r>
      <w:r w:rsidRPr="00AB6BA1">
        <w:rPr>
          <w:rFonts w:ascii="Arial" w:hAnsi="Arial" w:cs="Arial"/>
        </w:rPr>
        <w:t xml:space="preserve"> brzmieniu: </w:t>
      </w:r>
      <w:r w:rsidRPr="00AB6BA1">
        <w:rPr>
          <w:rFonts w:ascii="Arial" w:hAnsi="Arial" w:cs="Arial"/>
          <w:i/>
        </w:rPr>
        <w:t>„Wykonawca odpowiada za działania lub zaniechania podwykonawcy/podwykonawców, którym powierzył realizację przedmiotu umowy – jak za swoje własne”.</w:t>
      </w:r>
    </w:p>
    <w:p w14:paraId="1C7A6540" w14:textId="6E3473C9" w:rsidR="00AB6BA1" w:rsidRDefault="00AB6BA1">
      <w:pPr>
        <w:pStyle w:val="Akapitzlist"/>
        <w:numPr>
          <w:ilvl w:val="0"/>
          <w:numId w:val="3"/>
        </w:numPr>
        <w:autoSpaceDE w:val="0"/>
        <w:autoSpaceDN w:val="0"/>
        <w:adjustRightInd w:val="0"/>
        <w:spacing w:after="0" w:line="23" w:lineRule="atLeast"/>
        <w:jc w:val="both"/>
        <w:rPr>
          <w:rFonts w:ascii="Arial" w:hAnsi="Arial" w:cs="Arial"/>
          <w:i/>
        </w:rPr>
      </w:pPr>
      <w:r w:rsidRPr="00AB6BA1">
        <w:rPr>
          <w:rFonts w:ascii="Arial" w:hAnsi="Arial" w:cs="Arial"/>
        </w:rPr>
        <w:t xml:space="preserve">W przypadku Wykonawców, którzy </w:t>
      </w:r>
      <w:r w:rsidRPr="00AB6BA1">
        <w:rPr>
          <w:rFonts w:ascii="Arial" w:hAnsi="Arial" w:cs="Arial"/>
          <w:b/>
        </w:rPr>
        <w:t>nie przewidują powierzenie podwykonawstwa</w:t>
      </w:r>
      <w:r w:rsidRPr="00AB6BA1">
        <w:rPr>
          <w:rFonts w:ascii="Arial" w:hAnsi="Arial" w:cs="Arial"/>
        </w:rPr>
        <w:t xml:space="preserve"> w ramach niniejszego zapytania ofertowego</w:t>
      </w:r>
      <w:r>
        <w:rPr>
          <w:rFonts w:ascii="Arial" w:hAnsi="Arial" w:cs="Arial"/>
        </w:rPr>
        <w:t xml:space="preserve">, </w:t>
      </w:r>
      <w:r w:rsidRPr="00AB6BA1">
        <w:rPr>
          <w:rFonts w:ascii="Arial" w:hAnsi="Arial" w:cs="Arial"/>
        </w:rPr>
        <w:t xml:space="preserve">w </w:t>
      </w:r>
      <w:r>
        <w:rPr>
          <w:rFonts w:ascii="Arial" w:hAnsi="Arial" w:cs="Arial"/>
        </w:rPr>
        <w:t>projekcie umowy</w:t>
      </w:r>
      <w:r w:rsidRPr="00AB6BA1">
        <w:rPr>
          <w:rFonts w:ascii="Arial" w:hAnsi="Arial" w:cs="Arial"/>
        </w:rPr>
        <w:t xml:space="preserve"> </w:t>
      </w:r>
      <w:r>
        <w:rPr>
          <w:rFonts w:ascii="Arial" w:hAnsi="Arial" w:cs="Arial"/>
        </w:rPr>
        <w:t>Zamawiający dokona odpowiedniego wpisu o</w:t>
      </w:r>
      <w:r w:rsidRPr="00AB6BA1">
        <w:rPr>
          <w:rFonts w:ascii="Arial" w:hAnsi="Arial" w:cs="Arial"/>
        </w:rPr>
        <w:t xml:space="preserve"> brzmieniu: </w:t>
      </w:r>
      <w:r w:rsidRPr="00AB6BA1">
        <w:rPr>
          <w:rFonts w:ascii="Arial" w:hAnsi="Arial" w:cs="Arial"/>
          <w:i/>
        </w:rPr>
        <w:t>„Wykonawca zobowiązuje się do realizacji przedmiotu umowy samodzielnie, bez udziału podwykonawcy /podwykonawców”.</w:t>
      </w:r>
    </w:p>
    <w:p w14:paraId="6D4AE146" w14:textId="2E2582FB" w:rsidR="00AB6BA1" w:rsidRDefault="00AB6BA1" w:rsidP="00AB6BA1">
      <w:pPr>
        <w:autoSpaceDE w:val="0"/>
        <w:autoSpaceDN w:val="0"/>
        <w:adjustRightInd w:val="0"/>
        <w:spacing w:after="0" w:line="23" w:lineRule="atLeast"/>
        <w:jc w:val="both"/>
        <w:rPr>
          <w:rFonts w:ascii="Arial" w:hAnsi="Arial" w:cs="Arial"/>
          <w:i/>
        </w:rPr>
      </w:pPr>
    </w:p>
    <w:p w14:paraId="601057AD" w14:textId="77777777" w:rsidR="00AB6BA1" w:rsidRPr="00366592" w:rsidRDefault="00AB6BA1" w:rsidP="00AB6BA1">
      <w:pPr>
        <w:pStyle w:val="NormalnyWeb"/>
        <w:spacing w:before="0" w:beforeAutospacing="0" w:after="0" w:afterAutospacing="0"/>
        <w:ind w:left="567" w:hanging="425"/>
        <w:jc w:val="both"/>
        <w:rPr>
          <w:sz w:val="20"/>
          <w:szCs w:val="20"/>
        </w:rPr>
      </w:pPr>
    </w:p>
    <w:p w14:paraId="6E0069A0" w14:textId="77777777" w:rsidR="00AB6BA1" w:rsidRPr="0045458C" w:rsidRDefault="00AB6BA1">
      <w:pPr>
        <w:pStyle w:val="Akapitzlist"/>
        <w:widowControl w:val="0"/>
        <w:numPr>
          <w:ilvl w:val="0"/>
          <w:numId w:val="5"/>
        </w:numPr>
        <w:overflowPunct w:val="0"/>
        <w:autoSpaceDE w:val="0"/>
        <w:autoSpaceDN w:val="0"/>
        <w:adjustRightInd w:val="0"/>
        <w:spacing w:after="0"/>
        <w:ind w:left="426" w:hanging="426"/>
        <w:jc w:val="both"/>
        <w:textAlignment w:val="baseline"/>
        <w:rPr>
          <w:rFonts w:ascii="Arial" w:hAnsi="Arial" w:cs="Arial"/>
          <w:b/>
          <w:bCs/>
          <w:u w:val="single"/>
        </w:rPr>
      </w:pPr>
      <w:r w:rsidRPr="0045458C">
        <w:rPr>
          <w:rFonts w:ascii="Arial" w:hAnsi="Arial" w:cs="Arial"/>
          <w:b/>
          <w:bCs/>
          <w:u w:val="single"/>
        </w:rPr>
        <w:t xml:space="preserve">Oświadczenie Wykonawcy potwierdzające znajomość obowiązków wynikających </w:t>
      </w:r>
      <w:r>
        <w:rPr>
          <w:rFonts w:ascii="Arial" w:hAnsi="Arial" w:cs="Arial"/>
          <w:b/>
          <w:bCs/>
          <w:u w:val="single"/>
        </w:rPr>
        <w:br/>
      </w:r>
      <w:r w:rsidRPr="0045458C">
        <w:rPr>
          <w:rFonts w:ascii="Arial" w:hAnsi="Arial" w:cs="Arial"/>
          <w:b/>
          <w:bCs/>
          <w:u w:val="single"/>
        </w:rPr>
        <w:t>z RODO, w szczególności w zakresie wypełnienia obowiązków informacyjnych przewidzianych w art. 13 lub art. 14 RODO.</w:t>
      </w:r>
      <w:r w:rsidRPr="0045458C">
        <w:rPr>
          <w:rFonts w:ascii="Arial" w:hAnsi="Arial" w:cs="Arial"/>
          <w:b/>
          <w:bCs/>
        </w:rPr>
        <w:t xml:space="preserve"> </w:t>
      </w:r>
    </w:p>
    <w:p w14:paraId="20E120E7" w14:textId="77777777" w:rsidR="00AB6BA1" w:rsidRDefault="00AB6BA1" w:rsidP="00AB6BA1">
      <w:pPr>
        <w:pStyle w:val="Tekstprzypisudolnego"/>
        <w:suppressAutoHyphens/>
        <w:spacing w:line="276" w:lineRule="auto"/>
        <w:jc w:val="both"/>
        <w:rPr>
          <w:rFonts w:ascii="Arial" w:hAnsi="Arial" w:cs="Arial"/>
          <w:color w:val="000000"/>
          <w:sz w:val="22"/>
          <w:szCs w:val="22"/>
        </w:rPr>
      </w:pPr>
    </w:p>
    <w:p w14:paraId="77B80878" w14:textId="77777777" w:rsidR="00AB6BA1" w:rsidRDefault="00AB6BA1" w:rsidP="00AB6BA1">
      <w:pPr>
        <w:pStyle w:val="Tekstprzypisudolnego"/>
        <w:suppressAutoHyphens/>
        <w:spacing w:line="276" w:lineRule="auto"/>
        <w:jc w:val="both"/>
        <w:rPr>
          <w:rFonts w:ascii="Arial" w:hAnsi="Arial" w:cs="Arial"/>
          <w:sz w:val="22"/>
          <w:szCs w:val="22"/>
        </w:rPr>
      </w:pPr>
      <w:r>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w:hAnsi="Arial" w:cs="Arial"/>
          <w:color w:val="000000"/>
          <w:sz w:val="22"/>
          <w:szCs w:val="22"/>
        </w:rPr>
        <w:br/>
        <w:t xml:space="preserve">o ochronie danych) (Dz. Urz. UE L 119 z 04.05.2016, str. 1), zwanego „RODO” </w:t>
      </w:r>
      <w:r>
        <w:rPr>
          <w:rFonts w:ascii="Arial" w:hAnsi="Arial" w:cs="Arial"/>
          <w:color w:val="000000"/>
          <w:sz w:val="22"/>
          <w:szCs w:val="22"/>
        </w:rPr>
        <w:br/>
        <w:t xml:space="preserve">i jednocześnie oświadczam, że wypełniłam/-em obowiązki informacyjne przewidziane </w:t>
      </w:r>
      <w:r>
        <w:rPr>
          <w:rFonts w:ascii="Arial" w:hAnsi="Arial" w:cs="Arial"/>
          <w:color w:val="000000"/>
          <w:sz w:val="22"/>
          <w:szCs w:val="22"/>
        </w:rPr>
        <w:br/>
        <w:t xml:space="preserve">w art. 13 lub art. 14 RODO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t>
      </w:r>
      <w:r>
        <w:rPr>
          <w:rFonts w:ascii="Arial" w:hAnsi="Arial" w:cs="Arial"/>
          <w:color w:val="000000"/>
          <w:sz w:val="22"/>
          <w:szCs w:val="22"/>
        </w:rPr>
        <w:br/>
        <w:t>w niniejszym postępowaniu</w:t>
      </w:r>
      <w:r>
        <w:rPr>
          <w:rFonts w:ascii="Arial" w:hAnsi="Arial" w:cs="Arial"/>
          <w:sz w:val="22"/>
          <w:szCs w:val="22"/>
        </w:rPr>
        <w:t>.</w:t>
      </w:r>
      <w:r>
        <w:rPr>
          <w:rFonts w:ascii="Arial" w:hAnsi="Arial" w:cs="Arial"/>
          <w:b/>
          <w:sz w:val="22"/>
          <w:szCs w:val="22"/>
        </w:rPr>
        <w:t>*</w:t>
      </w:r>
      <w:r>
        <w:rPr>
          <w:rFonts w:ascii="Arial" w:hAnsi="Arial" w:cs="Arial"/>
          <w:sz w:val="22"/>
          <w:szCs w:val="22"/>
        </w:rPr>
        <w:t xml:space="preserve">   </w:t>
      </w:r>
    </w:p>
    <w:p w14:paraId="6A29D987" w14:textId="77777777" w:rsidR="00AB6BA1" w:rsidRDefault="00AB6BA1" w:rsidP="00AB6BA1">
      <w:pPr>
        <w:pStyle w:val="Tekstprzypisudolnego"/>
        <w:suppressAutoHyphens/>
        <w:spacing w:line="276" w:lineRule="auto"/>
        <w:jc w:val="both"/>
        <w:rPr>
          <w:rFonts w:ascii="Arial" w:hAnsi="Arial" w:cs="Arial"/>
          <w:b/>
          <w:sz w:val="22"/>
          <w:szCs w:val="22"/>
        </w:rPr>
      </w:pPr>
    </w:p>
    <w:p w14:paraId="628B0CA6" w14:textId="77777777" w:rsidR="00AB6BA1" w:rsidRPr="00535E92" w:rsidRDefault="00AB6BA1" w:rsidP="00AB6BA1">
      <w:pPr>
        <w:pStyle w:val="Tekstprzypisudolnego"/>
        <w:suppressAutoHyphens/>
        <w:spacing w:line="276" w:lineRule="auto"/>
        <w:jc w:val="both"/>
        <w:rPr>
          <w:rFonts w:ascii="Arial" w:hAnsi="Arial" w:cs="Arial"/>
          <w:sz w:val="22"/>
          <w:szCs w:val="22"/>
        </w:rPr>
      </w:pPr>
      <w:r w:rsidRPr="00535E92">
        <w:rPr>
          <w:rFonts w:ascii="Arial" w:hAnsi="Arial" w:cs="Arial"/>
          <w:b/>
          <w:sz w:val="22"/>
          <w:szCs w:val="22"/>
        </w:rPr>
        <w:t>*</w:t>
      </w:r>
      <w:r w:rsidRPr="00535E92">
        <w:rPr>
          <w:rFonts w:ascii="Arial" w:hAnsi="Arial" w:cs="Arial"/>
          <w:sz w:val="22"/>
          <w:szCs w:val="22"/>
        </w:rPr>
        <w:t xml:space="preserve"> </w:t>
      </w:r>
      <w:r w:rsidRPr="00535E92">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7118C5" w14:textId="77777777" w:rsidR="00AB6BA1" w:rsidRPr="00535E92" w:rsidRDefault="00AB6BA1" w:rsidP="00AB6BA1">
      <w:pPr>
        <w:spacing w:after="0" w:line="240" w:lineRule="auto"/>
        <w:rPr>
          <w:rFonts w:ascii="Arial" w:eastAsia="Times New Roman" w:hAnsi="Arial" w:cs="Arial"/>
          <w:color w:val="0070C0"/>
          <w:lang w:eastAsia="pl-PL"/>
        </w:rPr>
      </w:pPr>
    </w:p>
    <w:p w14:paraId="0CCFF697" w14:textId="77777777" w:rsidR="00AB6BA1" w:rsidRPr="00535E92" w:rsidRDefault="00AB6BA1" w:rsidP="00AB6BA1">
      <w:pPr>
        <w:spacing w:after="0"/>
        <w:rPr>
          <w:rFonts w:ascii="Arial" w:eastAsia="Times New Roman" w:hAnsi="Arial" w:cs="Arial"/>
          <w:color w:val="0070C0"/>
          <w:lang w:eastAsia="pl-PL"/>
        </w:rPr>
      </w:pPr>
      <w:r w:rsidRPr="00535E92">
        <w:rPr>
          <w:rFonts w:ascii="Arial" w:eastAsia="Times New Roman" w:hAnsi="Arial" w:cs="Arial"/>
          <w:color w:val="0070C0"/>
          <w:lang w:eastAsia="pl-PL"/>
        </w:rPr>
        <w:t>*niepotrzebne skreślić</w:t>
      </w:r>
    </w:p>
    <w:p w14:paraId="2133BB1A" w14:textId="77777777" w:rsidR="00AB6BA1" w:rsidRPr="002E031E" w:rsidRDefault="00AB6BA1" w:rsidP="00AB6BA1">
      <w:pPr>
        <w:spacing w:after="0"/>
        <w:rPr>
          <w:rFonts w:ascii="Arial" w:eastAsia="Times New Roman" w:hAnsi="Arial" w:cs="Arial"/>
          <w:lang w:eastAsia="pl-PL"/>
        </w:rPr>
      </w:pPr>
    </w:p>
    <w:p w14:paraId="2EADB7D2" w14:textId="77777777" w:rsidR="00AB6BA1" w:rsidRPr="002E031E" w:rsidRDefault="00AB6BA1" w:rsidP="00AB6BA1">
      <w:pPr>
        <w:spacing w:after="0"/>
        <w:rPr>
          <w:rFonts w:ascii="Arial" w:eastAsia="Times New Roman" w:hAnsi="Arial" w:cs="Arial"/>
          <w:lang w:eastAsia="pl-PL"/>
        </w:rPr>
      </w:pPr>
      <w:r w:rsidRPr="002E031E">
        <w:rPr>
          <w:rFonts w:ascii="Arial" w:eastAsia="Times New Roman" w:hAnsi="Arial" w:cs="Arial"/>
          <w:lang w:eastAsia="pl-PL"/>
        </w:rPr>
        <w:t>Integralną część oferty stanowią następujące dokumenty:</w:t>
      </w:r>
    </w:p>
    <w:p w14:paraId="5971C6FC" w14:textId="77777777" w:rsidR="00AB6BA1" w:rsidRPr="002E031E" w:rsidRDefault="00AB6BA1">
      <w:pPr>
        <w:pStyle w:val="Akapitzlist"/>
        <w:numPr>
          <w:ilvl w:val="0"/>
          <w:numId w:val="4"/>
        </w:numPr>
        <w:spacing w:after="0"/>
        <w:rPr>
          <w:rFonts w:ascii="Arial" w:eastAsia="Times New Roman" w:hAnsi="Arial" w:cs="Arial"/>
          <w:lang w:eastAsia="pl-PL"/>
        </w:rPr>
      </w:pPr>
      <w:r w:rsidRPr="002E031E">
        <w:rPr>
          <w:rFonts w:ascii="Arial" w:eastAsia="Times New Roman" w:hAnsi="Arial" w:cs="Arial"/>
          <w:lang w:eastAsia="pl-PL"/>
        </w:rPr>
        <w:t>……………………………................................................................................................,</w:t>
      </w:r>
    </w:p>
    <w:p w14:paraId="7CEB8743" w14:textId="77777777" w:rsidR="00AB6BA1" w:rsidRPr="002E031E" w:rsidRDefault="00AB6BA1">
      <w:pPr>
        <w:pStyle w:val="Akapitzlist"/>
        <w:numPr>
          <w:ilvl w:val="0"/>
          <w:numId w:val="4"/>
        </w:numPr>
        <w:spacing w:after="0"/>
        <w:rPr>
          <w:rFonts w:ascii="Arial" w:eastAsia="Times New Roman" w:hAnsi="Arial" w:cs="Arial"/>
          <w:lang w:eastAsia="pl-PL"/>
        </w:rPr>
      </w:pPr>
      <w:r w:rsidRPr="002E031E">
        <w:rPr>
          <w:rFonts w:ascii="Arial" w:eastAsia="Times New Roman" w:hAnsi="Arial" w:cs="Arial"/>
          <w:lang w:eastAsia="pl-PL"/>
        </w:rPr>
        <w:t>……………………..........................................................................................................,</w:t>
      </w:r>
    </w:p>
    <w:p w14:paraId="72B10DBF" w14:textId="77777777" w:rsidR="00AB6BA1" w:rsidRPr="002E031E" w:rsidRDefault="00AB6BA1">
      <w:pPr>
        <w:pStyle w:val="Akapitzlist"/>
        <w:numPr>
          <w:ilvl w:val="0"/>
          <w:numId w:val="4"/>
        </w:numPr>
        <w:spacing w:after="0"/>
        <w:rPr>
          <w:rFonts w:ascii="Arial" w:eastAsia="Times New Roman" w:hAnsi="Arial" w:cs="Arial"/>
          <w:lang w:eastAsia="pl-PL"/>
        </w:rPr>
      </w:pPr>
      <w:r w:rsidRPr="002E031E">
        <w:rPr>
          <w:rFonts w:ascii="Arial" w:eastAsia="Times New Roman" w:hAnsi="Arial" w:cs="Arial"/>
          <w:lang w:eastAsia="pl-PL"/>
        </w:rPr>
        <w:t>……………………..........................................................................................................,</w:t>
      </w:r>
    </w:p>
    <w:p w14:paraId="0D6954B2" w14:textId="77777777" w:rsidR="00AB6BA1" w:rsidRPr="002E031E" w:rsidRDefault="00AB6BA1">
      <w:pPr>
        <w:pStyle w:val="Akapitzlist"/>
        <w:numPr>
          <w:ilvl w:val="0"/>
          <w:numId w:val="4"/>
        </w:numPr>
        <w:spacing w:after="0"/>
        <w:rPr>
          <w:rFonts w:ascii="Arial" w:eastAsia="Times New Roman" w:hAnsi="Arial" w:cs="Arial"/>
          <w:lang w:eastAsia="pl-PL"/>
        </w:rPr>
      </w:pPr>
      <w:r w:rsidRPr="002E031E">
        <w:rPr>
          <w:rFonts w:ascii="Arial" w:eastAsia="Times New Roman" w:hAnsi="Arial" w:cs="Arial"/>
          <w:lang w:eastAsia="pl-PL"/>
        </w:rPr>
        <w:t>……………………..........................................................................................................,</w:t>
      </w:r>
    </w:p>
    <w:p w14:paraId="1CE2F154" w14:textId="77777777" w:rsidR="00AB6BA1" w:rsidRDefault="00AB6BA1">
      <w:pPr>
        <w:pStyle w:val="Akapitzlist"/>
        <w:numPr>
          <w:ilvl w:val="0"/>
          <w:numId w:val="4"/>
        </w:numPr>
        <w:spacing w:after="0"/>
        <w:rPr>
          <w:rFonts w:ascii="Arial" w:eastAsia="Times New Roman" w:hAnsi="Arial" w:cs="Arial"/>
          <w:lang w:eastAsia="pl-PL"/>
        </w:rPr>
      </w:pPr>
      <w:r w:rsidRPr="002E031E">
        <w:rPr>
          <w:rFonts w:ascii="Arial" w:eastAsia="Times New Roman" w:hAnsi="Arial" w:cs="Arial"/>
          <w:lang w:eastAsia="pl-PL"/>
        </w:rPr>
        <w:t>……………………..........................................................................................................</w:t>
      </w:r>
    </w:p>
    <w:p w14:paraId="4950F3FD" w14:textId="77777777" w:rsidR="00AB6BA1" w:rsidRPr="002E031E" w:rsidRDefault="00AB6BA1" w:rsidP="00AB6BA1">
      <w:pPr>
        <w:pStyle w:val="Akapitzlist"/>
        <w:spacing w:after="0"/>
        <w:rPr>
          <w:rFonts w:ascii="Arial" w:eastAsia="Times New Roman" w:hAnsi="Arial" w:cs="Arial"/>
          <w:lang w:eastAsia="pl-PL"/>
        </w:rPr>
      </w:pPr>
    </w:p>
    <w:p w14:paraId="41AD0DE5" w14:textId="77777777" w:rsidR="00AB6BA1" w:rsidRPr="00654D15" w:rsidRDefault="00AB6BA1" w:rsidP="00AB6BA1">
      <w:pPr>
        <w:pStyle w:val="Akapitzlist"/>
        <w:tabs>
          <w:tab w:val="left" w:pos="284"/>
        </w:tabs>
        <w:spacing w:after="0"/>
        <w:ind w:left="0" w:right="-2"/>
        <w:jc w:val="both"/>
        <w:rPr>
          <w:rFonts w:ascii="Arial" w:hAnsi="Arial" w:cs="Arial"/>
          <w:b/>
          <w:u w:val="single"/>
        </w:rPr>
      </w:pPr>
      <w:r w:rsidRPr="00654D15">
        <w:rPr>
          <w:rFonts w:ascii="Arial" w:hAnsi="Arial" w:cs="Arial"/>
          <w:b/>
          <w:u w:val="single"/>
        </w:rPr>
        <w:t>OŚWIADCZENIE DOTYCZĄCE PODANYCH INFORMACJI:</w:t>
      </w:r>
    </w:p>
    <w:p w14:paraId="26FAF3FE" w14:textId="77777777" w:rsidR="00AB6BA1" w:rsidRPr="002B51C8" w:rsidRDefault="00AB6BA1" w:rsidP="00AB6BA1">
      <w:pPr>
        <w:spacing w:after="0"/>
        <w:jc w:val="both"/>
        <w:rPr>
          <w:rFonts w:ascii="Arial" w:hAnsi="Arial" w:cs="Arial"/>
          <w:bCs/>
        </w:rPr>
      </w:pPr>
      <w:r w:rsidRPr="002B51C8">
        <w:rPr>
          <w:rFonts w:ascii="Arial" w:hAnsi="Arial" w:cs="Arial"/>
          <w:bCs/>
        </w:rPr>
        <w:t xml:space="preserve">Oświadczam, że wszystkie informacje podane w oświadczeniu są aktualne i zgodne </w:t>
      </w:r>
      <w:r>
        <w:rPr>
          <w:rFonts w:ascii="Arial" w:hAnsi="Arial" w:cs="Arial"/>
          <w:bCs/>
        </w:rPr>
        <w:br/>
      </w:r>
      <w:r w:rsidRPr="002B51C8">
        <w:rPr>
          <w:rFonts w:ascii="Arial" w:hAnsi="Arial" w:cs="Arial"/>
          <w:bCs/>
        </w:rPr>
        <w:t>z prawdą oraz zostały przedstawione z pełną świadomością konsekwencji wprowadzenia Zamawiającego w błąd przy przedstawianiu informacji.</w:t>
      </w:r>
    </w:p>
    <w:p w14:paraId="046F1D09" w14:textId="77777777" w:rsidR="00AB6BA1" w:rsidRDefault="00AB6BA1" w:rsidP="00AB6BA1">
      <w:pPr>
        <w:spacing w:after="0"/>
        <w:jc w:val="both"/>
        <w:rPr>
          <w:rFonts w:ascii="Arial" w:hAnsi="Arial" w:cs="Arial"/>
          <w:bCs/>
        </w:rPr>
      </w:pPr>
    </w:p>
    <w:p w14:paraId="35B999DE" w14:textId="77777777" w:rsidR="00AB6BA1" w:rsidRDefault="00AB6BA1" w:rsidP="00AB6BA1">
      <w:pPr>
        <w:spacing w:after="0"/>
        <w:jc w:val="both"/>
        <w:rPr>
          <w:rFonts w:ascii="Arial" w:hAnsi="Arial" w:cs="Arial"/>
          <w:bCs/>
        </w:rPr>
      </w:pPr>
    </w:p>
    <w:p w14:paraId="2C50AAF2" w14:textId="77777777" w:rsidR="00AB6BA1" w:rsidRPr="002B51C8" w:rsidRDefault="00AB6BA1" w:rsidP="00AB6BA1">
      <w:pPr>
        <w:spacing w:after="0"/>
        <w:jc w:val="both"/>
        <w:rPr>
          <w:rFonts w:ascii="Arial" w:hAnsi="Arial" w:cs="Arial"/>
          <w:bCs/>
        </w:rPr>
      </w:pPr>
      <w:r w:rsidRPr="002B51C8">
        <w:rPr>
          <w:rFonts w:ascii="Arial" w:hAnsi="Arial" w:cs="Arial"/>
          <w:bCs/>
        </w:rPr>
        <w:t>………………………………</w:t>
      </w:r>
    </w:p>
    <w:p w14:paraId="2DBAE2D4" w14:textId="77777777" w:rsidR="00AB6BA1" w:rsidRPr="002B51C8" w:rsidRDefault="00AB6BA1" w:rsidP="00AB6BA1">
      <w:pPr>
        <w:spacing w:after="0"/>
        <w:jc w:val="both"/>
        <w:rPr>
          <w:rFonts w:ascii="Arial" w:hAnsi="Arial" w:cs="Arial"/>
          <w:bCs/>
        </w:rPr>
      </w:pPr>
      <w:r w:rsidRPr="002B51C8">
        <w:rPr>
          <w:rFonts w:ascii="Arial" w:hAnsi="Arial" w:cs="Arial"/>
          <w:bCs/>
        </w:rPr>
        <w:t>Miejscowość i data</w:t>
      </w:r>
    </w:p>
    <w:p w14:paraId="759C9B7B" w14:textId="77777777" w:rsidR="00AB6BA1" w:rsidRPr="002B51C8" w:rsidRDefault="00AB6BA1" w:rsidP="00AB6BA1">
      <w:pPr>
        <w:spacing w:after="0"/>
        <w:ind w:left="3540"/>
        <w:jc w:val="both"/>
        <w:rPr>
          <w:rFonts w:ascii="Arial" w:hAnsi="Arial" w:cs="Arial"/>
        </w:rPr>
      </w:pPr>
    </w:p>
    <w:p w14:paraId="1405ADEE" w14:textId="77777777" w:rsidR="00AB6BA1" w:rsidRPr="002B51C8" w:rsidRDefault="00AB6BA1" w:rsidP="00AB6BA1">
      <w:pPr>
        <w:spacing w:after="0"/>
        <w:ind w:left="3540"/>
        <w:jc w:val="both"/>
        <w:rPr>
          <w:rFonts w:ascii="Arial" w:hAnsi="Arial" w:cs="Arial"/>
        </w:rPr>
      </w:pPr>
    </w:p>
    <w:p w14:paraId="38EE3AD5" w14:textId="77777777" w:rsidR="00AB6BA1" w:rsidRPr="002B51C8" w:rsidRDefault="00AB6BA1" w:rsidP="00AB6BA1">
      <w:pPr>
        <w:spacing w:after="0"/>
        <w:ind w:left="3540"/>
        <w:jc w:val="both"/>
        <w:rPr>
          <w:rFonts w:ascii="Arial" w:hAnsi="Arial" w:cs="Arial"/>
        </w:rPr>
      </w:pPr>
    </w:p>
    <w:p w14:paraId="2653E023" w14:textId="77777777" w:rsidR="00AB6BA1" w:rsidRPr="002B51C8" w:rsidRDefault="00AB6BA1" w:rsidP="00AB6BA1">
      <w:pPr>
        <w:spacing w:after="0"/>
        <w:ind w:left="3540"/>
        <w:jc w:val="both"/>
        <w:rPr>
          <w:rFonts w:ascii="Arial" w:hAnsi="Arial" w:cs="Arial"/>
          <w:bCs/>
        </w:rPr>
      </w:pPr>
      <w:r w:rsidRPr="002B51C8">
        <w:rPr>
          <w:rFonts w:ascii="Arial" w:hAnsi="Arial" w:cs="Arial"/>
          <w:bCs/>
        </w:rPr>
        <w:t>………………………………………………………………</w:t>
      </w:r>
    </w:p>
    <w:p w14:paraId="701E9393" w14:textId="6C1B3FD7" w:rsidR="00AB6BA1" w:rsidRPr="00AB6BA1" w:rsidRDefault="00AB6BA1" w:rsidP="00AB6BA1">
      <w:pPr>
        <w:spacing w:after="0"/>
        <w:ind w:left="3540"/>
        <w:jc w:val="both"/>
        <w:rPr>
          <w:rFonts w:ascii="Arial" w:hAnsi="Arial" w:cs="Arial"/>
          <w:i/>
        </w:rPr>
      </w:pPr>
      <w:r w:rsidRPr="002B51C8">
        <w:rPr>
          <w:rFonts w:ascii="Arial" w:hAnsi="Arial" w:cs="Arial"/>
          <w:bCs/>
        </w:rPr>
        <w:t xml:space="preserve">Podpis osoby/osób uprawnionej/uprawnionych </w:t>
      </w:r>
      <w:r>
        <w:rPr>
          <w:rFonts w:ascii="Arial" w:hAnsi="Arial" w:cs="Arial"/>
          <w:bCs/>
        </w:rPr>
        <w:br/>
      </w:r>
      <w:r w:rsidRPr="002B51C8">
        <w:rPr>
          <w:rFonts w:ascii="Arial" w:hAnsi="Arial" w:cs="Arial"/>
          <w:bCs/>
        </w:rPr>
        <w:t>do składania oświadczeń woli w imieniu Wykonawcy</w:t>
      </w:r>
    </w:p>
    <w:sectPr w:rsidR="00AB6BA1" w:rsidRPr="00AB6BA1" w:rsidSect="009115FA">
      <w:footerReference w:type="default" r:id="rId8"/>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BAF8" w14:textId="77777777" w:rsidR="00F469D0" w:rsidRDefault="00F469D0" w:rsidP="00B10E27">
      <w:pPr>
        <w:spacing w:after="0" w:line="240" w:lineRule="auto"/>
      </w:pPr>
      <w:r>
        <w:separator/>
      </w:r>
    </w:p>
  </w:endnote>
  <w:endnote w:type="continuationSeparator" w:id="0">
    <w:p w14:paraId="454DD860" w14:textId="77777777" w:rsidR="00F469D0" w:rsidRDefault="00F469D0"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i/>
        <w:color w:val="0070C0"/>
        <w:sz w:val="20"/>
        <w:szCs w:val="20"/>
      </w:rPr>
      <w:id w:val="9239160"/>
      <w:docPartObj>
        <w:docPartGallery w:val="Page Numbers (Bottom of Page)"/>
        <w:docPartUnique/>
      </w:docPartObj>
    </w:sdtPr>
    <w:sdtContent>
      <w:p w14:paraId="60702F2F" w14:textId="16C3CE21" w:rsidR="0077122F" w:rsidRPr="000F50A8" w:rsidRDefault="00000000">
        <w:pPr>
          <w:pStyle w:val="Stopka"/>
          <w:rPr>
            <w:rFonts w:ascii="Tahoma" w:hAnsi="Tahoma" w:cs="Tahoma"/>
            <w:i/>
            <w:color w:val="0070C0"/>
            <w:sz w:val="20"/>
            <w:szCs w:val="20"/>
          </w:rPr>
        </w:pPr>
        <w:r>
          <w:rPr>
            <w:rFonts w:ascii="Tahoma" w:hAnsi="Tahoma" w:cs="Tahoma"/>
            <w:i/>
            <w:noProof/>
            <w:color w:val="0070C0"/>
            <w:sz w:val="20"/>
            <w:szCs w:val="20"/>
            <w:lang w:eastAsia="zh-TW"/>
          </w:rPr>
          <w:pict w14:anchorId="56DC082B">
            <v:group id="_x0000_s1038"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39" type="#_x0000_t202" style="position:absolute;left:10803;top:14982;width:659;height:288" filled="f" stroked="f">
                <v:textbox style="mso-next-textbox:#_x0000_s1039" inset="0,0,0,0">
                  <w:txbxContent>
                    <w:p w14:paraId="79D10298" w14:textId="77777777" w:rsidR="0077122F" w:rsidRDefault="00FA2446">
                      <w:pPr>
                        <w:jc w:val="center"/>
                      </w:pPr>
                      <w:r>
                        <w:fldChar w:fldCharType="begin"/>
                      </w:r>
                      <w:r w:rsidR="0020144A">
                        <w:instrText>PAGE    \* MERGEFORMAT</w:instrText>
                      </w:r>
                      <w:r>
                        <w:fldChar w:fldCharType="separate"/>
                      </w:r>
                      <w:r w:rsidR="00383396" w:rsidRPr="00383396">
                        <w:rPr>
                          <w:noProof/>
                          <w:color w:val="8C8C8C" w:themeColor="background1" w:themeShade="8C"/>
                        </w:rPr>
                        <w:t>4</w:t>
                      </w:r>
                      <w:r>
                        <w:fldChar w:fldCharType="end"/>
                      </w:r>
                    </w:p>
                  </w:txbxContent>
                </v:textbox>
              </v:shape>
              <v:group id="_x0000_s1040"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8;top:14978;width:1260;height:230;flip:y" o:connectortype="elbow" adj=",1024457,257" strokecolor="#a5a5a5 [2092]"/>
                <v:shape id="_x0000_s1042"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E95A" w14:textId="77777777" w:rsidR="00F469D0" w:rsidRDefault="00F469D0" w:rsidP="00B10E27">
      <w:pPr>
        <w:spacing w:after="0" w:line="240" w:lineRule="auto"/>
      </w:pPr>
      <w:r>
        <w:separator/>
      </w:r>
    </w:p>
  </w:footnote>
  <w:footnote w:type="continuationSeparator" w:id="0">
    <w:p w14:paraId="4BB192BB" w14:textId="77777777" w:rsidR="00F469D0" w:rsidRDefault="00F469D0" w:rsidP="00B1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77B2D5A"/>
    <w:multiLevelType w:val="hybridMultilevel"/>
    <w:tmpl w:val="B4D25888"/>
    <w:lvl w:ilvl="0" w:tplc="27CC4754">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7BA1BC0"/>
    <w:multiLevelType w:val="hybridMultilevel"/>
    <w:tmpl w:val="B91E6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880B8C"/>
    <w:multiLevelType w:val="hybridMultilevel"/>
    <w:tmpl w:val="D7CAD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243FA4"/>
    <w:multiLevelType w:val="hybridMultilevel"/>
    <w:tmpl w:val="879282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7523497">
    <w:abstractNumId w:val="8"/>
  </w:num>
  <w:num w:numId="2" w16cid:durableId="1707682064">
    <w:abstractNumId w:val="12"/>
  </w:num>
  <w:num w:numId="3" w16cid:durableId="760416229">
    <w:abstractNumId w:val="9"/>
  </w:num>
  <w:num w:numId="4" w16cid:durableId="1170635181">
    <w:abstractNumId w:val="11"/>
  </w:num>
  <w:num w:numId="5" w16cid:durableId="103549728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42"/>
        <o:r id="V:Rule2" type="connector" idref="#_x0000_s104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47F3"/>
    <w:rsid w:val="00004D53"/>
    <w:rsid w:val="000072A5"/>
    <w:rsid w:val="00007978"/>
    <w:rsid w:val="00007C79"/>
    <w:rsid w:val="000105B1"/>
    <w:rsid w:val="00013FE7"/>
    <w:rsid w:val="00016EE9"/>
    <w:rsid w:val="00016F9F"/>
    <w:rsid w:val="00017550"/>
    <w:rsid w:val="00020596"/>
    <w:rsid w:val="00020ED4"/>
    <w:rsid w:val="00021335"/>
    <w:rsid w:val="000265EF"/>
    <w:rsid w:val="00027235"/>
    <w:rsid w:val="00032231"/>
    <w:rsid w:val="000344C2"/>
    <w:rsid w:val="00040CF8"/>
    <w:rsid w:val="00043A10"/>
    <w:rsid w:val="00046611"/>
    <w:rsid w:val="00047E85"/>
    <w:rsid w:val="00050017"/>
    <w:rsid w:val="00050308"/>
    <w:rsid w:val="00050AA6"/>
    <w:rsid w:val="00050B17"/>
    <w:rsid w:val="00050DBE"/>
    <w:rsid w:val="00053082"/>
    <w:rsid w:val="00055291"/>
    <w:rsid w:val="0005673D"/>
    <w:rsid w:val="000608B7"/>
    <w:rsid w:val="0006122E"/>
    <w:rsid w:val="000631DC"/>
    <w:rsid w:val="000637B1"/>
    <w:rsid w:val="00065F40"/>
    <w:rsid w:val="00067B91"/>
    <w:rsid w:val="00074955"/>
    <w:rsid w:val="000757DC"/>
    <w:rsid w:val="00076A41"/>
    <w:rsid w:val="00077059"/>
    <w:rsid w:val="00082C32"/>
    <w:rsid w:val="00083C8D"/>
    <w:rsid w:val="00084BEA"/>
    <w:rsid w:val="00090201"/>
    <w:rsid w:val="00094310"/>
    <w:rsid w:val="00094738"/>
    <w:rsid w:val="00094D9D"/>
    <w:rsid w:val="0009701F"/>
    <w:rsid w:val="00097981"/>
    <w:rsid w:val="000A35E4"/>
    <w:rsid w:val="000A3629"/>
    <w:rsid w:val="000A3FB7"/>
    <w:rsid w:val="000A49FD"/>
    <w:rsid w:val="000A773C"/>
    <w:rsid w:val="000B041B"/>
    <w:rsid w:val="000B06D0"/>
    <w:rsid w:val="000B0FFB"/>
    <w:rsid w:val="000B3D48"/>
    <w:rsid w:val="000C1F43"/>
    <w:rsid w:val="000C359A"/>
    <w:rsid w:val="000C444C"/>
    <w:rsid w:val="000D09A8"/>
    <w:rsid w:val="000D1E0E"/>
    <w:rsid w:val="000D249E"/>
    <w:rsid w:val="000D3724"/>
    <w:rsid w:val="000D5153"/>
    <w:rsid w:val="000E6D90"/>
    <w:rsid w:val="000F072B"/>
    <w:rsid w:val="000F37D2"/>
    <w:rsid w:val="000F50A8"/>
    <w:rsid w:val="000F77E0"/>
    <w:rsid w:val="001002E1"/>
    <w:rsid w:val="00100700"/>
    <w:rsid w:val="00101888"/>
    <w:rsid w:val="00104C47"/>
    <w:rsid w:val="00105380"/>
    <w:rsid w:val="0010568D"/>
    <w:rsid w:val="00107315"/>
    <w:rsid w:val="001101C3"/>
    <w:rsid w:val="00113A98"/>
    <w:rsid w:val="00114275"/>
    <w:rsid w:val="0011474D"/>
    <w:rsid w:val="00115DAD"/>
    <w:rsid w:val="00117657"/>
    <w:rsid w:val="001205E5"/>
    <w:rsid w:val="00121C4E"/>
    <w:rsid w:val="0013335C"/>
    <w:rsid w:val="00134E9A"/>
    <w:rsid w:val="001351D9"/>
    <w:rsid w:val="001354C8"/>
    <w:rsid w:val="0013571D"/>
    <w:rsid w:val="001362CE"/>
    <w:rsid w:val="001375F2"/>
    <w:rsid w:val="00137B55"/>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41D7"/>
    <w:rsid w:val="00164892"/>
    <w:rsid w:val="00164A08"/>
    <w:rsid w:val="0016708C"/>
    <w:rsid w:val="001670C8"/>
    <w:rsid w:val="00167A41"/>
    <w:rsid w:val="00167BD1"/>
    <w:rsid w:val="0017077A"/>
    <w:rsid w:val="00170F31"/>
    <w:rsid w:val="0017295B"/>
    <w:rsid w:val="00172DA7"/>
    <w:rsid w:val="00172ECA"/>
    <w:rsid w:val="00173B10"/>
    <w:rsid w:val="001755EF"/>
    <w:rsid w:val="00176E64"/>
    <w:rsid w:val="00181913"/>
    <w:rsid w:val="00182507"/>
    <w:rsid w:val="001839A7"/>
    <w:rsid w:val="00183A89"/>
    <w:rsid w:val="00185199"/>
    <w:rsid w:val="00187E4D"/>
    <w:rsid w:val="00190454"/>
    <w:rsid w:val="00191852"/>
    <w:rsid w:val="00192FD4"/>
    <w:rsid w:val="001930B9"/>
    <w:rsid w:val="00194BCC"/>
    <w:rsid w:val="00194E59"/>
    <w:rsid w:val="001961E5"/>
    <w:rsid w:val="00197A10"/>
    <w:rsid w:val="001A116C"/>
    <w:rsid w:val="001A25E8"/>
    <w:rsid w:val="001A2B21"/>
    <w:rsid w:val="001A48D9"/>
    <w:rsid w:val="001A4AD5"/>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DF3"/>
    <w:rsid w:val="001D4F7F"/>
    <w:rsid w:val="001D4FE7"/>
    <w:rsid w:val="001D645D"/>
    <w:rsid w:val="001D6623"/>
    <w:rsid w:val="001E07B2"/>
    <w:rsid w:val="001E35DD"/>
    <w:rsid w:val="001E4D57"/>
    <w:rsid w:val="001E5EFD"/>
    <w:rsid w:val="001E6357"/>
    <w:rsid w:val="001F0456"/>
    <w:rsid w:val="001F06B0"/>
    <w:rsid w:val="001F0861"/>
    <w:rsid w:val="001F1ADF"/>
    <w:rsid w:val="001F479E"/>
    <w:rsid w:val="001F4B63"/>
    <w:rsid w:val="001F54BA"/>
    <w:rsid w:val="001F588C"/>
    <w:rsid w:val="001F5B9E"/>
    <w:rsid w:val="00200862"/>
    <w:rsid w:val="002013A3"/>
    <w:rsid w:val="0020144A"/>
    <w:rsid w:val="00204406"/>
    <w:rsid w:val="00204EFD"/>
    <w:rsid w:val="00207B80"/>
    <w:rsid w:val="002106E9"/>
    <w:rsid w:val="00212049"/>
    <w:rsid w:val="002159A0"/>
    <w:rsid w:val="002216E9"/>
    <w:rsid w:val="00224598"/>
    <w:rsid w:val="002246EC"/>
    <w:rsid w:val="002275E2"/>
    <w:rsid w:val="0023044A"/>
    <w:rsid w:val="002305CC"/>
    <w:rsid w:val="0023157D"/>
    <w:rsid w:val="0023239D"/>
    <w:rsid w:val="002343D1"/>
    <w:rsid w:val="002372CB"/>
    <w:rsid w:val="002401BF"/>
    <w:rsid w:val="0024207F"/>
    <w:rsid w:val="0024263D"/>
    <w:rsid w:val="0024553A"/>
    <w:rsid w:val="00246D83"/>
    <w:rsid w:val="00252C80"/>
    <w:rsid w:val="002555B9"/>
    <w:rsid w:val="00255E35"/>
    <w:rsid w:val="002614D3"/>
    <w:rsid w:val="00261DBE"/>
    <w:rsid w:val="0026315B"/>
    <w:rsid w:val="00263EEA"/>
    <w:rsid w:val="00264B4B"/>
    <w:rsid w:val="00265EFF"/>
    <w:rsid w:val="0027016A"/>
    <w:rsid w:val="00270AAD"/>
    <w:rsid w:val="002729CD"/>
    <w:rsid w:val="00276876"/>
    <w:rsid w:val="00283618"/>
    <w:rsid w:val="002852D8"/>
    <w:rsid w:val="002869CF"/>
    <w:rsid w:val="00286D20"/>
    <w:rsid w:val="002878A1"/>
    <w:rsid w:val="00287CD9"/>
    <w:rsid w:val="0029056D"/>
    <w:rsid w:val="0029209D"/>
    <w:rsid w:val="00292736"/>
    <w:rsid w:val="00294229"/>
    <w:rsid w:val="00295069"/>
    <w:rsid w:val="002959CD"/>
    <w:rsid w:val="00295E53"/>
    <w:rsid w:val="002A40BC"/>
    <w:rsid w:val="002A4559"/>
    <w:rsid w:val="002A5396"/>
    <w:rsid w:val="002A66DE"/>
    <w:rsid w:val="002B1922"/>
    <w:rsid w:val="002B2DF3"/>
    <w:rsid w:val="002B5057"/>
    <w:rsid w:val="002B545B"/>
    <w:rsid w:val="002C0286"/>
    <w:rsid w:val="002C19B3"/>
    <w:rsid w:val="002C32EE"/>
    <w:rsid w:val="002C3618"/>
    <w:rsid w:val="002C6929"/>
    <w:rsid w:val="002C6FDD"/>
    <w:rsid w:val="002D1BF0"/>
    <w:rsid w:val="002D2D55"/>
    <w:rsid w:val="002D30D2"/>
    <w:rsid w:val="002D3301"/>
    <w:rsid w:val="002D333C"/>
    <w:rsid w:val="002D3461"/>
    <w:rsid w:val="002D5F3B"/>
    <w:rsid w:val="002E1CA4"/>
    <w:rsid w:val="002E3AC2"/>
    <w:rsid w:val="002E4DD2"/>
    <w:rsid w:val="002E567F"/>
    <w:rsid w:val="002E669B"/>
    <w:rsid w:val="002E7FAA"/>
    <w:rsid w:val="002F086A"/>
    <w:rsid w:val="002F0915"/>
    <w:rsid w:val="002F1A34"/>
    <w:rsid w:val="002F1ABA"/>
    <w:rsid w:val="002F3AD8"/>
    <w:rsid w:val="002F71DB"/>
    <w:rsid w:val="002F786D"/>
    <w:rsid w:val="002F7C52"/>
    <w:rsid w:val="0030016A"/>
    <w:rsid w:val="003002B7"/>
    <w:rsid w:val="0030257E"/>
    <w:rsid w:val="00302B67"/>
    <w:rsid w:val="00302D1B"/>
    <w:rsid w:val="00303B92"/>
    <w:rsid w:val="003053AD"/>
    <w:rsid w:val="00314EE8"/>
    <w:rsid w:val="00315664"/>
    <w:rsid w:val="00315DB9"/>
    <w:rsid w:val="00317096"/>
    <w:rsid w:val="00320ADB"/>
    <w:rsid w:val="003211A0"/>
    <w:rsid w:val="003214F9"/>
    <w:rsid w:val="00321D07"/>
    <w:rsid w:val="003226FB"/>
    <w:rsid w:val="00324841"/>
    <w:rsid w:val="0033038C"/>
    <w:rsid w:val="003362B1"/>
    <w:rsid w:val="003365EB"/>
    <w:rsid w:val="00336986"/>
    <w:rsid w:val="003370AC"/>
    <w:rsid w:val="0033711A"/>
    <w:rsid w:val="0034084A"/>
    <w:rsid w:val="0034104B"/>
    <w:rsid w:val="0034130D"/>
    <w:rsid w:val="00341D0D"/>
    <w:rsid w:val="00341DBB"/>
    <w:rsid w:val="00341FB4"/>
    <w:rsid w:val="00342BB3"/>
    <w:rsid w:val="00343DAB"/>
    <w:rsid w:val="00345301"/>
    <w:rsid w:val="00345A98"/>
    <w:rsid w:val="0035001B"/>
    <w:rsid w:val="00351A7A"/>
    <w:rsid w:val="003527D2"/>
    <w:rsid w:val="003532B0"/>
    <w:rsid w:val="00357AFA"/>
    <w:rsid w:val="00365340"/>
    <w:rsid w:val="0036673C"/>
    <w:rsid w:val="00366BC4"/>
    <w:rsid w:val="003704EE"/>
    <w:rsid w:val="00372E33"/>
    <w:rsid w:val="00373DE9"/>
    <w:rsid w:val="00373E4F"/>
    <w:rsid w:val="0037478C"/>
    <w:rsid w:val="00374EF2"/>
    <w:rsid w:val="00377DD3"/>
    <w:rsid w:val="00380FCD"/>
    <w:rsid w:val="00383396"/>
    <w:rsid w:val="003856D9"/>
    <w:rsid w:val="00387C5E"/>
    <w:rsid w:val="00391B70"/>
    <w:rsid w:val="00392FBD"/>
    <w:rsid w:val="00393E17"/>
    <w:rsid w:val="003A052B"/>
    <w:rsid w:val="003A18BE"/>
    <w:rsid w:val="003A36F9"/>
    <w:rsid w:val="003A4EBC"/>
    <w:rsid w:val="003A5537"/>
    <w:rsid w:val="003A5541"/>
    <w:rsid w:val="003A5D50"/>
    <w:rsid w:val="003B1E95"/>
    <w:rsid w:val="003B25FB"/>
    <w:rsid w:val="003B79BE"/>
    <w:rsid w:val="003C09F1"/>
    <w:rsid w:val="003C5972"/>
    <w:rsid w:val="003D5FAE"/>
    <w:rsid w:val="003D6C09"/>
    <w:rsid w:val="003E18C4"/>
    <w:rsid w:val="003E2E72"/>
    <w:rsid w:val="003E38FE"/>
    <w:rsid w:val="003E4DD1"/>
    <w:rsid w:val="003E7A21"/>
    <w:rsid w:val="003F2232"/>
    <w:rsid w:val="003F2FF2"/>
    <w:rsid w:val="003F33A6"/>
    <w:rsid w:val="003F4971"/>
    <w:rsid w:val="003F6597"/>
    <w:rsid w:val="003F65BC"/>
    <w:rsid w:val="003F67C2"/>
    <w:rsid w:val="003F69EC"/>
    <w:rsid w:val="00402BD4"/>
    <w:rsid w:val="00404960"/>
    <w:rsid w:val="004068C3"/>
    <w:rsid w:val="0041118B"/>
    <w:rsid w:val="004116CA"/>
    <w:rsid w:val="00411C93"/>
    <w:rsid w:val="00412D3B"/>
    <w:rsid w:val="004130E8"/>
    <w:rsid w:val="00417E3E"/>
    <w:rsid w:val="004203EA"/>
    <w:rsid w:val="00420E99"/>
    <w:rsid w:val="00422131"/>
    <w:rsid w:val="00424626"/>
    <w:rsid w:val="00425F65"/>
    <w:rsid w:val="00426221"/>
    <w:rsid w:val="00426654"/>
    <w:rsid w:val="00426B5B"/>
    <w:rsid w:val="0043032A"/>
    <w:rsid w:val="00430597"/>
    <w:rsid w:val="00430830"/>
    <w:rsid w:val="004326ED"/>
    <w:rsid w:val="00433644"/>
    <w:rsid w:val="00433EA2"/>
    <w:rsid w:val="004357DE"/>
    <w:rsid w:val="00437AC9"/>
    <w:rsid w:val="00441C4C"/>
    <w:rsid w:val="004504AD"/>
    <w:rsid w:val="00450B85"/>
    <w:rsid w:val="00452F54"/>
    <w:rsid w:val="00454B80"/>
    <w:rsid w:val="00461302"/>
    <w:rsid w:val="00462165"/>
    <w:rsid w:val="004630EC"/>
    <w:rsid w:val="0046476C"/>
    <w:rsid w:val="0046508B"/>
    <w:rsid w:val="0046589B"/>
    <w:rsid w:val="00466B28"/>
    <w:rsid w:val="004704C9"/>
    <w:rsid w:val="00470FB2"/>
    <w:rsid w:val="00471AD7"/>
    <w:rsid w:val="004760C1"/>
    <w:rsid w:val="00480F4C"/>
    <w:rsid w:val="00481EEC"/>
    <w:rsid w:val="004830E4"/>
    <w:rsid w:val="004837F5"/>
    <w:rsid w:val="004848CC"/>
    <w:rsid w:val="0048586E"/>
    <w:rsid w:val="00486BFC"/>
    <w:rsid w:val="00487DA0"/>
    <w:rsid w:val="004907F5"/>
    <w:rsid w:val="00492D25"/>
    <w:rsid w:val="004949C9"/>
    <w:rsid w:val="00494C14"/>
    <w:rsid w:val="004A0B49"/>
    <w:rsid w:val="004A32F0"/>
    <w:rsid w:val="004A3A93"/>
    <w:rsid w:val="004A52B9"/>
    <w:rsid w:val="004A5E52"/>
    <w:rsid w:val="004A677E"/>
    <w:rsid w:val="004B1A2E"/>
    <w:rsid w:val="004B1BBE"/>
    <w:rsid w:val="004B37E7"/>
    <w:rsid w:val="004B4688"/>
    <w:rsid w:val="004B576D"/>
    <w:rsid w:val="004B5AEB"/>
    <w:rsid w:val="004B65A5"/>
    <w:rsid w:val="004C0896"/>
    <w:rsid w:val="004C11BA"/>
    <w:rsid w:val="004C187D"/>
    <w:rsid w:val="004C288E"/>
    <w:rsid w:val="004C2B97"/>
    <w:rsid w:val="004C32ED"/>
    <w:rsid w:val="004C371C"/>
    <w:rsid w:val="004C4AF7"/>
    <w:rsid w:val="004C77E4"/>
    <w:rsid w:val="004C7FDA"/>
    <w:rsid w:val="004D29F5"/>
    <w:rsid w:val="004D53F8"/>
    <w:rsid w:val="004D77F3"/>
    <w:rsid w:val="004D7AD4"/>
    <w:rsid w:val="004E1A87"/>
    <w:rsid w:val="004E2313"/>
    <w:rsid w:val="004E31A0"/>
    <w:rsid w:val="004E3394"/>
    <w:rsid w:val="004E3AAE"/>
    <w:rsid w:val="004E3F7C"/>
    <w:rsid w:val="004E47D2"/>
    <w:rsid w:val="004E4E96"/>
    <w:rsid w:val="004E5130"/>
    <w:rsid w:val="004E5F10"/>
    <w:rsid w:val="004E65B3"/>
    <w:rsid w:val="004E6ADA"/>
    <w:rsid w:val="004E6D69"/>
    <w:rsid w:val="004E7EAA"/>
    <w:rsid w:val="004F0128"/>
    <w:rsid w:val="004F2FE9"/>
    <w:rsid w:val="004F5E35"/>
    <w:rsid w:val="004F6806"/>
    <w:rsid w:val="004F7D0F"/>
    <w:rsid w:val="00502600"/>
    <w:rsid w:val="0050321F"/>
    <w:rsid w:val="00506D1F"/>
    <w:rsid w:val="005077E8"/>
    <w:rsid w:val="005105A4"/>
    <w:rsid w:val="005117FD"/>
    <w:rsid w:val="005130D3"/>
    <w:rsid w:val="005136B5"/>
    <w:rsid w:val="005178F7"/>
    <w:rsid w:val="005204EB"/>
    <w:rsid w:val="00520C2D"/>
    <w:rsid w:val="00523EB4"/>
    <w:rsid w:val="00524150"/>
    <w:rsid w:val="00526816"/>
    <w:rsid w:val="005275ED"/>
    <w:rsid w:val="00530FCD"/>
    <w:rsid w:val="00533F91"/>
    <w:rsid w:val="0053460D"/>
    <w:rsid w:val="00536002"/>
    <w:rsid w:val="00537DD6"/>
    <w:rsid w:val="00537F3F"/>
    <w:rsid w:val="00541058"/>
    <w:rsid w:val="005432D3"/>
    <w:rsid w:val="0054350A"/>
    <w:rsid w:val="00546B75"/>
    <w:rsid w:val="005475DB"/>
    <w:rsid w:val="00547E04"/>
    <w:rsid w:val="0055102F"/>
    <w:rsid w:val="00553341"/>
    <w:rsid w:val="005536EF"/>
    <w:rsid w:val="005537C0"/>
    <w:rsid w:val="00556D57"/>
    <w:rsid w:val="00560CB1"/>
    <w:rsid w:val="0056176D"/>
    <w:rsid w:val="00564FB3"/>
    <w:rsid w:val="00565083"/>
    <w:rsid w:val="00565ADC"/>
    <w:rsid w:val="005665E4"/>
    <w:rsid w:val="0056794D"/>
    <w:rsid w:val="00570311"/>
    <w:rsid w:val="0057039C"/>
    <w:rsid w:val="00570D81"/>
    <w:rsid w:val="005715D4"/>
    <w:rsid w:val="00571B16"/>
    <w:rsid w:val="00572C6B"/>
    <w:rsid w:val="005757EA"/>
    <w:rsid w:val="00576D12"/>
    <w:rsid w:val="0058012F"/>
    <w:rsid w:val="00584E17"/>
    <w:rsid w:val="00585054"/>
    <w:rsid w:val="00586EED"/>
    <w:rsid w:val="00587C2C"/>
    <w:rsid w:val="00590917"/>
    <w:rsid w:val="005935DE"/>
    <w:rsid w:val="00595DCC"/>
    <w:rsid w:val="005962CC"/>
    <w:rsid w:val="005A3E2A"/>
    <w:rsid w:val="005A544B"/>
    <w:rsid w:val="005A7639"/>
    <w:rsid w:val="005B0344"/>
    <w:rsid w:val="005B121D"/>
    <w:rsid w:val="005B56D0"/>
    <w:rsid w:val="005B6C7B"/>
    <w:rsid w:val="005C1E22"/>
    <w:rsid w:val="005C308A"/>
    <w:rsid w:val="005C6394"/>
    <w:rsid w:val="005C7E86"/>
    <w:rsid w:val="005D35FF"/>
    <w:rsid w:val="005D397C"/>
    <w:rsid w:val="005D471E"/>
    <w:rsid w:val="005D5278"/>
    <w:rsid w:val="005D664A"/>
    <w:rsid w:val="005E0466"/>
    <w:rsid w:val="005E1354"/>
    <w:rsid w:val="005E1966"/>
    <w:rsid w:val="005E1A90"/>
    <w:rsid w:val="005E2AA4"/>
    <w:rsid w:val="005E62C4"/>
    <w:rsid w:val="005E686E"/>
    <w:rsid w:val="005F0644"/>
    <w:rsid w:val="005F2894"/>
    <w:rsid w:val="005F3046"/>
    <w:rsid w:val="005F48F4"/>
    <w:rsid w:val="005F58AC"/>
    <w:rsid w:val="005F6D7E"/>
    <w:rsid w:val="005F6E0F"/>
    <w:rsid w:val="005F754F"/>
    <w:rsid w:val="00601091"/>
    <w:rsid w:val="0060157B"/>
    <w:rsid w:val="00602A2B"/>
    <w:rsid w:val="006055D9"/>
    <w:rsid w:val="006056D5"/>
    <w:rsid w:val="00605737"/>
    <w:rsid w:val="00610D15"/>
    <w:rsid w:val="00610F09"/>
    <w:rsid w:val="00612AEF"/>
    <w:rsid w:val="00621259"/>
    <w:rsid w:val="00621E4D"/>
    <w:rsid w:val="00623910"/>
    <w:rsid w:val="006245C0"/>
    <w:rsid w:val="00626CCB"/>
    <w:rsid w:val="00627D82"/>
    <w:rsid w:val="0063260C"/>
    <w:rsid w:val="006334B0"/>
    <w:rsid w:val="00633C9A"/>
    <w:rsid w:val="00634C5E"/>
    <w:rsid w:val="00635B4B"/>
    <w:rsid w:val="0064102B"/>
    <w:rsid w:val="00644193"/>
    <w:rsid w:val="00646B3D"/>
    <w:rsid w:val="00646C68"/>
    <w:rsid w:val="006472D2"/>
    <w:rsid w:val="0064731C"/>
    <w:rsid w:val="00650B7B"/>
    <w:rsid w:val="00650D2B"/>
    <w:rsid w:val="006517EF"/>
    <w:rsid w:val="00651986"/>
    <w:rsid w:val="00651F8E"/>
    <w:rsid w:val="00653075"/>
    <w:rsid w:val="00655C7A"/>
    <w:rsid w:val="006567A8"/>
    <w:rsid w:val="0065752E"/>
    <w:rsid w:val="00660EEB"/>
    <w:rsid w:val="0066152A"/>
    <w:rsid w:val="00663E2E"/>
    <w:rsid w:val="006665E5"/>
    <w:rsid w:val="006666B8"/>
    <w:rsid w:val="00666CF2"/>
    <w:rsid w:val="00667BCA"/>
    <w:rsid w:val="0067013B"/>
    <w:rsid w:val="006704F3"/>
    <w:rsid w:val="006707E2"/>
    <w:rsid w:val="00672A72"/>
    <w:rsid w:val="00672E61"/>
    <w:rsid w:val="00674E1E"/>
    <w:rsid w:val="00675D7B"/>
    <w:rsid w:val="00675DFA"/>
    <w:rsid w:val="0067781F"/>
    <w:rsid w:val="00681FCB"/>
    <w:rsid w:val="00686C42"/>
    <w:rsid w:val="00690605"/>
    <w:rsid w:val="00690D49"/>
    <w:rsid w:val="0069356A"/>
    <w:rsid w:val="00693E0D"/>
    <w:rsid w:val="00694592"/>
    <w:rsid w:val="00694BA9"/>
    <w:rsid w:val="006957E6"/>
    <w:rsid w:val="00697C66"/>
    <w:rsid w:val="006A0346"/>
    <w:rsid w:val="006A0824"/>
    <w:rsid w:val="006A39FE"/>
    <w:rsid w:val="006A49E0"/>
    <w:rsid w:val="006A5352"/>
    <w:rsid w:val="006A55C9"/>
    <w:rsid w:val="006A5891"/>
    <w:rsid w:val="006A67BD"/>
    <w:rsid w:val="006B055A"/>
    <w:rsid w:val="006B1083"/>
    <w:rsid w:val="006B16F5"/>
    <w:rsid w:val="006B5242"/>
    <w:rsid w:val="006C01AB"/>
    <w:rsid w:val="006C0615"/>
    <w:rsid w:val="006C13F8"/>
    <w:rsid w:val="006C2099"/>
    <w:rsid w:val="006C2F9F"/>
    <w:rsid w:val="006C4F36"/>
    <w:rsid w:val="006D0758"/>
    <w:rsid w:val="006D22A3"/>
    <w:rsid w:val="006D2A32"/>
    <w:rsid w:val="006D3186"/>
    <w:rsid w:val="006D7306"/>
    <w:rsid w:val="006D7B3F"/>
    <w:rsid w:val="006D7C12"/>
    <w:rsid w:val="006E0568"/>
    <w:rsid w:val="006E0FE6"/>
    <w:rsid w:val="006E316D"/>
    <w:rsid w:val="006E3A40"/>
    <w:rsid w:val="006E6545"/>
    <w:rsid w:val="006E6A0F"/>
    <w:rsid w:val="006E760A"/>
    <w:rsid w:val="006F1FA8"/>
    <w:rsid w:val="006F2CE9"/>
    <w:rsid w:val="006F3AC0"/>
    <w:rsid w:val="006F3EDF"/>
    <w:rsid w:val="006F4C15"/>
    <w:rsid w:val="006F73A8"/>
    <w:rsid w:val="00700BD9"/>
    <w:rsid w:val="00704340"/>
    <w:rsid w:val="00704AC9"/>
    <w:rsid w:val="007050DE"/>
    <w:rsid w:val="007052AF"/>
    <w:rsid w:val="00705C51"/>
    <w:rsid w:val="00710960"/>
    <w:rsid w:val="00711769"/>
    <w:rsid w:val="00712A7F"/>
    <w:rsid w:val="00714240"/>
    <w:rsid w:val="00716066"/>
    <w:rsid w:val="00716CC0"/>
    <w:rsid w:val="00717869"/>
    <w:rsid w:val="00717DE3"/>
    <w:rsid w:val="0072177A"/>
    <w:rsid w:val="00723026"/>
    <w:rsid w:val="007246FF"/>
    <w:rsid w:val="007308C2"/>
    <w:rsid w:val="00735DC7"/>
    <w:rsid w:val="00736D51"/>
    <w:rsid w:val="00737C10"/>
    <w:rsid w:val="007408D4"/>
    <w:rsid w:val="00741104"/>
    <w:rsid w:val="00741F46"/>
    <w:rsid w:val="0074225D"/>
    <w:rsid w:val="00742A0A"/>
    <w:rsid w:val="007444B1"/>
    <w:rsid w:val="00745947"/>
    <w:rsid w:val="00746597"/>
    <w:rsid w:val="007468A5"/>
    <w:rsid w:val="00746E5D"/>
    <w:rsid w:val="00751629"/>
    <w:rsid w:val="00753187"/>
    <w:rsid w:val="00754D39"/>
    <w:rsid w:val="00755CB3"/>
    <w:rsid w:val="0075670D"/>
    <w:rsid w:val="007600C3"/>
    <w:rsid w:val="00760227"/>
    <w:rsid w:val="007626AD"/>
    <w:rsid w:val="00762C6A"/>
    <w:rsid w:val="007645A6"/>
    <w:rsid w:val="00766549"/>
    <w:rsid w:val="0077122F"/>
    <w:rsid w:val="00772C00"/>
    <w:rsid w:val="00775C78"/>
    <w:rsid w:val="00777BBE"/>
    <w:rsid w:val="00780340"/>
    <w:rsid w:val="00780F8C"/>
    <w:rsid w:val="00781AFA"/>
    <w:rsid w:val="00782D79"/>
    <w:rsid w:val="0078301B"/>
    <w:rsid w:val="007835C9"/>
    <w:rsid w:val="007836BA"/>
    <w:rsid w:val="00783E26"/>
    <w:rsid w:val="00787332"/>
    <w:rsid w:val="00787615"/>
    <w:rsid w:val="007908FF"/>
    <w:rsid w:val="00793378"/>
    <w:rsid w:val="007937A2"/>
    <w:rsid w:val="0079581A"/>
    <w:rsid w:val="00795874"/>
    <w:rsid w:val="00796CFE"/>
    <w:rsid w:val="007A0066"/>
    <w:rsid w:val="007A1449"/>
    <w:rsid w:val="007A1F50"/>
    <w:rsid w:val="007A22D8"/>
    <w:rsid w:val="007A43D0"/>
    <w:rsid w:val="007A444F"/>
    <w:rsid w:val="007A5337"/>
    <w:rsid w:val="007A6E87"/>
    <w:rsid w:val="007A75D9"/>
    <w:rsid w:val="007A7EAD"/>
    <w:rsid w:val="007B0107"/>
    <w:rsid w:val="007B0193"/>
    <w:rsid w:val="007B073C"/>
    <w:rsid w:val="007B297B"/>
    <w:rsid w:val="007B32EB"/>
    <w:rsid w:val="007B79A9"/>
    <w:rsid w:val="007C00B2"/>
    <w:rsid w:val="007C139B"/>
    <w:rsid w:val="007C2BF2"/>
    <w:rsid w:val="007C34D8"/>
    <w:rsid w:val="007C4E58"/>
    <w:rsid w:val="007C7AFB"/>
    <w:rsid w:val="007D112F"/>
    <w:rsid w:val="007D1ED4"/>
    <w:rsid w:val="007D2813"/>
    <w:rsid w:val="007D2BBC"/>
    <w:rsid w:val="007D2C05"/>
    <w:rsid w:val="007D4790"/>
    <w:rsid w:val="007D6527"/>
    <w:rsid w:val="007D6636"/>
    <w:rsid w:val="007E1E59"/>
    <w:rsid w:val="007E2159"/>
    <w:rsid w:val="007E6A03"/>
    <w:rsid w:val="007F1479"/>
    <w:rsid w:val="007F2AE7"/>
    <w:rsid w:val="00803E3F"/>
    <w:rsid w:val="00806C1C"/>
    <w:rsid w:val="008104B6"/>
    <w:rsid w:val="008117F3"/>
    <w:rsid w:val="00812B86"/>
    <w:rsid w:val="00812D05"/>
    <w:rsid w:val="00812E0D"/>
    <w:rsid w:val="00813212"/>
    <w:rsid w:val="008173AD"/>
    <w:rsid w:val="00817855"/>
    <w:rsid w:val="0082001A"/>
    <w:rsid w:val="00821C85"/>
    <w:rsid w:val="00821FB8"/>
    <w:rsid w:val="0082293B"/>
    <w:rsid w:val="00827907"/>
    <w:rsid w:val="00831772"/>
    <w:rsid w:val="00832018"/>
    <w:rsid w:val="0083378B"/>
    <w:rsid w:val="00834C4E"/>
    <w:rsid w:val="008357B9"/>
    <w:rsid w:val="00836307"/>
    <w:rsid w:val="008370FB"/>
    <w:rsid w:val="00837ED8"/>
    <w:rsid w:val="0084150C"/>
    <w:rsid w:val="00841FA4"/>
    <w:rsid w:val="00842ED6"/>
    <w:rsid w:val="00842F66"/>
    <w:rsid w:val="0084353B"/>
    <w:rsid w:val="00843DA6"/>
    <w:rsid w:val="00845F83"/>
    <w:rsid w:val="00851E98"/>
    <w:rsid w:val="008557EA"/>
    <w:rsid w:val="00856F44"/>
    <w:rsid w:val="00860255"/>
    <w:rsid w:val="008615DB"/>
    <w:rsid w:val="008620DD"/>
    <w:rsid w:val="00862229"/>
    <w:rsid w:val="008624D7"/>
    <w:rsid w:val="00862732"/>
    <w:rsid w:val="00864437"/>
    <w:rsid w:val="0086466E"/>
    <w:rsid w:val="0086659A"/>
    <w:rsid w:val="00866E84"/>
    <w:rsid w:val="00870E31"/>
    <w:rsid w:val="00871DB0"/>
    <w:rsid w:val="00872549"/>
    <w:rsid w:val="0087308F"/>
    <w:rsid w:val="008748B5"/>
    <w:rsid w:val="0088092A"/>
    <w:rsid w:val="0088111D"/>
    <w:rsid w:val="00882F6D"/>
    <w:rsid w:val="0088317D"/>
    <w:rsid w:val="00883491"/>
    <w:rsid w:val="008837D2"/>
    <w:rsid w:val="008848E8"/>
    <w:rsid w:val="008858C3"/>
    <w:rsid w:val="00886BA0"/>
    <w:rsid w:val="00887088"/>
    <w:rsid w:val="008876DA"/>
    <w:rsid w:val="00887A25"/>
    <w:rsid w:val="00887BE0"/>
    <w:rsid w:val="008906C8"/>
    <w:rsid w:val="00890B2C"/>
    <w:rsid w:val="00890B50"/>
    <w:rsid w:val="00892CBF"/>
    <w:rsid w:val="00892CD6"/>
    <w:rsid w:val="008934A6"/>
    <w:rsid w:val="00894E5C"/>
    <w:rsid w:val="0089551B"/>
    <w:rsid w:val="008955EB"/>
    <w:rsid w:val="008968C3"/>
    <w:rsid w:val="008A0683"/>
    <w:rsid w:val="008A1434"/>
    <w:rsid w:val="008A1902"/>
    <w:rsid w:val="008A3A6E"/>
    <w:rsid w:val="008A41D7"/>
    <w:rsid w:val="008A591F"/>
    <w:rsid w:val="008A5A99"/>
    <w:rsid w:val="008A6D57"/>
    <w:rsid w:val="008A6E1B"/>
    <w:rsid w:val="008A6FA8"/>
    <w:rsid w:val="008B1C9E"/>
    <w:rsid w:val="008B333D"/>
    <w:rsid w:val="008B378E"/>
    <w:rsid w:val="008B7419"/>
    <w:rsid w:val="008C162F"/>
    <w:rsid w:val="008C2348"/>
    <w:rsid w:val="008C358E"/>
    <w:rsid w:val="008C52A6"/>
    <w:rsid w:val="008C751A"/>
    <w:rsid w:val="008C7A72"/>
    <w:rsid w:val="008D13AB"/>
    <w:rsid w:val="008D366F"/>
    <w:rsid w:val="008D38CC"/>
    <w:rsid w:val="008D6E87"/>
    <w:rsid w:val="008D786B"/>
    <w:rsid w:val="008E233C"/>
    <w:rsid w:val="008E23A9"/>
    <w:rsid w:val="008E3A24"/>
    <w:rsid w:val="008E446A"/>
    <w:rsid w:val="008E5F66"/>
    <w:rsid w:val="008E689B"/>
    <w:rsid w:val="008E6B46"/>
    <w:rsid w:val="008E75E2"/>
    <w:rsid w:val="008F0213"/>
    <w:rsid w:val="008F0DE0"/>
    <w:rsid w:val="008F2D32"/>
    <w:rsid w:val="008F37AD"/>
    <w:rsid w:val="008F4F93"/>
    <w:rsid w:val="008F593C"/>
    <w:rsid w:val="00901EFE"/>
    <w:rsid w:val="00904303"/>
    <w:rsid w:val="00911303"/>
    <w:rsid w:val="009115FA"/>
    <w:rsid w:val="00914A3E"/>
    <w:rsid w:val="009200F7"/>
    <w:rsid w:val="0092058C"/>
    <w:rsid w:val="00921D79"/>
    <w:rsid w:val="009223BA"/>
    <w:rsid w:val="00922435"/>
    <w:rsid w:val="00925AA9"/>
    <w:rsid w:val="00926D07"/>
    <w:rsid w:val="00930B04"/>
    <w:rsid w:val="00931CCF"/>
    <w:rsid w:val="0093315C"/>
    <w:rsid w:val="00933769"/>
    <w:rsid w:val="00934530"/>
    <w:rsid w:val="00935724"/>
    <w:rsid w:val="009400BD"/>
    <w:rsid w:val="009422F4"/>
    <w:rsid w:val="00942563"/>
    <w:rsid w:val="00943567"/>
    <w:rsid w:val="0094488E"/>
    <w:rsid w:val="009452CD"/>
    <w:rsid w:val="009454E9"/>
    <w:rsid w:val="009469AC"/>
    <w:rsid w:val="00946EE7"/>
    <w:rsid w:val="00947FA7"/>
    <w:rsid w:val="00951531"/>
    <w:rsid w:val="00951751"/>
    <w:rsid w:val="00954220"/>
    <w:rsid w:val="00956975"/>
    <w:rsid w:val="009611E3"/>
    <w:rsid w:val="00965D68"/>
    <w:rsid w:val="009672B2"/>
    <w:rsid w:val="0097026C"/>
    <w:rsid w:val="00970D8B"/>
    <w:rsid w:val="0097109A"/>
    <w:rsid w:val="00975F00"/>
    <w:rsid w:val="0097789F"/>
    <w:rsid w:val="00977D4B"/>
    <w:rsid w:val="00977EDF"/>
    <w:rsid w:val="0098249D"/>
    <w:rsid w:val="00982905"/>
    <w:rsid w:val="00982B93"/>
    <w:rsid w:val="00982EAB"/>
    <w:rsid w:val="00984B5D"/>
    <w:rsid w:val="00985105"/>
    <w:rsid w:val="00985986"/>
    <w:rsid w:val="009900D5"/>
    <w:rsid w:val="00990A5F"/>
    <w:rsid w:val="009922A3"/>
    <w:rsid w:val="00992960"/>
    <w:rsid w:val="00995481"/>
    <w:rsid w:val="009963C4"/>
    <w:rsid w:val="009977E8"/>
    <w:rsid w:val="009979F4"/>
    <w:rsid w:val="009A21F7"/>
    <w:rsid w:val="009A2DEA"/>
    <w:rsid w:val="009A436D"/>
    <w:rsid w:val="009A4A6B"/>
    <w:rsid w:val="009A781D"/>
    <w:rsid w:val="009B04B1"/>
    <w:rsid w:val="009B1D84"/>
    <w:rsid w:val="009B2C95"/>
    <w:rsid w:val="009B3033"/>
    <w:rsid w:val="009B534D"/>
    <w:rsid w:val="009B5C30"/>
    <w:rsid w:val="009B6E1D"/>
    <w:rsid w:val="009C43CA"/>
    <w:rsid w:val="009C4D0C"/>
    <w:rsid w:val="009C55A8"/>
    <w:rsid w:val="009D13CC"/>
    <w:rsid w:val="009D31B6"/>
    <w:rsid w:val="009D3460"/>
    <w:rsid w:val="009D5DA7"/>
    <w:rsid w:val="009D64F4"/>
    <w:rsid w:val="009D77A2"/>
    <w:rsid w:val="009E159A"/>
    <w:rsid w:val="009E2C9F"/>
    <w:rsid w:val="009E56D6"/>
    <w:rsid w:val="009E5C93"/>
    <w:rsid w:val="009F10BE"/>
    <w:rsid w:val="009F16F7"/>
    <w:rsid w:val="009F2067"/>
    <w:rsid w:val="009F2DD6"/>
    <w:rsid w:val="009F4C81"/>
    <w:rsid w:val="009F5A35"/>
    <w:rsid w:val="009F5EBC"/>
    <w:rsid w:val="009F7B5B"/>
    <w:rsid w:val="00A0019B"/>
    <w:rsid w:val="00A009B7"/>
    <w:rsid w:val="00A02551"/>
    <w:rsid w:val="00A0290F"/>
    <w:rsid w:val="00A10C83"/>
    <w:rsid w:val="00A1179B"/>
    <w:rsid w:val="00A11F85"/>
    <w:rsid w:val="00A1549C"/>
    <w:rsid w:val="00A2130A"/>
    <w:rsid w:val="00A243E7"/>
    <w:rsid w:val="00A248C1"/>
    <w:rsid w:val="00A24D9D"/>
    <w:rsid w:val="00A27104"/>
    <w:rsid w:val="00A3131E"/>
    <w:rsid w:val="00A314EF"/>
    <w:rsid w:val="00A31DE6"/>
    <w:rsid w:val="00A32411"/>
    <w:rsid w:val="00A35846"/>
    <w:rsid w:val="00A413D1"/>
    <w:rsid w:val="00A44F38"/>
    <w:rsid w:val="00A45326"/>
    <w:rsid w:val="00A469F0"/>
    <w:rsid w:val="00A46FF3"/>
    <w:rsid w:val="00A471F7"/>
    <w:rsid w:val="00A47E62"/>
    <w:rsid w:val="00A50A71"/>
    <w:rsid w:val="00A5378B"/>
    <w:rsid w:val="00A55008"/>
    <w:rsid w:val="00A56968"/>
    <w:rsid w:val="00A6045C"/>
    <w:rsid w:val="00A61F40"/>
    <w:rsid w:val="00A62773"/>
    <w:rsid w:val="00A6360A"/>
    <w:rsid w:val="00A636A2"/>
    <w:rsid w:val="00A63CF8"/>
    <w:rsid w:val="00A6612E"/>
    <w:rsid w:val="00A679D7"/>
    <w:rsid w:val="00A67EC4"/>
    <w:rsid w:val="00A72978"/>
    <w:rsid w:val="00A761C6"/>
    <w:rsid w:val="00A81C7F"/>
    <w:rsid w:val="00A82D7C"/>
    <w:rsid w:val="00A83B14"/>
    <w:rsid w:val="00A841CC"/>
    <w:rsid w:val="00A852CF"/>
    <w:rsid w:val="00A864CC"/>
    <w:rsid w:val="00A90286"/>
    <w:rsid w:val="00A91792"/>
    <w:rsid w:val="00A92346"/>
    <w:rsid w:val="00A92E99"/>
    <w:rsid w:val="00A95D82"/>
    <w:rsid w:val="00A961A8"/>
    <w:rsid w:val="00A961CB"/>
    <w:rsid w:val="00AA5700"/>
    <w:rsid w:val="00AA659A"/>
    <w:rsid w:val="00AA665A"/>
    <w:rsid w:val="00AB002A"/>
    <w:rsid w:val="00AB02A1"/>
    <w:rsid w:val="00AB037E"/>
    <w:rsid w:val="00AB29C4"/>
    <w:rsid w:val="00AB30B3"/>
    <w:rsid w:val="00AB35A6"/>
    <w:rsid w:val="00AB6BA1"/>
    <w:rsid w:val="00AB76B2"/>
    <w:rsid w:val="00AC2F06"/>
    <w:rsid w:val="00AC6B97"/>
    <w:rsid w:val="00AC7BBD"/>
    <w:rsid w:val="00AD692D"/>
    <w:rsid w:val="00AD73B5"/>
    <w:rsid w:val="00AE20EA"/>
    <w:rsid w:val="00AE2312"/>
    <w:rsid w:val="00AE29DA"/>
    <w:rsid w:val="00AE3092"/>
    <w:rsid w:val="00AE3897"/>
    <w:rsid w:val="00AE4941"/>
    <w:rsid w:val="00AE5C2B"/>
    <w:rsid w:val="00AE5CE9"/>
    <w:rsid w:val="00AE5FC9"/>
    <w:rsid w:val="00AF13E3"/>
    <w:rsid w:val="00AF47B7"/>
    <w:rsid w:val="00AF5625"/>
    <w:rsid w:val="00AF5BAB"/>
    <w:rsid w:val="00B006AE"/>
    <w:rsid w:val="00B01671"/>
    <w:rsid w:val="00B01FD1"/>
    <w:rsid w:val="00B02648"/>
    <w:rsid w:val="00B02DB3"/>
    <w:rsid w:val="00B03DD5"/>
    <w:rsid w:val="00B03F2B"/>
    <w:rsid w:val="00B05203"/>
    <w:rsid w:val="00B06E97"/>
    <w:rsid w:val="00B10E27"/>
    <w:rsid w:val="00B1223D"/>
    <w:rsid w:val="00B1340F"/>
    <w:rsid w:val="00B14597"/>
    <w:rsid w:val="00B14B64"/>
    <w:rsid w:val="00B15066"/>
    <w:rsid w:val="00B1572C"/>
    <w:rsid w:val="00B15F8D"/>
    <w:rsid w:val="00B20485"/>
    <w:rsid w:val="00B20487"/>
    <w:rsid w:val="00B20974"/>
    <w:rsid w:val="00B2181B"/>
    <w:rsid w:val="00B21F5F"/>
    <w:rsid w:val="00B238B0"/>
    <w:rsid w:val="00B24659"/>
    <w:rsid w:val="00B277D5"/>
    <w:rsid w:val="00B27F6A"/>
    <w:rsid w:val="00B3028E"/>
    <w:rsid w:val="00B328D9"/>
    <w:rsid w:val="00B334CD"/>
    <w:rsid w:val="00B36816"/>
    <w:rsid w:val="00B36E19"/>
    <w:rsid w:val="00B40D86"/>
    <w:rsid w:val="00B4177D"/>
    <w:rsid w:val="00B42891"/>
    <w:rsid w:val="00B430F7"/>
    <w:rsid w:val="00B43646"/>
    <w:rsid w:val="00B45763"/>
    <w:rsid w:val="00B46D96"/>
    <w:rsid w:val="00B470DF"/>
    <w:rsid w:val="00B509D1"/>
    <w:rsid w:val="00B51C88"/>
    <w:rsid w:val="00B55252"/>
    <w:rsid w:val="00B5616D"/>
    <w:rsid w:val="00B57FAB"/>
    <w:rsid w:val="00B607ED"/>
    <w:rsid w:val="00B63737"/>
    <w:rsid w:val="00B63BB8"/>
    <w:rsid w:val="00B64074"/>
    <w:rsid w:val="00B657DC"/>
    <w:rsid w:val="00B66E76"/>
    <w:rsid w:val="00B67890"/>
    <w:rsid w:val="00B72359"/>
    <w:rsid w:val="00B742A3"/>
    <w:rsid w:val="00B805EA"/>
    <w:rsid w:val="00B8311E"/>
    <w:rsid w:val="00B84009"/>
    <w:rsid w:val="00B84D26"/>
    <w:rsid w:val="00B86E09"/>
    <w:rsid w:val="00B87563"/>
    <w:rsid w:val="00B91B40"/>
    <w:rsid w:val="00B91D4C"/>
    <w:rsid w:val="00B9561D"/>
    <w:rsid w:val="00B96CB8"/>
    <w:rsid w:val="00BA0436"/>
    <w:rsid w:val="00BA05E1"/>
    <w:rsid w:val="00BA2A86"/>
    <w:rsid w:val="00BA7C7B"/>
    <w:rsid w:val="00BB0106"/>
    <w:rsid w:val="00BB0708"/>
    <w:rsid w:val="00BB1E4A"/>
    <w:rsid w:val="00BB218D"/>
    <w:rsid w:val="00BB3F8A"/>
    <w:rsid w:val="00BB4B27"/>
    <w:rsid w:val="00BB5743"/>
    <w:rsid w:val="00BC0160"/>
    <w:rsid w:val="00BC06BB"/>
    <w:rsid w:val="00BC0CE8"/>
    <w:rsid w:val="00BC122D"/>
    <w:rsid w:val="00BC3468"/>
    <w:rsid w:val="00BC5490"/>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4833"/>
    <w:rsid w:val="00BF67F9"/>
    <w:rsid w:val="00BF76FC"/>
    <w:rsid w:val="00C00735"/>
    <w:rsid w:val="00C01C35"/>
    <w:rsid w:val="00C040AF"/>
    <w:rsid w:val="00C04979"/>
    <w:rsid w:val="00C1219C"/>
    <w:rsid w:val="00C13BA9"/>
    <w:rsid w:val="00C15C6C"/>
    <w:rsid w:val="00C15E51"/>
    <w:rsid w:val="00C1680F"/>
    <w:rsid w:val="00C209AA"/>
    <w:rsid w:val="00C220BD"/>
    <w:rsid w:val="00C22806"/>
    <w:rsid w:val="00C238FB"/>
    <w:rsid w:val="00C2419E"/>
    <w:rsid w:val="00C27306"/>
    <w:rsid w:val="00C308C8"/>
    <w:rsid w:val="00C31B57"/>
    <w:rsid w:val="00C32E36"/>
    <w:rsid w:val="00C36E42"/>
    <w:rsid w:val="00C3787E"/>
    <w:rsid w:val="00C40341"/>
    <w:rsid w:val="00C40FBC"/>
    <w:rsid w:val="00C413F5"/>
    <w:rsid w:val="00C442A3"/>
    <w:rsid w:val="00C44369"/>
    <w:rsid w:val="00C47851"/>
    <w:rsid w:val="00C501D3"/>
    <w:rsid w:val="00C52644"/>
    <w:rsid w:val="00C52938"/>
    <w:rsid w:val="00C53D81"/>
    <w:rsid w:val="00C579AE"/>
    <w:rsid w:val="00C57D72"/>
    <w:rsid w:val="00C60AFC"/>
    <w:rsid w:val="00C617B6"/>
    <w:rsid w:val="00C63012"/>
    <w:rsid w:val="00C638FE"/>
    <w:rsid w:val="00C65BA8"/>
    <w:rsid w:val="00C661D3"/>
    <w:rsid w:val="00C6642C"/>
    <w:rsid w:val="00C672BE"/>
    <w:rsid w:val="00C67A32"/>
    <w:rsid w:val="00C72C38"/>
    <w:rsid w:val="00C72D3E"/>
    <w:rsid w:val="00C74D7D"/>
    <w:rsid w:val="00C74E2D"/>
    <w:rsid w:val="00C76821"/>
    <w:rsid w:val="00C76D15"/>
    <w:rsid w:val="00C7795A"/>
    <w:rsid w:val="00C81908"/>
    <w:rsid w:val="00C83110"/>
    <w:rsid w:val="00C84399"/>
    <w:rsid w:val="00C846A1"/>
    <w:rsid w:val="00C87715"/>
    <w:rsid w:val="00C938C1"/>
    <w:rsid w:val="00C94274"/>
    <w:rsid w:val="00C95D6A"/>
    <w:rsid w:val="00C963D0"/>
    <w:rsid w:val="00C97366"/>
    <w:rsid w:val="00CA2091"/>
    <w:rsid w:val="00CA3B2B"/>
    <w:rsid w:val="00CB0218"/>
    <w:rsid w:val="00CB13EE"/>
    <w:rsid w:val="00CB20CA"/>
    <w:rsid w:val="00CB225C"/>
    <w:rsid w:val="00CB25D5"/>
    <w:rsid w:val="00CB2B88"/>
    <w:rsid w:val="00CB34C6"/>
    <w:rsid w:val="00CB443C"/>
    <w:rsid w:val="00CB504F"/>
    <w:rsid w:val="00CB6F6E"/>
    <w:rsid w:val="00CC0B55"/>
    <w:rsid w:val="00CC1B1E"/>
    <w:rsid w:val="00CC50FF"/>
    <w:rsid w:val="00CD02AC"/>
    <w:rsid w:val="00CD186E"/>
    <w:rsid w:val="00CD2EB6"/>
    <w:rsid w:val="00CD472A"/>
    <w:rsid w:val="00CD4B6D"/>
    <w:rsid w:val="00CD7B10"/>
    <w:rsid w:val="00CD7CF1"/>
    <w:rsid w:val="00CE0131"/>
    <w:rsid w:val="00CE20ED"/>
    <w:rsid w:val="00CE2334"/>
    <w:rsid w:val="00CE4C96"/>
    <w:rsid w:val="00CE5AF4"/>
    <w:rsid w:val="00CE6335"/>
    <w:rsid w:val="00CF0054"/>
    <w:rsid w:val="00CF03F8"/>
    <w:rsid w:val="00CF1670"/>
    <w:rsid w:val="00CF17F1"/>
    <w:rsid w:val="00CF2AA5"/>
    <w:rsid w:val="00CF2CB9"/>
    <w:rsid w:val="00CF3137"/>
    <w:rsid w:val="00CF3815"/>
    <w:rsid w:val="00CF5FAA"/>
    <w:rsid w:val="00CF76A2"/>
    <w:rsid w:val="00D03C47"/>
    <w:rsid w:val="00D04726"/>
    <w:rsid w:val="00D04CFA"/>
    <w:rsid w:val="00D0515C"/>
    <w:rsid w:val="00D05A43"/>
    <w:rsid w:val="00D10BE9"/>
    <w:rsid w:val="00D11BD4"/>
    <w:rsid w:val="00D13412"/>
    <w:rsid w:val="00D13D81"/>
    <w:rsid w:val="00D146D3"/>
    <w:rsid w:val="00D14994"/>
    <w:rsid w:val="00D15147"/>
    <w:rsid w:val="00D16027"/>
    <w:rsid w:val="00D22036"/>
    <w:rsid w:val="00D23BA9"/>
    <w:rsid w:val="00D2666F"/>
    <w:rsid w:val="00D26C7D"/>
    <w:rsid w:val="00D272FF"/>
    <w:rsid w:val="00D30C3B"/>
    <w:rsid w:val="00D31781"/>
    <w:rsid w:val="00D324B0"/>
    <w:rsid w:val="00D32712"/>
    <w:rsid w:val="00D33698"/>
    <w:rsid w:val="00D3425E"/>
    <w:rsid w:val="00D35885"/>
    <w:rsid w:val="00D37C3C"/>
    <w:rsid w:val="00D37ED6"/>
    <w:rsid w:val="00D4002C"/>
    <w:rsid w:val="00D406DB"/>
    <w:rsid w:val="00D428AB"/>
    <w:rsid w:val="00D42E17"/>
    <w:rsid w:val="00D43F18"/>
    <w:rsid w:val="00D47389"/>
    <w:rsid w:val="00D51FA1"/>
    <w:rsid w:val="00D5572A"/>
    <w:rsid w:val="00D57149"/>
    <w:rsid w:val="00D57A48"/>
    <w:rsid w:val="00D60202"/>
    <w:rsid w:val="00D602DF"/>
    <w:rsid w:val="00D61AA1"/>
    <w:rsid w:val="00D62EF1"/>
    <w:rsid w:val="00D64B06"/>
    <w:rsid w:val="00D6507E"/>
    <w:rsid w:val="00D6547B"/>
    <w:rsid w:val="00D65CC7"/>
    <w:rsid w:val="00D66FCF"/>
    <w:rsid w:val="00D674C6"/>
    <w:rsid w:val="00D67B4A"/>
    <w:rsid w:val="00D70523"/>
    <w:rsid w:val="00D72658"/>
    <w:rsid w:val="00D73C0C"/>
    <w:rsid w:val="00D73D77"/>
    <w:rsid w:val="00D74BA5"/>
    <w:rsid w:val="00D752DF"/>
    <w:rsid w:val="00D7634D"/>
    <w:rsid w:val="00D76384"/>
    <w:rsid w:val="00D76E3C"/>
    <w:rsid w:val="00D8032F"/>
    <w:rsid w:val="00D8426A"/>
    <w:rsid w:val="00D85C0B"/>
    <w:rsid w:val="00D863B9"/>
    <w:rsid w:val="00D8790B"/>
    <w:rsid w:val="00D901CF"/>
    <w:rsid w:val="00D9346F"/>
    <w:rsid w:val="00D935C4"/>
    <w:rsid w:val="00D942AF"/>
    <w:rsid w:val="00D96F30"/>
    <w:rsid w:val="00D97D6F"/>
    <w:rsid w:val="00DA06E9"/>
    <w:rsid w:val="00DA23BE"/>
    <w:rsid w:val="00DA324D"/>
    <w:rsid w:val="00DB15C3"/>
    <w:rsid w:val="00DB3F4E"/>
    <w:rsid w:val="00DB45B2"/>
    <w:rsid w:val="00DB4C05"/>
    <w:rsid w:val="00DB577E"/>
    <w:rsid w:val="00DB6AC8"/>
    <w:rsid w:val="00DB74A0"/>
    <w:rsid w:val="00DC1F83"/>
    <w:rsid w:val="00DC217D"/>
    <w:rsid w:val="00DC4A1D"/>
    <w:rsid w:val="00DC7D15"/>
    <w:rsid w:val="00DC7D64"/>
    <w:rsid w:val="00DD2696"/>
    <w:rsid w:val="00DD2E41"/>
    <w:rsid w:val="00DD3AEB"/>
    <w:rsid w:val="00DD5C41"/>
    <w:rsid w:val="00DD7D48"/>
    <w:rsid w:val="00DE06E7"/>
    <w:rsid w:val="00DE0E18"/>
    <w:rsid w:val="00DE144A"/>
    <w:rsid w:val="00DE1522"/>
    <w:rsid w:val="00DE52EB"/>
    <w:rsid w:val="00DE585A"/>
    <w:rsid w:val="00DE5AD2"/>
    <w:rsid w:val="00DE6773"/>
    <w:rsid w:val="00DE6CF8"/>
    <w:rsid w:val="00DE78B5"/>
    <w:rsid w:val="00DF1F49"/>
    <w:rsid w:val="00DF3CBF"/>
    <w:rsid w:val="00DF6AF5"/>
    <w:rsid w:val="00DF7BE2"/>
    <w:rsid w:val="00E00F9B"/>
    <w:rsid w:val="00E020A1"/>
    <w:rsid w:val="00E0232A"/>
    <w:rsid w:val="00E03986"/>
    <w:rsid w:val="00E0514F"/>
    <w:rsid w:val="00E055E1"/>
    <w:rsid w:val="00E05A90"/>
    <w:rsid w:val="00E07CA3"/>
    <w:rsid w:val="00E10093"/>
    <w:rsid w:val="00E10D65"/>
    <w:rsid w:val="00E139B8"/>
    <w:rsid w:val="00E14C3F"/>
    <w:rsid w:val="00E159EC"/>
    <w:rsid w:val="00E200BA"/>
    <w:rsid w:val="00E230B3"/>
    <w:rsid w:val="00E2577F"/>
    <w:rsid w:val="00E27889"/>
    <w:rsid w:val="00E347B8"/>
    <w:rsid w:val="00E35662"/>
    <w:rsid w:val="00E3578F"/>
    <w:rsid w:val="00E357CE"/>
    <w:rsid w:val="00E36FB8"/>
    <w:rsid w:val="00E447A2"/>
    <w:rsid w:val="00E44A3E"/>
    <w:rsid w:val="00E45574"/>
    <w:rsid w:val="00E46999"/>
    <w:rsid w:val="00E508D1"/>
    <w:rsid w:val="00E522BA"/>
    <w:rsid w:val="00E52B3A"/>
    <w:rsid w:val="00E56785"/>
    <w:rsid w:val="00E60C9A"/>
    <w:rsid w:val="00E61537"/>
    <w:rsid w:val="00E6223B"/>
    <w:rsid w:val="00E653D4"/>
    <w:rsid w:val="00E66A89"/>
    <w:rsid w:val="00E66C4B"/>
    <w:rsid w:val="00E70FA4"/>
    <w:rsid w:val="00E713CD"/>
    <w:rsid w:val="00E71AF2"/>
    <w:rsid w:val="00E71BF1"/>
    <w:rsid w:val="00E72C07"/>
    <w:rsid w:val="00E75A00"/>
    <w:rsid w:val="00E76E64"/>
    <w:rsid w:val="00E809C0"/>
    <w:rsid w:val="00E80D1F"/>
    <w:rsid w:val="00E8260F"/>
    <w:rsid w:val="00E82C8E"/>
    <w:rsid w:val="00E83138"/>
    <w:rsid w:val="00E841E9"/>
    <w:rsid w:val="00E85EB6"/>
    <w:rsid w:val="00E867F6"/>
    <w:rsid w:val="00E87D0E"/>
    <w:rsid w:val="00E90439"/>
    <w:rsid w:val="00E90AD7"/>
    <w:rsid w:val="00E92113"/>
    <w:rsid w:val="00E949E2"/>
    <w:rsid w:val="00E959B0"/>
    <w:rsid w:val="00E96FA9"/>
    <w:rsid w:val="00E9769C"/>
    <w:rsid w:val="00E976FD"/>
    <w:rsid w:val="00EA1333"/>
    <w:rsid w:val="00EA3A6F"/>
    <w:rsid w:val="00EA4ED3"/>
    <w:rsid w:val="00EA5C14"/>
    <w:rsid w:val="00EA6711"/>
    <w:rsid w:val="00EA72D7"/>
    <w:rsid w:val="00EA7CD4"/>
    <w:rsid w:val="00EB0422"/>
    <w:rsid w:val="00EB0979"/>
    <w:rsid w:val="00EB3882"/>
    <w:rsid w:val="00EB3A32"/>
    <w:rsid w:val="00EB3EB2"/>
    <w:rsid w:val="00EB428A"/>
    <w:rsid w:val="00EB48DD"/>
    <w:rsid w:val="00EB6B06"/>
    <w:rsid w:val="00EB795E"/>
    <w:rsid w:val="00EC34C2"/>
    <w:rsid w:val="00EC38FF"/>
    <w:rsid w:val="00EC6903"/>
    <w:rsid w:val="00EC72C1"/>
    <w:rsid w:val="00EC7D25"/>
    <w:rsid w:val="00ED1107"/>
    <w:rsid w:val="00ED564F"/>
    <w:rsid w:val="00ED5AE6"/>
    <w:rsid w:val="00ED6FA3"/>
    <w:rsid w:val="00ED7CEC"/>
    <w:rsid w:val="00ED7D20"/>
    <w:rsid w:val="00EE1BEA"/>
    <w:rsid w:val="00EE2299"/>
    <w:rsid w:val="00EE24F4"/>
    <w:rsid w:val="00EE382A"/>
    <w:rsid w:val="00EE6501"/>
    <w:rsid w:val="00EE7D2C"/>
    <w:rsid w:val="00EF0653"/>
    <w:rsid w:val="00EF15C1"/>
    <w:rsid w:val="00EF3390"/>
    <w:rsid w:val="00EF4508"/>
    <w:rsid w:val="00EF4E1B"/>
    <w:rsid w:val="00EF62ED"/>
    <w:rsid w:val="00EF6F63"/>
    <w:rsid w:val="00EF768F"/>
    <w:rsid w:val="00EF7B18"/>
    <w:rsid w:val="00F00752"/>
    <w:rsid w:val="00F01D1E"/>
    <w:rsid w:val="00F022A7"/>
    <w:rsid w:val="00F02389"/>
    <w:rsid w:val="00F0241B"/>
    <w:rsid w:val="00F024F6"/>
    <w:rsid w:val="00F03FCE"/>
    <w:rsid w:val="00F040C2"/>
    <w:rsid w:val="00F0522A"/>
    <w:rsid w:val="00F05CA7"/>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5C6F"/>
    <w:rsid w:val="00F25F09"/>
    <w:rsid w:val="00F26820"/>
    <w:rsid w:val="00F26FC9"/>
    <w:rsid w:val="00F31898"/>
    <w:rsid w:val="00F33A23"/>
    <w:rsid w:val="00F37EE6"/>
    <w:rsid w:val="00F4033E"/>
    <w:rsid w:val="00F432D3"/>
    <w:rsid w:val="00F43E69"/>
    <w:rsid w:val="00F44024"/>
    <w:rsid w:val="00F46711"/>
    <w:rsid w:val="00F469D0"/>
    <w:rsid w:val="00F47093"/>
    <w:rsid w:val="00F52723"/>
    <w:rsid w:val="00F5490F"/>
    <w:rsid w:val="00F55F90"/>
    <w:rsid w:val="00F562BA"/>
    <w:rsid w:val="00F603F4"/>
    <w:rsid w:val="00F6083D"/>
    <w:rsid w:val="00F61427"/>
    <w:rsid w:val="00F62E7C"/>
    <w:rsid w:val="00F6300A"/>
    <w:rsid w:val="00F6791F"/>
    <w:rsid w:val="00F70111"/>
    <w:rsid w:val="00F70376"/>
    <w:rsid w:val="00F71950"/>
    <w:rsid w:val="00F720E8"/>
    <w:rsid w:val="00F726C7"/>
    <w:rsid w:val="00F733FB"/>
    <w:rsid w:val="00F746CF"/>
    <w:rsid w:val="00F74EF8"/>
    <w:rsid w:val="00F809CF"/>
    <w:rsid w:val="00F822D9"/>
    <w:rsid w:val="00F82C81"/>
    <w:rsid w:val="00F849D6"/>
    <w:rsid w:val="00F84A3D"/>
    <w:rsid w:val="00F851A2"/>
    <w:rsid w:val="00F90CDC"/>
    <w:rsid w:val="00F91C8E"/>
    <w:rsid w:val="00F91E88"/>
    <w:rsid w:val="00F93188"/>
    <w:rsid w:val="00F93C3C"/>
    <w:rsid w:val="00F93DCD"/>
    <w:rsid w:val="00F959CB"/>
    <w:rsid w:val="00F96412"/>
    <w:rsid w:val="00F96E0F"/>
    <w:rsid w:val="00F97483"/>
    <w:rsid w:val="00FA2446"/>
    <w:rsid w:val="00FA281D"/>
    <w:rsid w:val="00FA29DC"/>
    <w:rsid w:val="00FA2D33"/>
    <w:rsid w:val="00FA2D50"/>
    <w:rsid w:val="00FA40A8"/>
    <w:rsid w:val="00FA4451"/>
    <w:rsid w:val="00FA4C90"/>
    <w:rsid w:val="00FA6A45"/>
    <w:rsid w:val="00FB0E1F"/>
    <w:rsid w:val="00FB10BE"/>
    <w:rsid w:val="00FB25D6"/>
    <w:rsid w:val="00FB4A1A"/>
    <w:rsid w:val="00FC195E"/>
    <w:rsid w:val="00FC2343"/>
    <w:rsid w:val="00FC5347"/>
    <w:rsid w:val="00FC5A90"/>
    <w:rsid w:val="00FC6217"/>
    <w:rsid w:val="00FC63C7"/>
    <w:rsid w:val="00FC6576"/>
    <w:rsid w:val="00FC7175"/>
    <w:rsid w:val="00FC7DC3"/>
    <w:rsid w:val="00FD00D7"/>
    <w:rsid w:val="00FD0922"/>
    <w:rsid w:val="00FD0DDF"/>
    <w:rsid w:val="00FD1556"/>
    <w:rsid w:val="00FD2FE8"/>
    <w:rsid w:val="00FD46EC"/>
    <w:rsid w:val="00FD4B7F"/>
    <w:rsid w:val="00FD4D86"/>
    <w:rsid w:val="00FD6BCA"/>
    <w:rsid w:val="00FE38E6"/>
    <w:rsid w:val="00FE4070"/>
    <w:rsid w:val="00FE411C"/>
    <w:rsid w:val="00FE5818"/>
    <w:rsid w:val="00FE6773"/>
    <w:rsid w:val="00FE6F0C"/>
    <w:rsid w:val="00FF2538"/>
    <w:rsid w:val="00FF2DE7"/>
    <w:rsid w:val="00FF46CC"/>
    <w:rsid w:val="00FF4F7B"/>
    <w:rsid w:val="00FF6289"/>
    <w:rsid w:val="28AA7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BD57D"/>
  <w15:docId w15:val="{4AA03897-AA38-4244-A500-5C683747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Podsis rysunku,Akapit z listą numerowaną,L1,Numerowanie,List Paragraph,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Podsis rysunku Znak,Akapit z listą numerowaną Znak,L1 Znak,Numerowanie Znak,List Paragraph Znak,sw tekst Znak,Akapit z listą BS Znak,normalny tekst Znak,CW_Lista Znak,Wypunktowanie Znak,Adresat stanowisko Znak,Nagłowek 3 Znak"/>
    <w:link w:val="Akapitzlist"/>
    <w:uiPriority w:val="34"/>
    <w:qFormat/>
    <w:rsid w:val="0056794D"/>
  </w:style>
  <w:style w:type="paragraph" w:styleId="Bezodstpw">
    <w:name w:val="No Spacing"/>
    <w:link w:val="BezodstpwZnak"/>
    <w:uiPriority w:val="1"/>
    <w:qFormat/>
    <w:rsid w:val="00F5490F"/>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5490F"/>
    <w:rPr>
      <w:rFonts w:ascii="Calibri" w:eastAsia="Calibri" w:hAnsi="Calibri" w:cs="Times New Roman"/>
    </w:rPr>
  </w:style>
  <w:style w:type="character" w:styleId="Odwoanieprzypisudolnego">
    <w:name w:val="footnote reference"/>
    <w:uiPriority w:val="99"/>
    <w:unhideWhenUsed/>
    <w:rsid w:val="00490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769281100">
      <w:bodyDiv w:val="1"/>
      <w:marLeft w:val="0"/>
      <w:marRight w:val="0"/>
      <w:marTop w:val="0"/>
      <w:marBottom w:val="0"/>
      <w:divBdr>
        <w:top w:val="none" w:sz="0" w:space="0" w:color="auto"/>
        <w:left w:val="none" w:sz="0" w:space="0" w:color="auto"/>
        <w:bottom w:val="none" w:sz="0" w:space="0" w:color="auto"/>
        <w:right w:val="none" w:sz="0" w:space="0" w:color="auto"/>
      </w:divBdr>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E4337-30F9-44BD-9502-31BC826B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1490</Words>
  <Characters>8943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Łukasz Kęsicki</cp:lastModifiedBy>
  <cp:revision>278</cp:revision>
  <cp:lastPrinted>2020-03-03T09:47:00Z</cp:lastPrinted>
  <dcterms:created xsi:type="dcterms:W3CDTF">2014-11-06T09:19:00Z</dcterms:created>
  <dcterms:modified xsi:type="dcterms:W3CDTF">2023-02-06T07:24:00Z</dcterms:modified>
</cp:coreProperties>
</file>