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6C6D8C" w14:textId="77777777" w:rsidR="00121C3D" w:rsidRPr="002D5127" w:rsidRDefault="00121C3D" w:rsidP="00121C3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0BB37D5D" w14:textId="77777777" w:rsidR="00121C3D" w:rsidRPr="002D5127" w:rsidRDefault="00121C3D" w:rsidP="00121C3D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7FDD02AB" w14:textId="77777777" w:rsidR="00121C3D" w:rsidRPr="002D5127" w:rsidRDefault="00121C3D" w:rsidP="00121C3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CBC4890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E38B2A0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2976B3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1BB6AF2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E02AF6A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1045C2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350EB8E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2699CC0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AF3676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4C915FF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15DD346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77ECCAA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67E845A" w14:textId="77777777" w:rsidR="00121C3D" w:rsidRPr="002D5127" w:rsidRDefault="00121C3D" w:rsidP="00121C3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EA84E6F" w14:textId="77777777" w:rsidR="00121C3D" w:rsidRPr="002D5127" w:rsidRDefault="00121C3D" w:rsidP="00121C3D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09D5B4B8" w14:textId="77777777" w:rsidR="00121C3D" w:rsidRPr="002D5127" w:rsidRDefault="00121C3D" w:rsidP="00121C3D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6682B9C1" w14:textId="77777777" w:rsidR="00121C3D" w:rsidRPr="002D5127" w:rsidRDefault="00121C3D" w:rsidP="00121C3D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401D02D2" w14:textId="77777777" w:rsidR="00121C3D" w:rsidRDefault="00121C3D" w:rsidP="00121C3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0206BC" w14:textId="77777777" w:rsidR="00121C3D" w:rsidRDefault="00121C3D" w:rsidP="00121C3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CC928F9" w14:textId="77777777" w:rsidR="00121C3D" w:rsidRPr="002D5127" w:rsidRDefault="00121C3D" w:rsidP="00121C3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5C35A7A8" w14:textId="77777777" w:rsidR="00121C3D" w:rsidRPr="002D5127" w:rsidRDefault="00121C3D" w:rsidP="00121C3D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116DB1A6" w14:textId="77777777" w:rsidR="00121C3D" w:rsidRDefault="00121C3D" w:rsidP="00121C3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3844EA13" w14:textId="77777777" w:rsidR="00121C3D" w:rsidRPr="002D5127" w:rsidRDefault="00121C3D" w:rsidP="00121C3D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......................................................</w:t>
      </w:r>
    </w:p>
    <w:p w14:paraId="46D49A4B" w14:textId="77777777" w:rsidR="00121C3D" w:rsidRPr="002D5127" w:rsidRDefault="00121C3D" w:rsidP="00121C3D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652FFC58" w14:textId="77777777" w:rsidR="00121C3D" w:rsidRPr="002D5127" w:rsidRDefault="00121C3D" w:rsidP="00121C3D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121C3D" w:rsidRPr="002D5127" w14:paraId="320DCB65" w14:textId="77777777" w:rsidTr="00213BE7">
        <w:trPr>
          <w:trHeight w:val="485"/>
        </w:trPr>
        <w:tc>
          <w:tcPr>
            <w:tcW w:w="4390" w:type="dxa"/>
            <w:gridSpan w:val="2"/>
          </w:tcPr>
          <w:p w14:paraId="7CF0B8A5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  <w:p w14:paraId="39E89BBC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  <w:p w14:paraId="2BAB56A3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67276ECC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6ED2822A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CD88157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  <w:p w14:paraId="38E6B8A7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646B48A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6188CBC0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7FD78BD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</w:tc>
      </w:tr>
      <w:tr w:rsidR="00121C3D" w:rsidRPr="002D5127" w14:paraId="396EA125" w14:textId="77777777" w:rsidTr="00213BE7">
        <w:trPr>
          <w:trHeight w:val="333"/>
        </w:trPr>
        <w:tc>
          <w:tcPr>
            <w:tcW w:w="562" w:type="dxa"/>
          </w:tcPr>
          <w:p w14:paraId="5640A846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09846352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36E2E4C1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</w:tc>
      </w:tr>
      <w:tr w:rsidR="00121C3D" w:rsidRPr="002D5127" w14:paraId="08F1D38B" w14:textId="77777777" w:rsidTr="00213BE7">
        <w:trPr>
          <w:trHeight w:val="485"/>
        </w:trPr>
        <w:tc>
          <w:tcPr>
            <w:tcW w:w="4390" w:type="dxa"/>
            <w:gridSpan w:val="2"/>
          </w:tcPr>
          <w:p w14:paraId="6428EAE5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  <w:p w14:paraId="10C846F5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  <w:p w14:paraId="6E56F0D4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1861EE54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0000C2FE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38453FC6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  <w:p w14:paraId="53AC5CEE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6760176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822CE07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A46CB4A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</w:tc>
      </w:tr>
      <w:tr w:rsidR="00121C3D" w:rsidRPr="002D5127" w14:paraId="3A96A651" w14:textId="77777777" w:rsidTr="00213BE7">
        <w:trPr>
          <w:trHeight w:val="333"/>
        </w:trPr>
        <w:tc>
          <w:tcPr>
            <w:tcW w:w="562" w:type="dxa"/>
          </w:tcPr>
          <w:p w14:paraId="404D2023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69D6B1BC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6C6D5D06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</w:tc>
      </w:tr>
    </w:tbl>
    <w:p w14:paraId="40774412" w14:textId="77777777" w:rsidR="00121C3D" w:rsidRPr="002D5127" w:rsidRDefault="00121C3D" w:rsidP="00121C3D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121C3D" w:rsidRPr="002D5127" w14:paraId="072C9310" w14:textId="77777777" w:rsidTr="00213BE7">
        <w:tc>
          <w:tcPr>
            <w:tcW w:w="4390" w:type="dxa"/>
          </w:tcPr>
          <w:p w14:paraId="3A7B4DCA" w14:textId="77777777" w:rsidR="00121C3D" w:rsidRPr="002D5127" w:rsidRDefault="00121C3D" w:rsidP="00213BE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276423C3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7BCC076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  <w:p w14:paraId="2F3059CB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  <w:p w14:paraId="6CF17BF0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</w:tc>
      </w:tr>
    </w:tbl>
    <w:p w14:paraId="54127D71" w14:textId="77777777" w:rsidR="00121C3D" w:rsidRPr="002D5127" w:rsidRDefault="00121C3D" w:rsidP="00121C3D">
      <w:pPr>
        <w:ind w:left="2160" w:firstLine="720"/>
        <w:rPr>
          <w:rFonts w:ascii="Tahoma" w:hAnsi="Tahoma" w:cs="Tahoma"/>
        </w:rPr>
      </w:pPr>
    </w:p>
    <w:p w14:paraId="64632D78" w14:textId="77777777" w:rsidR="00121C3D" w:rsidRPr="002D5127" w:rsidRDefault="00121C3D" w:rsidP="00121C3D">
      <w:pPr>
        <w:rPr>
          <w:rFonts w:ascii="Tahoma" w:hAnsi="Tahoma" w:cs="Tahoma"/>
          <w:sz w:val="22"/>
          <w:szCs w:val="22"/>
        </w:rPr>
      </w:pPr>
    </w:p>
    <w:p w14:paraId="4BD43121" w14:textId="77777777" w:rsidR="00121C3D" w:rsidRPr="002D5127" w:rsidRDefault="00121C3D" w:rsidP="00121C3D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266DA558" w14:textId="77777777" w:rsidR="00121C3D" w:rsidRPr="002D5127" w:rsidRDefault="00121C3D" w:rsidP="00121C3D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576CD917" w14:textId="77777777" w:rsidR="00121C3D" w:rsidRDefault="00121C3D" w:rsidP="00121C3D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05D12312" w14:textId="77777777" w:rsidR="00121C3D" w:rsidRPr="00467A52" w:rsidRDefault="00121C3D" w:rsidP="00121C3D"/>
    <w:p w14:paraId="433B299A" w14:textId="77777777" w:rsidR="00121C3D" w:rsidRPr="002D5127" w:rsidRDefault="00121C3D" w:rsidP="00121C3D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4FB7DE66" w14:textId="77777777" w:rsidR="00121C3D" w:rsidRPr="002D5127" w:rsidRDefault="00121C3D" w:rsidP="00121C3D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5BDBC6A5" w14:textId="77777777" w:rsidR="00121C3D" w:rsidRPr="002D5127" w:rsidRDefault="00121C3D" w:rsidP="00121C3D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19608EBF" w14:textId="77777777" w:rsidR="00121C3D" w:rsidRPr="002D5127" w:rsidRDefault="00121C3D" w:rsidP="00121C3D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2850F0F5" w14:textId="77777777" w:rsidR="00121C3D" w:rsidRDefault="00121C3D" w:rsidP="00121C3D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4438A9FD" w14:textId="77777777" w:rsidR="00121C3D" w:rsidRPr="00467A52" w:rsidRDefault="00121C3D" w:rsidP="00121C3D"/>
    <w:p w14:paraId="4CDE3796" w14:textId="77777777" w:rsidR="00121C3D" w:rsidRPr="002D5127" w:rsidRDefault="00121C3D" w:rsidP="00121C3D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040745D2" w14:textId="77777777" w:rsidR="00121C3D" w:rsidRPr="002D5127" w:rsidRDefault="00121C3D" w:rsidP="00121C3D">
      <w:pPr>
        <w:jc w:val="both"/>
        <w:rPr>
          <w:rFonts w:ascii="Tahoma" w:hAnsi="Tahoma" w:cs="Tahoma"/>
          <w:b/>
        </w:rPr>
      </w:pPr>
    </w:p>
    <w:p w14:paraId="260E31FA" w14:textId="77777777" w:rsidR="00121C3D" w:rsidRPr="008A79BB" w:rsidRDefault="00121C3D" w:rsidP="00121C3D">
      <w:pPr>
        <w:jc w:val="center"/>
        <w:rPr>
          <w:rFonts w:ascii="Tahoma" w:hAnsi="Tahoma" w:cs="Tahoma"/>
          <w:sz w:val="14"/>
          <w:szCs w:val="14"/>
        </w:rPr>
      </w:pPr>
      <w:r w:rsidRPr="008A79BB">
        <w:rPr>
          <w:rFonts w:ascii="Tahoma" w:hAnsi="Tahoma" w:cs="Tahoma"/>
          <w:b/>
          <w:bCs/>
          <w:sz w:val="28"/>
          <w:szCs w:val="28"/>
        </w:rPr>
        <w:t xml:space="preserve">Druk monografii Nysy – 1000 egzemplarzy </w:t>
      </w:r>
    </w:p>
    <w:p w14:paraId="09A00F80" w14:textId="77777777" w:rsidR="00121C3D" w:rsidRPr="002D5127" w:rsidRDefault="00121C3D" w:rsidP="00121C3D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5C7F6682" w14:textId="77777777" w:rsidR="00121C3D" w:rsidRDefault="00121C3D" w:rsidP="00121C3D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1E8C6E3B" w14:textId="77777777" w:rsidR="00121C3D" w:rsidRDefault="00121C3D" w:rsidP="00121C3D">
      <w:pPr>
        <w:pStyle w:val="Nagwek"/>
        <w:rPr>
          <w:rFonts w:ascii="Tahoma" w:hAnsi="Tahoma" w:cs="Tahoma"/>
        </w:rPr>
      </w:pPr>
    </w:p>
    <w:p w14:paraId="0C6DA195" w14:textId="77777777" w:rsidR="00121C3D" w:rsidRDefault="00121C3D" w:rsidP="00121C3D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 </w:t>
      </w:r>
    </w:p>
    <w:p w14:paraId="64DC83EE" w14:textId="77777777" w:rsidR="00121C3D" w:rsidRDefault="00121C3D" w:rsidP="00121C3D">
      <w:pPr>
        <w:rPr>
          <w:rFonts w:ascii="Tahoma" w:hAnsi="Tahoma" w:cs="Tahoma"/>
        </w:rPr>
      </w:pPr>
    </w:p>
    <w:p w14:paraId="7ABE2124" w14:textId="77777777" w:rsidR="00121C3D" w:rsidRDefault="00121C3D" w:rsidP="00121C3D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6B0A608E" w14:textId="77777777" w:rsidR="00121C3D" w:rsidRDefault="00121C3D" w:rsidP="00121C3D">
      <w:pPr>
        <w:pStyle w:val="Tekstpodstawowy"/>
        <w:tabs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082718CE" w14:textId="77777777" w:rsidR="00121C3D" w:rsidRDefault="00121C3D" w:rsidP="00121C3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EEF5BFE" w14:textId="77777777" w:rsidR="00121C3D" w:rsidRPr="00F81BB5" w:rsidRDefault="00121C3D" w:rsidP="00121C3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FA91237" w14:textId="77777777" w:rsidR="00121C3D" w:rsidRPr="002D5127" w:rsidRDefault="00121C3D" w:rsidP="00121C3D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Składamy niniejszą ofertę</w:t>
      </w:r>
      <w:r>
        <w:rPr>
          <w:rFonts w:ascii="Tahoma" w:hAnsi="Tahoma" w:cs="Tahoma"/>
        </w:rPr>
        <w:t>:</w:t>
      </w:r>
      <w:r w:rsidRPr="002D5127">
        <w:rPr>
          <w:rFonts w:ascii="Tahoma" w:hAnsi="Tahoma" w:cs="Tahoma"/>
        </w:rPr>
        <w:t xml:space="preserve"> w imieniu własnym</w:t>
      </w:r>
      <w:r w:rsidRPr="002D5127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D5127">
        <w:rPr>
          <w:rFonts w:ascii="Tahoma" w:hAnsi="Tahoma" w:cs="Tahoma"/>
        </w:rPr>
        <w:t>/ jako Wykonawcy wspólnie ubiegający się o udzielenie zamówienia</w:t>
      </w:r>
      <w:r w:rsidRPr="002D5127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D5127">
        <w:rPr>
          <w:rFonts w:ascii="Tahoma" w:hAnsi="Tahoma" w:cs="Tahoma"/>
        </w:rPr>
        <w:t xml:space="preserve">. </w:t>
      </w:r>
    </w:p>
    <w:p w14:paraId="342C93E2" w14:textId="77777777" w:rsidR="00121C3D" w:rsidRDefault="00121C3D" w:rsidP="00121C3D">
      <w:pPr>
        <w:adjustRightInd w:val="0"/>
        <w:jc w:val="both"/>
        <w:rPr>
          <w:rFonts w:ascii="Tahoma" w:hAnsi="Tahoma" w:cs="Tahoma"/>
        </w:rPr>
      </w:pPr>
    </w:p>
    <w:p w14:paraId="2D321F04" w14:textId="77777777" w:rsidR="00121C3D" w:rsidRPr="002D5127" w:rsidRDefault="00121C3D" w:rsidP="00121C3D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lastRenderedPageBreak/>
        <w:t>Ponadto oświadczamy, że będziemy odpowiadać solidarnie za wykonanie niniejszego zamówienia.</w:t>
      </w:r>
    </w:p>
    <w:p w14:paraId="76DCB517" w14:textId="77777777" w:rsidR="00121C3D" w:rsidRPr="002D5127" w:rsidRDefault="00121C3D" w:rsidP="00121C3D">
      <w:pPr>
        <w:tabs>
          <w:tab w:val="left" w:pos="0"/>
        </w:tabs>
        <w:jc w:val="both"/>
        <w:rPr>
          <w:rFonts w:ascii="Tahoma" w:hAnsi="Tahoma" w:cs="Tahoma"/>
        </w:rPr>
      </w:pPr>
    </w:p>
    <w:p w14:paraId="0C1C2EFE" w14:textId="77777777" w:rsidR="00121C3D" w:rsidRPr="00E2029D" w:rsidRDefault="00121C3D" w:rsidP="00121C3D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23810">
        <w:rPr>
          <w:rFonts w:ascii="Tahoma" w:hAnsi="Tahoma" w:cs="Tahoma"/>
        </w:rPr>
        <w:t xml:space="preserve">Przedmiot zamówienia wykonamy </w:t>
      </w:r>
      <w:r w:rsidRPr="00923810">
        <w:rPr>
          <w:rFonts w:ascii="Tahoma" w:hAnsi="Tahoma" w:cs="Tahoma"/>
          <w:bCs/>
        </w:rPr>
        <w:t>w terminie</w:t>
      </w:r>
      <w:r>
        <w:rPr>
          <w:rFonts w:ascii="Tahoma" w:hAnsi="Tahoma" w:cs="Tahoma"/>
          <w:bCs/>
        </w:rPr>
        <w:t xml:space="preserve">: </w:t>
      </w:r>
      <w:r w:rsidRPr="00B079DD">
        <w:rPr>
          <w:rFonts w:ascii="Tahoma" w:hAnsi="Tahoma" w:cs="Tahoma"/>
          <w:b/>
        </w:rPr>
        <w:t>do dnia 30 sierpnia 2023 r.</w:t>
      </w:r>
    </w:p>
    <w:p w14:paraId="30436EA9" w14:textId="77777777" w:rsidR="00121C3D" w:rsidRPr="00622192" w:rsidRDefault="00121C3D" w:rsidP="00121C3D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25F91F90" w14:textId="77777777" w:rsidR="00121C3D" w:rsidRPr="002D5127" w:rsidRDefault="00121C3D" w:rsidP="00121C3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613CACCE" w14:textId="77777777" w:rsidR="00121C3D" w:rsidRDefault="00121C3D" w:rsidP="00121C3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FBE3E57" w14:textId="77777777" w:rsidR="00121C3D" w:rsidRPr="002D5127" w:rsidRDefault="00121C3D" w:rsidP="00121C3D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706A71D5" w14:textId="77777777" w:rsidR="00121C3D" w:rsidRPr="002D5127" w:rsidRDefault="00121C3D" w:rsidP="00121C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E9DFDAD" w14:textId="77777777" w:rsidR="00121C3D" w:rsidRPr="002D5127" w:rsidRDefault="00121C3D" w:rsidP="00121C3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E19B515" w14:textId="77777777" w:rsidR="00121C3D" w:rsidRPr="002D5127" w:rsidRDefault="00121C3D" w:rsidP="00121C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B44BB4C" w14:textId="77777777" w:rsidR="00121C3D" w:rsidRPr="002D5127" w:rsidRDefault="00121C3D" w:rsidP="00121C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Informuję, iż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26D23631" w14:textId="77777777" w:rsidR="00121C3D" w:rsidRDefault="00121C3D" w:rsidP="00121C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975B8A2" w14:textId="77777777" w:rsidR="00121C3D" w:rsidRPr="002D5127" w:rsidRDefault="00121C3D" w:rsidP="00121C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4391FF3" w14:textId="77777777" w:rsidR="00121C3D" w:rsidRPr="002D5127" w:rsidRDefault="00121C3D" w:rsidP="00121C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7E8BAC34" w14:textId="77777777" w:rsidR="00121C3D" w:rsidRPr="002D5127" w:rsidRDefault="00121C3D" w:rsidP="00121C3D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4F5A3B8E" w14:textId="77777777" w:rsidR="00121C3D" w:rsidRPr="002D5127" w:rsidRDefault="00121C3D" w:rsidP="00121C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121C3D" w:rsidRPr="002D5127" w14:paraId="712DC2BE" w14:textId="77777777" w:rsidTr="00213BE7">
        <w:tc>
          <w:tcPr>
            <w:tcW w:w="413" w:type="dxa"/>
          </w:tcPr>
          <w:p w14:paraId="53AB8961" w14:textId="77777777" w:rsidR="00121C3D" w:rsidRPr="002D5127" w:rsidRDefault="00121C3D" w:rsidP="00213BE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76C2436C" w14:textId="77777777" w:rsidR="00121C3D" w:rsidRPr="002D5127" w:rsidRDefault="00121C3D" w:rsidP="00213BE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15A189BD" w14:textId="77777777" w:rsidR="00121C3D" w:rsidRPr="002D5127" w:rsidRDefault="00121C3D" w:rsidP="00213BE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121C3D" w:rsidRPr="002D5127" w14:paraId="2780D5BB" w14:textId="77777777" w:rsidTr="00213BE7">
        <w:trPr>
          <w:trHeight w:val="465"/>
        </w:trPr>
        <w:tc>
          <w:tcPr>
            <w:tcW w:w="413" w:type="dxa"/>
          </w:tcPr>
          <w:p w14:paraId="0394DDE0" w14:textId="77777777" w:rsidR="00121C3D" w:rsidRPr="002D5127" w:rsidRDefault="00121C3D" w:rsidP="00213BE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01108EC1" w14:textId="77777777" w:rsidR="00121C3D" w:rsidRPr="002D5127" w:rsidRDefault="00121C3D" w:rsidP="00213BE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3413450" w14:textId="77777777" w:rsidR="00121C3D" w:rsidRPr="002D5127" w:rsidRDefault="00121C3D" w:rsidP="00213BE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121C3D" w:rsidRPr="002D5127" w14:paraId="682193D1" w14:textId="77777777" w:rsidTr="00213BE7">
        <w:tc>
          <w:tcPr>
            <w:tcW w:w="413" w:type="dxa"/>
          </w:tcPr>
          <w:p w14:paraId="14941EE8" w14:textId="77777777" w:rsidR="00121C3D" w:rsidRPr="002D5127" w:rsidRDefault="00121C3D" w:rsidP="00213BE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1172780F" w14:textId="77777777" w:rsidR="00121C3D" w:rsidRPr="002D5127" w:rsidRDefault="00121C3D" w:rsidP="00213BE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F749FC1" w14:textId="77777777" w:rsidR="00121C3D" w:rsidRPr="002D5127" w:rsidRDefault="00121C3D" w:rsidP="00213BE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6B30978F" w14:textId="77777777" w:rsidR="00121C3D" w:rsidRDefault="00121C3D" w:rsidP="00121C3D">
      <w:pPr>
        <w:widowControl w:val="0"/>
        <w:tabs>
          <w:tab w:val="left" w:pos="500"/>
          <w:tab w:val="center" w:pos="4536"/>
          <w:tab w:val="right" w:pos="9072"/>
        </w:tabs>
        <w:autoSpaceDE/>
        <w:autoSpaceDN w:val="0"/>
        <w:jc w:val="both"/>
        <w:rPr>
          <w:rFonts w:ascii="Tahoma" w:hAnsi="Tahoma" w:cs="Tahoma"/>
        </w:rPr>
      </w:pPr>
    </w:p>
    <w:p w14:paraId="42333299" w14:textId="77777777" w:rsidR="00121C3D" w:rsidRDefault="00121C3D" w:rsidP="00121C3D">
      <w:pPr>
        <w:widowControl w:val="0"/>
        <w:tabs>
          <w:tab w:val="left" w:pos="500"/>
          <w:tab w:val="center" w:pos="4536"/>
          <w:tab w:val="right" w:pos="9072"/>
        </w:tabs>
        <w:autoSpaceDE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złożona oferta:</w:t>
      </w:r>
    </w:p>
    <w:p w14:paraId="4128F5EB" w14:textId="77777777" w:rsidR="00121C3D" w:rsidRDefault="00121C3D" w:rsidP="00121C3D">
      <w:pPr>
        <w:ind w:right="20" w:firstLine="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□ </w:t>
      </w:r>
      <w:r>
        <w:rPr>
          <w:rFonts w:ascii="Tahoma" w:hAnsi="Tahoma" w:cs="Tahoma"/>
          <w:b/>
          <w:bCs/>
        </w:rPr>
        <w:tab/>
        <w:t xml:space="preserve">nie prowadzi </w:t>
      </w:r>
      <w:r>
        <w:rPr>
          <w:rFonts w:ascii="Tahoma" w:hAnsi="Tahoma" w:cs="Tahoma"/>
        </w:rPr>
        <w:t>do powstania u zamawiającego obowiązku podatkowego zgodnie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z przepisami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o podatku od towarów i usług*;</w:t>
      </w:r>
    </w:p>
    <w:p w14:paraId="5B6F0625" w14:textId="77777777" w:rsidR="00121C3D" w:rsidRDefault="00121C3D" w:rsidP="00121C3D">
      <w:pPr>
        <w:ind w:left="716" w:right="20" w:hanging="735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□ </w:t>
      </w:r>
      <w:r>
        <w:rPr>
          <w:rFonts w:ascii="Tahoma" w:hAnsi="Tahoma" w:cs="Tahoma"/>
          <w:b/>
          <w:bCs/>
        </w:rPr>
        <w:tab/>
        <w:t xml:space="preserve">prowadzi </w:t>
      </w:r>
      <w:r>
        <w:rPr>
          <w:rFonts w:ascii="Tahoma" w:hAnsi="Tahoma" w:cs="Tahoma"/>
        </w:rPr>
        <w:t>do powstania u zamawiającego obowiązku podatkowego zgodnie z przepisami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o podatku od towarów i usług, jednocześnie wskazując nazwę (rodzaj) towaru lub usługi, których dostawa lub świadczenie będzie prowadzić do jego powstania, oraz wskazując ich wartość bez kwoty podatku</w:t>
      </w:r>
      <w:r>
        <w:rPr>
          <w:rStyle w:val="Odwoanieprzypisudolnego"/>
          <w:rFonts w:ascii="Tahoma" w:hAnsi="Tahoma" w:cs="Tahoma"/>
        </w:rPr>
        <w:footnoteReference w:customMarkFollows="1" w:id="3"/>
        <w:sym w:font="Symbol" w:char="F02A"/>
      </w:r>
      <w:r>
        <w:rPr>
          <w:rFonts w:ascii="Tahoma" w:hAnsi="Tahoma" w:cs="Tahoma"/>
        </w:rPr>
        <w:t>.</w:t>
      </w:r>
    </w:p>
    <w:p w14:paraId="4D4BA81C" w14:textId="77777777" w:rsidR="00121C3D" w:rsidRDefault="00121C3D" w:rsidP="00121C3D">
      <w:pPr>
        <w:rPr>
          <w:rFonts w:ascii="Tahoma" w:hAnsi="Tahoma" w:cs="Tahoma"/>
        </w:rPr>
      </w:pPr>
    </w:p>
    <w:tbl>
      <w:tblPr>
        <w:tblW w:w="8895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880"/>
        <w:gridCol w:w="4781"/>
      </w:tblGrid>
      <w:tr w:rsidR="00121C3D" w14:paraId="22F36510" w14:textId="77777777" w:rsidTr="00213BE7">
        <w:trPr>
          <w:trHeight w:val="28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D1EE0" w14:textId="77777777" w:rsidR="00121C3D" w:rsidRDefault="00121C3D" w:rsidP="00213BE7">
            <w:pPr>
              <w:ind w:left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(rodzaj) towaru lub usługi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65602" w14:textId="77777777" w:rsidR="00121C3D" w:rsidRDefault="00121C3D" w:rsidP="00213BE7">
            <w:pPr>
              <w:ind w:left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bez kwoty podatku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7460" w14:textId="77777777" w:rsidR="00121C3D" w:rsidRDefault="00121C3D" w:rsidP="00213BE7">
            <w:pPr>
              <w:ind w:left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kwota podatku od towarów i usług, która powinna być doliczona do ceny złożonej oferty, o ile nie wynika to z treści złożonej oferty</w:t>
            </w:r>
          </w:p>
        </w:tc>
      </w:tr>
      <w:tr w:rsidR="00121C3D" w14:paraId="2FC39060" w14:textId="77777777" w:rsidTr="00213BE7">
        <w:trPr>
          <w:trHeight w:val="6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D6A6" w14:textId="77777777" w:rsidR="00121C3D" w:rsidRDefault="00121C3D" w:rsidP="00213BE7">
            <w:pPr>
              <w:rPr>
                <w:rFonts w:ascii="Tahoma" w:hAnsi="Tahoma" w:cs="Tahom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9538" w14:textId="77777777" w:rsidR="00121C3D" w:rsidRDefault="00121C3D" w:rsidP="00213BE7">
            <w:pPr>
              <w:rPr>
                <w:rFonts w:ascii="Tahoma" w:hAnsi="Tahoma" w:cs="Tahoma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303" w14:textId="77777777" w:rsidR="00121C3D" w:rsidRDefault="00121C3D" w:rsidP="00213BE7">
            <w:pPr>
              <w:rPr>
                <w:rFonts w:ascii="Tahoma" w:hAnsi="Tahoma" w:cs="Tahoma"/>
              </w:rPr>
            </w:pPr>
          </w:p>
        </w:tc>
      </w:tr>
    </w:tbl>
    <w:p w14:paraId="7C8674E2" w14:textId="77777777" w:rsidR="00121C3D" w:rsidRPr="00622192" w:rsidRDefault="00121C3D" w:rsidP="00121C3D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  <w:r w:rsidRPr="00622192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4D3F0347" w14:textId="77777777" w:rsidR="00121C3D" w:rsidRPr="00622192" w:rsidRDefault="00121C3D" w:rsidP="00121C3D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622192">
        <w:rPr>
          <w:rFonts w:ascii="Tahoma" w:eastAsia="Symbol" w:hAnsi="Tahoma" w:cs="Tahoma"/>
          <w:sz w:val="18"/>
          <w:szCs w:val="18"/>
        </w:rPr>
        <w:t xml:space="preserve">Oświadczam, że podwykonawca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622192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622192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622192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622192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622192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622192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622192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056D9A55" w14:textId="77777777" w:rsidR="00121C3D" w:rsidRPr="00622192" w:rsidRDefault="00121C3D" w:rsidP="00121C3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22192">
        <w:rPr>
          <w:rFonts w:ascii="Tahoma" w:hAnsi="Tahoma" w:cs="Tahoma"/>
          <w:i/>
          <w:sz w:val="18"/>
          <w:szCs w:val="18"/>
        </w:rPr>
        <w:t>(zaznaczyć właściwe X)</w:t>
      </w:r>
      <w:r w:rsidRPr="00622192">
        <w:rPr>
          <w:rFonts w:ascii="Tahoma" w:hAnsi="Tahoma" w:cs="Tahoma"/>
          <w:sz w:val="18"/>
          <w:szCs w:val="18"/>
        </w:rPr>
        <w:t>:</w:t>
      </w:r>
    </w:p>
    <w:p w14:paraId="58C652B2" w14:textId="77777777" w:rsidR="00121C3D" w:rsidRPr="00622192" w:rsidRDefault="00121C3D" w:rsidP="00121C3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22192">
        <w:rPr>
          <w:rFonts w:ascii="Tahoma" w:hAnsi="Tahoma" w:cs="Tahoma"/>
          <w:sz w:val="18"/>
          <w:szCs w:val="18"/>
        </w:rPr>
        <w:sym w:font="Wingdings" w:char="F06F"/>
      </w:r>
      <w:r w:rsidRPr="00622192">
        <w:rPr>
          <w:rFonts w:ascii="Tahoma" w:hAnsi="Tahoma" w:cs="Tahoma"/>
          <w:sz w:val="18"/>
          <w:szCs w:val="18"/>
        </w:rPr>
        <w:t xml:space="preserve"> tak </w:t>
      </w:r>
    </w:p>
    <w:p w14:paraId="4B5F49C2" w14:textId="77777777" w:rsidR="00121C3D" w:rsidRPr="00622192" w:rsidRDefault="00121C3D" w:rsidP="00121C3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22192">
        <w:rPr>
          <w:rFonts w:ascii="Tahoma" w:hAnsi="Tahoma" w:cs="Tahoma"/>
          <w:sz w:val="18"/>
          <w:szCs w:val="18"/>
        </w:rPr>
        <w:sym w:font="Wingdings" w:char="F06F"/>
      </w:r>
      <w:r w:rsidRPr="00622192">
        <w:rPr>
          <w:rFonts w:ascii="Tahoma" w:hAnsi="Tahoma" w:cs="Tahoma"/>
          <w:sz w:val="18"/>
          <w:szCs w:val="18"/>
        </w:rPr>
        <w:t xml:space="preserve"> nie dotyczy,</w:t>
      </w:r>
    </w:p>
    <w:p w14:paraId="219D822D" w14:textId="77777777" w:rsidR="00121C3D" w:rsidRDefault="00121C3D" w:rsidP="00121C3D">
      <w:pPr>
        <w:autoSpaceDN w:val="0"/>
        <w:adjustRightInd w:val="0"/>
        <w:rPr>
          <w:rFonts w:ascii="Tahoma" w:hAnsi="Tahoma" w:cs="Tahoma"/>
        </w:rPr>
      </w:pPr>
    </w:p>
    <w:p w14:paraId="3297C500" w14:textId="77777777" w:rsidR="00121C3D" w:rsidRDefault="00121C3D" w:rsidP="00121C3D">
      <w:pPr>
        <w:autoSpaceDN w:val="0"/>
        <w:adjustRightInd w:val="0"/>
        <w:rPr>
          <w:rFonts w:ascii="Tahoma" w:hAnsi="Tahoma" w:cs="Tahoma"/>
        </w:rPr>
      </w:pPr>
    </w:p>
    <w:p w14:paraId="036D63E0" w14:textId="77777777" w:rsidR="00121C3D" w:rsidRDefault="00121C3D" w:rsidP="00121C3D">
      <w:pPr>
        <w:autoSpaceDN w:val="0"/>
        <w:adjustRightInd w:val="0"/>
        <w:rPr>
          <w:rFonts w:ascii="Tahoma" w:hAnsi="Tahoma" w:cs="Tahoma"/>
        </w:rPr>
      </w:pPr>
    </w:p>
    <w:p w14:paraId="169D37CF" w14:textId="77777777" w:rsidR="00121C3D" w:rsidRPr="00622192" w:rsidRDefault="00121C3D" w:rsidP="00121C3D">
      <w:pPr>
        <w:autoSpaceDN w:val="0"/>
        <w:adjustRightInd w:val="0"/>
        <w:rPr>
          <w:rFonts w:ascii="Tahoma" w:hAnsi="Tahoma" w:cs="Tahoma"/>
        </w:rPr>
      </w:pPr>
      <w:r w:rsidRPr="00622192">
        <w:rPr>
          <w:rFonts w:ascii="Tahoma" w:hAnsi="Tahoma" w:cs="Tahoma"/>
        </w:rPr>
        <w:t xml:space="preserve">Jestem/jesteśmy </w:t>
      </w:r>
      <w:r w:rsidRPr="00622192">
        <w:rPr>
          <w:rFonts w:ascii="Tahoma" w:hAnsi="Tahoma" w:cs="Tahoma"/>
          <w:i/>
        </w:rPr>
        <w:t>(zaznaczyć właściwe X)</w:t>
      </w:r>
      <w:r w:rsidRPr="00622192">
        <w:rPr>
          <w:rFonts w:ascii="Tahoma" w:hAnsi="Tahoma" w:cs="Tahoma"/>
        </w:rPr>
        <w:t>:</w:t>
      </w:r>
    </w:p>
    <w:p w14:paraId="2872B2DA" w14:textId="77777777" w:rsidR="00121C3D" w:rsidRPr="00622192" w:rsidRDefault="00121C3D" w:rsidP="00121C3D">
      <w:pPr>
        <w:autoSpaceDN w:val="0"/>
        <w:adjustRightInd w:val="0"/>
        <w:ind w:left="709"/>
        <w:rPr>
          <w:rFonts w:ascii="Tahoma" w:hAnsi="Tahoma" w:cs="Tahoma"/>
        </w:rPr>
      </w:pPr>
      <w:r w:rsidRPr="00622192">
        <w:rPr>
          <w:rFonts w:ascii="Tahoma" w:hAnsi="Tahoma" w:cs="Tahoma"/>
        </w:rPr>
        <w:sym w:font="Wingdings" w:char="F06F"/>
      </w:r>
      <w:r w:rsidRPr="00622192">
        <w:rPr>
          <w:rFonts w:ascii="Tahoma" w:hAnsi="Tahoma" w:cs="Tahoma"/>
        </w:rPr>
        <w:t xml:space="preserve"> mikroprzedsiębiorstwem,</w:t>
      </w:r>
    </w:p>
    <w:p w14:paraId="534426F1" w14:textId="77777777" w:rsidR="00121C3D" w:rsidRPr="00622192" w:rsidRDefault="00121C3D" w:rsidP="00121C3D">
      <w:pPr>
        <w:autoSpaceDN w:val="0"/>
        <w:adjustRightInd w:val="0"/>
        <w:ind w:left="709"/>
        <w:rPr>
          <w:rFonts w:ascii="Tahoma" w:hAnsi="Tahoma" w:cs="Tahoma"/>
        </w:rPr>
      </w:pPr>
      <w:r w:rsidRPr="00622192">
        <w:rPr>
          <w:rFonts w:ascii="Tahoma" w:hAnsi="Tahoma" w:cs="Tahoma"/>
        </w:rPr>
        <w:sym w:font="Wingdings" w:char="F06F"/>
      </w:r>
      <w:r w:rsidRPr="00622192">
        <w:rPr>
          <w:rFonts w:ascii="Tahoma" w:hAnsi="Tahoma" w:cs="Tahoma"/>
        </w:rPr>
        <w:t xml:space="preserve"> małym przedsiębiorstwem,</w:t>
      </w:r>
    </w:p>
    <w:p w14:paraId="7896CBE8" w14:textId="77777777" w:rsidR="00121C3D" w:rsidRPr="00622192" w:rsidRDefault="00121C3D" w:rsidP="00121C3D">
      <w:pPr>
        <w:autoSpaceDN w:val="0"/>
        <w:adjustRightInd w:val="0"/>
        <w:ind w:left="709"/>
        <w:rPr>
          <w:rFonts w:ascii="Tahoma" w:hAnsi="Tahoma" w:cs="Tahoma"/>
        </w:rPr>
      </w:pPr>
      <w:r w:rsidRPr="00622192">
        <w:rPr>
          <w:rFonts w:ascii="Tahoma" w:hAnsi="Tahoma" w:cs="Tahoma"/>
        </w:rPr>
        <w:sym w:font="Wingdings" w:char="F06F"/>
      </w:r>
      <w:r w:rsidRPr="00622192">
        <w:rPr>
          <w:rFonts w:ascii="Tahoma" w:hAnsi="Tahoma" w:cs="Tahoma"/>
        </w:rPr>
        <w:t xml:space="preserve"> średnim przedsiębiorstwem.</w:t>
      </w:r>
    </w:p>
    <w:p w14:paraId="4C1973C0" w14:textId="77777777" w:rsidR="00121C3D" w:rsidRDefault="00121C3D" w:rsidP="00121C3D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UWAGA:</w:t>
      </w:r>
    </w:p>
    <w:p w14:paraId="077A58F5" w14:textId="77777777" w:rsidR="00121C3D" w:rsidRDefault="00121C3D" w:rsidP="00121C3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- </w:t>
      </w:r>
      <w:r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7BB35810" w14:textId="77777777" w:rsidR="00121C3D" w:rsidRDefault="00121C3D" w:rsidP="00121C3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-</w:t>
      </w:r>
      <w:r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A464C55" w14:textId="77777777" w:rsidR="00121C3D" w:rsidRDefault="00121C3D" w:rsidP="00121C3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-</w:t>
      </w:r>
      <w:r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65EB2FB8" w14:textId="77777777" w:rsidR="00121C3D" w:rsidRDefault="00121C3D" w:rsidP="00121C3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A9293B1" w14:textId="77777777" w:rsidR="00121C3D" w:rsidRDefault="00121C3D" w:rsidP="00121C3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3438ABB8" w14:textId="77777777" w:rsidR="00121C3D" w:rsidRPr="002D5127" w:rsidRDefault="00121C3D" w:rsidP="00121C3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7D207114" w14:textId="77777777" w:rsidR="00121C3D" w:rsidRDefault="00121C3D" w:rsidP="00121C3D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1 </w:t>
      </w:r>
      <w:proofErr w:type="spellStart"/>
      <w:r w:rsidRPr="002D5127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</w:t>
      </w:r>
    </w:p>
    <w:p w14:paraId="609F1828" w14:textId="77777777" w:rsidR="00121C3D" w:rsidRPr="00F0250E" w:rsidRDefault="00121C3D" w:rsidP="00121C3D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F0250E">
        <w:rPr>
          <w:rFonts w:ascii="Tahoma" w:hAnsi="Tahoma" w:cs="Tahoma"/>
          <w:b/>
          <w:bCs/>
        </w:rPr>
        <w:t>przedmiotowy środek dowodowy – egzemplarz publikacji</w:t>
      </w:r>
      <w:r>
        <w:rPr>
          <w:rFonts w:ascii="Tahoma" w:hAnsi="Tahoma" w:cs="Tahoma"/>
          <w:b/>
          <w:bCs/>
        </w:rPr>
        <w:t>,</w:t>
      </w:r>
    </w:p>
    <w:p w14:paraId="526E952A" w14:textId="77777777" w:rsidR="00121C3D" w:rsidRPr="002D5127" w:rsidRDefault="00121C3D" w:rsidP="00121C3D">
      <w:pPr>
        <w:pStyle w:val="Akapitzlist"/>
        <w:ind w:left="1065"/>
        <w:rPr>
          <w:rFonts w:ascii="Tahoma" w:hAnsi="Tahoma" w:cs="Tahoma"/>
        </w:rPr>
      </w:pPr>
    </w:p>
    <w:p w14:paraId="775D55E7" w14:textId="77777777" w:rsidR="00121C3D" w:rsidRDefault="00121C3D" w:rsidP="00121C3D">
      <w:pPr>
        <w:rPr>
          <w:rFonts w:ascii="Tahoma" w:hAnsi="Tahoma" w:cs="Tahoma"/>
        </w:rPr>
      </w:pPr>
    </w:p>
    <w:p w14:paraId="52B58377" w14:textId="77777777" w:rsidR="00121C3D" w:rsidRPr="002D5127" w:rsidRDefault="00121C3D" w:rsidP="00121C3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21C3D" w:rsidRPr="002D5127" w14:paraId="6C9B68A5" w14:textId="77777777" w:rsidTr="00213BE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815283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471CBE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272684DC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C3AB9D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121C3D" w:rsidRPr="002D5127" w14:paraId="39A4D262" w14:textId="77777777" w:rsidTr="0021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A6E24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83019A5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49C1E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082F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21C3D" w:rsidRPr="002D5127" w14:paraId="1B110E1B" w14:textId="77777777" w:rsidTr="0021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D53E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  <w:p w14:paraId="2A2C649F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CEAFB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40AD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856F2CE" w14:textId="77777777" w:rsidR="00121C3D" w:rsidRPr="002D5127" w:rsidRDefault="00121C3D" w:rsidP="00121C3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3AADB03D" w14:textId="77777777" w:rsidR="00121C3D" w:rsidRPr="002D5127" w:rsidRDefault="00121C3D" w:rsidP="00121C3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44EE11D" w14:textId="77777777" w:rsidR="00121C3D" w:rsidRDefault="00121C3D" w:rsidP="00121C3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511EDDEA" w14:textId="77777777" w:rsidR="00121C3D" w:rsidRDefault="00121C3D" w:rsidP="00121C3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83445AE" w14:textId="77777777" w:rsidR="00121C3D" w:rsidRPr="002D5127" w:rsidRDefault="00121C3D" w:rsidP="00121C3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2D5127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121C3D" w:rsidRPr="002D5127" w14:paraId="0DE456F0" w14:textId="77777777" w:rsidTr="00213BE7">
        <w:trPr>
          <w:trHeight w:val="400"/>
        </w:trPr>
        <w:tc>
          <w:tcPr>
            <w:tcW w:w="5098" w:type="dxa"/>
            <w:gridSpan w:val="2"/>
          </w:tcPr>
          <w:p w14:paraId="7861FEB9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6275E93B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  <w:p w14:paraId="6081572C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  <w:p w14:paraId="5CFA0B8C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7F99EE85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4F605D66" w14:textId="77777777" w:rsidR="00121C3D" w:rsidRPr="002D5127" w:rsidRDefault="00121C3D" w:rsidP="00213BE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3EEC0046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7ED35EAF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121C3D" w:rsidRPr="002D5127" w14:paraId="53D89BD3" w14:textId="77777777" w:rsidTr="00213BE7">
        <w:trPr>
          <w:trHeight w:val="400"/>
        </w:trPr>
        <w:tc>
          <w:tcPr>
            <w:tcW w:w="988" w:type="dxa"/>
          </w:tcPr>
          <w:p w14:paraId="0BE7F64E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5CE0BBE4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4950474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</w:tc>
      </w:tr>
    </w:tbl>
    <w:p w14:paraId="37DEC4A5" w14:textId="77777777" w:rsidR="00121C3D" w:rsidRPr="002D5127" w:rsidRDefault="00121C3D" w:rsidP="00121C3D">
      <w:pPr>
        <w:spacing w:line="360" w:lineRule="auto"/>
        <w:jc w:val="both"/>
        <w:rPr>
          <w:rFonts w:ascii="Tahoma" w:hAnsi="Tahoma" w:cs="Tahoma"/>
        </w:rPr>
      </w:pPr>
    </w:p>
    <w:p w14:paraId="782AC35B" w14:textId="77777777" w:rsidR="00121C3D" w:rsidRDefault="00121C3D" w:rsidP="00121C3D">
      <w:pPr>
        <w:jc w:val="center"/>
        <w:rPr>
          <w:rFonts w:ascii="Tahoma" w:hAnsi="Tahoma" w:cs="Tahoma"/>
          <w:b/>
          <w:u w:val="single"/>
        </w:rPr>
      </w:pPr>
    </w:p>
    <w:p w14:paraId="1B957CF6" w14:textId="77777777" w:rsidR="00121C3D" w:rsidRPr="002D5127" w:rsidRDefault="00121C3D" w:rsidP="00121C3D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50E7A96E" w14:textId="77777777" w:rsidR="00121C3D" w:rsidRPr="002D5127" w:rsidRDefault="00121C3D" w:rsidP="00121C3D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625BC669" w14:textId="77777777" w:rsidR="00121C3D" w:rsidRPr="002D5127" w:rsidRDefault="00121C3D" w:rsidP="00121C3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75D7A819" w14:textId="77777777" w:rsidR="00121C3D" w:rsidRDefault="00121C3D" w:rsidP="00121C3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D58ADE2" w14:textId="77777777" w:rsidR="00121C3D" w:rsidRDefault="00121C3D" w:rsidP="00121C3D">
      <w:pPr>
        <w:rPr>
          <w:lang w:eastAsia="ar-SA"/>
        </w:rPr>
      </w:pPr>
    </w:p>
    <w:p w14:paraId="7E139908" w14:textId="77777777" w:rsidR="00121C3D" w:rsidRPr="002A74F9" w:rsidRDefault="00121C3D" w:rsidP="00121C3D">
      <w:pPr>
        <w:rPr>
          <w:lang w:eastAsia="ar-SA"/>
        </w:rPr>
      </w:pPr>
    </w:p>
    <w:p w14:paraId="50E2B154" w14:textId="77777777" w:rsidR="00121C3D" w:rsidRDefault="00121C3D" w:rsidP="00121C3D">
      <w:pPr>
        <w:autoSpaceDE/>
        <w:ind w:left="720" w:hanging="294"/>
        <w:jc w:val="center"/>
        <w:rPr>
          <w:rFonts w:ascii="Tahoma" w:hAnsi="Tahoma" w:cs="Tahoma"/>
          <w:b/>
          <w:bCs/>
          <w:sz w:val="28"/>
          <w:szCs w:val="28"/>
        </w:rPr>
      </w:pPr>
      <w:r w:rsidRPr="008A79BB">
        <w:rPr>
          <w:rFonts w:ascii="Tahoma" w:hAnsi="Tahoma" w:cs="Tahoma"/>
          <w:b/>
          <w:bCs/>
          <w:sz w:val="28"/>
          <w:szCs w:val="28"/>
        </w:rPr>
        <w:t>Druk monografii Nysy – 1000 egzemplarzy</w:t>
      </w:r>
    </w:p>
    <w:p w14:paraId="23B9D33C" w14:textId="77777777" w:rsidR="00121C3D" w:rsidRDefault="00121C3D" w:rsidP="00121C3D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2AE977F8" w14:textId="77777777" w:rsidR="00121C3D" w:rsidRPr="002D5127" w:rsidRDefault="00121C3D" w:rsidP="00121C3D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59AC3065" w14:textId="77777777" w:rsidR="00121C3D" w:rsidRPr="002D5127" w:rsidRDefault="00121C3D" w:rsidP="00121C3D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3DC98196" w14:textId="77777777" w:rsidR="00121C3D" w:rsidRPr="00F0250E" w:rsidRDefault="00121C3D" w:rsidP="00121C3D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767D2ABC" w14:textId="77777777" w:rsidR="00121C3D" w:rsidRPr="002D5127" w:rsidRDefault="00121C3D" w:rsidP="00121C3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3ADD66EF" w14:textId="77777777" w:rsidR="00121C3D" w:rsidRPr="002D5127" w:rsidRDefault="00121C3D" w:rsidP="00121C3D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5AC2A362" w14:textId="77777777" w:rsidR="00121C3D" w:rsidRPr="002D5127" w:rsidRDefault="00121C3D" w:rsidP="00121C3D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spełniam warunki udziału w postępowaniu określone przez zamawiającego w  specyfikacji warunków zamówienia.</w:t>
      </w:r>
    </w:p>
    <w:p w14:paraId="7802C828" w14:textId="77777777" w:rsidR="00121C3D" w:rsidRDefault="00121C3D" w:rsidP="00121C3D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1DC59368" w14:textId="77777777" w:rsidR="00121C3D" w:rsidRPr="002D5127" w:rsidRDefault="00121C3D" w:rsidP="00121C3D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3FB4AD69" w14:textId="77777777" w:rsidR="00121C3D" w:rsidRDefault="00121C3D" w:rsidP="00121C3D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16D6A91" w14:textId="77777777" w:rsidR="00121C3D" w:rsidRDefault="00121C3D" w:rsidP="00121C3D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D9DF2DA" w14:textId="77777777" w:rsidR="00121C3D" w:rsidRPr="002D5127" w:rsidRDefault="00121C3D" w:rsidP="00121C3D">
      <w:pPr>
        <w:pStyle w:val="Default"/>
        <w:rPr>
          <w:rFonts w:ascii="Tahoma" w:hAnsi="Tahoma" w:cs="Tahoma"/>
          <w:sz w:val="20"/>
          <w:szCs w:val="20"/>
        </w:rPr>
      </w:pPr>
    </w:p>
    <w:p w14:paraId="1F7A5530" w14:textId="77777777" w:rsidR="00121C3D" w:rsidRPr="002D5127" w:rsidRDefault="00121C3D" w:rsidP="00121C3D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3322CA8F" w14:textId="77777777" w:rsidR="00121C3D" w:rsidRPr="002D5127" w:rsidRDefault="00121C3D" w:rsidP="00121C3D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58C1ABA9" w14:textId="77777777" w:rsidR="00121C3D" w:rsidRPr="002D5127" w:rsidRDefault="00121C3D" w:rsidP="00121C3D">
      <w:pPr>
        <w:spacing w:line="360" w:lineRule="auto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18E358D3" w14:textId="77777777" w:rsidR="00121C3D" w:rsidRDefault="00121C3D" w:rsidP="00121C3D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64D355BD" w14:textId="77777777" w:rsidR="00121C3D" w:rsidRDefault="00121C3D" w:rsidP="00121C3D">
      <w:pPr>
        <w:spacing w:line="360" w:lineRule="auto"/>
        <w:jc w:val="both"/>
        <w:rPr>
          <w:rFonts w:ascii="Tahoma" w:hAnsi="Tahoma" w:cs="Tahoma"/>
          <w:i/>
        </w:rPr>
      </w:pPr>
    </w:p>
    <w:p w14:paraId="1A8D319E" w14:textId="77777777" w:rsidR="00121C3D" w:rsidRPr="002D5127" w:rsidRDefault="00121C3D" w:rsidP="00121C3D">
      <w:pPr>
        <w:spacing w:line="360" w:lineRule="auto"/>
        <w:jc w:val="both"/>
        <w:rPr>
          <w:rFonts w:ascii="Tahoma" w:hAnsi="Tahoma" w:cs="Tahoma"/>
          <w:i/>
        </w:rPr>
      </w:pPr>
    </w:p>
    <w:p w14:paraId="35B53AD6" w14:textId="77777777" w:rsidR="00121C3D" w:rsidRPr="002D5127" w:rsidRDefault="00121C3D" w:rsidP="00121C3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049F05AD" w14:textId="77777777" w:rsidR="00121C3D" w:rsidRPr="002D5127" w:rsidRDefault="00121C3D" w:rsidP="00121C3D">
      <w:pPr>
        <w:spacing w:line="360" w:lineRule="auto"/>
        <w:jc w:val="both"/>
        <w:rPr>
          <w:rFonts w:ascii="Tahoma" w:hAnsi="Tahoma" w:cs="Tahoma"/>
        </w:rPr>
      </w:pPr>
    </w:p>
    <w:p w14:paraId="63A980D5" w14:textId="77777777" w:rsidR="00121C3D" w:rsidRPr="002D5127" w:rsidRDefault="00121C3D" w:rsidP="00121C3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stosunku do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</w:t>
      </w:r>
      <w:proofErr w:type="spellStart"/>
      <w:r w:rsidRPr="002D5127">
        <w:rPr>
          <w:rFonts w:ascii="Tahoma" w:hAnsi="Tahoma" w:cs="Tahoma"/>
        </w:rPr>
        <w:t>tów</w:t>
      </w:r>
      <w:proofErr w:type="spellEnd"/>
      <w:r w:rsidRPr="002D5127">
        <w:rPr>
          <w:rFonts w:ascii="Tahoma" w:hAnsi="Tahoma" w:cs="Tahoma"/>
        </w:rPr>
        <w:t>, będącego/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podwykonawcą/</w:t>
      </w:r>
      <w:proofErr w:type="spellStart"/>
      <w:r w:rsidRPr="002D5127">
        <w:rPr>
          <w:rFonts w:ascii="Tahoma" w:hAnsi="Tahoma" w:cs="Tahoma"/>
        </w:rPr>
        <w:t>ami</w:t>
      </w:r>
      <w:proofErr w:type="spellEnd"/>
      <w:r w:rsidRPr="002D5127">
        <w:rPr>
          <w:rFonts w:ascii="Tahoma" w:hAnsi="Tahoma" w:cs="Tahoma"/>
        </w:rPr>
        <w:t xml:space="preserve">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D5127">
        <w:rPr>
          <w:rFonts w:ascii="Tahoma" w:hAnsi="Tahoma" w:cs="Tahoma"/>
          <w:i/>
        </w:rPr>
        <w:t>CEiDG</w:t>
      </w:r>
      <w:proofErr w:type="spellEnd"/>
      <w:r w:rsidRPr="002D5127">
        <w:rPr>
          <w:rFonts w:ascii="Tahoma" w:hAnsi="Tahoma" w:cs="Tahoma"/>
          <w:i/>
        </w:rPr>
        <w:t>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78C0540D" w14:textId="77777777" w:rsidR="00121C3D" w:rsidRPr="002D5127" w:rsidRDefault="00121C3D" w:rsidP="00121C3D">
      <w:pPr>
        <w:spacing w:line="360" w:lineRule="auto"/>
        <w:jc w:val="both"/>
        <w:rPr>
          <w:rFonts w:ascii="Tahoma" w:hAnsi="Tahoma" w:cs="Tahoma"/>
        </w:rPr>
      </w:pPr>
    </w:p>
    <w:p w14:paraId="05656D6A" w14:textId="77777777" w:rsidR="00121C3D" w:rsidRPr="002D5127" w:rsidRDefault="00121C3D" w:rsidP="00121C3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1F232432" w14:textId="77777777" w:rsidR="00121C3D" w:rsidRDefault="00121C3D" w:rsidP="00121C3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Tahoma" w:hAnsi="Tahoma" w:cs="Tahoma"/>
        </w:rPr>
        <w:t>.</w:t>
      </w:r>
    </w:p>
    <w:p w14:paraId="22305DD8" w14:textId="77777777" w:rsidR="00121C3D" w:rsidRDefault="00121C3D" w:rsidP="00121C3D">
      <w:pPr>
        <w:spacing w:line="360" w:lineRule="auto"/>
        <w:jc w:val="both"/>
        <w:rPr>
          <w:rFonts w:ascii="Tahoma" w:hAnsi="Tahoma" w:cs="Tahoma"/>
        </w:rPr>
      </w:pPr>
    </w:p>
    <w:p w14:paraId="348CEC7B" w14:textId="77777777" w:rsidR="00121C3D" w:rsidRDefault="00121C3D" w:rsidP="00121C3D">
      <w:pPr>
        <w:spacing w:line="360" w:lineRule="auto"/>
        <w:jc w:val="both"/>
        <w:rPr>
          <w:rFonts w:ascii="Tahoma" w:hAnsi="Tahoma" w:cs="Tahoma"/>
        </w:rPr>
      </w:pPr>
    </w:p>
    <w:p w14:paraId="1D58E953" w14:textId="77777777" w:rsidR="00121C3D" w:rsidRPr="002D5127" w:rsidRDefault="00121C3D" w:rsidP="00121C3D">
      <w:pPr>
        <w:spacing w:line="360" w:lineRule="auto"/>
        <w:jc w:val="both"/>
        <w:rPr>
          <w:rFonts w:ascii="Tahoma" w:hAnsi="Tahoma" w:cs="Tahoma"/>
        </w:rPr>
      </w:pPr>
    </w:p>
    <w:p w14:paraId="76FBE94B" w14:textId="77777777" w:rsidR="00121C3D" w:rsidRPr="002D5127" w:rsidRDefault="00121C3D" w:rsidP="00121C3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3931E1C6" w14:textId="77777777" w:rsidR="00121C3D" w:rsidRPr="002D5127" w:rsidRDefault="00121C3D" w:rsidP="00121C3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49AF48C3" w14:textId="77777777" w:rsidR="00121C3D" w:rsidRDefault="00121C3D" w:rsidP="00121C3D">
      <w:pPr>
        <w:rPr>
          <w:rFonts w:ascii="Tahoma" w:hAnsi="Tahoma" w:cs="Tahoma"/>
        </w:rPr>
      </w:pPr>
    </w:p>
    <w:p w14:paraId="648746E4" w14:textId="77777777" w:rsidR="00121C3D" w:rsidRPr="002D5127" w:rsidRDefault="00121C3D" w:rsidP="00121C3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21C3D" w:rsidRPr="002D5127" w14:paraId="670889B6" w14:textId="77777777" w:rsidTr="00213BE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4B781CE" w14:textId="77777777" w:rsidR="00121C3D" w:rsidRPr="002D5127" w:rsidRDefault="00121C3D" w:rsidP="00213B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EFB81AA" w14:textId="77777777" w:rsidR="00121C3D" w:rsidRPr="002D5127" w:rsidRDefault="00121C3D" w:rsidP="00213B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1AA620D" w14:textId="77777777" w:rsidR="00121C3D" w:rsidRPr="002D5127" w:rsidRDefault="00121C3D" w:rsidP="00213B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8059F9" w14:textId="77777777" w:rsidR="00121C3D" w:rsidRPr="002D5127" w:rsidRDefault="00121C3D" w:rsidP="00213B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121C3D" w:rsidRPr="002D5127" w14:paraId="1EE3F25D" w14:textId="77777777" w:rsidTr="0021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E64E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  <w:p w14:paraId="576B1A59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EA445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C008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21C3D" w:rsidRPr="002D5127" w14:paraId="6896DBBA" w14:textId="77777777" w:rsidTr="0021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8C37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  <w:p w14:paraId="0070D6D4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E2304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F312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E785585" w14:textId="77777777" w:rsidR="00121C3D" w:rsidRPr="002D5127" w:rsidRDefault="00121C3D" w:rsidP="00121C3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6975BF2F" w14:textId="77777777" w:rsidR="00121C3D" w:rsidRDefault="00121C3D" w:rsidP="00121C3D">
      <w:pPr>
        <w:suppressAutoHyphens w:val="0"/>
        <w:autoSpaceDE/>
        <w:rPr>
          <w:rFonts w:ascii="Tahoma" w:hAnsi="Tahoma" w:cs="Tahoma"/>
          <w:b/>
          <w:bCs/>
        </w:rPr>
      </w:pPr>
    </w:p>
    <w:p w14:paraId="65344F41" w14:textId="77777777" w:rsidR="00121C3D" w:rsidRDefault="00121C3D" w:rsidP="00121C3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2D16102" w14:textId="77777777" w:rsidR="00121C3D" w:rsidRPr="007C4E98" w:rsidRDefault="00121C3D" w:rsidP="00121C3D">
      <w:pPr>
        <w:widowControl w:val="0"/>
        <w:spacing w:after="144"/>
        <w:ind w:left="3828" w:firstLine="492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55834EE2" w14:textId="77777777" w:rsidR="00121C3D" w:rsidRPr="007C4E98" w:rsidRDefault="00121C3D" w:rsidP="00121C3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976270B" w14:textId="77777777" w:rsidR="00121C3D" w:rsidRDefault="00121C3D" w:rsidP="00121C3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</w:t>
      </w:r>
    </w:p>
    <w:p w14:paraId="34C49CE6" w14:textId="77777777" w:rsidR="00121C3D" w:rsidRPr="002D5127" w:rsidRDefault="00121C3D" w:rsidP="00121C3D">
      <w:pPr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21C3D" w:rsidRPr="002D5127" w14:paraId="7B1EF8E8" w14:textId="77777777" w:rsidTr="00213BE7">
        <w:trPr>
          <w:trHeight w:val="1030"/>
        </w:trPr>
        <w:tc>
          <w:tcPr>
            <w:tcW w:w="5098" w:type="dxa"/>
          </w:tcPr>
          <w:p w14:paraId="75C3FD77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7ADFBD3B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  <w:p w14:paraId="746B7C23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A8646B8" w14:textId="77777777" w:rsidR="00121C3D" w:rsidRPr="002D5127" w:rsidRDefault="00121C3D" w:rsidP="00213BE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6C53F25C" w14:textId="77777777" w:rsidR="00121C3D" w:rsidRPr="002D5127" w:rsidRDefault="00121C3D" w:rsidP="00213BE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6B859460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7E9A28DF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6E3FCCE5" w14:textId="77777777" w:rsidR="00121C3D" w:rsidRPr="002D5127" w:rsidRDefault="00121C3D" w:rsidP="00121C3D">
      <w:pPr>
        <w:rPr>
          <w:rFonts w:ascii="Tahoma" w:hAnsi="Tahoma" w:cs="Tahoma"/>
          <w:b/>
          <w:bCs/>
        </w:rPr>
      </w:pPr>
    </w:p>
    <w:p w14:paraId="20A46DB2" w14:textId="77777777" w:rsidR="00121C3D" w:rsidRPr="002D5127" w:rsidRDefault="00121C3D" w:rsidP="00121C3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2D5127">
        <w:rPr>
          <w:rFonts w:ascii="Tahoma" w:hAnsi="Tahoma" w:cs="Tahoma"/>
          <w:b/>
        </w:rPr>
        <w:t>o której mowa w art. 108 ust.</w:t>
      </w:r>
      <w:r>
        <w:rPr>
          <w:rFonts w:ascii="Tahoma" w:hAnsi="Tahoma" w:cs="Tahoma"/>
          <w:b/>
        </w:rPr>
        <w:t xml:space="preserve"> </w:t>
      </w:r>
      <w:r w:rsidRPr="002D5127">
        <w:rPr>
          <w:rFonts w:ascii="Tahoma" w:hAnsi="Tahoma" w:cs="Tahoma"/>
          <w:b/>
        </w:rPr>
        <w:t xml:space="preserve">1 pkt. 5 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5F110CEB" w14:textId="77777777" w:rsidR="00121C3D" w:rsidRPr="002D5127" w:rsidRDefault="00121C3D" w:rsidP="00121C3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C29899C" w14:textId="77777777" w:rsidR="00121C3D" w:rsidRDefault="00121C3D" w:rsidP="00121C3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50295B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50295B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090F146" w14:textId="77777777" w:rsidR="00121C3D" w:rsidRDefault="00121C3D" w:rsidP="00121C3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6384EED5" w14:textId="77777777" w:rsidR="00121C3D" w:rsidRDefault="00121C3D" w:rsidP="00121C3D">
      <w:pPr>
        <w:autoSpaceDE/>
        <w:ind w:left="720" w:hanging="294"/>
        <w:jc w:val="center"/>
        <w:rPr>
          <w:rFonts w:ascii="Tahoma" w:hAnsi="Tahoma" w:cs="Tahoma"/>
          <w:b/>
          <w:bCs/>
          <w:sz w:val="28"/>
          <w:szCs w:val="28"/>
        </w:rPr>
      </w:pPr>
      <w:r w:rsidRPr="008A79BB">
        <w:rPr>
          <w:rFonts w:ascii="Tahoma" w:hAnsi="Tahoma" w:cs="Tahoma"/>
          <w:b/>
          <w:bCs/>
          <w:sz w:val="28"/>
          <w:szCs w:val="28"/>
        </w:rPr>
        <w:t>Druk monografii Nysy – 1000 egzemplarzy</w:t>
      </w:r>
    </w:p>
    <w:p w14:paraId="7DCB4A80" w14:textId="77777777" w:rsidR="00121C3D" w:rsidRPr="002D5127" w:rsidRDefault="00121C3D" w:rsidP="00121C3D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7AF60AA1" w14:textId="77777777" w:rsidR="00121C3D" w:rsidRPr="002D5127" w:rsidRDefault="00121C3D" w:rsidP="00121C3D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4C02C5B0" w14:textId="77777777" w:rsidR="00121C3D" w:rsidRPr="002D5127" w:rsidRDefault="00121C3D" w:rsidP="00121C3D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</w:t>
      </w:r>
      <w:r w:rsidRPr="002D5127">
        <w:rPr>
          <w:rFonts w:ascii="Tahoma" w:hAnsi="Tahoma" w:cs="Tahoma"/>
        </w:rPr>
        <w:tab/>
        <w:t xml:space="preserve">konkurencji i konsumentów </w:t>
      </w:r>
      <w:r w:rsidRPr="00275FEA">
        <w:rPr>
          <w:rFonts w:ascii="Tahoma" w:hAnsi="Tahoma" w:cs="Tahoma"/>
        </w:rPr>
        <w:t>(</w:t>
      </w:r>
      <w:r w:rsidRPr="00275FEA"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 w:rsidRPr="00275FEA">
        <w:rPr>
          <w:rFonts w:ascii="Tahoma" w:hAnsi="Tahoma" w:cs="Tahoma"/>
          <w:b/>
          <w:bCs/>
          <w:lang w:eastAsia="pl-PL"/>
        </w:rPr>
        <w:t>t.j</w:t>
      </w:r>
      <w:proofErr w:type="spellEnd"/>
      <w:r w:rsidRPr="00275FEA">
        <w:rPr>
          <w:rFonts w:ascii="Tahoma" w:hAnsi="Tahoma" w:cs="Tahoma"/>
          <w:b/>
          <w:bCs/>
          <w:lang w:eastAsia="pl-PL"/>
        </w:rPr>
        <w:t>. z dnia 2021.02.11</w:t>
      </w:r>
      <w:r w:rsidRPr="00275FEA">
        <w:rPr>
          <w:rFonts w:ascii="Tahoma" w:hAnsi="Tahoma" w:cs="Tahoma"/>
        </w:rPr>
        <w:t>.)</w:t>
      </w:r>
    </w:p>
    <w:p w14:paraId="2166CCE0" w14:textId="77777777" w:rsidR="00121C3D" w:rsidRPr="002D5127" w:rsidRDefault="00121C3D" w:rsidP="00121C3D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konkurencji i konsumentów </w:t>
      </w:r>
      <w:r w:rsidRPr="00275FEA">
        <w:rPr>
          <w:rFonts w:ascii="Tahoma" w:hAnsi="Tahoma" w:cs="Tahoma"/>
        </w:rPr>
        <w:t>(</w:t>
      </w:r>
      <w:r w:rsidRPr="00275FEA"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 w:rsidRPr="00275FEA">
        <w:rPr>
          <w:rFonts w:ascii="Tahoma" w:hAnsi="Tahoma" w:cs="Tahoma"/>
          <w:b/>
          <w:bCs/>
          <w:lang w:eastAsia="pl-PL"/>
        </w:rPr>
        <w:t>t.j</w:t>
      </w:r>
      <w:proofErr w:type="spellEnd"/>
      <w:r w:rsidRPr="00275FEA">
        <w:rPr>
          <w:rFonts w:ascii="Tahoma" w:hAnsi="Tahoma" w:cs="Tahoma"/>
          <w:b/>
          <w:bCs/>
          <w:lang w:eastAsia="pl-PL"/>
        </w:rPr>
        <w:t>. z dnia 2021.02.11</w:t>
      </w:r>
      <w:r w:rsidRPr="00275FEA">
        <w:rPr>
          <w:rFonts w:ascii="Tahoma" w:hAnsi="Tahoma" w:cs="Tahoma"/>
        </w:rPr>
        <w:t>.)</w:t>
      </w:r>
      <w:r>
        <w:rPr>
          <w:rFonts w:ascii="Tahoma" w:hAnsi="Tahoma" w:cs="Tahoma"/>
        </w:rPr>
        <w:t xml:space="preserve">, </w:t>
      </w:r>
      <w:r w:rsidRPr="002D5127">
        <w:rPr>
          <w:rFonts w:ascii="Tahoma" w:hAnsi="Tahoma" w:cs="Tahoma"/>
        </w:rPr>
        <w:t>w której skład wchodzą następujące podmioty:</w:t>
      </w:r>
    </w:p>
    <w:p w14:paraId="7FCE8257" w14:textId="77777777" w:rsidR="00121C3D" w:rsidRPr="002D5127" w:rsidRDefault="00121C3D" w:rsidP="00121C3D">
      <w:pPr>
        <w:adjustRightInd w:val="0"/>
        <w:rPr>
          <w:rFonts w:ascii="Tahoma" w:hAnsi="Tahoma" w:cs="Tahoma"/>
        </w:rPr>
      </w:pPr>
    </w:p>
    <w:p w14:paraId="306B430F" w14:textId="77777777" w:rsidR="00121C3D" w:rsidRPr="002D5127" w:rsidRDefault="00121C3D" w:rsidP="00121C3D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DF86F3E" w14:textId="77777777" w:rsidR="00121C3D" w:rsidRPr="002D5127" w:rsidRDefault="00121C3D" w:rsidP="00121C3D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5ED05A5D" w14:textId="77777777" w:rsidR="00121C3D" w:rsidRPr="002D5127" w:rsidRDefault="00121C3D" w:rsidP="00121C3D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7A278E81" w14:textId="77777777" w:rsidR="00121C3D" w:rsidRPr="002D5127" w:rsidRDefault="00121C3D" w:rsidP="00121C3D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(lub lista w załączeniu) </w:t>
      </w:r>
    </w:p>
    <w:p w14:paraId="5A92DA35" w14:textId="77777777" w:rsidR="00121C3D" w:rsidRPr="002D5127" w:rsidRDefault="00121C3D" w:rsidP="00121C3D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2D5127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4EC9FA18" w14:textId="77777777" w:rsidR="00121C3D" w:rsidRPr="002D5127" w:rsidRDefault="00121C3D" w:rsidP="00121C3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58C5891" w14:textId="77777777" w:rsidR="00121C3D" w:rsidRPr="002D5127" w:rsidRDefault="00121C3D" w:rsidP="00121C3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42E7117" w14:textId="77777777" w:rsidR="00121C3D" w:rsidRDefault="00121C3D" w:rsidP="00121C3D">
      <w:pPr>
        <w:ind w:left="426"/>
        <w:jc w:val="both"/>
        <w:rPr>
          <w:rFonts w:ascii="Tahoma" w:hAnsi="Tahoma" w:cs="Tahoma"/>
        </w:rPr>
      </w:pPr>
    </w:p>
    <w:p w14:paraId="64B564F5" w14:textId="77777777" w:rsidR="00121C3D" w:rsidRDefault="00121C3D" w:rsidP="00121C3D">
      <w:pPr>
        <w:ind w:left="426"/>
        <w:jc w:val="both"/>
        <w:rPr>
          <w:rFonts w:ascii="Tahoma" w:hAnsi="Tahoma" w:cs="Tahoma"/>
        </w:rPr>
      </w:pPr>
    </w:p>
    <w:p w14:paraId="1DEEF089" w14:textId="77777777" w:rsidR="00121C3D" w:rsidRPr="002D5127" w:rsidRDefault="00121C3D" w:rsidP="00121C3D">
      <w:pPr>
        <w:ind w:left="426"/>
        <w:jc w:val="both"/>
        <w:rPr>
          <w:rFonts w:ascii="Tahoma" w:hAnsi="Tahoma" w:cs="Tahoma"/>
        </w:rPr>
      </w:pPr>
    </w:p>
    <w:p w14:paraId="728E6FF7" w14:textId="77777777" w:rsidR="00121C3D" w:rsidRPr="002D5127" w:rsidRDefault="00121C3D" w:rsidP="00121C3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5D6A3969" w14:textId="77777777" w:rsidR="00121C3D" w:rsidRPr="002D5127" w:rsidRDefault="00121C3D" w:rsidP="00121C3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4F295386" w14:textId="77777777" w:rsidR="00121C3D" w:rsidRDefault="00121C3D" w:rsidP="00121C3D">
      <w:pPr>
        <w:rPr>
          <w:rFonts w:ascii="Tahoma" w:hAnsi="Tahoma" w:cs="Tahoma"/>
        </w:rPr>
      </w:pPr>
    </w:p>
    <w:p w14:paraId="7F762879" w14:textId="77777777" w:rsidR="00121C3D" w:rsidRPr="002D5127" w:rsidRDefault="00121C3D" w:rsidP="00121C3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21C3D" w:rsidRPr="002D5127" w14:paraId="7984668E" w14:textId="77777777" w:rsidTr="00213BE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2FBA044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A4049B7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4F58B271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C28566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121C3D" w:rsidRPr="002D5127" w14:paraId="35A2E6AA" w14:textId="77777777" w:rsidTr="0021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40E2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  <w:p w14:paraId="4C48FC23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DA2FB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FF9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21C3D" w:rsidRPr="002D5127" w14:paraId="2F3D4FAC" w14:textId="77777777" w:rsidTr="0021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CE1E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  <w:p w14:paraId="202B1DE2" w14:textId="77777777" w:rsidR="00121C3D" w:rsidRPr="002D5127" w:rsidRDefault="00121C3D" w:rsidP="00213B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6176E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B6DF" w14:textId="77777777" w:rsidR="00121C3D" w:rsidRPr="002D5127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E2637F9" w14:textId="77777777" w:rsidR="00121C3D" w:rsidRPr="002D5127" w:rsidRDefault="00121C3D" w:rsidP="00121C3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B3E3806" w14:textId="77777777" w:rsidR="00121C3D" w:rsidRPr="002D5127" w:rsidRDefault="00121C3D" w:rsidP="00121C3D">
      <w:pPr>
        <w:ind w:left="3969"/>
        <w:rPr>
          <w:rFonts w:ascii="Tahoma" w:hAnsi="Tahoma" w:cs="Tahoma"/>
        </w:rPr>
      </w:pPr>
    </w:p>
    <w:p w14:paraId="1CF845F4" w14:textId="77777777" w:rsidR="00121C3D" w:rsidRPr="002D5127" w:rsidRDefault="00121C3D" w:rsidP="00121C3D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7BA05A35" w14:textId="77777777" w:rsidR="00121C3D" w:rsidRPr="002D5127" w:rsidRDefault="00121C3D" w:rsidP="00121C3D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51B1A8C6" w14:textId="77777777" w:rsidR="00121C3D" w:rsidRPr="002D5127" w:rsidRDefault="00121C3D" w:rsidP="00121C3D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27A4A825" w14:textId="77777777" w:rsidR="00121C3D" w:rsidRDefault="00121C3D" w:rsidP="00121C3D">
      <w:pPr>
        <w:suppressAutoHyphens w:val="0"/>
        <w:autoSpaceDE/>
      </w:pPr>
      <w:r>
        <w:br w:type="page"/>
      </w:r>
    </w:p>
    <w:p w14:paraId="72D362B6" w14:textId="77777777" w:rsidR="00121C3D" w:rsidRDefault="00121C3D" w:rsidP="00121C3D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327EE710" w14:textId="77777777" w:rsidR="00121C3D" w:rsidRPr="007C4E98" w:rsidRDefault="00121C3D" w:rsidP="00121C3D">
      <w:pPr>
        <w:adjustRightInd w:val="0"/>
        <w:jc w:val="right"/>
        <w:rPr>
          <w:rFonts w:ascii="Tahoma" w:hAnsi="Tahoma" w:cs="Tahoma"/>
          <w:b/>
          <w:bCs/>
        </w:rPr>
      </w:pPr>
    </w:p>
    <w:p w14:paraId="49732FE5" w14:textId="77777777" w:rsidR="00121C3D" w:rsidRPr="0076129F" w:rsidRDefault="00121C3D" w:rsidP="00121C3D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3015149" w14:textId="77777777" w:rsidR="00121C3D" w:rsidRPr="0076129F" w:rsidRDefault="00121C3D" w:rsidP="00121C3D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21C3D" w:rsidRPr="0076129F" w14:paraId="3C343980" w14:textId="77777777" w:rsidTr="00213BE7">
        <w:trPr>
          <w:trHeight w:val="1030"/>
        </w:trPr>
        <w:tc>
          <w:tcPr>
            <w:tcW w:w="5098" w:type="dxa"/>
          </w:tcPr>
          <w:p w14:paraId="44984957" w14:textId="77777777" w:rsidR="00121C3D" w:rsidRPr="0076129F" w:rsidRDefault="00121C3D" w:rsidP="00213BE7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142770F" w14:textId="77777777" w:rsidR="00121C3D" w:rsidRPr="0076129F" w:rsidRDefault="00121C3D" w:rsidP="00213BE7">
            <w:pPr>
              <w:rPr>
                <w:rFonts w:ascii="Tahoma" w:hAnsi="Tahoma" w:cs="Tahoma"/>
              </w:rPr>
            </w:pPr>
          </w:p>
          <w:p w14:paraId="0DDE35DF" w14:textId="77777777" w:rsidR="00121C3D" w:rsidRPr="0076129F" w:rsidRDefault="00121C3D" w:rsidP="00213BE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0C56110" w14:textId="77777777" w:rsidR="00121C3D" w:rsidRPr="0076129F" w:rsidRDefault="00121C3D" w:rsidP="00213BE7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F296D5E" w14:textId="77777777" w:rsidR="00121C3D" w:rsidRPr="0076129F" w:rsidRDefault="00121C3D" w:rsidP="00213BE7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3557EBA" w14:textId="77777777" w:rsidR="00121C3D" w:rsidRPr="0076129F" w:rsidRDefault="00121C3D" w:rsidP="00213BE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1EB554E" w14:textId="77777777" w:rsidR="00121C3D" w:rsidRPr="0076129F" w:rsidRDefault="00121C3D" w:rsidP="00213BE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A8EA4C4" w14:textId="77777777" w:rsidR="00121C3D" w:rsidRPr="0076129F" w:rsidRDefault="00121C3D" w:rsidP="00121C3D">
      <w:pPr>
        <w:rPr>
          <w:rFonts w:ascii="Tahoma" w:hAnsi="Tahoma" w:cs="Tahoma"/>
          <w:b/>
          <w:bCs/>
        </w:rPr>
      </w:pPr>
    </w:p>
    <w:p w14:paraId="0D53C5B4" w14:textId="77777777" w:rsidR="00121C3D" w:rsidRPr="0076129F" w:rsidRDefault="00121C3D" w:rsidP="00121C3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1D43D57" w14:textId="77777777" w:rsidR="00121C3D" w:rsidRDefault="00121C3D" w:rsidP="00121C3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642203A" w14:textId="77777777" w:rsidR="00121C3D" w:rsidRDefault="00121C3D" w:rsidP="00121C3D">
      <w:pPr>
        <w:rPr>
          <w:lang w:eastAsia="ar-SA"/>
        </w:rPr>
      </w:pPr>
    </w:p>
    <w:p w14:paraId="51DB20F1" w14:textId="77777777" w:rsidR="00121C3D" w:rsidRPr="00217424" w:rsidRDefault="00121C3D" w:rsidP="00121C3D">
      <w:pPr>
        <w:rPr>
          <w:lang w:eastAsia="ar-SA"/>
        </w:rPr>
      </w:pPr>
    </w:p>
    <w:p w14:paraId="5E8BAF84" w14:textId="77777777" w:rsidR="00121C3D" w:rsidRDefault="00121C3D" w:rsidP="00121C3D">
      <w:pPr>
        <w:autoSpaceDE/>
        <w:ind w:left="720" w:hanging="294"/>
        <w:jc w:val="center"/>
        <w:rPr>
          <w:rFonts w:ascii="Tahoma" w:hAnsi="Tahoma" w:cs="Tahoma"/>
          <w:b/>
          <w:bCs/>
          <w:sz w:val="28"/>
          <w:szCs w:val="28"/>
        </w:rPr>
      </w:pPr>
      <w:r w:rsidRPr="008A79BB">
        <w:rPr>
          <w:rFonts w:ascii="Tahoma" w:hAnsi="Tahoma" w:cs="Tahoma"/>
          <w:b/>
          <w:bCs/>
          <w:sz w:val="28"/>
          <w:szCs w:val="28"/>
        </w:rPr>
        <w:t>Druk monografii Nysy – 1000 egzemplarzy</w:t>
      </w:r>
    </w:p>
    <w:p w14:paraId="2FD93F5C" w14:textId="77777777" w:rsidR="00121C3D" w:rsidRPr="00191440" w:rsidRDefault="00121C3D" w:rsidP="00121C3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C606F2F" w14:textId="77777777" w:rsidR="00121C3D" w:rsidRDefault="00121C3D" w:rsidP="00121C3D"/>
    <w:p w14:paraId="5A9631D8" w14:textId="77777777" w:rsidR="00121C3D" w:rsidRPr="006425F7" w:rsidRDefault="00121C3D" w:rsidP="00121C3D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br/>
      </w:r>
      <w:r w:rsidRPr="006425F7">
        <w:rPr>
          <w:rFonts w:ascii="Tahoma" w:hAnsi="Tahoma" w:cs="Tahoma"/>
        </w:rPr>
        <w:t>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4F030828" w14:textId="77777777" w:rsidR="00121C3D" w:rsidRPr="006425F7" w:rsidRDefault="00121C3D" w:rsidP="00121C3D">
      <w:pPr>
        <w:jc w:val="both"/>
        <w:rPr>
          <w:rFonts w:ascii="Tahoma" w:hAnsi="Tahoma" w:cs="Tahoma"/>
        </w:rPr>
      </w:pPr>
    </w:p>
    <w:p w14:paraId="425CB475" w14:textId="77777777" w:rsidR="00121C3D" w:rsidRDefault="00121C3D" w:rsidP="00121C3D">
      <w:pPr>
        <w:jc w:val="both"/>
        <w:rPr>
          <w:sz w:val="24"/>
          <w:szCs w:val="24"/>
        </w:rPr>
      </w:pPr>
    </w:p>
    <w:p w14:paraId="7983C2BE" w14:textId="77777777" w:rsidR="00121C3D" w:rsidRDefault="00121C3D" w:rsidP="00121C3D"/>
    <w:p w14:paraId="4ED2F5D9" w14:textId="77777777" w:rsidR="00121C3D" w:rsidRDefault="00121C3D" w:rsidP="00121C3D"/>
    <w:p w14:paraId="0E2E655E" w14:textId="77777777" w:rsidR="00121C3D" w:rsidRDefault="00121C3D" w:rsidP="00121C3D"/>
    <w:p w14:paraId="24F39154" w14:textId="77777777" w:rsidR="00121C3D" w:rsidRPr="0076129F" w:rsidRDefault="00121C3D" w:rsidP="00121C3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F1B169D" w14:textId="77777777" w:rsidR="00121C3D" w:rsidRPr="0076129F" w:rsidRDefault="00121C3D" w:rsidP="00121C3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3D3F495F" w14:textId="77777777" w:rsidR="00121C3D" w:rsidRDefault="00121C3D" w:rsidP="00121C3D">
      <w:pPr>
        <w:rPr>
          <w:rFonts w:ascii="Tahoma" w:hAnsi="Tahoma" w:cs="Tahoma"/>
        </w:rPr>
      </w:pPr>
    </w:p>
    <w:p w14:paraId="3FEE8E2A" w14:textId="77777777" w:rsidR="00121C3D" w:rsidRDefault="00121C3D" w:rsidP="00121C3D">
      <w:pPr>
        <w:rPr>
          <w:rFonts w:ascii="Tahoma" w:hAnsi="Tahoma" w:cs="Tahoma"/>
        </w:rPr>
      </w:pPr>
    </w:p>
    <w:p w14:paraId="3DD0B421" w14:textId="77777777" w:rsidR="00121C3D" w:rsidRPr="0076129F" w:rsidRDefault="00121C3D" w:rsidP="00121C3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21C3D" w:rsidRPr="0076129F" w14:paraId="17DA18B9" w14:textId="77777777" w:rsidTr="00213BE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9B2BC9" w14:textId="77777777" w:rsidR="00121C3D" w:rsidRPr="0076129F" w:rsidRDefault="00121C3D" w:rsidP="00213BE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DEB70AB" w14:textId="77777777" w:rsidR="00121C3D" w:rsidRPr="0076129F" w:rsidRDefault="00121C3D" w:rsidP="00213BE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4C4E483B" w14:textId="77777777" w:rsidR="00121C3D" w:rsidRPr="0076129F" w:rsidRDefault="00121C3D" w:rsidP="00213BE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35DFDD" w14:textId="77777777" w:rsidR="00121C3D" w:rsidRPr="0076129F" w:rsidRDefault="00121C3D" w:rsidP="00213BE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121C3D" w:rsidRPr="0076129F" w14:paraId="195FDC6A" w14:textId="77777777" w:rsidTr="0021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395D" w14:textId="77777777" w:rsidR="00121C3D" w:rsidRPr="0076129F" w:rsidRDefault="00121C3D" w:rsidP="00213BE7">
            <w:pPr>
              <w:jc w:val="center"/>
              <w:rPr>
                <w:rFonts w:ascii="Tahoma" w:hAnsi="Tahoma" w:cs="Tahoma"/>
              </w:rPr>
            </w:pPr>
          </w:p>
          <w:p w14:paraId="21EC7B8E" w14:textId="77777777" w:rsidR="00121C3D" w:rsidRPr="0076129F" w:rsidRDefault="00121C3D" w:rsidP="00213B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CB71A" w14:textId="77777777" w:rsidR="00121C3D" w:rsidRPr="0076129F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22FC" w14:textId="77777777" w:rsidR="00121C3D" w:rsidRPr="0076129F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21C3D" w:rsidRPr="0076129F" w14:paraId="41E0C796" w14:textId="77777777" w:rsidTr="0021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9133" w14:textId="77777777" w:rsidR="00121C3D" w:rsidRPr="0076129F" w:rsidRDefault="00121C3D" w:rsidP="00213BE7">
            <w:pPr>
              <w:jc w:val="center"/>
              <w:rPr>
                <w:rFonts w:ascii="Tahoma" w:hAnsi="Tahoma" w:cs="Tahoma"/>
              </w:rPr>
            </w:pPr>
          </w:p>
          <w:p w14:paraId="0AAA0EF9" w14:textId="77777777" w:rsidR="00121C3D" w:rsidRPr="0076129F" w:rsidRDefault="00121C3D" w:rsidP="00213B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D17D6" w14:textId="77777777" w:rsidR="00121C3D" w:rsidRPr="0076129F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3B1E" w14:textId="77777777" w:rsidR="00121C3D" w:rsidRPr="0076129F" w:rsidRDefault="00121C3D" w:rsidP="00213BE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755AF97" w14:textId="77777777" w:rsidR="00121C3D" w:rsidRPr="0076129F" w:rsidRDefault="00121C3D" w:rsidP="00121C3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D3E157C" w14:textId="77777777" w:rsidR="00121C3D" w:rsidRPr="00D8441B" w:rsidRDefault="00121C3D" w:rsidP="00121C3D"/>
    <w:p w14:paraId="440F5E0B" w14:textId="77777777" w:rsidR="00D8441B" w:rsidRPr="00121C3D" w:rsidRDefault="00D8441B" w:rsidP="00121C3D"/>
    <w:sectPr w:rsidR="00D8441B" w:rsidRPr="00121C3D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E4A2" w14:textId="77777777" w:rsidR="00EE2F9B" w:rsidRDefault="00EE2F9B">
      <w:r>
        <w:separator/>
      </w:r>
    </w:p>
    <w:p w14:paraId="05D80CBF" w14:textId="77777777" w:rsidR="00EE2F9B" w:rsidRDefault="00EE2F9B"/>
    <w:p w14:paraId="4C6DB275" w14:textId="77777777" w:rsidR="00EE2F9B" w:rsidRDefault="00EE2F9B"/>
  </w:endnote>
  <w:endnote w:type="continuationSeparator" w:id="0">
    <w:p w14:paraId="4722DC25" w14:textId="77777777" w:rsidR="00EE2F9B" w:rsidRDefault="00EE2F9B">
      <w:r>
        <w:continuationSeparator/>
      </w:r>
    </w:p>
    <w:p w14:paraId="1F6457A7" w14:textId="77777777" w:rsidR="00EE2F9B" w:rsidRDefault="00EE2F9B"/>
    <w:p w14:paraId="67835DD5" w14:textId="77777777" w:rsidR="00EE2F9B" w:rsidRDefault="00EE2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E92B32" w:rsidRDefault="00E92B32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9E2B129" w14:textId="2FE9C937" w:rsidR="00E92B32" w:rsidRDefault="00E92B32" w:rsidP="008136D5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BF64E7">
      <w:rPr>
        <w:rFonts w:ascii="Tahoma" w:hAnsi="Tahoma" w:cs="Tahoma"/>
        <w:b/>
        <w:bCs/>
        <w:sz w:val="16"/>
        <w:szCs w:val="16"/>
      </w:rPr>
      <w:t>11</w:t>
    </w:r>
    <w:r>
      <w:rPr>
        <w:rFonts w:ascii="Tahoma" w:hAnsi="Tahoma" w:cs="Tahoma"/>
        <w:sz w:val="16"/>
        <w:szCs w:val="16"/>
      </w:rPr>
      <w:t>.20</w:t>
    </w:r>
    <w:r w:rsidR="00EC6D5B">
      <w:rPr>
        <w:rFonts w:ascii="Tahoma" w:hAnsi="Tahoma" w:cs="Tahoma"/>
        <w:sz w:val="16"/>
        <w:szCs w:val="16"/>
      </w:rPr>
      <w:t>2</w:t>
    </w:r>
    <w:r w:rsidR="00CA610D">
      <w:rPr>
        <w:rFonts w:ascii="Tahoma" w:hAnsi="Tahoma" w:cs="Tahoma"/>
        <w:sz w:val="16"/>
        <w:szCs w:val="16"/>
      </w:rPr>
      <w:t>3</w:t>
    </w:r>
  </w:p>
  <w:p w14:paraId="6B0456B2" w14:textId="4B69E4A3" w:rsidR="00E92B32" w:rsidRPr="00EC6D5B" w:rsidRDefault="00BF64E7" w:rsidP="00BF64E7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  <w:r w:rsidRPr="00BF64E7">
      <w:rPr>
        <w:rFonts w:ascii="Tahoma" w:hAnsi="Tahoma" w:cs="Tahoma"/>
        <w:b/>
        <w:i/>
        <w:iCs/>
        <w:sz w:val="16"/>
        <w:szCs w:val="16"/>
        <w:lang w:eastAsia="en-US"/>
      </w:rPr>
      <w:t>Druk monografii Nysy – 1000 egzemplarzy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3899" w14:textId="77777777" w:rsidR="00EE2F9B" w:rsidRDefault="00EE2F9B">
      <w:bookmarkStart w:id="0" w:name="_Hlk510172753"/>
      <w:bookmarkEnd w:id="0"/>
      <w:r>
        <w:separator/>
      </w:r>
    </w:p>
    <w:p w14:paraId="667CF622" w14:textId="77777777" w:rsidR="00EE2F9B" w:rsidRDefault="00EE2F9B"/>
    <w:p w14:paraId="62FB6B2A" w14:textId="77777777" w:rsidR="00EE2F9B" w:rsidRDefault="00EE2F9B"/>
  </w:footnote>
  <w:footnote w:type="continuationSeparator" w:id="0">
    <w:p w14:paraId="73EE98FB" w14:textId="77777777" w:rsidR="00EE2F9B" w:rsidRDefault="00EE2F9B">
      <w:r>
        <w:continuationSeparator/>
      </w:r>
    </w:p>
    <w:p w14:paraId="236FDD8E" w14:textId="77777777" w:rsidR="00EE2F9B" w:rsidRDefault="00EE2F9B"/>
    <w:p w14:paraId="15935A8B" w14:textId="77777777" w:rsidR="00EE2F9B" w:rsidRDefault="00EE2F9B"/>
  </w:footnote>
  <w:footnote w:id="1">
    <w:p w14:paraId="31CB29E3" w14:textId="77777777" w:rsidR="00121C3D" w:rsidRPr="00D659AF" w:rsidRDefault="00121C3D" w:rsidP="00121C3D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5A12BC42" w14:textId="77777777" w:rsidR="00121C3D" w:rsidRDefault="00121C3D" w:rsidP="00121C3D">
      <w:pPr>
        <w:pStyle w:val="Tekstprzypisudolnego"/>
      </w:pPr>
    </w:p>
  </w:footnote>
  <w:footnote w:id="3">
    <w:p w14:paraId="1BCD252B" w14:textId="77777777" w:rsidR="00121C3D" w:rsidRDefault="00121C3D" w:rsidP="00121C3D">
      <w:pPr>
        <w:pStyle w:val="Tekstprzypisudolnego"/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E92B32" w:rsidRDefault="00E92B32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E92B32" w:rsidRPr="008D62C7" w:rsidRDefault="00E92B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F7162" w:rsidRPr="007F71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E92B32" w:rsidRPr="008D62C7" w:rsidRDefault="00E92B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7F7162" w:rsidRPr="007F7162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E92B32" w:rsidRPr="006A4C30" w:rsidRDefault="00E92B32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650A4"/>
    <w:multiLevelType w:val="hybridMultilevel"/>
    <w:tmpl w:val="662E8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5EB4"/>
    <w:multiLevelType w:val="hybridMultilevel"/>
    <w:tmpl w:val="A8346B46"/>
    <w:lvl w:ilvl="0" w:tplc="F6BA0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4C7B71"/>
    <w:multiLevelType w:val="hybridMultilevel"/>
    <w:tmpl w:val="9F18F9DA"/>
    <w:lvl w:ilvl="0" w:tplc="93AA51E6">
      <w:start w:val="1"/>
      <w:numFmt w:val="decimal"/>
      <w:lvlText w:val="%1)"/>
      <w:lvlJc w:val="left"/>
      <w:pPr>
        <w:ind w:left="1080" w:hanging="360"/>
      </w:pPr>
    </w:lvl>
    <w:lvl w:ilvl="1" w:tplc="4604839C">
      <w:start w:val="1"/>
      <w:numFmt w:val="lowerLetter"/>
      <w:lvlText w:val="%2)"/>
      <w:lvlJc w:val="left"/>
      <w:pPr>
        <w:ind w:left="2145" w:hanging="705"/>
      </w:pPr>
    </w:lvl>
    <w:lvl w:ilvl="2" w:tplc="D2361BCC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DB85063"/>
    <w:multiLevelType w:val="hybridMultilevel"/>
    <w:tmpl w:val="35A0BC8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55592"/>
    <w:multiLevelType w:val="hybridMultilevel"/>
    <w:tmpl w:val="FDD0D3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7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A34192C"/>
    <w:multiLevelType w:val="hybridMultilevel"/>
    <w:tmpl w:val="76D0961E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CFF4FBF"/>
    <w:multiLevelType w:val="hybridMultilevel"/>
    <w:tmpl w:val="75467FD8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0B31EF2"/>
    <w:multiLevelType w:val="hybridMultilevel"/>
    <w:tmpl w:val="A87E6F04"/>
    <w:lvl w:ilvl="0" w:tplc="B1EC4222">
      <w:start w:val="1"/>
      <w:numFmt w:val="lowerLetter"/>
      <w:lvlText w:val="%1)"/>
      <w:lvlJc w:val="left"/>
      <w:pPr>
        <w:ind w:left="144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C8A74B4"/>
    <w:multiLevelType w:val="hybridMultilevel"/>
    <w:tmpl w:val="827E9EEA"/>
    <w:lvl w:ilvl="0" w:tplc="F7E4ACF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81C860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E2BBA"/>
    <w:multiLevelType w:val="hybridMultilevel"/>
    <w:tmpl w:val="AAC84FD8"/>
    <w:lvl w:ilvl="0" w:tplc="B9266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233F50"/>
    <w:multiLevelType w:val="hybridMultilevel"/>
    <w:tmpl w:val="3FF283A0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A4448DF"/>
    <w:multiLevelType w:val="hybridMultilevel"/>
    <w:tmpl w:val="CEB0F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51095">
    <w:abstractNumId w:val="0"/>
  </w:num>
  <w:num w:numId="2" w16cid:durableId="581139559">
    <w:abstractNumId w:val="22"/>
  </w:num>
  <w:num w:numId="3" w16cid:durableId="379480920">
    <w:abstractNumId w:val="18"/>
  </w:num>
  <w:num w:numId="4" w16cid:durableId="734546624">
    <w:abstractNumId w:val="25"/>
  </w:num>
  <w:num w:numId="5" w16cid:durableId="671880713">
    <w:abstractNumId w:val="26"/>
  </w:num>
  <w:num w:numId="6" w16cid:durableId="1361275693">
    <w:abstractNumId w:val="27"/>
  </w:num>
  <w:num w:numId="7" w16cid:durableId="1977372905">
    <w:abstractNumId w:val="32"/>
  </w:num>
  <w:num w:numId="8" w16cid:durableId="1530951840">
    <w:abstractNumId w:val="19"/>
  </w:num>
  <w:num w:numId="9" w16cid:durableId="451244807">
    <w:abstractNumId w:val="15"/>
  </w:num>
  <w:num w:numId="10" w16cid:durableId="76748774">
    <w:abstractNumId w:val="28"/>
  </w:num>
  <w:num w:numId="11" w16cid:durableId="1142387422">
    <w:abstractNumId w:val="30"/>
  </w:num>
  <w:num w:numId="12" w16cid:durableId="9990459">
    <w:abstractNumId w:val="43"/>
  </w:num>
  <w:num w:numId="13" w16cid:durableId="1687901311">
    <w:abstractNumId w:val="34"/>
  </w:num>
  <w:num w:numId="14" w16cid:durableId="30495388">
    <w:abstractNumId w:val="36"/>
  </w:num>
  <w:num w:numId="15" w16cid:durableId="1811440458">
    <w:abstractNumId w:val="14"/>
  </w:num>
  <w:num w:numId="16" w16cid:durableId="1962689392">
    <w:abstractNumId w:val="38"/>
  </w:num>
  <w:num w:numId="17" w16cid:durableId="231280307">
    <w:abstractNumId w:val="35"/>
  </w:num>
  <w:num w:numId="18" w16cid:durableId="1552498792">
    <w:abstractNumId w:val="39"/>
  </w:num>
  <w:num w:numId="19" w16cid:durableId="492569198">
    <w:abstractNumId w:val="13"/>
  </w:num>
  <w:num w:numId="20" w16cid:durableId="18663600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66085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3986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2255755">
    <w:abstractNumId w:val="21"/>
  </w:num>
  <w:num w:numId="24" w16cid:durableId="1197159136">
    <w:abstractNumId w:val="24"/>
  </w:num>
  <w:num w:numId="25" w16cid:durableId="8805567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7823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698316">
    <w:abstractNumId w:val="31"/>
  </w:num>
  <w:num w:numId="28" w16cid:durableId="1288660342">
    <w:abstractNumId w:val="12"/>
  </w:num>
  <w:num w:numId="29" w16cid:durableId="1081754058">
    <w:abstractNumId w:val="23"/>
  </w:num>
  <w:num w:numId="30" w16cid:durableId="253440278">
    <w:abstractNumId w:val="40"/>
  </w:num>
  <w:num w:numId="31" w16cid:durableId="1203247435">
    <w:abstractNumId w:val="42"/>
  </w:num>
  <w:num w:numId="32" w16cid:durableId="2054497848">
    <w:abstractNumId w:val="37"/>
  </w:num>
  <w:num w:numId="33" w16cid:durableId="21429219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7811318">
    <w:abstractNumId w:val="30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0751763">
    <w:abstractNumId w:val="29"/>
  </w:num>
  <w:num w:numId="36" w16cid:durableId="1134829622">
    <w:abstractNumId w:val="41"/>
  </w:num>
  <w:num w:numId="37" w16cid:durableId="208024639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C3C"/>
    <w:rsid w:val="00004FA1"/>
    <w:rsid w:val="00007253"/>
    <w:rsid w:val="00012985"/>
    <w:rsid w:val="00015412"/>
    <w:rsid w:val="000160CE"/>
    <w:rsid w:val="00016539"/>
    <w:rsid w:val="0001661E"/>
    <w:rsid w:val="00017075"/>
    <w:rsid w:val="000201C7"/>
    <w:rsid w:val="00020AE5"/>
    <w:rsid w:val="000219D6"/>
    <w:rsid w:val="00021FE5"/>
    <w:rsid w:val="00022083"/>
    <w:rsid w:val="00023136"/>
    <w:rsid w:val="000240BF"/>
    <w:rsid w:val="00027E71"/>
    <w:rsid w:val="0003501E"/>
    <w:rsid w:val="00035440"/>
    <w:rsid w:val="00035EF8"/>
    <w:rsid w:val="00041650"/>
    <w:rsid w:val="00042125"/>
    <w:rsid w:val="00043F34"/>
    <w:rsid w:val="000447A5"/>
    <w:rsid w:val="00045220"/>
    <w:rsid w:val="0004525A"/>
    <w:rsid w:val="00045497"/>
    <w:rsid w:val="000458C3"/>
    <w:rsid w:val="00045B6C"/>
    <w:rsid w:val="000474A3"/>
    <w:rsid w:val="00050C9B"/>
    <w:rsid w:val="0005112E"/>
    <w:rsid w:val="00053D1C"/>
    <w:rsid w:val="0005400D"/>
    <w:rsid w:val="00054CDA"/>
    <w:rsid w:val="00055005"/>
    <w:rsid w:val="00055C2E"/>
    <w:rsid w:val="0005698A"/>
    <w:rsid w:val="00056BA3"/>
    <w:rsid w:val="00057407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7ED8"/>
    <w:rsid w:val="000A15B7"/>
    <w:rsid w:val="000A19AB"/>
    <w:rsid w:val="000A7F3B"/>
    <w:rsid w:val="000B0981"/>
    <w:rsid w:val="000B2479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4BEE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3325"/>
    <w:rsid w:val="00105D7D"/>
    <w:rsid w:val="00107098"/>
    <w:rsid w:val="001114CA"/>
    <w:rsid w:val="00113F3E"/>
    <w:rsid w:val="001151E7"/>
    <w:rsid w:val="00115CD9"/>
    <w:rsid w:val="00116EA4"/>
    <w:rsid w:val="00117F5E"/>
    <w:rsid w:val="00121761"/>
    <w:rsid w:val="00121C3D"/>
    <w:rsid w:val="0012345C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A72"/>
    <w:rsid w:val="00186000"/>
    <w:rsid w:val="001864C0"/>
    <w:rsid w:val="00191C2E"/>
    <w:rsid w:val="00192DB0"/>
    <w:rsid w:val="00193BEA"/>
    <w:rsid w:val="00194149"/>
    <w:rsid w:val="001941B2"/>
    <w:rsid w:val="001953D5"/>
    <w:rsid w:val="001961A3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771"/>
    <w:rsid w:val="001A7EFF"/>
    <w:rsid w:val="001B03F3"/>
    <w:rsid w:val="001B0E59"/>
    <w:rsid w:val="001B125B"/>
    <w:rsid w:val="001B2ADB"/>
    <w:rsid w:val="001B2B4C"/>
    <w:rsid w:val="001B2E7F"/>
    <w:rsid w:val="001B3A48"/>
    <w:rsid w:val="001B4B26"/>
    <w:rsid w:val="001B5765"/>
    <w:rsid w:val="001B746C"/>
    <w:rsid w:val="001B7D86"/>
    <w:rsid w:val="001C3CBA"/>
    <w:rsid w:val="001D0CF1"/>
    <w:rsid w:val="001D215F"/>
    <w:rsid w:val="001D2830"/>
    <w:rsid w:val="001D2E26"/>
    <w:rsid w:val="001E0A71"/>
    <w:rsid w:val="001E11DB"/>
    <w:rsid w:val="001E11F3"/>
    <w:rsid w:val="001E2769"/>
    <w:rsid w:val="001E28ED"/>
    <w:rsid w:val="001E2F9E"/>
    <w:rsid w:val="001E42A4"/>
    <w:rsid w:val="001E4576"/>
    <w:rsid w:val="001E52E6"/>
    <w:rsid w:val="001E559C"/>
    <w:rsid w:val="001E58E7"/>
    <w:rsid w:val="001E6CD7"/>
    <w:rsid w:val="001E6D47"/>
    <w:rsid w:val="001F08A5"/>
    <w:rsid w:val="001F1350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17B3B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5C68"/>
    <w:rsid w:val="00276068"/>
    <w:rsid w:val="00276875"/>
    <w:rsid w:val="002800BA"/>
    <w:rsid w:val="002809E0"/>
    <w:rsid w:val="00280EB2"/>
    <w:rsid w:val="00284B92"/>
    <w:rsid w:val="002867D9"/>
    <w:rsid w:val="002870E4"/>
    <w:rsid w:val="002872A9"/>
    <w:rsid w:val="002907FC"/>
    <w:rsid w:val="00291682"/>
    <w:rsid w:val="00293FFF"/>
    <w:rsid w:val="00294BD6"/>
    <w:rsid w:val="002952DF"/>
    <w:rsid w:val="00296D5E"/>
    <w:rsid w:val="00297573"/>
    <w:rsid w:val="002A0FDF"/>
    <w:rsid w:val="002A1BFD"/>
    <w:rsid w:val="002A38DB"/>
    <w:rsid w:val="002A54E6"/>
    <w:rsid w:val="002A72A3"/>
    <w:rsid w:val="002A74F9"/>
    <w:rsid w:val="002A7836"/>
    <w:rsid w:val="002A7D14"/>
    <w:rsid w:val="002B08D6"/>
    <w:rsid w:val="002B30EE"/>
    <w:rsid w:val="002B3F31"/>
    <w:rsid w:val="002B4D7D"/>
    <w:rsid w:val="002B7F9E"/>
    <w:rsid w:val="002C2705"/>
    <w:rsid w:val="002C2F1B"/>
    <w:rsid w:val="002C302D"/>
    <w:rsid w:val="002C3888"/>
    <w:rsid w:val="002C4F97"/>
    <w:rsid w:val="002C5006"/>
    <w:rsid w:val="002C7784"/>
    <w:rsid w:val="002C7DD4"/>
    <w:rsid w:val="002D12D3"/>
    <w:rsid w:val="002D311F"/>
    <w:rsid w:val="002D3246"/>
    <w:rsid w:val="002D5127"/>
    <w:rsid w:val="002D55F1"/>
    <w:rsid w:val="002D6B54"/>
    <w:rsid w:val="002E0327"/>
    <w:rsid w:val="002E13AE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99A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1C5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352E"/>
    <w:rsid w:val="00374B8A"/>
    <w:rsid w:val="00375C0C"/>
    <w:rsid w:val="00383C0B"/>
    <w:rsid w:val="0038447F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D6A4E"/>
    <w:rsid w:val="003E2133"/>
    <w:rsid w:val="003E4464"/>
    <w:rsid w:val="003F10E0"/>
    <w:rsid w:val="003F1165"/>
    <w:rsid w:val="003F3ABB"/>
    <w:rsid w:val="003F7CE1"/>
    <w:rsid w:val="00400869"/>
    <w:rsid w:val="00401E44"/>
    <w:rsid w:val="004029EE"/>
    <w:rsid w:val="00403288"/>
    <w:rsid w:val="00412ADD"/>
    <w:rsid w:val="00413AEB"/>
    <w:rsid w:val="004169A3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D75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22C"/>
    <w:rsid w:val="00445B46"/>
    <w:rsid w:val="00447491"/>
    <w:rsid w:val="00452CD2"/>
    <w:rsid w:val="00454D90"/>
    <w:rsid w:val="00454E0E"/>
    <w:rsid w:val="00456AEC"/>
    <w:rsid w:val="00457E43"/>
    <w:rsid w:val="004630A2"/>
    <w:rsid w:val="00464E4B"/>
    <w:rsid w:val="00465032"/>
    <w:rsid w:val="00466433"/>
    <w:rsid w:val="00466882"/>
    <w:rsid w:val="00467A52"/>
    <w:rsid w:val="00470194"/>
    <w:rsid w:val="00472459"/>
    <w:rsid w:val="0047322F"/>
    <w:rsid w:val="00475718"/>
    <w:rsid w:val="004802D4"/>
    <w:rsid w:val="00480BC1"/>
    <w:rsid w:val="004818C2"/>
    <w:rsid w:val="00482B04"/>
    <w:rsid w:val="004850FB"/>
    <w:rsid w:val="0048514B"/>
    <w:rsid w:val="00485C3A"/>
    <w:rsid w:val="00486894"/>
    <w:rsid w:val="00487C72"/>
    <w:rsid w:val="00491CE1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2890"/>
    <w:rsid w:val="004A300A"/>
    <w:rsid w:val="004A3FCD"/>
    <w:rsid w:val="004A5F70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110C"/>
    <w:rsid w:val="0050295B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3799C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059A"/>
    <w:rsid w:val="00571184"/>
    <w:rsid w:val="0057232C"/>
    <w:rsid w:val="005730FA"/>
    <w:rsid w:val="005734B5"/>
    <w:rsid w:val="00574153"/>
    <w:rsid w:val="005767A6"/>
    <w:rsid w:val="00581675"/>
    <w:rsid w:val="00581F94"/>
    <w:rsid w:val="00583133"/>
    <w:rsid w:val="0058344B"/>
    <w:rsid w:val="00583AAF"/>
    <w:rsid w:val="00584442"/>
    <w:rsid w:val="00585C8E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4572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4076"/>
    <w:rsid w:val="005C53E4"/>
    <w:rsid w:val="005C62F6"/>
    <w:rsid w:val="005C678E"/>
    <w:rsid w:val="005C6810"/>
    <w:rsid w:val="005D10B5"/>
    <w:rsid w:val="005D16B2"/>
    <w:rsid w:val="005D24FD"/>
    <w:rsid w:val="005D305D"/>
    <w:rsid w:val="005D3786"/>
    <w:rsid w:val="005D4759"/>
    <w:rsid w:val="005D519E"/>
    <w:rsid w:val="005D57D7"/>
    <w:rsid w:val="005D5CF3"/>
    <w:rsid w:val="005D7571"/>
    <w:rsid w:val="005E32A4"/>
    <w:rsid w:val="005E3307"/>
    <w:rsid w:val="005E3E40"/>
    <w:rsid w:val="005E410A"/>
    <w:rsid w:val="005E4FB7"/>
    <w:rsid w:val="005E59F5"/>
    <w:rsid w:val="005E67AA"/>
    <w:rsid w:val="005E686C"/>
    <w:rsid w:val="005E7923"/>
    <w:rsid w:val="005E7A46"/>
    <w:rsid w:val="005E7EA7"/>
    <w:rsid w:val="005F2AF3"/>
    <w:rsid w:val="005F418D"/>
    <w:rsid w:val="005F4BC8"/>
    <w:rsid w:val="005F5F31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2192"/>
    <w:rsid w:val="00624E00"/>
    <w:rsid w:val="0062558D"/>
    <w:rsid w:val="00627C1D"/>
    <w:rsid w:val="006304F0"/>
    <w:rsid w:val="0063147A"/>
    <w:rsid w:val="00632C89"/>
    <w:rsid w:val="00636CDF"/>
    <w:rsid w:val="006401D8"/>
    <w:rsid w:val="0064172B"/>
    <w:rsid w:val="00641E49"/>
    <w:rsid w:val="00642EA8"/>
    <w:rsid w:val="00643609"/>
    <w:rsid w:val="006439B4"/>
    <w:rsid w:val="00646337"/>
    <w:rsid w:val="00647395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2DA"/>
    <w:rsid w:val="00693391"/>
    <w:rsid w:val="00694289"/>
    <w:rsid w:val="00694EB1"/>
    <w:rsid w:val="00695061"/>
    <w:rsid w:val="00696590"/>
    <w:rsid w:val="00696882"/>
    <w:rsid w:val="00696980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39FF"/>
    <w:rsid w:val="006C4E68"/>
    <w:rsid w:val="006C5770"/>
    <w:rsid w:val="006C61F2"/>
    <w:rsid w:val="006C62A9"/>
    <w:rsid w:val="006C6469"/>
    <w:rsid w:val="006C6908"/>
    <w:rsid w:val="006C73CC"/>
    <w:rsid w:val="006C794F"/>
    <w:rsid w:val="006D0B62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3DD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213"/>
    <w:rsid w:val="00700A76"/>
    <w:rsid w:val="00702369"/>
    <w:rsid w:val="0070253D"/>
    <w:rsid w:val="00703609"/>
    <w:rsid w:val="00704DDC"/>
    <w:rsid w:val="00705473"/>
    <w:rsid w:val="0070555E"/>
    <w:rsid w:val="00705713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726"/>
    <w:rsid w:val="0073089F"/>
    <w:rsid w:val="007310E2"/>
    <w:rsid w:val="00731B33"/>
    <w:rsid w:val="00731F93"/>
    <w:rsid w:val="007364D8"/>
    <w:rsid w:val="00737BD0"/>
    <w:rsid w:val="00737C81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834"/>
    <w:rsid w:val="00763FA9"/>
    <w:rsid w:val="00764909"/>
    <w:rsid w:val="00764BB2"/>
    <w:rsid w:val="00765B6A"/>
    <w:rsid w:val="0076608B"/>
    <w:rsid w:val="00767224"/>
    <w:rsid w:val="00767265"/>
    <w:rsid w:val="007678BA"/>
    <w:rsid w:val="00767E88"/>
    <w:rsid w:val="007740AB"/>
    <w:rsid w:val="00774E73"/>
    <w:rsid w:val="007812D4"/>
    <w:rsid w:val="00782A8B"/>
    <w:rsid w:val="00783B2D"/>
    <w:rsid w:val="00784B87"/>
    <w:rsid w:val="00785751"/>
    <w:rsid w:val="00785A30"/>
    <w:rsid w:val="007875CD"/>
    <w:rsid w:val="007916EE"/>
    <w:rsid w:val="00791C63"/>
    <w:rsid w:val="00792B6D"/>
    <w:rsid w:val="00792C5E"/>
    <w:rsid w:val="00796542"/>
    <w:rsid w:val="007969A8"/>
    <w:rsid w:val="00796CFF"/>
    <w:rsid w:val="0079782B"/>
    <w:rsid w:val="00797F85"/>
    <w:rsid w:val="007A14CA"/>
    <w:rsid w:val="007A5061"/>
    <w:rsid w:val="007A7DCB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C4E98"/>
    <w:rsid w:val="007D2059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2D1B"/>
    <w:rsid w:val="007F3761"/>
    <w:rsid w:val="007F5A72"/>
    <w:rsid w:val="007F5AD2"/>
    <w:rsid w:val="007F6C36"/>
    <w:rsid w:val="007F6F31"/>
    <w:rsid w:val="007F7162"/>
    <w:rsid w:val="0080575C"/>
    <w:rsid w:val="00805881"/>
    <w:rsid w:val="0080699D"/>
    <w:rsid w:val="00807901"/>
    <w:rsid w:val="00807AF5"/>
    <w:rsid w:val="00807D73"/>
    <w:rsid w:val="00810BD4"/>
    <w:rsid w:val="008136D5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836"/>
    <w:rsid w:val="00862AE2"/>
    <w:rsid w:val="00862E21"/>
    <w:rsid w:val="00864D98"/>
    <w:rsid w:val="00865A72"/>
    <w:rsid w:val="008665E1"/>
    <w:rsid w:val="008670B0"/>
    <w:rsid w:val="00867F4C"/>
    <w:rsid w:val="00870D05"/>
    <w:rsid w:val="00870F0B"/>
    <w:rsid w:val="00873890"/>
    <w:rsid w:val="00873C2E"/>
    <w:rsid w:val="00875296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A79BB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6C85"/>
    <w:rsid w:val="008D0103"/>
    <w:rsid w:val="008D0C44"/>
    <w:rsid w:val="008D1C9A"/>
    <w:rsid w:val="008D27F5"/>
    <w:rsid w:val="008D2E20"/>
    <w:rsid w:val="008D2FE3"/>
    <w:rsid w:val="008D3EA1"/>
    <w:rsid w:val="008D57A5"/>
    <w:rsid w:val="008D5869"/>
    <w:rsid w:val="008D62C7"/>
    <w:rsid w:val="008D63A8"/>
    <w:rsid w:val="008E04BC"/>
    <w:rsid w:val="008E1ECD"/>
    <w:rsid w:val="008E505B"/>
    <w:rsid w:val="008E5877"/>
    <w:rsid w:val="008E6F4E"/>
    <w:rsid w:val="008E75EA"/>
    <w:rsid w:val="008F0341"/>
    <w:rsid w:val="008F130F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3810"/>
    <w:rsid w:val="00923F34"/>
    <w:rsid w:val="009261D9"/>
    <w:rsid w:val="009262A8"/>
    <w:rsid w:val="009266AF"/>
    <w:rsid w:val="00927B33"/>
    <w:rsid w:val="0093022D"/>
    <w:rsid w:val="00930C58"/>
    <w:rsid w:val="00930EB1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531A"/>
    <w:rsid w:val="009668F8"/>
    <w:rsid w:val="009700CE"/>
    <w:rsid w:val="00970626"/>
    <w:rsid w:val="0097065F"/>
    <w:rsid w:val="00972A9E"/>
    <w:rsid w:val="00973BDB"/>
    <w:rsid w:val="0097427B"/>
    <w:rsid w:val="00974EB9"/>
    <w:rsid w:val="0097522E"/>
    <w:rsid w:val="00975D2D"/>
    <w:rsid w:val="00976E0D"/>
    <w:rsid w:val="00980F24"/>
    <w:rsid w:val="00981FDB"/>
    <w:rsid w:val="00982DB4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4F57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063B8"/>
    <w:rsid w:val="00A0746B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525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39E8"/>
    <w:rsid w:val="00A8446D"/>
    <w:rsid w:val="00A84B6C"/>
    <w:rsid w:val="00A85413"/>
    <w:rsid w:val="00A9009E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6C19"/>
    <w:rsid w:val="00A972C7"/>
    <w:rsid w:val="00AA0DAD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D1A06"/>
    <w:rsid w:val="00AD6637"/>
    <w:rsid w:val="00AD7BBA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079DD"/>
    <w:rsid w:val="00B1153D"/>
    <w:rsid w:val="00B117BF"/>
    <w:rsid w:val="00B16198"/>
    <w:rsid w:val="00B163DE"/>
    <w:rsid w:val="00B20F2C"/>
    <w:rsid w:val="00B224B2"/>
    <w:rsid w:val="00B233AC"/>
    <w:rsid w:val="00B23574"/>
    <w:rsid w:val="00B24280"/>
    <w:rsid w:val="00B26C6A"/>
    <w:rsid w:val="00B3201A"/>
    <w:rsid w:val="00B33C33"/>
    <w:rsid w:val="00B33C64"/>
    <w:rsid w:val="00B34DE1"/>
    <w:rsid w:val="00B35D37"/>
    <w:rsid w:val="00B3668A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2BFE"/>
    <w:rsid w:val="00B5445D"/>
    <w:rsid w:val="00B56BC8"/>
    <w:rsid w:val="00B57FC7"/>
    <w:rsid w:val="00B62782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A7945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484"/>
    <w:rsid w:val="00BC76A7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3CC"/>
    <w:rsid w:val="00BE2B0A"/>
    <w:rsid w:val="00BE3C58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64E7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C9C"/>
    <w:rsid w:val="00C42267"/>
    <w:rsid w:val="00C4441F"/>
    <w:rsid w:val="00C445E1"/>
    <w:rsid w:val="00C44995"/>
    <w:rsid w:val="00C47DE5"/>
    <w:rsid w:val="00C5092B"/>
    <w:rsid w:val="00C50C6C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1BAA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10D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282"/>
    <w:rsid w:val="00CC7BFE"/>
    <w:rsid w:val="00CC7DD9"/>
    <w:rsid w:val="00CD0658"/>
    <w:rsid w:val="00CD0A91"/>
    <w:rsid w:val="00CD12F5"/>
    <w:rsid w:val="00CD2F5D"/>
    <w:rsid w:val="00CD4843"/>
    <w:rsid w:val="00CD63F3"/>
    <w:rsid w:val="00CD7365"/>
    <w:rsid w:val="00CE08F1"/>
    <w:rsid w:val="00CE0987"/>
    <w:rsid w:val="00CE1A60"/>
    <w:rsid w:val="00CE2125"/>
    <w:rsid w:val="00CE297A"/>
    <w:rsid w:val="00CE2ABF"/>
    <w:rsid w:val="00CE2CD1"/>
    <w:rsid w:val="00CE3546"/>
    <w:rsid w:val="00CE42CF"/>
    <w:rsid w:val="00CE459A"/>
    <w:rsid w:val="00CE61B6"/>
    <w:rsid w:val="00CE7179"/>
    <w:rsid w:val="00CE7EE8"/>
    <w:rsid w:val="00CF03AE"/>
    <w:rsid w:val="00CF13A4"/>
    <w:rsid w:val="00CF3582"/>
    <w:rsid w:val="00CF63DF"/>
    <w:rsid w:val="00D0020B"/>
    <w:rsid w:val="00D0075A"/>
    <w:rsid w:val="00D01C63"/>
    <w:rsid w:val="00D03E28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C23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309"/>
    <w:rsid w:val="00D427DB"/>
    <w:rsid w:val="00D44378"/>
    <w:rsid w:val="00D45111"/>
    <w:rsid w:val="00D46202"/>
    <w:rsid w:val="00D46988"/>
    <w:rsid w:val="00D502FC"/>
    <w:rsid w:val="00D51203"/>
    <w:rsid w:val="00D51586"/>
    <w:rsid w:val="00D52850"/>
    <w:rsid w:val="00D54896"/>
    <w:rsid w:val="00D60072"/>
    <w:rsid w:val="00D60BD6"/>
    <w:rsid w:val="00D71D18"/>
    <w:rsid w:val="00D73218"/>
    <w:rsid w:val="00D741FE"/>
    <w:rsid w:val="00D75676"/>
    <w:rsid w:val="00D77C49"/>
    <w:rsid w:val="00D8146B"/>
    <w:rsid w:val="00D81840"/>
    <w:rsid w:val="00D821E6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5DDA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B7057"/>
    <w:rsid w:val="00DC0C5C"/>
    <w:rsid w:val="00DC21AF"/>
    <w:rsid w:val="00DC2376"/>
    <w:rsid w:val="00DC514E"/>
    <w:rsid w:val="00DC5703"/>
    <w:rsid w:val="00DC5973"/>
    <w:rsid w:val="00DC5A4F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36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DF1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29D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597C"/>
    <w:rsid w:val="00E368B6"/>
    <w:rsid w:val="00E41337"/>
    <w:rsid w:val="00E413E6"/>
    <w:rsid w:val="00E419DD"/>
    <w:rsid w:val="00E50FA3"/>
    <w:rsid w:val="00E5124D"/>
    <w:rsid w:val="00E5162E"/>
    <w:rsid w:val="00E526E1"/>
    <w:rsid w:val="00E527E8"/>
    <w:rsid w:val="00E5307F"/>
    <w:rsid w:val="00E53BB9"/>
    <w:rsid w:val="00E55DCC"/>
    <w:rsid w:val="00E564A3"/>
    <w:rsid w:val="00E60677"/>
    <w:rsid w:val="00E61A57"/>
    <w:rsid w:val="00E6232B"/>
    <w:rsid w:val="00E62E5C"/>
    <w:rsid w:val="00E63335"/>
    <w:rsid w:val="00E65486"/>
    <w:rsid w:val="00E66065"/>
    <w:rsid w:val="00E66A78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7F75"/>
    <w:rsid w:val="00E90323"/>
    <w:rsid w:val="00E923A7"/>
    <w:rsid w:val="00E92B32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519B"/>
    <w:rsid w:val="00EB6195"/>
    <w:rsid w:val="00EB7459"/>
    <w:rsid w:val="00EC0C7F"/>
    <w:rsid w:val="00EC0EFE"/>
    <w:rsid w:val="00EC1773"/>
    <w:rsid w:val="00EC21E3"/>
    <w:rsid w:val="00EC25D5"/>
    <w:rsid w:val="00EC3C24"/>
    <w:rsid w:val="00EC46EE"/>
    <w:rsid w:val="00EC5179"/>
    <w:rsid w:val="00EC53B3"/>
    <w:rsid w:val="00EC6395"/>
    <w:rsid w:val="00EC6D5B"/>
    <w:rsid w:val="00EC78EE"/>
    <w:rsid w:val="00ED3184"/>
    <w:rsid w:val="00ED3394"/>
    <w:rsid w:val="00ED657A"/>
    <w:rsid w:val="00ED7540"/>
    <w:rsid w:val="00ED780F"/>
    <w:rsid w:val="00EE0B46"/>
    <w:rsid w:val="00EE0C08"/>
    <w:rsid w:val="00EE0E70"/>
    <w:rsid w:val="00EE12A4"/>
    <w:rsid w:val="00EE1BDF"/>
    <w:rsid w:val="00EE2475"/>
    <w:rsid w:val="00EE2F9B"/>
    <w:rsid w:val="00EE465C"/>
    <w:rsid w:val="00EE6E8A"/>
    <w:rsid w:val="00EE7932"/>
    <w:rsid w:val="00EF0081"/>
    <w:rsid w:val="00EF00C2"/>
    <w:rsid w:val="00EF20D7"/>
    <w:rsid w:val="00EF53F5"/>
    <w:rsid w:val="00EF54BB"/>
    <w:rsid w:val="00EF7492"/>
    <w:rsid w:val="00F01826"/>
    <w:rsid w:val="00F0250E"/>
    <w:rsid w:val="00F06341"/>
    <w:rsid w:val="00F0683F"/>
    <w:rsid w:val="00F076DC"/>
    <w:rsid w:val="00F10712"/>
    <w:rsid w:val="00F120B7"/>
    <w:rsid w:val="00F206F5"/>
    <w:rsid w:val="00F20915"/>
    <w:rsid w:val="00F215B5"/>
    <w:rsid w:val="00F22128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63B"/>
    <w:rsid w:val="00F47751"/>
    <w:rsid w:val="00F47AAB"/>
    <w:rsid w:val="00F47EED"/>
    <w:rsid w:val="00F51D92"/>
    <w:rsid w:val="00F520D0"/>
    <w:rsid w:val="00F53603"/>
    <w:rsid w:val="00F538FC"/>
    <w:rsid w:val="00F53E18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1BB5"/>
    <w:rsid w:val="00F82CC0"/>
    <w:rsid w:val="00F84A2B"/>
    <w:rsid w:val="00F853C0"/>
    <w:rsid w:val="00F85E2E"/>
    <w:rsid w:val="00F8636B"/>
    <w:rsid w:val="00F8730B"/>
    <w:rsid w:val="00F87BEF"/>
    <w:rsid w:val="00F87DFA"/>
    <w:rsid w:val="00F919A1"/>
    <w:rsid w:val="00F93C9E"/>
    <w:rsid w:val="00F950D5"/>
    <w:rsid w:val="00F95719"/>
    <w:rsid w:val="00F95B6E"/>
    <w:rsid w:val="00F9749B"/>
    <w:rsid w:val="00F979F1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1016"/>
    <w:rsid w:val="00FD4684"/>
    <w:rsid w:val="00FD6908"/>
    <w:rsid w:val="00FD696B"/>
    <w:rsid w:val="00FE045B"/>
    <w:rsid w:val="00FE0E6D"/>
    <w:rsid w:val="00FE21C9"/>
    <w:rsid w:val="00FE3E19"/>
    <w:rsid w:val="00FE526F"/>
    <w:rsid w:val="00FE6571"/>
    <w:rsid w:val="00FE68AA"/>
    <w:rsid w:val="00FE774F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635197D"/>
  <w15:docId w15:val="{43052450-8B86-4BB4-9EBF-F79EBB3D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9BB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401D8"/>
  </w:style>
  <w:style w:type="character" w:styleId="Nierozpoznanawzmianka">
    <w:name w:val="Unresolved Mention"/>
    <w:basedOn w:val="Domylnaczcionkaakapitu"/>
    <w:uiPriority w:val="99"/>
    <w:semiHidden/>
    <w:unhideWhenUsed/>
    <w:rsid w:val="00A8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DFAC-CBC4-4B35-BBD3-D30508AA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12163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Rafał Soska</cp:lastModifiedBy>
  <cp:revision>2</cp:revision>
  <cp:lastPrinted>2023-03-06T06:39:00Z</cp:lastPrinted>
  <dcterms:created xsi:type="dcterms:W3CDTF">2023-06-13T11:26:00Z</dcterms:created>
  <dcterms:modified xsi:type="dcterms:W3CDTF">2023-06-13T11:26:00Z</dcterms:modified>
</cp:coreProperties>
</file>