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E156" w14:textId="77777777" w:rsidR="005243FD" w:rsidRPr="00433688" w:rsidRDefault="005243FD" w:rsidP="003A1774">
      <w:pPr>
        <w:pStyle w:val="Standard"/>
        <w:spacing w:line="276" w:lineRule="auto"/>
        <w:jc w:val="right"/>
        <w:rPr>
          <w:rFonts w:ascii="Cambria" w:hAnsi="Cambria" w:cs="Times New Roman"/>
          <w:b/>
          <w:sz w:val="20"/>
          <w:szCs w:val="20"/>
        </w:rPr>
      </w:pPr>
    </w:p>
    <w:p w14:paraId="354F5EBB" w14:textId="4066514E" w:rsidR="0048778A" w:rsidRDefault="0048778A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Załącznik Nr 2 do SWZ</w:t>
      </w:r>
    </w:p>
    <w:p w14:paraId="3049E318" w14:textId="128A09DD" w:rsidR="0048778A" w:rsidRDefault="0048778A" w:rsidP="0048778A">
      <w:pPr>
        <w:pStyle w:val="Standard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Projekt umowy</w:t>
      </w:r>
    </w:p>
    <w:p w14:paraId="750931F3" w14:textId="3ACFEC4A" w:rsidR="0048778A" w:rsidRPr="0048778A" w:rsidRDefault="0048778A" w:rsidP="0068203D">
      <w:pPr>
        <w:pStyle w:val="Standard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(</w:t>
      </w:r>
      <w:r w:rsidRPr="0048778A">
        <w:rPr>
          <w:rFonts w:ascii="Cambria" w:hAnsi="Cambria" w:cs="Times New Roman"/>
          <w:sz w:val="26"/>
          <w:szCs w:val="26"/>
        </w:rPr>
        <w:t>Znak postępowania:</w:t>
      </w:r>
      <w:r>
        <w:rPr>
          <w:rFonts w:ascii="Cambria" w:hAnsi="Cambria" w:cs="Times New Roman"/>
          <w:sz w:val="26"/>
          <w:szCs w:val="26"/>
        </w:rPr>
        <w:t xml:space="preserve"> </w:t>
      </w:r>
      <w:r w:rsidR="000A5B06" w:rsidRPr="000A5B06">
        <w:rPr>
          <w:rFonts w:ascii="Cambria" w:hAnsi="Cambria" w:cs="Times New Roman"/>
          <w:b/>
          <w:bCs/>
          <w:sz w:val="26"/>
          <w:szCs w:val="26"/>
        </w:rPr>
        <w:t>IR.271.</w:t>
      </w:r>
      <w:r w:rsidR="003566DD">
        <w:rPr>
          <w:rFonts w:ascii="Cambria" w:hAnsi="Cambria" w:cs="Times New Roman"/>
          <w:b/>
          <w:bCs/>
          <w:sz w:val="26"/>
          <w:szCs w:val="26"/>
        </w:rPr>
        <w:t>9</w:t>
      </w:r>
      <w:r w:rsidR="000A5B06" w:rsidRPr="000A5B06">
        <w:rPr>
          <w:rFonts w:ascii="Cambria" w:hAnsi="Cambria" w:cs="Times New Roman"/>
          <w:b/>
          <w:bCs/>
          <w:sz w:val="26"/>
          <w:szCs w:val="26"/>
        </w:rPr>
        <w:t>.2022.AG</w:t>
      </w:r>
      <w:r>
        <w:rPr>
          <w:rFonts w:ascii="Cambria" w:hAnsi="Cambria" w:cs="Times New Roman"/>
          <w:sz w:val="26"/>
          <w:szCs w:val="26"/>
        </w:rPr>
        <w:t>)</w:t>
      </w:r>
    </w:p>
    <w:p w14:paraId="0D39269C" w14:textId="77777777" w:rsidR="0048778A" w:rsidRDefault="0048778A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4947F9E3" w14:textId="7CCE30F5" w:rsidR="007621DA" w:rsidRPr="00433688" w:rsidRDefault="00821254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433688">
        <w:rPr>
          <w:rFonts w:ascii="Cambria" w:hAnsi="Cambria" w:cs="Times New Roman"/>
          <w:b/>
          <w:bCs/>
          <w:sz w:val="26"/>
          <w:szCs w:val="26"/>
        </w:rPr>
        <w:t xml:space="preserve">UMOWA Nr </w:t>
      </w:r>
      <w:r w:rsidR="0048778A">
        <w:rPr>
          <w:rFonts w:ascii="Cambria" w:hAnsi="Cambria"/>
          <w:b/>
          <w:bCs/>
        </w:rPr>
        <w:t>……………………</w:t>
      </w:r>
    </w:p>
    <w:p w14:paraId="2F564F82" w14:textId="1D34EE84" w:rsidR="005F685D" w:rsidRPr="00433688" w:rsidRDefault="005F685D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1D3FDAC0" w14:textId="73E231C1" w:rsidR="005F685D" w:rsidRPr="00433688" w:rsidRDefault="005F685D" w:rsidP="00271B1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433688">
        <w:rPr>
          <w:rFonts w:ascii="Cambria" w:hAnsi="Cambria"/>
          <w:color w:val="auto"/>
        </w:rPr>
        <w:t xml:space="preserve">zawarta w wyniku udzielenia zamówienia publicznego </w:t>
      </w:r>
      <w:r w:rsidRPr="00433688">
        <w:rPr>
          <w:rFonts w:ascii="Cambria" w:hAnsi="Cambria"/>
          <w:b/>
          <w:bCs/>
          <w:color w:val="auto"/>
          <w:u w:val="single"/>
        </w:rPr>
        <w:t>w trybie przetargu nieograniczonego</w:t>
      </w:r>
      <w:r w:rsidRPr="00433688">
        <w:rPr>
          <w:rFonts w:ascii="Cambria" w:hAnsi="Cambria"/>
          <w:color w:val="auto"/>
        </w:rPr>
        <w:t>, zgodnie z przepisami ustawy z dnia 11 września 2019 r. – Prawo zamówień publicznych</w:t>
      </w:r>
      <w:r w:rsidR="00A27B7A" w:rsidRPr="00433688">
        <w:rPr>
          <w:rFonts w:ascii="Cambria" w:hAnsi="Cambria"/>
          <w:color w:val="auto"/>
        </w:rPr>
        <w:t xml:space="preserve"> </w:t>
      </w:r>
      <w:r w:rsidR="00C227F0" w:rsidRPr="00433688">
        <w:rPr>
          <w:rFonts w:ascii="Cambria" w:hAnsi="Cambria"/>
          <w:color w:val="auto"/>
        </w:rPr>
        <w:t>(t.</w:t>
      </w:r>
      <w:r w:rsidR="00B46384" w:rsidRPr="00433688">
        <w:rPr>
          <w:rFonts w:ascii="Cambria" w:hAnsi="Cambria"/>
          <w:color w:val="auto"/>
        </w:rPr>
        <w:t xml:space="preserve"> </w:t>
      </w:r>
      <w:r w:rsidR="00C227F0" w:rsidRPr="00433688">
        <w:rPr>
          <w:rFonts w:ascii="Cambria" w:hAnsi="Cambria"/>
          <w:color w:val="auto"/>
        </w:rPr>
        <w:t>j. D</w:t>
      </w:r>
      <w:r w:rsidR="007D26C5" w:rsidRPr="00433688">
        <w:rPr>
          <w:rFonts w:ascii="Cambria" w:hAnsi="Cambria"/>
          <w:color w:val="auto"/>
        </w:rPr>
        <w:t>z.</w:t>
      </w:r>
      <w:r w:rsidR="00C227F0" w:rsidRPr="00433688">
        <w:rPr>
          <w:rFonts w:ascii="Cambria" w:hAnsi="Cambria"/>
          <w:color w:val="auto"/>
        </w:rPr>
        <w:t>U. z 202</w:t>
      </w:r>
      <w:r w:rsidR="0048778A">
        <w:rPr>
          <w:rFonts w:ascii="Cambria" w:hAnsi="Cambria"/>
          <w:color w:val="auto"/>
        </w:rPr>
        <w:t>2</w:t>
      </w:r>
      <w:r w:rsidR="00C227F0" w:rsidRPr="00433688">
        <w:rPr>
          <w:rFonts w:ascii="Cambria" w:hAnsi="Cambria"/>
          <w:color w:val="auto"/>
        </w:rPr>
        <w:t xml:space="preserve"> r., poz. 1</w:t>
      </w:r>
      <w:r w:rsidR="0048778A">
        <w:rPr>
          <w:rFonts w:ascii="Cambria" w:hAnsi="Cambria"/>
          <w:color w:val="auto"/>
        </w:rPr>
        <w:t>710</w:t>
      </w:r>
      <w:r w:rsidR="00C227F0" w:rsidRPr="00433688">
        <w:rPr>
          <w:rFonts w:ascii="Cambria" w:hAnsi="Cambria"/>
          <w:color w:val="auto"/>
        </w:rPr>
        <w:t xml:space="preserve"> ze zm.) </w:t>
      </w:r>
      <w:r w:rsidRPr="00433688">
        <w:rPr>
          <w:rFonts w:ascii="Cambria" w:hAnsi="Cambria"/>
          <w:color w:val="auto"/>
        </w:rPr>
        <w:t xml:space="preserve">w dniu </w:t>
      </w:r>
      <w:r w:rsidR="0048778A">
        <w:rPr>
          <w:rFonts w:ascii="Cambria" w:hAnsi="Cambria"/>
          <w:color w:val="auto"/>
        </w:rPr>
        <w:t>………………</w:t>
      </w:r>
      <w:r w:rsidR="0007456E">
        <w:rPr>
          <w:rFonts w:ascii="Cambria" w:hAnsi="Cambria"/>
          <w:color w:val="auto"/>
        </w:rPr>
        <w:t>…</w:t>
      </w:r>
      <w:r w:rsidR="0048778A">
        <w:rPr>
          <w:rFonts w:ascii="Cambria" w:hAnsi="Cambria"/>
          <w:color w:val="auto"/>
        </w:rPr>
        <w:t>…………….</w:t>
      </w:r>
      <w:r w:rsidR="00CD7896" w:rsidRPr="00433688">
        <w:rPr>
          <w:rFonts w:ascii="Cambria" w:hAnsi="Cambria"/>
          <w:color w:val="auto"/>
        </w:rPr>
        <w:t xml:space="preserve"> </w:t>
      </w:r>
      <w:r w:rsidRPr="00433688">
        <w:rPr>
          <w:rFonts w:ascii="Cambria" w:hAnsi="Cambria"/>
          <w:color w:val="auto"/>
        </w:rPr>
        <w:t xml:space="preserve">r., </w:t>
      </w:r>
    </w:p>
    <w:p w14:paraId="35B7C9A6" w14:textId="0F5C9833" w:rsidR="005F685D" w:rsidRPr="00433688" w:rsidRDefault="005F685D" w:rsidP="00271B1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433688">
        <w:rPr>
          <w:rFonts w:ascii="Cambria" w:hAnsi="Cambria"/>
          <w:color w:val="auto"/>
        </w:rPr>
        <w:t xml:space="preserve">pomiędzy: </w:t>
      </w:r>
    </w:p>
    <w:p w14:paraId="6E4798EB" w14:textId="77777777" w:rsidR="00C334FA" w:rsidRPr="00433688" w:rsidRDefault="00C334FA" w:rsidP="00271B1F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14:paraId="6FAE5C7B" w14:textId="39B803C8" w:rsidR="009A38EE" w:rsidRPr="00433688" w:rsidRDefault="009A38EE" w:rsidP="009A38EE">
      <w:pPr>
        <w:pStyle w:val="Standarduser"/>
        <w:spacing w:line="276" w:lineRule="auto"/>
        <w:rPr>
          <w:rFonts w:ascii="Cambria" w:hAnsi="Cambria" w:cs="Cambria"/>
          <w:b/>
          <w:bCs/>
          <w:sz w:val="24"/>
          <w:szCs w:val="24"/>
        </w:rPr>
      </w:pPr>
      <w:bookmarkStart w:id="0" w:name="_Hlk121392454"/>
      <w:r w:rsidRPr="00433688">
        <w:rPr>
          <w:rFonts w:ascii="Cambria" w:eastAsia="Calibri" w:hAnsi="Cambria" w:cs="Arial"/>
          <w:b/>
          <w:bCs/>
          <w:sz w:val="24"/>
          <w:szCs w:val="24"/>
        </w:rPr>
        <w:t>Gminą Miast</w:t>
      </w:r>
      <w:r w:rsidR="00443A25">
        <w:rPr>
          <w:rFonts w:ascii="Cambria" w:eastAsia="Calibri" w:hAnsi="Cambria" w:cs="Arial"/>
          <w:b/>
          <w:bCs/>
          <w:sz w:val="24"/>
          <w:szCs w:val="24"/>
        </w:rPr>
        <w:t>o</w:t>
      </w:r>
      <w:r w:rsidRPr="00433688">
        <w:rPr>
          <w:rFonts w:ascii="Cambria" w:eastAsia="Calibri" w:hAnsi="Cambria" w:cs="Arial"/>
          <w:b/>
          <w:bCs/>
          <w:sz w:val="24"/>
          <w:szCs w:val="24"/>
        </w:rPr>
        <w:t xml:space="preserve"> Terespol </w:t>
      </w:r>
      <w:r w:rsidRPr="00433688">
        <w:rPr>
          <w:rFonts w:ascii="Cambria" w:hAnsi="Cambria" w:cs="Cambria"/>
          <w:bCs/>
          <w:sz w:val="24"/>
          <w:szCs w:val="24"/>
        </w:rPr>
        <w:t xml:space="preserve">z siedzibą przy </w:t>
      </w:r>
      <w:r w:rsidRPr="00433688">
        <w:rPr>
          <w:rFonts w:ascii="Cambria" w:eastAsia="Calibri" w:hAnsi="Cambria" w:cs="Arial"/>
          <w:bCs/>
          <w:sz w:val="24"/>
          <w:szCs w:val="24"/>
        </w:rPr>
        <w:t>ul. Czerwonego Krzyża 26, 21-550 Terespol</w:t>
      </w:r>
      <w:r w:rsidRPr="00433688">
        <w:rPr>
          <w:rFonts w:ascii="Cambria" w:hAnsi="Cambria" w:cs="Cambria"/>
          <w:bCs/>
          <w:sz w:val="24"/>
          <w:szCs w:val="24"/>
        </w:rPr>
        <w:t>,</w:t>
      </w:r>
    </w:p>
    <w:p w14:paraId="0F1EBABF" w14:textId="77777777" w:rsidR="009A38EE" w:rsidRPr="00433688" w:rsidRDefault="009A38EE" w:rsidP="009A38EE">
      <w:pPr>
        <w:pStyle w:val="Standarduser"/>
        <w:spacing w:line="276" w:lineRule="auto"/>
        <w:rPr>
          <w:rFonts w:ascii="Cambria" w:hAnsi="Cambria" w:cs="Cambria"/>
          <w:bCs/>
          <w:sz w:val="24"/>
          <w:szCs w:val="24"/>
        </w:rPr>
      </w:pPr>
      <w:r w:rsidRPr="00433688">
        <w:rPr>
          <w:rFonts w:ascii="Cambria" w:hAnsi="Cambria" w:cs="Cambria"/>
          <w:bCs/>
          <w:sz w:val="24"/>
          <w:szCs w:val="24"/>
        </w:rPr>
        <w:t>NIP: 5372627028, REGON: 030237463,</w:t>
      </w:r>
    </w:p>
    <w:p w14:paraId="28EEDFC5" w14:textId="77777777" w:rsidR="009A38EE" w:rsidRPr="00433688" w:rsidRDefault="009A38EE" w:rsidP="009A38EE">
      <w:pPr>
        <w:pStyle w:val="Standarduser"/>
        <w:spacing w:line="276" w:lineRule="auto"/>
        <w:jc w:val="both"/>
        <w:rPr>
          <w:rFonts w:ascii="Cambria" w:hAnsi="Cambria" w:cs="Cambria"/>
          <w:bCs/>
          <w:sz w:val="24"/>
          <w:szCs w:val="24"/>
        </w:rPr>
      </w:pPr>
      <w:r w:rsidRPr="00433688">
        <w:rPr>
          <w:rFonts w:ascii="Cambria" w:hAnsi="Cambria" w:cs="Cambria"/>
          <w:bCs/>
          <w:sz w:val="24"/>
          <w:szCs w:val="24"/>
        </w:rPr>
        <w:t>reprezentowaną przez:</w:t>
      </w:r>
    </w:p>
    <w:p w14:paraId="6F0B4CC0" w14:textId="77777777" w:rsidR="009A38EE" w:rsidRPr="00433688" w:rsidRDefault="009A38EE" w:rsidP="009A38EE">
      <w:pPr>
        <w:pStyle w:val="Standarduser"/>
        <w:spacing w:line="276" w:lineRule="auto"/>
        <w:jc w:val="both"/>
        <w:rPr>
          <w:rStyle w:val="Domylnaczcionkaakapitu1"/>
          <w:rFonts w:ascii="Cambria" w:hAnsi="Cambria" w:cs="Cambria"/>
          <w:bCs/>
          <w:sz w:val="24"/>
          <w:szCs w:val="24"/>
        </w:rPr>
      </w:pPr>
      <w:r w:rsidRPr="00433688">
        <w:rPr>
          <w:rStyle w:val="Domylnaczcionkaakapitu1"/>
          <w:rFonts w:ascii="Cambria" w:hAnsi="Cambria" w:cs="Cambria"/>
          <w:sz w:val="24"/>
          <w:szCs w:val="24"/>
        </w:rPr>
        <w:t xml:space="preserve">Pana </w:t>
      </w:r>
      <w:r w:rsidRPr="00433688">
        <w:rPr>
          <w:rFonts w:ascii="Cambria" w:eastAsia="Calibri" w:hAnsi="Cambria"/>
          <w:b/>
          <w:sz w:val="24"/>
          <w:szCs w:val="24"/>
        </w:rPr>
        <w:t>Jacka Danieluka</w:t>
      </w:r>
      <w:r w:rsidRPr="00433688">
        <w:rPr>
          <w:rStyle w:val="Odwoanieprzypisudolnego"/>
          <w:rFonts w:ascii="Cambria" w:eastAsia="Calibri" w:hAnsi="Cambria" w:cs="Cambria"/>
          <w:bCs/>
          <w:sz w:val="24"/>
          <w:szCs w:val="24"/>
        </w:rPr>
        <w:t xml:space="preserve"> </w:t>
      </w:r>
      <w:r w:rsidRPr="00433688">
        <w:rPr>
          <w:rStyle w:val="Domylnaczcionkaakapitu1"/>
          <w:rFonts w:ascii="Cambria" w:hAnsi="Cambria" w:cs="Cambria"/>
          <w:sz w:val="24"/>
          <w:szCs w:val="24"/>
        </w:rPr>
        <w:t>– Burmistrza Miasta Terespol</w:t>
      </w:r>
    </w:p>
    <w:p w14:paraId="1F8C46D5" w14:textId="77777777" w:rsidR="009A38EE" w:rsidRPr="00433688" w:rsidRDefault="009A38EE" w:rsidP="009A38EE">
      <w:pPr>
        <w:pStyle w:val="Standarduser"/>
        <w:spacing w:line="276" w:lineRule="auto"/>
        <w:jc w:val="both"/>
        <w:rPr>
          <w:sz w:val="24"/>
          <w:szCs w:val="24"/>
        </w:rPr>
      </w:pPr>
      <w:r w:rsidRPr="00433688">
        <w:rPr>
          <w:rStyle w:val="Domylnaczcionkaakapitu1"/>
          <w:rFonts w:ascii="Cambria" w:hAnsi="Cambria" w:cs="Cambria"/>
          <w:sz w:val="24"/>
          <w:szCs w:val="24"/>
        </w:rPr>
        <w:t xml:space="preserve">przy kontrasygnacie Skarbnika Miasta Terespol – Pana </w:t>
      </w:r>
      <w:r w:rsidRPr="00433688">
        <w:rPr>
          <w:rFonts w:ascii="Cambria" w:hAnsi="Cambria" w:cs="Cambria"/>
          <w:b/>
          <w:bCs/>
          <w:sz w:val="24"/>
          <w:szCs w:val="24"/>
        </w:rPr>
        <w:t>Gabriela Barabasza</w:t>
      </w:r>
    </w:p>
    <w:bookmarkEnd w:id="0"/>
    <w:p w14:paraId="63860E34" w14:textId="4BC258A5" w:rsidR="009A38EE" w:rsidRPr="00433688" w:rsidRDefault="009A38EE" w:rsidP="009A38EE">
      <w:pPr>
        <w:pStyle w:val="Textbody"/>
        <w:spacing w:after="0" w:line="276" w:lineRule="auto"/>
        <w:rPr>
          <w:rFonts w:ascii="Cambria" w:hAnsi="Cambria" w:cs="Calibri"/>
        </w:rPr>
      </w:pPr>
      <w:r w:rsidRPr="00433688">
        <w:rPr>
          <w:rFonts w:ascii="Cambria" w:hAnsi="Cambria" w:cs="Calibri"/>
        </w:rPr>
        <w:t>a</w:t>
      </w:r>
    </w:p>
    <w:p w14:paraId="79CF93B8" w14:textId="77777777" w:rsidR="00C334FA" w:rsidRPr="00433688" w:rsidRDefault="00C334FA" w:rsidP="009A38EE">
      <w:pPr>
        <w:pStyle w:val="Textbody"/>
        <w:spacing w:after="0" w:line="276" w:lineRule="auto"/>
        <w:rPr>
          <w:rFonts w:ascii="Cambria" w:hAnsi="Cambria" w:cs="Calibri"/>
        </w:rPr>
      </w:pPr>
    </w:p>
    <w:p w14:paraId="044EDC13" w14:textId="77777777" w:rsidR="004514B8" w:rsidRPr="004514B8" w:rsidRDefault="004514B8" w:rsidP="004514B8">
      <w:pPr>
        <w:spacing w:before="42"/>
        <w:ind w:left="178"/>
        <w:rPr>
          <w:rFonts w:ascii="Cambria" w:hAnsi="Cambria"/>
          <w:i/>
        </w:rPr>
      </w:pPr>
      <w:bookmarkStart w:id="1" w:name="bookmark35"/>
      <w:r w:rsidRPr="004514B8">
        <w:rPr>
          <w:rFonts w:ascii="Cambria" w:hAnsi="Cambria"/>
          <w:i/>
        </w:rPr>
        <w:t>*gdy</w:t>
      </w:r>
      <w:r w:rsidRPr="004514B8">
        <w:rPr>
          <w:rFonts w:ascii="Cambria" w:hAnsi="Cambria"/>
          <w:i/>
          <w:spacing w:val="-4"/>
        </w:rPr>
        <w:t xml:space="preserve"> </w:t>
      </w:r>
      <w:r w:rsidRPr="004514B8">
        <w:rPr>
          <w:rFonts w:ascii="Cambria" w:hAnsi="Cambria"/>
          <w:i/>
        </w:rPr>
        <w:t>kontrahentem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jest</w:t>
      </w:r>
      <w:r w:rsidRPr="004514B8">
        <w:rPr>
          <w:rFonts w:ascii="Cambria" w:hAnsi="Cambria"/>
          <w:i/>
          <w:spacing w:val="-4"/>
        </w:rPr>
        <w:t xml:space="preserve"> </w:t>
      </w:r>
      <w:r w:rsidRPr="004514B8">
        <w:rPr>
          <w:rFonts w:ascii="Cambria" w:hAnsi="Cambria"/>
          <w:i/>
        </w:rPr>
        <w:t>spółka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prawa</w:t>
      </w:r>
      <w:r w:rsidRPr="004514B8">
        <w:rPr>
          <w:rFonts w:ascii="Cambria" w:hAnsi="Cambria"/>
          <w:i/>
          <w:spacing w:val="-2"/>
        </w:rPr>
        <w:t xml:space="preserve"> handlowego:</w:t>
      </w:r>
    </w:p>
    <w:p w14:paraId="605D65DF" w14:textId="77777777" w:rsidR="004514B8" w:rsidRPr="004514B8" w:rsidRDefault="004514B8" w:rsidP="004514B8">
      <w:pPr>
        <w:tabs>
          <w:tab w:val="left" w:leader="dot" w:pos="9533"/>
        </w:tabs>
        <w:spacing w:before="43"/>
        <w:ind w:left="178"/>
        <w:rPr>
          <w:rFonts w:ascii="Cambria" w:hAnsi="Cambria"/>
        </w:rPr>
      </w:pPr>
      <w:r w:rsidRPr="004514B8">
        <w:rPr>
          <w:rFonts w:ascii="Cambria" w:hAnsi="Cambria"/>
          <w:b/>
        </w:rPr>
        <w:t>spółką</w:t>
      </w:r>
      <w:r w:rsidRPr="004514B8">
        <w:rPr>
          <w:rFonts w:ascii="Cambria" w:hAnsi="Cambria"/>
          <w:b/>
          <w:spacing w:val="13"/>
        </w:rPr>
        <w:t xml:space="preserve"> </w:t>
      </w:r>
      <w:r w:rsidRPr="004514B8">
        <w:rPr>
          <w:rFonts w:ascii="Cambria" w:hAnsi="Cambria"/>
          <w:b/>
        </w:rPr>
        <w:t>pod</w:t>
      </w:r>
      <w:r w:rsidRPr="004514B8">
        <w:rPr>
          <w:rFonts w:ascii="Cambria" w:hAnsi="Cambria"/>
          <w:b/>
          <w:spacing w:val="13"/>
        </w:rPr>
        <w:t xml:space="preserve"> </w:t>
      </w:r>
      <w:r w:rsidRPr="004514B8">
        <w:rPr>
          <w:rFonts w:ascii="Cambria" w:hAnsi="Cambria"/>
          <w:b/>
        </w:rPr>
        <w:t>firmą</w:t>
      </w:r>
      <w:r w:rsidRPr="004514B8">
        <w:rPr>
          <w:rFonts w:ascii="Cambria" w:hAnsi="Cambria"/>
          <w:b/>
          <w:spacing w:val="14"/>
        </w:rPr>
        <w:t xml:space="preserve"> </w:t>
      </w:r>
      <w:r w:rsidRPr="004514B8">
        <w:rPr>
          <w:rFonts w:ascii="Cambria" w:hAnsi="Cambria"/>
          <w:b/>
        </w:rPr>
        <w:t>„…”</w:t>
      </w:r>
      <w:r w:rsidRPr="004514B8">
        <w:rPr>
          <w:rFonts w:ascii="Cambria" w:hAnsi="Cambria"/>
          <w:b/>
          <w:spacing w:val="10"/>
        </w:rPr>
        <w:t xml:space="preserve"> </w:t>
      </w:r>
      <w:r w:rsidRPr="004514B8">
        <w:rPr>
          <w:rFonts w:ascii="Cambria" w:hAnsi="Cambria"/>
        </w:rPr>
        <w:t>z</w:t>
      </w:r>
      <w:r w:rsidRPr="004514B8">
        <w:rPr>
          <w:rFonts w:ascii="Cambria" w:hAnsi="Cambria"/>
          <w:spacing w:val="12"/>
        </w:rPr>
        <w:t xml:space="preserve"> </w:t>
      </w:r>
      <w:r w:rsidRPr="004514B8">
        <w:rPr>
          <w:rFonts w:ascii="Cambria" w:hAnsi="Cambria"/>
        </w:rPr>
        <w:t>siedzibą</w:t>
      </w:r>
      <w:r w:rsidRPr="004514B8">
        <w:rPr>
          <w:rFonts w:ascii="Cambria" w:hAnsi="Cambria"/>
          <w:spacing w:val="12"/>
        </w:rPr>
        <w:t xml:space="preserve"> </w:t>
      </w:r>
      <w:r w:rsidRPr="004514B8">
        <w:rPr>
          <w:rFonts w:ascii="Cambria" w:hAnsi="Cambria"/>
        </w:rPr>
        <w:t>w</w:t>
      </w:r>
      <w:r w:rsidRPr="004514B8">
        <w:rPr>
          <w:rFonts w:ascii="Cambria" w:hAnsi="Cambria"/>
          <w:spacing w:val="11"/>
        </w:rPr>
        <w:t xml:space="preserve"> </w:t>
      </w:r>
      <w:r w:rsidRPr="004514B8">
        <w:rPr>
          <w:rFonts w:ascii="Cambria" w:hAnsi="Cambria"/>
        </w:rPr>
        <w:t>...</w:t>
      </w:r>
      <w:r w:rsidRPr="004514B8">
        <w:rPr>
          <w:rFonts w:ascii="Cambria" w:hAnsi="Cambria"/>
          <w:spacing w:val="14"/>
        </w:rPr>
        <w:t xml:space="preserve"> </w:t>
      </w:r>
      <w:r w:rsidRPr="004514B8">
        <w:rPr>
          <w:rFonts w:ascii="Cambria" w:hAnsi="Cambria"/>
          <w:i/>
        </w:rPr>
        <w:t>(wpisać</w:t>
      </w:r>
      <w:r w:rsidRPr="004514B8">
        <w:rPr>
          <w:rFonts w:ascii="Cambria" w:hAnsi="Cambria"/>
          <w:i/>
          <w:spacing w:val="11"/>
        </w:rPr>
        <w:t xml:space="preserve"> </w:t>
      </w:r>
      <w:r w:rsidRPr="004514B8">
        <w:rPr>
          <w:rFonts w:ascii="Cambria" w:hAnsi="Cambria"/>
          <w:b/>
          <w:i/>
        </w:rPr>
        <w:t>tylko</w:t>
      </w:r>
      <w:r w:rsidRPr="004514B8">
        <w:rPr>
          <w:rFonts w:ascii="Cambria" w:hAnsi="Cambria"/>
          <w:b/>
          <w:i/>
          <w:spacing w:val="13"/>
        </w:rPr>
        <w:t xml:space="preserve"> </w:t>
      </w:r>
      <w:r w:rsidRPr="004514B8">
        <w:rPr>
          <w:rFonts w:ascii="Cambria" w:hAnsi="Cambria"/>
          <w:i/>
        </w:rPr>
        <w:t>nazwę</w:t>
      </w:r>
      <w:r w:rsidRPr="004514B8">
        <w:rPr>
          <w:rFonts w:ascii="Cambria" w:hAnsi="Cambria"/>
          <w:i/>
          <w:spacing w:val="13"/>
        </w:rPr>
        <w:t xml:space="preserve"> </w:t>
      </w:r>
      <w:r w:rsidRPr="004514B8">
        <w:rPr>
          <w:rFonts w:ascii="Cambria" w:hAnsi="Cambria"/>
          <w:i/>
        </w:rPr>
        <w:t>miasta/miejscowości)</w:t>
      </w:r>
      <w:r w:rsidRPr="004514B8">
        <w:rPr>
          <w:rFonts w:ascii="Cambria" w:hAnsi="Cambria"/>
        </w:rPr>
        <w:t>,</w:t>
      </w:r>
      <w:r w:rsidRPr="004514B8">
        <w:rPr>
          <w:rFonts w:ascii="Cambria" w:hAnsi="Cambria"/>
          <w:spacing w:val="14"/>
        </w:rPr>
        <w:t xml:space="preserve"> </w:t>
      </w:r>
      <w:r w:rsidRPr="004514B8">
        <w:rPr>
          <w:rFonts w:ascii="Cambria" w:hAnsi="Cambria"/>
          <w:spacing w:val="-5"/>
        </w:rPr>
        <w:t>ul</w:t>
      </w:r>
      <w:r w:rsidRPr="004514B8">
        <w:rPr>
          <w:rFonts w:ascii="Cambria" w:hAnsi="Cambria"/>
        </w:rPr>
        <w:tab/>
      </w:r>
      <w:r w:rsidRPr="004514B8">
        <w:rPr>
          <w:rFonts w:ascii="Cambria" w:hAnsi="Cambria"/>
          <w:spacing w:val="-10"/>
        </w:rPr>
        <w:t>,</w:t>
      </w:r>
    </w:p>
    <w:p w14:paraId="5086830A" w14:textId="17BDD97B" w:rsidR="004514B8" w:rsidRPr="00623831" w:rsidRDefault="004514B8" w:rsidP="00623831">
      <w:pPr>
        <w:pStyle w:val="Tekstpodstawowy"/>
        <w:tabs>
          <w:tab w:val="left" w:leader="dot" w:pos="3725"/>
        </w:tabs>
        <w:spacing w:before="42" w:line="276" w:lineRule="auto"/>
        <w:ind w:left="178" w:right="133"/>
        <w:rPr>
          <w:rFonts w:ascii="Cambria" w:hAnsi="Cambria"/>
          <w:b w:val="0"/>
          <w:bCs w:val="0"/>
        </w:rPr>
      </w:pPr>
      <w:r w:rsidRPr="004514B8">
        <w:rPr>
          <w:rFonts w:ascii="Cambria" w:hAnsi="Cambria"/>
        </w:rPr>
        <w:t>……………….</w:t>
      </w:r>
      <w:r w:rsidRPr="004514B8">
        <w:rPr>
          <w:rFonts w:ascii="Cambria" w:hAnsi="Cambria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  <w:i/>
        </w:rPr>
        <w:t>(wpisać</w:t>
      </w:r>
      <w:r w:rsidRPr="00623831">
        <w:rPr>
          <w:rFonts w:ascii="Cambria" w:hAnsi="Cambria"/>
          <w:b w:val="0"/>
          <w:bCs w:val="0"/>
          <w:i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  <w:i/>
        </w:rPr>
        <w:t>adres)</w:t>
      </w:r>
      <w:r w:rsidRPr="00623831">
        <w:rPr>
          <w:rFonts w:ascii="Cambria" w:hAnsi="Cambria"/>
          <w:b w:val="0"/>
          <w:bCs w:val="0"/>
        </w:rPr>
        <w:t>,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wpisaną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do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Rejestru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Przedsiębiorców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Krajowego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Rejestru Sądowego</w:t>
      </w:r>
      <w:r w:rsidRPr="00623831">
        <w:rPr>
          <w:rFonts w:ascii="Cambria" w:hAnsi="Cambria"/>
          <w:b w:val="0"/>
          <w:bCs w:val="0"/>
          <w:spacing w:val="13"/>
        </w:rPr>
        <w:t xml:space="preserve"> </w:t>
      </w:r>
      <w:r w:rsidRPr="00623831">
        <w:rPr>
          <w:rFonts w:ascii="Cambria" w:hAnsi="Cambria"/>
          <w:b w:val="0"/>
          <w:bCs w:val="0"/>
        </w:rPr>
        <w:t>pod</w:t>
      </w:r>
      <w:r w:rsidRPr="00623831">
        <w:rPr>
          <w:rFonts w:ascii="Cambria" w:hAnsi="Cambria"/>
          <w:b w:val="0"/>
          <w:bCs w:val="0"/>
          <w:spacing w:val="14"/>
        </w:rPr>
        <w:t xml:space="preserve"> </w:t>
      </w:r>
      <w:r w:rsidRPr="00623831">
        <w:rPr>
          <w:rFonts w:ascii="Cambria" w:hAnsi="Cambria"/>
          <w:b w:val="0"/>
          <w:bCs w:val="0"/>
        </w:rPr>
        <w:t>numerem</w:t>
      </w:r>
      <w:r w:rsidRPr="00623831">
        <w:rPr>
          <w:rFonts w:ascii="Cambria" w:hAnsi="Cambria"/>
          <w:b w:val="0"/>
          <w:bCs w:val="0"/>
          <w:spacing w:val="14"/>
        </w:rPr>
        <w:t xml:space="preserve"> </w:t>
      </w:r>
      <w:r w:rsidRPr="00623831">
        <w:rPr>
          <w:rFonts w:ascii="Cambria" w:hAnsi="Cambria"/>
          <w:b w:val="0"/>
          <w:bCs w:val="0"/>
          <w:spacing w:val="-5"/>
        </w:rPr>
        <w:t>KRS</w:t>
      </w:r>
      <w:r w:rsidRPr="00623831">
        <w:rPr>
          <w:rFonts w:ascii="Cambria" w:hAnsi="Cambria"/>
          <w:b w:val="0"/>
          <w:bCs w:val="0"/>
        </w:rPr>
        <w:tab/>
        <w:t>zgodnie</w:t>
      </w:r>
      <w:r w:rsidRPr="00623831">
        <w:rPr>
          <w:rFonts w:ascii="Cambria" w:hAnsi="Cambria"/>
          <w:b w:val="0"/>
          <w:bCs w:val="0"/>
          <w:spacing w:val="11"/>
        </w:rPr>
        <w:t xml:space="preserve"> </w:t>
      </w:r>
      <w:r w:rsidRPr="00623831">
        <w:rPr>
          <w:rFonts w:ascii="Cambria" w:hAnsi="Cambria"/>
          <w:b w:val="0"/>
          <w:bCs w:val="0"/>
        </w:rPr>
        <w:t>z</w:t>
      </w:r>
      <w:r w:rsidRPr="00623831">
        <w:rPr>
          <w:rFonts w:ascii="Cambria" w:hAnsi="Cambria"/>
          <w:b w:val="0"/>
          <w:bCs w:val="0"/>
          <w:spacing w:val="12"/>
        </w:rPr>
        <w:t xml:space="preserve"> </w:t>
      </w:r>
      <w:r w:rsidRPr="00623831">
        <w:rPr>
          <w:rFonts w:ascii="Cambria" w:hAnsi="Cambria"/>
          <w:b w:val="0"/>
          <w:bCs w:val="0"/>
        </w:rPr>
        <w:t>wydrukiem</w:t>
      </w:r>
      <w:r w:rsidRPr="00623831">
        <w:rPr>
          <w:rFonts w:ascii="Cambria" w:hAnsi="Cambria"/>
          <w:b w:val="0"/>
          <w:bCs w:val="0"/>
          <w:spacing w:val="13"/>
        </w:rPr>
        <w:t xml:space="preserve"> </w:t>
      </w:r>
      <w:r w:rsidRPr="00623831">
        <w:rPr>
          <w:rFonts w:ascii="Cambria" w:hAnsi="Cambria"/>
          <w:b w:val="0"/>
          <w:bCs w:val="0"/>
        </w:rPr>
        <w:t>z</w:t>
      </w:r>
      <w:r w:rsidRPr="00623831">
        <w:rPr>
          <w:rFonts w:ascii="Cambria" w:hAnsi="Cambria"/>
          <w:b w:val="0"/>
          <w:bCs w:val="0"/>
          <w:spacing w:val="15"/>
        </w:rPr>
        <w:t xml:space="preserve"> </w:t>
      </w:r>
      <w:r w:rsidRPr="00623831">
        <w:rPr>
          <w:rFonts w:ascii="Cambria" w:hAnsi="Cambria"/>
          <w:b w:val="0"/>
          <w:bCs w:val="0"/>
        </w:rPr>
        <w:t>Centralnej</w:t>
      </w:r>
      <w:r w:rsidRPr="00623831">
        <w:rPr>
          <w:rFonts w:ascii="Cambria" w:hAnsi="Cambria"/>
          <w:b w:val="0"/>
          <w:bCs w:val="0"/>
          <w:spacing w:val="14"/>
        </w:rPr>
        <w:t xml:space="preserve"> </w:t>
      </w:r>
      <w:r w:rsidRPr="00623831">
        <w:rPr>
          <w:rFonts w:ascii="Cambria" w:hAnsi="Cambria"/>
          <w:b w:val="0"/>
          <w:bCs w:val="0"/>
        </w:rPr>
        <w:t>Informacji</w:t>
      </w:r>
      <w:r w:rsidRPr="00623831">
        <w:rPr>
          <w:rFonts w:ascii="Cambria" w:hAnsi="Cambria"/>
          <w:b w:val="0"/>
          <w:bCs w:val="0"/>
          <w:spacing w:val="14"/>
        </w:rPr>
        <w:t xml:space="preserve"> </w:t>
      </w:r>
      <w:r w:rsidRPr="00623831">
        <w:rPr>
          <w:rFonts w:ascii="Cambria" w:hAnsi="Cambria"/>
          <w:b w:val="0"/>
          <w:bCs w:val="0"/>
          <w:spacing w:val="-2"/>
        </w:rPr>
        <w:t>Krajowego</w:t>
      </w:r>
      <w:r w:rsidR="00623831">
        <w:rPr>
          <w:rFonts w:ascii="Cambria" w:hAnsi="Cambria"/>
          <w:b w:val="0"/>
          <w:bCs w:val="0"/>
        </w:rPr>
        <w:t xml:space="preserve"> </w:t>
      </w:r>
      <w:r w:rsidRPr="00623831">
        <w:rPr>
          <w:rFonts w:ascii="Cambria" w:hAnsi="Cambria"/>
          <w:b w:val="0"/>
          <w:bCs w:val="0"/>
          <w:spacing w:val="-2"/>
        </w:rPr>
        <w:t>Rejestru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Sądowego,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stanowiącym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załącznik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5"/>
        </w:rPr>
        <w:t>do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umowy,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5"/>
        </w:rPr>
        <w:t>NIP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………………..,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REGON</w:t>
      </w:r>
    </w:p>
    <w:p w14:paraId="535DFB8F" w14:textId="2CD5B940" w:rsidR="004514B8" w:rsidRPr="00623831" w:rsidRDefault="004514B8" w:rsidP="004514B8">
      <w:pPr>
        <w:pStyle w:val="Tekstpodstawowy"/>
        <w:tabs>
          <w:tab w:val="left" w:leader="dot" w:pos="7687"/>
        </w:tabs>
        <w:spacing w:before="43"/>
        <w:ind w:left="178"/>
        <w:rPr>
          <w:rFonts w:ascii="Cambria" w:hAnsi="Cambria"/>
          <w:b w:val="0"/>
          <w:bCs w:val="0"/>
        </w:rPr>
      </w:pPr>
      <w:r w:rsidRPr="00623831">
        <w:rPr>
          <w:rFonts w:ascii="Cambria" w:hAnsi="Cambria"/>
          <w:b w:val="0"/>
          <w:bCs w:val="0"/>
        </w:rPr>
        <w:t>……………………..,</w:t>
      </w:r>
      <w:r w:rsidRPr="00623831">
        <w:rPr>
          <w:rFonts w:ascii="Cambria" w:hAnsi="Cambria"/>
          <w:b w:val="0"/>
          <w:bCs w:val="0"/>
          <w:spacing w:val="10"/>
        </w:rPr>
        <w:t xml:space="preserve"> </w:t>
      </w:r>
      <w:r w:rsidRPr="00623831">
        <w:rPr>
          <w:rFonts w:ascii="Cambria" w:hAnsi="Cambria"/>
          <w:b w:val="0"/>
          <w:bCs w:val="0"/>
        </w:rPr>
        <w:t>zwaną</w:t>
      </w:r>
      <w:r w:rsidRPr="00623831">
        <w:rPr>
          <w:rFonts w:ascii="Cambria" w:hAnsi="Cambria"/>
          <w:b w:val="0"/>
          <w:bCs w:val="0"/>
          <w:spacing w:val="10"/>
        </w:rPr>
        <w:t xml:space="preserve"> </w:t>
      </w:r>
      <w:r w:rsidRPr="00623831">
        <w:rPr>
          <w:rFonts w:ascii="Cambria" w:hAnsi="Cambria"/>
          <w:b w:val="0"/>
          <w:bCs w:val="0"/>
        </w:rPr>
        <w:t>dalej</w:t>
      </w:r>
      <w:r w:rsidRPr="00623831">
        <w:rPr>
          <w:rFonts w:ascii="Cambria" w:hAnsi="Cambria"/>
          <w:b w:val="0"/>
          <w:bCs w:val="0"/>
          <w:spacing w:val="11"/>
        </w:rPr>
        <w:t xml:space="preserve"> </w:t>
      </w:r>
      <w:r w:rsidRPr="00623831">
        <w:rPr>
          <w:rFonts w:ascii="Cambria" w:hAnsi="Cambria"/>
          <w:b w:val="0"/>
          <w:bCs w:val="0"/>
        </w:rPr>
        <w:t>„Wykonawcą”,</w:t>
      </w:r>
      <w:r w:rsidRPr="00623831">
        <w:rPr>
          <w:rFonts w:ascii="Cambria" w:hAnsi="Cambria"/>
          <w:b w:val="0"/>
          <w:bCs w:val="0"/>
          <w:spacing w:val="13"/>
        </w:rPr>
        <w:t xml:space="preserve"> </w:t>
      </w:r>
      <w:r w:rsidRPr="00623831">
        <w:rPr>
          <w:rFonts w:ascii="Cambria" w:hAnsi="Cambria"/>
          <w:b w:val="0"/>
          <w:bCs w:val="0"/>
        </w:rPr>
        <w:t>reprezentowaną</w:t>
      </w:r>
      <w:r w:rsidRPr="00623831">
        <w:rPr>
          <w:rFonts w:ascii="Cambria" w:hAnsi="Cambria"/>
          <w:b w:val="0"/>
          <w:bCs w:val="0"/>
          <w:spacing w:val="13"/>
        </w:rPr>
        <w:t xml:space="preserve"> </w:t>
      </w:r>
      <w:r w:rsidRPr="00623831">
        <w:rPr>
          <w:rFonts w:ascii="Cambria" w:hAnsi="Cambria"/>
          <w:b w:val="0"/>
          <w:bCs w:val="0"/>
          <w:spacing w:val="-2"/>
        </w:rPr>
        <w:t>przez</w:t>
      </w:r>
      <w:r w:rsidRPr="00623831">
        <w:rPr>
          <w:rFonts w:ascii="Cambria" w:hAnsi="Cambria"/>
          <w:b w:val="0"/>
          <w:bCs w:val="0"/>
        </w:rPr>
        <w:tab/>
        <w:t>…………………</w:t>
      </w:r>
      <w:r w:rsidR="00443A25">
        <w:rPr>
          <w:rFonts w:ascii="Cambria" w:hAnsi="Cambria"/>
          <w:b w:val="0"/>
          <w:bCs w:val="0"/>
        </w:rPr>
        <w:t>….</w:t>
      </w:r>
      <w:r w:rsidRPr="00623831">
        <w:rPr>
          <w:rFonts w:ascii="Cambria" w:hAnsi="Cambria"/>
          <w:b w:val="0"/>
          <w:bCs w:val="0"/>
        </w:rPr>
        <w:t>…</w:t>
      </w:r>
      <w:r w:rsidR="00623831">
        <w:rPr>
          <w:rFonts w:ascii="Cambria" w:hAnsi="Cambria"/>
          <w:b w:val="0"/>
          <w:bCs w:val="0"/>
        </w:rPr>
        <w:t>..</w:t>
      </w:r>
      <w:r w:rsidRPr="00623831">
        <w:rPr>
          <w:rFonts w:ascii="Cambria" w:hAnsi="Cambria"/>
          <w:b w:val="0"/>
          <w:bCs w:val="0"/>
        </w:rPr>
        <w:t>…</w:t>
      </w:r>
      <w:hyperlink w:anchor="_bookmark0" w:history="1">
        <w:r w:rsidRPr="00623831">
          <w:rPr>
            <w:rFonts w:ascii="Cambria" w:hAnsi="Cambria"/>
            <w:b w:val="0"/>
            <w:bCs w:val="0"/>
            <w:spacing w:val="-2"/>
            <w:position w:val="6"/>
            <w:sz w:val="16"/>
          </w:rPr>
          <w:t>1</w:t>
        </w:r>
      </w:hyperlink>
      <w:r w:rsidRPr="00623831">
        <w:rPr>
          <w:rFonts w:ascii="Cambria" w:hAnsi="Cambria"/>
          <w:b w:val="0"/>
          <w:bCs w:val="0"/>
          <w:spacing w:val="-2"/>
        </w:rPr>
        <w:t>/reprezentowaną</w:t>
      </w:r>
    </w:p>
    <w:p w14:paraId="5788907D" w14:textId="77777777" w:rsidR="004514B8" w:rsidRPr="00623831" w:rsidRDefault="004514B8" w:rsidP="004514B8">
      <w:pPr>
        <w:pStyle w:val="Tekstpodstawowy"/>
        <w:spacing w:before="43" w:line="276" w:lineRule="auto"/>
        <w:ind w:left="178"/>
        <w:rPr>
          <w:rFonts w:ascii="Cambria" w:hAnsi="Cambria"/>
          <w:b w:val="0"/>
          <w:bCs w:val="0"/>
        </w:rPr>
      </w:pPr>
      <w:r w:rsidRPr="00623831">
        <w:rPr>
          <w:rFonts w:ascii="Cambria" w:hAnsi="Cambria"/>
          <w:b w:val="0"/>
          <w:bCs w:val="0"/>
        </w:rPr>
        <w:t>przez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…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działającą/-ego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na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podstawie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pełnomocnictwa,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stanowiącego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załącznik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do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  <w:spacing w:val="-2"/>
        </w:rPr>
        <w:t>umowy</w:t>
      </w:r>
      <w:hyperlink w:anchor="_bookmark1" w:history="1">
        <w:r w:rsidRPr="00623831">
          <w:rPr>
            <w:rFonts w:ascii="Cambria" w:hAnsi="Cambria"/>
            <w:b w:val="0"/>
            <w:bCs w:val="0"/>
            <w:spacing w:val="-2"/>
            <w:position w:val="6"/>
            <w:sz w:val="16"/>
          </w:rPr>
          <w:t>2</w:t>
        </w:r>
      </w:hyperlink>
      <w:r w:rsidRPr="00623831">
        <w:rPr>
          <w:rFonts w:ascii="Cambria" w:hAnsi="Cambria"/>
          <w:b w:val="0"/>
          <w:bCs w:val="0"/>
          <w:spacing w:val="-2"/>
        </w:rPr>
        <w:t>,</w:t>
      </w:r>
    </w:p>
    <w:p w14:paraId="2D1BE8B3" w14:textId="77777777" w:rsidR="004514B8" w:rsidRPr="004514B8" w:rsidRDefault="004514B8" w:rsidP="004514B8">
      <w:pPr>
        <w:spacing w:before="1"/>
        <w:ind w:left="178"/>
        <w:rPr>
          <w:rFonts w:ascii="Cambria" w:hAnsi="Cambria"/>
        </w:rPr>
      </w:pPr>
      <w:r w:rsidRPr="004514B8">
        <w:rPr>
          <w:rFonts w:ascii="Cambria" w:hAnsi="Cambria"/>
          <w:i/>
        </w:rPr>
        <w:t>*gdy</w:t>
      </w:r>
      <w:r w:rsidRPr="004514B8">
        <w:rPr>
          <w:rFonts w:ascii="Cambria" w:hAnsi="Cambria"/>
          <w:i/>
          <w:spacing w:val="-7"/>
        </w:rPr>
        <w:t xml:space="preserve"> </w:t>
      </w:r>
      <w:r w:rsidRPr="004514B8">
        <w:rPr>
          <w:rFonts w:ascii="Cambria" w:hAnsi="Cambria"/>
          <w:i/>
        </w:rPr>
        <w:t>kontrahentem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jest</w:t>
      </w:r>
      <w:r w:rsidRPr="004514B8">
        <w:rPr>
          <w:rFonts w:ascii="Cambria" w:hAnsi="Cambria"/>
          <w:i/>
          <w:spacing w:val="-5"/>
        </w:rPr>
        <w:t xml:space="preserve"> </w:t>
      </w:r>
      <w:r w:rsidRPr="004514B8">
        <w:rPr>
          <w:rFonts w:ascii="Cambria" w:hAnsi="Cambria"/>
          <w:i/>
        </w:rPr>
        <w:t>osoba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fizyczna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prowadząca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działalność</w:t>
      </w:r>
      <w:r w:rsidRPr="004514B8">
        <w:rPr>
          <w:rFonts w:ascii="Cambria" w:hAnsi="Cambria"/>
          <w:i/>
          <w:spacing w:val="-4"/>
        </w:rPr>
        <w:t xml:space="preserve"> </w:t>
      </w:r>
      <w:r w:rsidRPr="004514B8">
        <w:rPr>
          <w:rFonts w:ascii="Cambria" w:hAnsi="Cambria"/>
          <w:i/>
          <w:spacing w:val="-2"/>
        </w:rPr>
        <w:t>gospodarczą</w:t>
      </w:r>
      <w:r w:rsidRPr="004514B8">
        <w:rPr>
          <w:rFonts w:ascii="Cambria" w:hAnsi="Cambria"/>
          <w:spacing w:val="-2"/>
        </w:rPr>
        <w:t>:</w:t>
      </w:r>
    </w:p>
    <w:p w14:paraId="22BAD3FA" w14:textId="77777777" w:rsidR="004514B8" w:rsidRPr="004514B8" w:rsidRDefault="004514B8" w:rsidP="004514B8">
      <w:pPr>
        <w:spacing w:before="42" w:line="276" w:lineRule="auto"/>
        <w:ind w:left="178" w:right="133"/>
        <w:jc w:val="both"/>
        <w:rPr>
          <w:rFonts w:ascii="Cambria" w:hAnsi="Cambria"/>
        </w:rPr>
      </w:pPr>
      <w:r w:rsidRPr="004514B8">
        <w:rPr>
          <w:rFonts w:ascii="Cambria" w:hAnsi="Cambria"/>
          <w:b/>
        </w:rPr>
        <w:t xml:space="preserve">Panią/Panem ……………….., </w:t>
      </w:r>
      <w:r w:rsidRPr="004514B8">
        <w:rPr>
          <w:rFonts w:ascii="Cambria" w:hAnsi="Cambria"/>
        </w:rPr>
        <w:t>prowadzącą/-</w:t>
      </w:r>
      <w:proofErr w:type="spellStart"/>
      <w:r w:rsidRPr="004514B8">
        <w:rPr>
          <w:rFonts w:ascii="Cambria" w:hAnsi="Cambria"/>
        </w:rPr>
        <w:t>ym</w:t>
      </w:r>
      <w:proofErr w:type="spellEnd"/>
      <w:r w:rsidRPr="004514B8">
        <w:rPr>
          <w:rFonts w:ascii="Cambria" w:hAnsi="Cambria"/>
        </w:rPr>
        <w:t xml:space="preserve"> działalność gospodarczą pod firmą „…” z siedzibą w … </w:t>
      </w:r>
      <w:r w:rsidRPr="004514B8">
        <w:rPr>
          <w:rFonts w:ascii="Cambria" w:hAnsi="Cambria"/>
          <w:i/>
        </w:rPr>
        <w:t>(wpisać tylko nazwę miasta/miejscowości)</w:t>
      </w:r>
      <w:r w:rsidRPr="004514B8">
        <w:rPr>
          <w:rFonts w:ascii="Cambria" w:hAnsi="Cambria"/>
        </w:rPr>
        <w:t xml:space="preserve">, ul. ……………….. </w:t>
      </w:r>
      <w:r w:rsidRPr="004514B8">
        <w:rPr>
          <w:rFonts w:ascii="Cambria" w:hAnsi="Cambria"/>
          <w:i/>
        </w:rPr>
        <w:t>(wpisać adres)</w:t>
      </w:r>
      <w:r w:rsidRPr="004514B8">
        <w:rPr>
          <w:rFonts w:ascii="Cambria" w:hAnsi="Cambria"/>
        </w:rPr>
        <w:t>, – zgodnie z wydrukiem z Centralnej Ewidencji i Informacji o Działalności Gospodarczej, stanowiącym</w:t>
      </w:r>
      <w:r w:rsidRPr="004514B8">
        <w:rPr>
          <w:rFonts w:ascii="Cambria" w:hAnsi="Cambria"/>
          <w:spacing w:val="74"/>
          <w:w w:val="150"/>
        </w:rPr>
        <w:t xml:space="preserve"> </w:t>
      </w:r>
      <w:r w:rsidRPr="004514B8">
        <w:rPr>
          <w:rFonts w:ascii="Cambria" w:hAnsi="Cambria"/>
        </w:rPr>
        <w:t>załącznik</w:t>
      </w:r>
      <w:r w:rsidRPr="004514B8">
        <w:rPr>
          <w:rFonts w:ascii="Cambria" w:hAnsi="Cambria"/>
          <w:spacing w:val="75"/>
          <w:w w:val="150"/>
        </w:rPr>
        <w:t xml:space="preserve"> </w:t>
      </w:r>
      <w:r w:rsidRPr="004514B8">
        <w:rPr>
          <w:rFonts w:ascii="Cambria" w:hAnsi="Cambria"/>
        </w:rPr>
        <w:t>do</w:t>
      </w:r>
      <w:r w:rsidRPr="004514B8">
        <w:rPr>
          <w:rFonts w:ascii="Cambria" w:hAnsi="Cambria"/>
          <w:spacing w:val="75"/>
          <w:w w:val="150"/>
        </w:rPr>
        <w:t xml:space="preserve"> </w:t>
      </w:r>
      <w:r w:rsidRPr="004514B8">
        <w:rPr>
          <w:rFonts w:ascii="Cambria" w:hAnsi="Cambria"/>
        </w:rPr>
        <w:t>umowy,</w:t>
      </w:r>
      <w:r w:rsidRPr="004514B8">
        <w:rPr>
          <w:rFonts w:ascii="Cambria" w:hAnsi="Cambria"/>
          <w:spacing w:val="77"/>
          <w:w w:val="150"/>
        </w:rPr>
        <w:t xml:space="preserve"> </w:t>
      </w:r>
      <w:r w:rsidRPr="004514B8">
        <w:rPr>
          <w:rFonts w:ascii="Cambria" w:hAnsi="Cambria"/>
        </w:rPr>
        <w:t>NIP</w:t>
      </w:r>
      <w:r w:rsidRPr="004514B8">
        <w:rPr>
          <w:rFonts w:ascii="Cambria" w:hAnsi="Cambria"/>
          <w:spacing w:val="76"/>
          <w:w w:val="150"/>
        </w:rPr>
        <w:t xml:space="preserve"> </w:t>
      </w:r>
      <w:r w:rsidRPr="004514B8">
        <w:rPr>
          <w:rFonts w:ascii="Cambria" w:hAnsi="Cambria"/>
        </w:rPr>
        <w:t>……………,</w:t>
      </w:r>
      <w:r w:rsidRPr="004514B8">
        <w:rPr>
          <w:rFonts w:ascii="Cambria" w:hAnsi="Cambria"/>
          <w:spacing w:val="77"/>
          <w:w w:val="150"/>
        </w:rPr>
        <w:t xml:space="preserve"> </w:t>
      </w:r>
      <w:r w:rsidRPr="004514B8">
        <w:rPr>
          <w:rFonts w:ascii="Cambria" w:hAnsi="Cambria"/>
        </w:rPr>
        <w:t>REGON</w:t>
      </w:r>
      <w:r w:rsidRPr="004514B8">
        <w:rPr>
          <w:rFonts w:ascii="Cambria" w:hAnsi="Cambria"/>
          <w:spacing w:val="75"/>
          <w:w w:val="150"/>
        </w:rPr>
        <w:t xml:space="preserve"> </w:t>
      </w:r>
      <w:r w:rsidRPr="004514B8">
        <w:rPr>
          <w:rFonts w:ascii="Cambria" w:hAnsi="Cambria"/>
        </w:rPr>
        <w:t>………….,</w:t>
      </w:r>
      <w:r w:rsidRPr="004514B8">
        <w:rPr>
          <w:rFonts w:ascii="Cambria" w:hAnsi="Cambria"/>
          <w:spacing w:val="77"/>
          <w:w w:val="150"/>
        </w:rPr>
        <w:t xml:space="preserve"> </w:t>
      </w:r>
      <w:r w:rsidRPr="004514B8">
        <w:rPr>
          <w:rFonts w:ascii="Cambria" w:hAnsi="Cambria"/>
        </w:rPr>
        <w:t>zwaną/-</w:t>
      </w:r>
      <w:proofErr w:type="spellStart"/>
      <w:r w:rsidRPr="004514B8">
        <w:rPr>
          <w:rFonts w:ascii="Cambria" w:hAnsi="Cambria"/>
        </w:rPr>
        <w:t>ym</w:t>
      </w:r>
      <w:proofErr w:type="spellEnd"/>
      <w:r w:rsidRPr="004514B8">
        <w:rPr>
          <w:rFonts w:ascii="Cambria" w:hAnsi="Cambria"/>
          <w:spacing w:val="74"/>
          <w:w w:val="150"/>
        </w:rPr>
        <w:t xml:space="preserve"> </w:t>
      </w:r>
      <w:r w:rsidRPr="004514B8">
        <w:rPr>
          <w:rFonts w:ascii="Cambria" w:hAnsi="Cambria"/>
          <w:spacing w:val="-2"/>
        </w:rPr>
        <w:t>dalej</w:t>
      </w:r>
    </w:p>
    <w:p w14:paraId="7462D317" w14:textId="77777777" w:rsidR="004514B8" w:rsidRPr="00623831" w:rsidRDefault="004514B8" w:rsidP="004514B8">
      <w:pPr>
        <w:pStyle w:val="Tekstpodstawowy"/>
        <w:spacing w:line="281" w:lineRule="exact"/>
        <w:ind w:left="178"/>
        <w:rPr>
          <w:rFonts w:ascii="Cambria" w:hAnsi="Cambria"/>
          <w:b w:val="0"/>
          <w:bCs w:val="0"/>
        </w:rPr>
      </w:pPr>
      <w:r w:rsidRPr="00623831">
        <w:rPr>
          <w:rFonts w:ascii="Cambria" w:hAnsi="Cambria"/>
          <w:b w:val="0"/>
          <w:bCs w:val="0"/>
        </w:rPr>
        <w:t>„Wykonawcą”</w:t>
      </w:r>
      <w:r w:rsidRPr="00623831">
        <w:rPr>
          <w:rFonts w:ascii="Cambria" w:hAnsi="Cambria"/>
          <w:b w:val="0"/>
          <w:bCs w:val="0"/>
          <w:i/>
        </w:rPr>
        <w:t>,</w:t>
      </w:r>
      <w:r w:rsidRPr="00623831">
        <w:rPr>
          <w:rFonts w:ascii="Cambria" w:hAnsi="Cambria"/>
          <w:b w:val="0"/>
          <w:bCs w:val="0"/>
          <w:i/>
          <w:spacing w:val="55"/>
        </w:rPr>
        <w:t xml:space="preserve">   </w:t>
      </w:r>
      <w:r w:rsidRPr="00623831">
        <w:rPr>
          <w:rFonts w:ascii="Cambria" w:hAnsi="Cambria"/>
          <w:b w:val="0"/>
          <w:bCs w:val="0"/>
        </w:rPr>
        <w:t>reprezentowaną/-</w:t>
      </w:r>
      <w:proofErr w:type="spellStart"/>
      <w:r w:rsidRPr="00623831">
        <w:rPr>
          <w:rFonts w:ascii="Cambria" w:hAnsi="Cambria"/>
          <w:b w:val="0"/>
          <w:bCs w:val="0"/>
        </w:rPr>
        <w:t>ym</w:t>
      </w:r>
      <w:proofErr w:type="spellEnd"/>
      <w:r w:rsidRPr="00623831">
        <w:rPr>
          <w:rFonts w:ascii="Cambria" w:hAnsi="Cambria"/>
          <w:b w:val="0"/>
          <w:bCs w:val="0"/>
          <w:spacing w:val="54"/>
        </w:rPr>
        <w:t xml:space="preserve">   </w:t>
      </w:r>
      <w:r w:rsidRPr="00623831">
        <w:rPr>
          <w:rFonts w:ascii="Cambria" w:hAnsi="Cambria"/>
          <w:b w:val="0"/>
          <w:bCs w:val="0"/>
        </w:rPr>
        <w:t>przez</w:t>
      </w:r>
      <w:r w:rsidRPr="00623831">
        <w:rPr>
          <w:rFonts w:ascii="Cambria" w:hAnsi="Cambria"/>
          <w:b w:val="0"/>
          <w:bCs w:val="0"/>
          <w:spacing w:val="55"/>
        </w:rPr>
        <w:t xml:space="preserve">   </w:t>
      </w:r>
      <w:r w:rsidRPr="00623831">
        <w:rPr>
          <w:rFonts w:ascii="Cambria" w:hAnsi="Cambria"/>
          <w:b w:val="0"/>
          <w:bCs w:val="0"/>
        </w:rPr>
        <w:t>…</w:t>
      </w:r>
      <w:r w:rsidRPr="00623831">
        <w:rPr>
          <w:rFonts w:ascii="Cambria" w:hAnsi="Cambria"/>
          <w:b w:val="0"/>
          <w:bCs w:val="0"/>
          <w:spacing w:val="54"/>
        </w:rPr>
        <w:t xml:space="preserve">   </w:t>
      </w:r>
      <w:r w:rsidRPr="00623831">
        <w:rPr>
          <w:rFonts w:ascii="Cambria" w:hAnsi="Cambria"/>
          <w:b w:val="0"/>
          <w:bCs w:val="0"/>
        </w:rPr>
        <w:t>działającą/-ego</w:t>
      </w:r>
      <w:r w:rsidRPr="00623831">
        <w:rPr>
          <w:rFonts w:ascii="Cambria" w:hAnsi="Cambria"/>
          <w:b w:val="0"/>
          <w:bCs w:val="0"/>
          <w:spacing w:val="55"/>
        </w:rPr>
        <w:t xml:space="preserve">   </w:t>
      </w:r>
      <w:r w:rsidRPr="00623831">
        <w:rPr>
          <w:rFonts w:ascii="Cambria" w:hAnsi="Cambria"/>
          <w:b w:val="0"/>
          <w:bCs w:val="0"/>
        </w:rPr>
        <w:t>na</w:t>
      </w:r>
      <w:r w:rsidRPr="00623831">
        <w:rPr>
          <w:rFonts w:ascii="Cambria" w:hAnsi="Cambria"/>
          <w:b w:val="0"/>
          <w:bCs w:val="0"/>
          <w:spacing w:val="55"/>
        </w:rPr>
        <w:t xml:space="preserve">   </w:t>
      </w:r>
      <w:r w:rsidRPr="00623831">
        <w:rPr>
          <w:rFonts w:ascii="Cambria" w:hAnsi="Cambria"/>
          <w:b w:val="0"/>
          <w:bCs w:val="0"/>
          <w:spacing w:val="-2"/>
        </w:rPr>
        <w:t>podstawie</w:t>
      </w:r>
    </w:p>
    <w:p w14:paraId="0E491F2E" w14:textId="77777777" w:rsidR="004514B8" w:rsidRPr="00623831" w:rsidRDefault="004514B8" w:rsidP="004514B8">
      <w:pPr>
        <w:pStyle w:val="Tekstpodstawowy"/>
        <w:spacing w:before="43" w:line="276" w:lineRule="auto"/>
        <w:ind w:left="178" w:right="4035"/>
        <w:rPr>
          <w:rFonts w:ascii="Cambria" w:hAnsi="Cambria"/>
        </w:rPr>
      </w:pPr>
      <w:r w:rsidRPr="00623831">
        <w:rPr>
          <w:rFonts w:ascii="Cambria" w:hAnsi="Cambria"/>
          <w:b w:val="0"/>
          <w:bCs w:val="0"/>
        </w:rPr>
        <w:t>pełnomocnictwa,</w:t>
      </w:r>
      <w:r w:rsidRPr="00623831">
        <w:rPr>
          <w:rFonts w:ascii="Cambria" w:hAnsi="Cambria"/>
          <w:b w:val="0"/>
          <w:bCs w:val="0"/>
          <w:spacing w:val="-6"/>
        </w:rPr>
        <w:t xml:space="preserve"> </w:t>
      </w:r>
      <w:r w:rsidRPr="00623831">
        <w:rPr>
          <w:rFonts w:ascii="Cambria" w:hAnsi="Cambria"/>
          <w:b w:val="0"/>
          <w:bCs w:val="0"/>
        </w:rPr>
        <w:t>stanowiącego</w:t>
      </w:r>
      <w:r w:rsidRPr="00623831">
        <w:rPr>
          <w:rFonts w:ascii="Cambria" w:hAnsi="Cambria"/>
          <w:b w:val="0"/>
          <w:bCs w:val="0"/>
          <w:spacing w:val="-8"/>
        </w:rPr>
        <w:t xml:space="preserve"> </w:t>
      </w:r>
      <w:r w:rsidRPr="00623831">
        <w:rPr>
          <w:rFonts w:ascii="Cambria" w:hAnsi="Cambria"/>
          <w:b w:val="0"/>
          <w:bCs w:val="0"/>
        </w:rPr>
        <w:t>załącznik</w:t>
      </w:r>
      <w:r w:rsidRPr="00623831">
        <w:rPr>
          <w:rFonts w:ascii="Cambria" w:hAnsi="Cambria"/>
          <w:b w:val="0"/>
          <w:bCs w:val="0"/>
          <w:spacing w:val="-8"/>
        </w:rPr>
        <w:t xml:space="preserve"> </w:t>
      </w:r>
      <w:r w:rsidRPr="00623831">
        <w:rPr>
          <w:rFonts w:ascii="Cambria" w:hAnsi="Cambria"/>
          <w:b w:val="0"/>
          <w:bCs w:val="0"/>
        </w:rPr>
        <w:t>do</w:t>
      </w:r>
      <w:r w:rsidRPr="00623831">
        <w:rPr>
          <w:rFonts w:ascii="Cambria" w:hAnsi="Cambria"/>
          <w:b w:val="0"/>
          <w:bCs w:val="0"/>
          <w:spacing w:val="-8"/>
        </w:rPr>
        <w:t xml:space="preserve"> </w:t>
      </w:r>
      <w:r w:rsidRPr="00623831">
        <w:rPr>
          <w:rFonts w:ascii="Cambria" w:hAnsi="Cambria"/>
          <w:b w:val="0"/>
          <w:bCs w:val="0"/>
        </w:rPr>
        <w:t>umowy</w:t>
      </w:r>
      <w:hyperlink w:anchor="_bookmark2" w:history="1">
        <w:r w:rsidRPr="00623831">
          <w:rPr>
            <w:rFonts w:ascii="Cambria" w:hAnsi="Cambria"/>
            <w:b w:val="0"/>
            <w:bCs w:val="0"/>
            <w:position w:val="6"/>
            <w:sz w:val="16"/>
          </w:rPr>
          <w:t>3</w:t>
        </w:r>
      </w:hyperlink>
      <w:r w:rsidRPr="00623831">
        <w:rPr>
          <w:rFonts w:ascii="Cambria" w:hAnsi="Cambria"/>
          <w:b w:val="0"/>
          <w:bCs w:val="0"/>
        </w:rPr>
        <w:t>, wspólnie zwanymi dalej</w:t>
      </w:r>
      <w:r w:rsidRPr="00623831">
        <w:rPr>
          <w:rFonts w:ascii="Cambria" w:hAnsi="Cambria"/>
        </w:rPr>
        <w:t xml:space="preserve"> „Stronami”,</w:t>
      </w:r>
    </w:p>
    <w:p w14:paraId="263DEB13" w14:textId="77777777" w:rsidR="004514B8" w:rsidRPr="00623831" w:rsidRDefault="004514B8" w:rsidP="004514B8">
      <w:pPr>
        <w:pStyle w:val="Tekstpodstawowy"/>
        <w:spacing w:line="280" w:lineRule="exact"/>
        <w:ind w:left="178"/>
        <w:rPr>
          <w:rFonts w:ascii="Cambria" w:hAnsi="Cambria"/>
          <w:b w:val="0"/>
          <w:bCs w:val="0"/>
        </w:rPr>
      </w:pPr>
      <w:r w:rsidRPr="00623831">
        <w:rPr>
          <w:rFonts w:ascii="Cambria" w:hAnsi="Cambria"/>
          <w:b w:val="0"/>
          <w:bCs w:val="0"/>
        </w:rPr>
        <w:t>o</w:t>
      </w:r>
      <w:r w:rsidRPr="00623831">
        <w:rPr>
          <w:rFonts w:ascii="Cambria" w:hAnsi="Cambria"/>
          <w:b w:val="0"/>
          <w:bCs w:val="0"/>
          <w:spacing w:val="-4"/>
        </w:rPr>
        <w:t xml:space="preserve"> </w:t>
      </w:r>
      <w:r w:rsidRPr="00623831">
        <w:rPr>
          <w:rFonts w:ascii="Cambria" w:hAnsi="Cambria"/>
          <w:b w:val="0"/>
          <w:bCs w:val="0"/>
        </w:rPr>
        <w:t>następującej</w:t>
      </w:r>
      <w:r w:rsidRPr="00623831">
        <w:rPr>
          <w:rFonts w:ascii="Cambria" w:hAnsi="Cambria"/>
          <w:b w:val="0"/>
          <w:bCs w:val="0"/>
          <w:spacing w:val="-2"/>
        </w:rPr>
        <w:t xml:space="preserve"> treści:</w:t>
      </w:r>
    </w:p>
    <w:p w14:paraId="7B2BBBA5" w14:textId="77777777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1</w:t>
      </w:r>
      <w:bookmarkEnd w:id="1"/>
    </w:p>
    <w:p w14:paraId="57CAA073" w14:textId="320F6232" w:rsidR="007621DA" w:rsidRPr="00433688" w:rsidRDefault="00821254" w:rsidP="0068203D">
      <w:pPr>
        <w:pStyle w:val="Standard"/>
        <w:spacing w:line="276" w:lineRule="auto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Przedmiot umowy</w:t>
      </w:r>
    </w:p>
    <w:p w14:paraId="0EDB24A9" w14:textId="6772E743" w:rsidR="00271B1F" w:rsidRPr="00433688" w:rsidRDefault="006A6996" w:rsidP="009A38EE">
      <w:pPr>
        <w:pStyle w:val="Standard"/>
        <w:numPr>
          <w:ilvl w:val="0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433688">
        <w:rPr>
          <w:rFonts w:ascii="Cambria" w:eastAsia="Arial" w:hAnsi="Cambria" w:cs="Times New Roman"/>
        </w:rPr>
        <w:t xml:space="preserve">Przedmiotem umowy jest świadczenie przez Wykonawcę na rzecz </w:t>
      </w:r>
      <w:r w:rsidR="00821254" w:rsidRPr="00433688">
        <w:rPr>
          <w:rFonts w:ascii="Cambria" w:eastAsia="Arial" w:hAnsi="Cambria" w:cs="Times New Roman"/>
        </w:rPr>
        <w:t>Zamawiając</w:t>
      </w:r>
      <w:r w:rsidRPr="00433688">
        <w:rPr>
          <w:rFonts w:ascii="Cambria" w:eastAsia="Arial" w:hAnsi="Cambria" w:cs="Times New Roman"/>
        </w:rPr>
        <w:t>ego usługi</w:t>
      </w:r>
      <w:r w:rsidR="00821254" w:rsidRPr="00433688">
        <w:rPr>
          <w:rFonts w:ascii="Cambria" w:eastAsia="Arial" w:hAnsi="Cambria" w:cs="Times New Roman"/>
        </w:rPr>
        <w:t xml:space="preserve"> </w:t>
      </w:r>
      <w:r w:rsidR="009A38EE" w:rsidRPr="00433688">
        <w:rPr>
          <w:rFonts w:ascii="Cambria" w:eastAsia="Calibri" w:hAnsi="Cambria"/>
          <w:b/>
          <w:bCs/>
          <w:lang w:eastAsia="en-US"/>
        </w:rPr>
        <w:t xml:space="preserve">odbioru i zagospodarowania odpadów komunalnych od właścicieli nieruchomości </w:t>
      </w:r>
      <w:r w:rsidR="009A38EE" w:rsidRPr="00433688">
        <w:rPr>
          <w:rFonts w:ascii="Cambria" w:eastAsia="Calibri" w:hAnsi="Cambria"/>
          <w:b/>
          <w:bCs/>
          <w:lang w:eastAsia="en-US"/>
        </w:rPr>
        <w:lastRenderedPageBreak/>
        <w:t>zamieszkałych na terenie Miasta Terespol w roku 202</w:t>
      </w:r>
      <w:r w:rsidR="00517836">
        <w:rPr>
          <w:rFonts w:ascii="Cambria" w:eastAsia="Calibri" w:hAnsi="Cambria"/>
          <w:b/>
          <w:bCs/>
          <w:lang w:eastAsia="en-US"/>
        </w:rPr>
        <w:t>3</w:t>
      </w:r>
      <w:r w:rsidR="009A38EE" w:rsidRPr="00433688">
        <w:rPr>
          <w:rFonts w:ascii="Cambria" w:eastAsia="Calibri" w:hAnsi="Cambria"/>
          <w:lang w:eastAsia="en-US"/>
        </w:rPr>
        <w:t>.</w:t>
      </w:r>
    </w:p>
    <w:p w14:paraId="081A3087" w14:textId="1D7B0538" w:rsidR="00271B1F" w:rsidRPr="000A17DE" w:rsidRDefault="00271B1F" w:rsidP="00690B70">
      <w:pPr>
        <w:pStyle w:val="Akapitzlist"/>
        <w:widowControl/>
        <w:numPr>
          <w:ilvl w:val="0"/>
          <w:numId w:val="20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0A17DE">
        <w:rPr>
          <w:rFonts w:ascii="Cambria" w:hAnsi="Cambria"/>
          <w:bCs/>
        </w:rPr>
        <w:t>Orientacyjn</w:t>
      </w:r>
      <w:r w:rsidR="00835960" w:rsidRPr="000A17DE">
        <w:rPr>
          <w:rFonts w:ascii="Cambria" w:hAnsi="Cambria"/>
          <w:bCs/>
        </w:rPr>
        <w:t>a</w:t>
      </w:r>
      <w:r w:rsidRPr="000A17DE">
        <w:rPr>
          <w:rFonts w:ascii="Cambria" w:hAnsi="Cambria"/>
          <w:bCs/>
        </w:rPr>
        <w:t xml:space="preserve"> ilość odpadów komunalnych, którą Zamawiający przewiduje do odebrania od właścicieli nieruchomości zamieszkałych oraz z Punktu Selektywnej Zbiórki Odpadów Komunalnych w okresie realizacji zamówienia</w:t>
      </w:r>
      <w:r w:rsidR="000D49E8" w:rsidRPr="000A17DE">
        <w:rPr>
          <w:rFonts w:ascii="Cambria" w:hAnsi="Cambria"/>
          <w:bCs/>
        </w:rPr>
        <w:t>,</w:t>
      </w:r>
      <w:r w:rsidRPr="000A17DE">
        <w:rPr>
          <w:rFonts w:ascii="Cambria" w:hAnsi="Cambria"/>
          <w:bCs/>
        </w:rPr>
        <w:t xml:space="preserve"> tj. </w:t>
      </w:r>
      <w:r w:rsidR="00835960" w:rsidRPr="000A17DE">
        <w:rPr>
          <w:rFonts w:ascii="Cambria" w:hAnsi="Cambria"/>
          <w:bCs/>
        </w:rPr>
        <w:t xml:space="preserve">12 </w:t>
      </w:r>
      <w:r w:rsidR="000D49E8" w:rsidRPr="000A17DE">
        <w:rPr>
          <w:rFonts w:ascii="Cambria" w:hAnsi="Cambria"/>
          <w:bCs/>
        </w:rPr>
        <w:t xml:space="preserve">miesięcy od dnia podpisania </w:t>
      </w:r>
      <w:r w:rsidR="00835960" w:rsidRPr="000A17DE">
        <w:rPr>
          <w:rFonts w:ascii="Cambria" w:hAnsi="Cambria"/>
          <w:bCs/>
        </w:rPr>
        <w:t>umowy</w:t>
      </w:r>
      <w:r w:rsidRPr="000A17DE">
        <w:rPr>
          <w:rFonts w:ascii="Cambria" w:hAnsi="Cambria"/>
          <w:bCs/>
        </w:rPr>
        <w:t xml:space="preserve"> </w:t>
      </w:r>
      <w:r w:rsidRPr="000A17DE">
        <w:rPr>
          <w:rFonts w:ascii="Cambria" w:hAnsi="Cambria"/>
          <w:b/>
        </w:rPr>
        <w:t xml:space="preserve">wynosi ok. </w:t>
      </w:r>
      <w:r w:rsidR="009A38EE" w:rsidRPr="000A17DE">
        <w:rPr>
          <w:rFonts w:ascii="Cambria" w:hAnsi="Cambria"/>
          <w:b/>
        </w:rPr>
        <w:t>1</w:t>
      </w:r>
      <w:r w:rsidR="00FF2850" w:rsidRPr="000A17DE">
        <w:rPr>
          <w:rFonts w:ascii="Cambria" w:hAnsi="Cambria"/>
          <w:b/>
        </w:rPr>
        <w:t>767</w:t>
      </w:r>
      <w:r w:rsidR="009A38EE" w:rsidRPr="000A17DE">
        <w:rPr>
          <w:rFonts w:ascii="Cambria" w:hAnsi="Cambria"/>
          <w:b/>
        </w:rPr>
        <w:t>,7Mg</w:t>
      </w:r>
      <w:r w:rsidR="009A38EE" w:rsidRPr="000A17DE">
        <w:rPr>
          <w:rFonts w:ascii="Cambria" w:hAnsi="Cambria"/>
        </w:rPr>
        <w:t xml:space="preserve">. </w:t>
      </w:r>
      <w:r w:rsidRPr="000A17DE">
        <w:rPr>
          <w:rFonts w:ascii="Cambria" w:hAnsi="Cambria"/>
        </w:rPr>
        <w:t>Wyżej wymienioną ilość odpadów należy przyjąć do wyliczenia oferty cenowej Wykonawcy. Podane przez Zamawiającego ilości odpadów są ilościami szacunkowymi. Zamawiający nie gwarantuje ww. ilości odpadów w czasie obowiązywania umowy. Wykonawca zobowiązuje się odebrać i zagospodarować faktyczną i rzeczywistą ilość odpadów.</w:t>
      </w:r>
    </w:p>
    <w:p w14:paraId="7EEA4754" w14:textId="350BE502" w:rsidR="00144E67" w:rsidRPr="00506C3E" w:rsidRDefault="00144E67" w:rsidP="00B23B55">
      <w:pPr>
        <w:pStyle w:val="Akapitzlist"/>
        <w:widowControl/>
        <w:numPr>
          <w:ilvl w:val="0"/>
          <w:numId w:val="20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  <w:spacing w:val="-5"/>
        </w:rPr>
        <w:t>Szczeg</w:t>
      </w:r>
      <w:r w:rsidR="004D24AD" w:rsidRPr="00506C3E">
        <w:rPr>
          <w:rFonts w:ascii="Cambria" w:hAnsi="Cambria"/>
          <w:spacing w:val="-5"/>
        </w:rPr>
        <w:t>ół</w:t>
      </w:r>
      <w:r w:rsidRPr="00506C3E">
        <w:rPr>
          <w:rFonts w:ascii="Cambria" w:hAnsi="Cambria"/>
        </w:rPr>
        <w:t xml:space="preserve">owy zakres i </w:t>
      </w:r>
      <w:r w:rsidRPr="00506C3E">
        <w:rPr>
          <w:rFonts w:ascii="Cambria" w:hAnsi="Cambria"/>
          <w:spacing w:val="-6"/>
        </w:rPr>
        <w:t>spos</w:t>
      </w:r>
      <w:r w:rsidR="004D24AD" w:rsidRPr="00506C3E">
        <w:rPr>
          <w:rFonts w:ascii="Cambria" w:hAnsi="Cambria"/>
          <w:spacing w:val="-6"/>
        </w:rPr>
        <w:t>ób</w:t>
      </w:r>
      <w:r w:rsidRPr="00506C3E">
        <w:rPr>
          <w:rFonts w:ascii="Cambria" w:hAnsi="Cambria"/>
        </w:rPr>
        <w:t xml:space="preserve"> realizacji przedmiotu </w:t>
      </w:r>
      <w:r w:rsidRPr="00506C3E">
        <w:rPr>
          <w:rFonts w:ascii="Cambria" w:hAnsi="Cambria"/>
          <w:spacing w:val="-9"/>
        </w:rPr>
        <w:t>zam</w:t>
      </w:r>
      <w:r w:rsidR="004D24AD" w:rsidRPr="00506C3E">
        <w:rPr>
          <w:rFonts w:ascii="Cambria" w:hAnsi="Cambria"/>
          <w:spacing w:val="-9"/>
        </w:rPr>
        <w:t>ów</w:t>
      </w:r>
      <w:r w:rsidRPr="00506C3E">
        <w:rPr>
          <w:rFonts w:ascii="Cambria" w:hAnsi="Cambria"/>
        </w:rPr>
        <w:t>ienia oraz</w:t>
      </w:r>
      <w:r w:rsidRPr="00506C3E">
        <w:rPr>
          <w:rFonts w:ascii="Cambria" w:hAnsi="Cambria"/>
          <w:spacing w:val="27"/>
        </w:rPr>
        <w:t xml:space="preserve"> </w:t>
      </w:r>
      <w:r w:rsidRPr="00506C3E">
        <w:rPr>
          <w:rFonts w:ascii="Cambria" w:hAnsi="Cambria"/>
          <w:spacing w:val="-3"/>
        </w:rPr>
        <w:t>wymagania</w:t>
      </w:r>
      <w:r w:rsidR="00B23B55" w:rsidRPr="00506C3E">
        <w:rPr>
          <w:rFonts w:ascii="Cambria" w:hAnsi="Cambria"/>
          <w:spacing w:val="-3"/>
        </w:rPr>
        <w:t xml:space="preserve"> </w:t>
      </w:r>
      <w:r w:rsidRPr="00506C3E">
        <w:rPr>
          <w:rFonts w:ascii="Cambria" w:hAnsi="Cambria"/>
        </w:rPr>
        <w:t>jako</w:t>
      </w:r>
      <w:r w:rsidR="00B23B55" w:rsidRPr="00506C3E">
        <w:rPr>
          <w:rFonts w:ascii="Cambria" w:hAnsi="Cambria"/>
        </w:rPr>
        <w:t>śc</w:t>
      </w:r>
      <w:r w:rsidRPr="00506C3E">
        <w:rPr>
          <w:rFonts w:ascii="Cambria" w:hAnsi="Cambria"/>
        </w:rPr>
        <w:t>iowe okre</w:t>
      </w:r>
      <w:r w:rsidR="00B23B55" w:rsidRPr="00506C3E">
        <w:rPr>
          <w:rFonts w:ascii="Cambria" w:hAnsi="Cambria"/>
        </w:rPr>
        <w:t>śl</w:t>
      </w:r>
      <w:r w:rsidRPr="00506C3E">
        <w:rPr>
          <w:rFonts w:ascii="Cambria" w:hAnsi="Cambria"/>
        </w:rPr>
        <w:t>a szczeg</w:t>
      </w:r>
      <w:r w:rsidR="00B23B55" w:rsidRPr="00506C3E">
        <w:rPr>
          <w:rFonts w:ascii="Cambria" w:hAnsi="Cambria"/>
        </w:rPr>
        <w:t>ó</w:t>
      </w:r>
      <w:r w:rsidRPr="00506C3E">
        <w:rPr>
          <w:rFonts w:ascii="Cambria" w:hAnsi="Cambria"/>
        </w:rPr>
        <w:t>łowy opis przedmiotu zam</w:t>
      </w:r>
      <w:r w:rsidR="00B23B55" w:rsidRPr="00506C3E">
        <w:rPr>
          <w:rFonts w:ascii="Cambria" w:hAnsi="Cambria"/>
        </w:rPr>
        <w:t>ó</w:t>
      </w:r>
      <w:r w:rsidRPr="00506C3E">
        <w:rPr>
          <w:rFonts w:ascii="Cambria" w:hAnsi="Cambria"/>
        </w:rPr>
        <w:t>wienia (OPZ), kt</w:t>
      </w:r>
      <w:r w:rsidR="00B23B55" w:rsidRPr="00506C3E">
        <w:rPr>
          <w:rFonts w:ascii="Cambria" w:hAnsi="Cambria"/>
        </w:rPr>
        <w:t>ó</w:t>
      </w:r>
      <w:r w:rsidRPr="00506C3E">
        <w:rPr>
          <w:rFonts w:ascii="Cambria" w:hAnsi="Cambria"/>
        </w:rPr>
        <w:t>ry stanowi integralną czę</w:t>
      </w:r>
      <w:r w:rsidR="00B23B55" w:rsidRPr="00506C3E">
        <w:rPr>
          <w:rFonts w:ascii="Cambria" w:hAnsi="Cambria"/>
        </w:rPr>
        <w:t>ść</w:t>
      </w:r>
      <w:r w:rsidRPr="00506C3E">
        <w:rPr>
          <w:rFonts w:ascii="Cambria" w:hAnsi="Cambria"/>
        </w:rPr>
        <w:t xml:space="preserve"> niniejszej umowy, oraz obowiązujące przepisy prawa:</w:t>
      </w:r>
    </w:p>
    <w:p w14:paraId="7CBF6829" w14:textId="336525F0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line="283" w:lineRule="auto"/>
        <w:ind w:right="137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 xml:space="preserve">Dyrektywy Parlamentu Europejskiego i </w:t>
      </w:r>
      <w:r w:rsidRPr="00506C3E">
        <w:rPr>
          <w:rFonts w:ascii="Cambria" w:hAnsi="Cambria"/>
          <w:spacing w:val="-3"/>
        </w:rPr>
        <w:t xml:space="preserve">Rady </w:t>
      </w:r>
      <w:r w:rsidRPr="00506C3E">
        <w:rPr>
          <w:rFonts w:ascii="Cambria" w:hAnsi="Cambria"/>
        </w:rPr>
        <w:t>2008/98/WE z dnia 19 listopada 2008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oraz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</w:rPr>
        <w:t>uchylającej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  <w:spacing w:val="-6"/>
        </w:rPr>
        <w:t>niekt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re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dyrektywy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  <w:spacing w:val="-3"/>
        </w:rPr>
        <w:t>U.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UE.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</w:rPr>
        <w:t>L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  <w:spacing w:val="-22"/>
        </w:rPr>
        <w:t xml:space="preserve">2008. </w:t>
      </w:r>
      <w:r w:rsidRPr="00506C3E">
        <w:rPr>
          <w:rFonts w:ascii="Cambria" w:hAnsi="Cambria"/>
        </w:rPr>
        <w:t>312.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3).</w:t>
      </w:r>
    </w:p>
    <w:p w14:paraId="560BD678" w14:textId="77777777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line="275" w:lineRule="exact"/>
        <w:ind w:hanging="361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Ustawy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14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grudnia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2012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odpadach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2021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779).</w:t>
      </w:r>
    </w:p>
    <w:p w14:paraId="777F31BE" w14:textId="21A12866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before="35" w:line="283" w:lineRule="auto"/>
        <w:ind w:right="140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 xml:space="preserve">Ustawy z dnia 13 </w:t>
      </w:r>
      <w:r w:rsidRPr="00506C3E">
        <w:rPr>
          <w:rFonts w:ascii="Cambria" w:hAnsi="Cambria"/>
          <w:spacing w:val="-4"/>
        </w:rPr>
        <w:t>wrze</w:t>
      </w:r>
      <w:r w:rsidR="00B23B55" w:rsidRPr="00506C3E">
        <w:rPr>
          <w:rFonts w:ascii="Cambria" w:hAnsi="Cambria"/>
          <w:spacing w:val="-4"/>
        </w:rPr>
        <w:t>ś</w:t>
      </w:r>
      <w:r w:rsidRPr="00506C3E">
        <w:rPr>
          <w:rFonts w:ascii="Cambria" w:hAnsi="Cambria"/>
        </w:rPr>
        <w:t xml:space="preserve">nia 1996 </w:t>
      </w:r>
      <w:r w:rsidRPr="00506C3E">
        <w:rPr>
          <w:rFonts w:ascii="Cambria" w:hAnsi="Cambria"/>
          <w:spacing w:val="-12"/>
        </w:rPr>
        <w:t xml:space="preserve">r. </w:t>
      </w:r>
      <w:r w:rsidRPr="00506C3E">
        <w:rPr>
          <w:rFonts w:ascii="Cambria" w:hAnsi="Cambria"/>
        </w:rPr>
        <w:t xml:space="preserve">o utrzymaniu </w:t>
      </w:r>
      <w:r w:rsidRPr="00506C3E">
        <w:rPr>
          <w:rFonts w:ascii="Cambria" w:hAnsi="Cambria"/>
          <w:spacing w:val="-4"/>
        </w:rPr>
        <w:t>czysto</w:t>
      </w:r>
      <w:r w:rsidR="00B23B55" w:rsidRPr="00506C3E">
        <w:rPr>
          <w:rFonts w:ascii="Cambria" w:hAnsi="Cambria"/>
          <w:spacing w:val="-4"/>
        </w:rPr>
        <w:t>ś</w:t>
      </w:r>
      <w:r w:rsidRPr="00506C3E">
        <w:rPr>
          <w:rFonts w:ascii="Cambria" w:hAnsi="Cambria"/>
        </w:rPr>
        <w:t xml:space="preserve">ci i porządku w </w:t>
      </w:r>
      <w:r w:rsidRPr="00506C3E">
        <w:rPr>
          <w:rFonts w:ascii="Cambria" w:hAnsi="Cambria"/>
          <w:spacing w:val="-16"/>
        </w:rPr>
        <w:t xml:space="preserve">gminach </w:t>
      </w:r>
      <w:r w:rsidRPr="00506C3E">
        <w:rPr>
          <w:rFonts w:ascii="Cambria" w:hAnsi="Cambria"/>
        </w:rPr>
        <w:t xml:space="preserve">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 xml:space="preserve">2021, poz. 888 z </w:t>
      </w:r>
      <w:r w:rsidRPr="00506C3E">
        <w:rPr>
          <w:rFonts w:ascii="Cambria" w:hAnsi="Cambria"/>
          <w:spacing w:val="-15"/>
        </w:rPr>
        <w:t xml:space="preserve">po </w:t>
      </w:r>
      <w:r w:rsidRPr="00506C3E">
        <w:rPr>
          <w:rFonts w:ascii="Cambria" w:hAnsi="Cambria"/>
          <w:spacing w:val="-21"/>
        </w:rPr>
        <w:t xml:space="preserve">z </w:t>
      </w:r>
      <w:r w:rsidRPr="00506C3E">
        <w:rPr>
          <w:rFonts w:ascii="Cambria" w:hAnsi="Cambria"/>
        </w:rPr>
        <w:t>n.</w:t>
      </w:r>
      <w:r w:rsidRPr="00506C3E">
        <w:rPr>
          <w:rFonts w:ascii="Cambria" w:hAnsi="Cambria"/>
          <w:spacing w:val="-5"/>
        </w:rPr>
        <w:t xml:space="preserve"> </w:t>
      </w:r>
      <w:r w:rsidRPr="00506C3E">
        <w:rPr>
          <w:rFonts w:ascii="Cambria" w:hAnsi="Cambria"/>
        </w:rPr>
        <w:t>zm.).</w:t>
      </w:r>
    </w:p>
    <w:p w14:paraId="65A42DF2" w14:textId="7ABC807C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73"/>
        </w:tabs>
        <w:suppressAutoHyphens w:val="0"/>
        <w:autoSpaceDE w:val="0"/>
        <w:spacing w:before="101" w:line="283" w:lineRule="auto"/>
        <w:ind w:right="133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ab/>
        <w:t>Ustawy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27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kwietnia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2001</w:t>
      </w:r>
      <w:r w:rsidRPr="00506C3E">
        <w:rPr>
          <w:rFonts w:ascii="Cambria" w:hAnsi="Cambria"/>
          <w:spacing w:val="-12"/>
        </w:rPr>
        <w:t xml:space="preserve"> r.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-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3"/>
        </w:rPr>
        <w:t>Prawo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ochrony</w:t>
      </w:r>
      <w:r w:rsidRPr="00506C3E">
        <w:rPr>
          <w:rFonts w:ascii="Cambria" w:hAnsi="Cambria"/>
          <w:spacing w:val="-12"/>
        </w:rPr>
        <w:t xml:space="preserve"> </w:t>
      </w:r>
      <w:r w:rsidR="00B23B55" w:rsidRPr="00506C3E">
        <w:rPr>
          <w:rFonts w:ascii="Cambria" w:hAnsi="Cambria"/>
          <w:spacing w:val="-17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(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Dz.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2020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25"/>
        </w:rPr>
        <w:t xml:space="preserve">r., </w:t>
      </w:r>
      <w:r w:rsidR="00B23B55" w:rsidRPr="00506C3E">
        <w:rPr>
          <w:rFonts w:ascii="Cambria" w:hAnsi="Cambria"/>
          <w:spacing w:val="-25"/>
        </w:rPr>
        <w:t xml:space="preserve">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5"/>
        </w:rPr>
        <w:t xml:space="preserve"> </w:t>
      </w:r>
      <w:r w:rsidRPr="00506C3E">
        <w:rPr>
          <w:rFonts w:ascii="Cambria" w:hAnsi="Cambria"/>
        </w:rPr>
        <w:t>1219);</w:t>
      </w:r>
    </w:p>
    <w:p w14:paraId="66839AB7" w14:textId="58E8BF7F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73"/>
        </w:tabs>
        <w:suppressAutoHyphens w:val="0"/>
        <w:autoSpaceDE w:val="0"/>
        <w:spacing w:line="283" w:lineRule="auto"/>
        <w:ind w:right="137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ab/>
        <w:t>Ustawy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11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5"/>
        </w:rPr>
        <w:t>wrze</w:t>
      </w:r>
      <w:r w:rsidR="00B23B55" w:rsidRPr="00506C3E">
        <w:rPr>
          <w:rFonts w:ascii="Cambria" w:hAnsi="Cambria"/>
          <w:spacing w:val="-5"/>
        </w:rPr>
        <w:t>ś</w:t>
      </w:r>
      <w:r w:rsidRPr="00506C3E">
        <w:rPr>
          <w:rFonts w:ascii="Cambria" w:hAnsi="Cambria"/>
        </w:rPr>
        <w:t>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2015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12"/>
        </w:rPr>
        <w:t xml:space="preserve">r.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8"/>
        </w:rPr>
        <w:t>zu</w:t>
      </w:r>
      <w:r w:rsidR="00B23B55" w:rsidRPr="00506C3E">
        <w:rPr>
          <w:rFonts w:ascii="Cambria" w:hAnsi="Cambria"/>
          <w:spacing w:val="-8"/>
        </w:rPr>
        <w:t>ż</w:t>
      </w:r>
      <w:r w:rsidRPr="00506C3E">
        <w:rPr>
          <w:rFonts w:ascii="Cambria" w:hAnsi="Cambria"/>
        </w:rPr>
        <w:t>ytym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sprzęcie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elektrycznym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10"/>
        </w:rPr>
        <w:t>elektronicz</w:t>
      </w:r>
      <w:r w:rsidRPr="00506C3E">
        <w:rPr>
          <w:rFonts w:ascii="Cambria" w:hAnsi="Cambria"/>
        </w:rPr>
        <w:t xml:space="preserve">nym 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 xml:space="preserve">z 2020 </w:t>
      </w:r>
      <w:r w:rsidRPr="00506C3E">
        <w:rPr>
          <w:rFonts w:ascii="Cambria" w:hAnsi="Cambria"/>
          <w:spacing w:val="-8"/>
        </w:rPr>
        <w:t xml:space="preserve">r.,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1893)</w:t>
      </w:r>
    </w:p>
    <w:p w14:paraId="61D35DB5" w14:textId="77777777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73"/>
        </w:tabs>
        <w:suppressAutoHyphens w:val="0"/>
        <w:autoSpaceDE w:val="0"/>
        <w:spacing w:line="283" w:lineRule="auto"/>
        <w:ind w:right="140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ab/>
        <w:t>Ustawy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24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kwietnia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2009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bateriach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akumulatorach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2020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8"/>
        </w:rPr>
        <w:t xml:space="preserve">r.,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1850),</w:t>
      </w:r>
    </w:p>
    <w:p w14:paraId="04BED2EE" w14:textId="77777777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73"/>
        </w:tabs>
        <w:suppressAutoHyphens w:val="0"/>
        <w:autoSpaceDE w:val="0"/>
        <w:spacing w:line="276" w:lineRule="exact"/>
        <w:ind w:left="1472" w:hanging="414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Ustawy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20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lipca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2017</w:t>
      </w:r>
      <w:r w:rsidRPr="00506C3E">
        <w:rPr>
          <w:rFonts w:ascii="Cambria" w:hAnsi="Cambria"/>
          <w:spacing w:val="-12"/>
        </w:rPr>
        <w:t xml:space="preserve"> r.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Prawo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wodne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(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Dz.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2021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8"/>
        </w:rPr>
        <w:t>r.,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624),</w:t>
      </w:r>
    </w:p>
    <w:p w14:paraId="27AEB6B3" w14:textId="2CC3D5BB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before="28" w:line="283" w:lineRule="auto"/>
        <w:ind w:right="135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21"/>
        </w:rPr>
        <w:t xml:space="preserve"> </w:t>
      </w:r>
      <w:r w:rsidR="00B23B55" w:rsidRPr="00506C3E">
        <w:rPr>
          <w:rFonts w:ascii="Cambria" w:hAnsi="Cambria"/>
          <w:spacing w:val="-1"/>
        </w:rPr>
        <w:t>Śr</w:t>
      </w:r>
      <w:r w:rsidRPr="00506C3E">
        <w:rPr>
          <w:rFonts w:ascii="Cambria" w:hAnsi="Cambria"/>
        </w:rPr>
        <w:t>odowiska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23"/>
        </w:rPr>
        <w:t xml:space="preserve"> </w:t>
      </w:r>
      <w:r w:rsidRPr="00506C3E">
        <w:rPr>
          <w:rFonts w:ascii="Cambria" w:hAnsi="Cambria"/>
        </w:rPr>
        <w:t>16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czerwca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2009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8"/>
        </w:rPr>
        <w:t>bezpie</w:t>
      </w:r>
      <w:r w:rsidRPr="00506C3E">
        <w:rPr>
          <w:rFonts w:ascii="Cambria" w:hAnsi="Cambria"/>
          <w:spacing w:val="-9"/>
        </w:rPr>
        <w:t>cze</w:t>
      </w:r>
      <w:r w:rsidR="00B23B55" w:rsidRPr="00506C3E">
        <w:rPr>
          <w:rFonts w:ascii="Cambria" w:hAnsi="Cambria"/>
          <w:spacing w:val="-9"/>
        </w:rPr>
        <w:t>ń</w:t>
      </w:r>
      <w:r w:rsidRPr="00506C3E">
        <w:rPr>
          <w:rFonts w:ascii="Cambria" w:hAnsi="Cambria"/>
        </w:rPr>
        <w:t>stwa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higieny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pracy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przy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gospodarowaniu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odpadami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komunalnymi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45"/>
        </w:rPr>
        <w:t xml:space="preserve">z </w:t>
      </w:r>
      <w:r w:rsidRPr="00506C3E">
        <w:rPr>
          <w:rFonts w:ascii="Cambria" w:hAnsi="Cambria"/>
        </w:rPr>
        <w:t xml:space="preserve">2009 </w:t>
      </w:r>
      <w:r w:rsidRPr="00506C3E">
        <w:rPr>
          <w:rFonts w:ascii="Cambria" w:hAnsi="Cambria"/>
          <w:spacing w:val="-12"/>
        </w:rPr>
        <w:t xml:space="preserve">r. </w:t>
      </w:r>
      <w:r w:rsidRPr="00506C3E">
        <w:rPr>
          <w:rFonts w:ascii="Cambria" w:hAnsi="Cambria"/>
        </w:rPr>
        <w:t>Nr 104, poz.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868),</w:t>
      </w:r>
    </w:p>
    <w:p w14:paraId="74A3BA61" w14:textId="1BDFB1EF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line="283" w:lineRule="auto"/>
        <w:ind w:right="137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Rozporządzenie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Klimatu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2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stycznia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2020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katalogu</w:t>
      </w:r>
      <w:r w:rsidRPr="00506C3E">
        <w:rPr>
          <w:rFonts w:ascii="Cambria" w:hAnsi="Cambria"/>
          <w:spacing w:val="-29"/>
        </w:rPr>
        <w:t xml:space="preserve"> </w:t>
      </w:r>
      <w:r w:rsidR="00B23B55" w:rsidRPr="00506C3E">
        <w:rPr>
          <w:rFonts w:ascii="Cambria" w:hAnsi="Cambria"/>
        </w:rPr>
        <w:t>odpadów</w:t>
      </w:r>
      <w:r w:rsidRPr="00506C3E">
        <w:rPr>
          <w:rFonts w:ascii="Cambria" w:hAnsi="Cambria"/>
        </w:rPr>
        <w:t xml:space="preserve"> 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 xml:space="preserve">z 2020 </w:t>
      </w:r>
      <w:r w:rsidRPr="00506C3E">
        <w:rPr>
          <w:rFonts w:ascii="Cambria" w:hAnsi="Cambria"/>
          <w:spacing w:val="-8"/>
        </w:rPr>
        <w:t xml:space="preserve">r.,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10);</w:t>
      </w:r>
    </w:p>
    <w:p w14:paraId="483214C6" w14:textId="439EC1E1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Rozporządzenia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18"/>
        </w:rPr>
        <w:t xml:space="preserve"> </w:t>
      </w:r>
      <w:r w:rsidR="00B23B55" w:rsidRPr="00506C3E">
        <w:rPr>
          <w:rFonts w:ascii="Cambria" w:hAnsi="Cambria"/>
          <w:spacing w:val="-23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15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grudnia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2017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  <w:spacing w:val="-9"/>
        </w:rPr>
        <w:t>pozio</w:t>
      </w:r>
      <w:r w:rsidRPr="00506C3E">
        <w:rPr>
          <w:rFonts w:ascii="Cambria" w:hAnsi="Cambria"/>
          <w:spacing w:val="-15"/>
        </w:rPr>
        <w:t>m</w:t>
      </w:r>
      <w:r w:rsidR="00B23B55" w:rsidRPr="00506C3E">
        <w:rPr>
          <w:rFonts w:ascii="Cambria" w:hAnsi="Cambria"/>
          <w:spacing w:val="-15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ograniczenia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masy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komunalnych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ulegających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biodegradacji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  <w:spacing w:val="-16"/>
        </w:rPr>
        <w:t>przeka</w:t>
      </w:r>
      <w:r w:rsidRPr="00506C3E">
        <w:rPr>
          <w:rFonts w:ascii="Cambria" w:hAnsi="Cambria"/>
          <w:spacing w:val="-3"/>
        </w:rPr>
        <w:t xml:space="preserve">zywanych </w:t>
      </w:r>
      <w:r w:rsidRPr="00506C3E">
        <w:rPr>
          <w:rFonts w:ascii="Cambria" w:hAnsi="Cambria"/>
        </w:rPr>
        <w:t xml:space="preserve">do składowania oraz sposobu obliczania poziomu ograniczenia masy tych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 xml:space="preserve">w 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>2017, poz.</w:t>
      </w:r>
      <w:r w:rsidRPr="00506C3E">
        <w:rPr>
          <w:rFonts w:ascii="Cambria" w:hAnsi="Cambria"/>
          <w:spacing w:val="-4"/>
        </w:rPr>
        <w:t xml:space="preserve"> </w:t>
      </w:r>
      <w:r w:rsidRPr="00506C3E">
        <w:rPr>
          <w:rFonts w:ascii="Cambria" w:hAnsi="Cambria"/>
        </w:rPr>
        <w:t>2412).</w:t>
      </w:r>
    </w:p>
    <w:p w14:paraId="4453BB62" w14:textId="0ACF7824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2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Rozporządzenia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Klimatu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20"/>
        </w:rPr>
        <w:t xml:space="preserve"> </w:t>
      </w:r>
      <w:r w:rsidR="00B23B55" w:rsidRPr="00506C3E">
        <w:rPr>
          <w:rFonts w:ascii="Cambria" w:hAnsi="Cambria"/>
          <w:spacing w:val="-23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10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maja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2021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  <w:spacing w:val="-9"/>
        </w:rPr>
        <w:t xml:space="preserve">sprawie </w:t>
      </w:r>
      <w:r w:rsidRPr="00506C3E">
        <w:rPr>
          <w:rFonts w:ascii="Cambria" w:hAnsi="Cambria"/>
        </w:rPr>
        <w:t>sposobu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</w:rPr>
        <w:t>selektywnego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</w:rPr>
        <w:t>zbierania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  <w:spacing w:val="-3"/>
        </w:rPr>
        <w:t>wybranych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</w:rPr>
        <w:t>frakcji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5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23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23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25"/>
        </w:rPr>
        <w:t xml:space="preserve"> </w:t>
      </w:r>
      <w:r w:rsidRPr="00506C3E">
        <w:rPr>
          <w:rFonts w:ascii="Cambria" w:hAnsi="Cambria"/>
        </w:rPr>
        <w:t>2021</w:t>
      </w:r>
      <w:r w:rsidRPr="00506C3E">
        <w:rPr>
          <w:rFonts w:ascii="Cambria" w:hAnsi="Cambria"/>
          <w:spacing w:val="-25"/>
        </w:rPr>
        <w:t xml:space="preserve"> </w:t>
      </w:r>
      <w:r w:rsidRPr="00506C3E">
        <w:rPr>
          <w:rFonts w:ascii="Cambria" w:hAnsi="Cambria"/>
          <w:spacing w:val="-8"/>
        </w:rPr>
        <w:t>r.,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  <w:spacing w:val="-12"/>
        </w:rPr>
        <w:t xml:space="preserve">poz. </w:t>
      </w:r>
      <w:r w:rsidRPr="00506C3E">
        <w:rPr>
          <w:rFonts w:ascii="Cambria" w:hAnsi="Cambria"/>
        </w:rPr>
        <w:t xml:space="preserve">906 z </w:t>
      </w:r>
      <w:r w:rsidR="00B23B55" w:rsidRPr="00506C3E">
        <w:rPr>
          <w:rFonts w:ascii="Cambria" w:hAnsi="Cambria"/>
        </w:rPr>
        <w:t>późn</w:t>
      </w:r>
      <w:r w:rsidRPr="00506C3E">
        <w:rPr>
          <w:rFonts w:ascii="Cambria" w:hAnsi="Cambria"/>
        </w:rPr>
        <w:t>.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zm.)</w:t>
      </w:r>
    </w:p>
    <w:p w14:paraId="5B487511" w14:textId="61340D50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20"/>
        </w:rPr>
        <w:t xml:space="preserve"> </w:t>
      </w:r>
      <w:r w:rsidR="00B23B55" w:rsidRPr="00506C3E">
        <w:rPr>
          <w:rFonts w:ascii="Cambria" w:hAnsi="Cambria"/>
          <w:spacing w:val="-23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25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stycznia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2013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  <w:spacing w:val="-8"/>
        </w:rPr>
        <w:t>szcze</w:t>
      </w:r>
      <w:r w:rsidRPr="00506C3E">
        <w:rPr>
          <w:rFonts w:ascii="Cambria" w:hAnsi="Cambria"/>
          <w:spacing w:val="-15"/>
        </w:rPr>
        <w:t>g</w:t>
      </w:r>
      <w:r w:rsidR="00B23B55" w:rsidRPr="00506C3E">
        <w:rPr>
          <w:rFonts w:ascii="Cambria" w:hAnsi="Cambria"/>
          <w:spacing w:val="-15"/>
        </w:rPr>
        <w:t>ó</w:t>
      </w:r>
      <w:r w:rsidRPr="00506C3E">
        <w:rPr>
          <w:rFonts w:ascii="Cambria" w:hAnsi="Cambria"/>
        </w:rPr>
        <w:t xml:space="preserve">łowych </w:t>
      </w:r>
      <w:r w:rsidRPr="00506C3E">
        <w:rPr>
          <w:rFonts w:ascii="Cambria" w:hAnsi="Cambria"/>
          <w:spacing w:val="-6"/>
        </w:rPr>
        <w:t>wymaga</w:t>
      </w:r>
      <w:r w:rsidR="00B23B55" w:rsidRPr="00506C3E">
        <w:rPr>
          <w:rFonts w:ascii="Cambria" w:hAnsi="Cambria"/>
          <w:spacing w:val="-6"/>
        </w:rPr>
        <w:t>ń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 xml:space="preserve">w zakresie odbierania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 xml:space="preserve">w komunalnych od </w:t>
      </w:r>
      <w:r w:rsidRPr="00506C3E">
        <w:rPr>
          <w:rFonts w:ascii="Cambria" w:hAnsi="Cambria"/>
          <w:spacing w:val="-5"/>
        </w:rPr>
        <w:t>wła</w:t>
      </w:r>
      <w:r w:rsidR="00B23B55" w:rsidRPr="00506C3E">
        <w:rPr>
          <w:rFonts w:ascii="Cambria" w:hAnsi="Cambria"/>
          <w:spacing w:val="-5"/>
        </w:rPr>
        <w:t>ścicieli n</w:t>
      </w:r>
      <w:r w:rsidRPr="00506C3E">
        <w:rPr>
          <w:rFonts w:ascii="Cambria" w:hAnsi="Cambria"/>
        </w:rPr>
        <w:t>ieruchomo</w:t>
      </w:r>
      <w:r w:rsidR="00B23B55" w:rsidRPr="00506C3E">
        <w:rPr>
          <w:rFonts w:ascii="Cambria" w:hAnsi="Cambria"/>
        </w:rPr>
        <w:t>ś</w:t>
      </w:r>
      <w:r w:rsidRPr="00506C3E">
        <w:rPr>
          <w:rFonts w:ascii="Cambria" w:hAnsi="Cambria"/>
        </w:rPr>
        <w:t xml:space="preserve">ci 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>2013, poz.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122).</w:t>
      </w:r>
    </w:p>
    <w:p w14:paraId="05BFFE8C" w14:textId="1989F0CC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6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Rozporządzenie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Klimatu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6"/>
        </w:rPr>
        <w:t xml:space="preserve"> </w:t>
      </w:r>
      <w:r w:rsidR="00B23B55" w:rsidRPr="00506C3E">
        <w:rPr>
          <w:rFonts w:ascii="Cambria" w:hAnsi="Cambria"/>
          <w:spacing w:val="-24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3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sierpnia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2021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11"/>
        </w:rPr>
        <w:t>spra</w:t>
      </w:r>
      <w:r w:rsidRPr="00506C3E">
        <w:rPr>
          <w:rFonts w:ascii="Cambria" w:hAnsi="Cambria"/>
        </w:rPr>
        <w:t xml:space="preserve">wie sposobu obliczania </w:t>
      </w:r>
      <w:r w:rsidRPr="00506C3E">
        <w:rPr>
          <w:rFonts w:ascii="Cambria" w:hAnsi="Cambria"/>
          <w:spacing w:val="-5"/>
        </w:rPr>
        <w:t>poziom</w:t>
      </w:r>
      <w:r w:rsidR="00B23B55" w:rsidRPr="00506C3E">
        <w:rPr>
          <w:rFonts w:ascii="Cambria" w:hAnsi="Cambria"/>
          <w:spacing w:val="-5"/>
        </w:rPr>
        <w:t>ó</w:t>
      </w:r>
      <w:r w:rsidRPr="00506C3E">
        <w:rPr>
          <w:rFonts w:ascii="Cambria" w:hAnsi="Cambria"/>
        </w:rPr>
        <w:t xml:space="preserve">w przygotowania do ponownego </w:t>
      </w:r>
      <w:r w:rsidRPr="00506C3E">
        <w:rPr>
          <w:rFonts w:ascii="Cambria" w:hAnsi="Cambria"/>
          <w:spacing w:val="-11"/>
        </w:rPr>
        <w:t>u</w:t>
      </w:r>
      <w:r w:rsidR="00B23B55" w:rsidRPr="00506C3E">
        <w:rPr>
          <w:rFonts w:ascii="Cambria" w:hAnsi="Cambria"/>
          <w:spacing w:val="-11"/>
        </w:rPr>
        <w:t>ż</w:t>
      </w:r>
      <w:r w:rsidRPr="00506C3E">
        <w:rPr>
          <w:rFonts w:ascii="Cambria" w:hAnsi="Cambria"/>
        </w:rPr>
        <w:t xml:space="preserve">ycia i </w:t>
      </w:r>
      <w:r w:rsidRPr="00506C3E">
        <w:rPr>
          <w:rFonts w:ascii="Cambria" w:hAnsi="Cambria"/>
          <w:spacing w:val="-24"/>
        </w:rPr>
        <w:t>recy</w:t>
      </w:r>
      <w:r w:rsidRPr="00506C3E">
        <w:rPr>
          <w:rFonts w:ascii="Cambria" w:hAnsi="Cambria"/>
        </w:rPr>
        <w:t xml:space="preserve">klingu </w:t>
      </w:r>
      <w:r w:rsidRPr="00506C3E">
        <w:rPr>
          <w:rFonts w:ascii="Cambria" w:hAnsi="Cambria"/>
          <w:spacing w:val="-6"/>
        </w:rPr>
        <w:lastRenderedPageBreak/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 komunalnych (Dz.U. 2021, poz.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1530)</w:t>
      </w:r>
    </w:p>
    <w:p w14:paraId="3194ED85" w14:textId="47AA9239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7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Uchwały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Nr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XXIV/349/2016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Sejmiku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  <w:spacing w:val="-8"/>
        </w:rPr>
        <w:t>Wojew</w:t>
      </w:r>
      <w:r w:rsidR="00B23B55" w:rsidRPr="00506C3E">
        <w:rPr>
          <w:rFonts w:ascii="Cambria" w:hAnsi="Cambria"/>
          <w:spacing w:val="-8"/>
        </w:rPr>
        <w:t>ó</w:t>
      </w:r>
      <w:r w:rsidRPr="00506C3E">
        <w:rPr>
          <w:rFonts w:ascii="Cambria" w:hAnsi="Cambria"/>
        </w:rPr>
        <w:t>dztwa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Lubelskiego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2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  <w:spacing w:val="-8"/>
        </w:rPr>
        <w:t xml:space="preserve">grudnia </w:t>
      </w:r>
      <w:r w:rsidRPr="00506C3E">
        <w:rPr>
          <w:rFonts w:ascii="Cambria" w:hAnsi="Cambria"/>
        </w:rPr>
        <w:t>2016</w:t>
      </w:r>
      <w:r w:rsidRPr="00506C3E">
        <w:rPr>
          <w:rFonts w:ascii="Cambria" w:hAnsi="Cambria"/>
          <w:spacing w:val="-31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1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uchwalenia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„Planu</w:t>
      </w:r>
      <w:r w:rsidRPr="00506C3E">
        <w:rPr>
          <w:rFonts w:ascii="Cambria" w:hAnsi="Cambria"/>
          <w:spacing w:val="-31"/>
        </w:rPr>
        <w:t xml:space="preserve"> </w:t>
      </w:r>
      <w:r w:rsidRPr="00506C3E">
        <w:rPr>
          <w:rFonts w:ascii="Cambria" w:hAnsi="Cambria"/>
        </w:rPr>
        <w:t>Gospodarki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Odpadami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dla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  <w:spacing w:val="-8"/>
        </w:rPr>
        <w:t>Wojew</w:t>
      </w:r>
      <w:r w:rsidR="0068371E" w:rsidRPr="00506C3E">
        <w:rPr>
          <w:rFonts w:ascii="Cambria" w:hAnsi="Cambria"/>
          <w:spacing w:val="-8"/>
        </w:rPr>
        <w:t>ó</w:t>
      </w:r>
      <w:r w:rsidRPr="00506C3E">
        <w:rPr>
          <w:rFonts w:ascii="Cambria" w:hAnsi="Cambria"/>
        </w:rPr>
        <w:t>dztwa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  <w:spacing w:val="-14"/>
        </w:rPr>
        <w:t>Lu</w:t>
      </w:r>
      <w:r w:rsidRPr="00506C3E">
        <w:rPr>
          <w:rFonts w:ascii="Cambria" w:hAnsi="Cambria"/>
        </w:rPr>
        <w:t>belskiego do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5"/>
        </w:rPr>
        <w:t>2022”.</w:t>
      </w:r>
    </w:p>
    <w:p w14:paraId="034E3E5A" w14:textId="0C9DE914" w:rsidR="00144E67" w:rsidRPr="00506C3E" w:rsidRDefault="00144E67" w:rsidP="00CF6EA3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75" w:lineRule="exact"/>
        <w:ind w:left="1551" w:hanging="493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Uchwały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Nr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XXXI</w:t>
      </w:r>
      <w:r w:rsidR="0068371E" w:rsidRPr="00506C3E">
        <w:rPr>
          <w:rFonts w:ascii="Cambria" w:hAnsi="Cambria"/>
        </w:rPr>
        <w:t>V</w:t>
      </w:r>
      <w:r w:rsidRPr="00506C3E">
        <w:rPr>
          <w:rFonts w:ascii="Cambria" w:hAnsi="Cambria"/>
        </w:rPr>
        <w:t>/2</w:t>
      </w:r>
      <w:r w:rsidR="0068371E" w:rsidRPr="00506C3E">
        <w:rPr>
          <w:rFonts w:ascii="Cambria" w:hAnsi="Cambria"/>
        </w:rPr>
        <w:t>51/22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  <w:spacing w:val="-3"/>
        </w:rPr>
        <w:t>Rady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Mi</w:t>
      </w:r>
      <w:r w:rsidR="0068371E" w:rsidRPr="00506C3E">
        <w:rPr>
          <w:rFonts w:ascii="Cambria" w:hAnsi="Cambria"/>
        </w:rPr>
        <w:t>asta</w:t>
      </w:r>
      <w:r w:rsidRPr="00506C3E">
        <w:rPr>
          <w:rFonts w:ascii="Cambria" w:hAnsi="Cambria"/>
          <w:spacing w:val="-39"/>
        </w:rPr>
        <w:t xml:space="preserve"> </w:t>
      </w:r>
      <w:r w:rsidR="0068371E" w:rsidRPr="00506C3E">
        <w:rPr>
          <w:rFonts w:ascii="Cambria" w:hAnsi="Cambria"/>
        </w:rPr>
        <w:t>Terespol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2</w:t>
      </w:r>
      <w:r w:rsidR="00CF6EA3" w:rsidRPr="00506C3E">
        <w:rPr>
          <w:rFonts w:ascii="Cambria" w:hAnsi="Cambria"/>
        </w:rPr>
        <w:t>3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l</w:t>
      </w:r>
      <w:r w:rsidR="00CF6EA3" w:rsidRPr="00506C3E">
        <w:rPr>
          <w:rFonts w:ascii="Cambria" w:hAnsi="Cambria"/>
        </w:rPr>
        <w:t>utego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202</w:t>
      </w:r>
      <w:r w:rsidR="00CF6EA3" w:rsidRPr="00506C3E">
        <w:rPr>
          <w:rFonts w:ascii="Cambria" w:hAnsi="Cambria"/>
        </w:rPr>
        <w:t xml:space="preserve">2 </w:t>
      </w:r>
      <w:r w:rsidRPr="00506C3E">
        <w:rPr>
          <w:rFonts w:ascii="Cambria" w:hAnsi="Cambria"/>
          <w:spacing w:val="-12"/>
        </w:rPr>
        <w:t xml:space="preserve">r. </w:t>
      </w:r>
      <w:r w:rsidRPr="00506C3E">
        <w:rPr>
          <w:rFonts w:ascii="Cambria" w:hAnsi="Cambria"/>
        </w:rPr>
        <w:t xml:space="preserve">w sprawie </w:t>
      </w:r>
      <w:r w:rsidR="006E778C" w:rsidRPr="00506C3E">
        <w:rPr>
          <w:rFonts w:ascii="Cambria" w:hAnsi="Cambria"/>
        </w:rPr>
        <w:t xml:space="preserve">  </w:t>
      </w:r>
      <w:r w:rsidRPr="00506C3E">
        <w:rPr>
          <w:rFonts w:ascii="Cambria" w:hAnsi="Cambria"/>
        </w:rPr>
        <w:t xml:space="preserve">regulaminu utrzymania </w:t>
      </w:r>
      <w:r w:rsidRPr="00506C3E">
        <w:rPr>
          <w:rFonts w:ascii="Cambria" w:hAnsi="Cambria"/>
          <w:spacing w:val="-4"/>
        </w:rPr>
        <w:t>czysto</w:t>
      </w:r>
      <w:r w:rsidR="00CF6EA3" w:rsidRPr="00506C3E">
        <w:rPr>
          <w:rFonts w:ascii="Cambria" w:hAnsi="Cambria"/>
          <w:spacing w:val="-4"/>
        </w:rPr>
        <w:t>ś</w:t>
      </w:r>
      <w:r w:rsidRPr="00506C3E">
        <w:rPr>
          <w:rFonts w:ascii="Cambria" w:hAnsi="Cambria"/>
        </w:rPr>
        <w:t xml:space="preserve">ci i porządku na terenie </w:t>
      </w:r>
      <w:r w:rsidR="006E778C" w:rsidRPr="00506C3E">
        <w:rPr>
          <w:rFonts w:ascii="Cambria" w:hAnsi="Cambria"/>
        </w:rPr>
        <w:t>Miasta Terespol;</w:t>
      </w:r>
    </w:p>
    <w:p w14:paraId="73D1D454" w14:textId="52E96EAD" w:rsidR="00144E67" w:rsidRPr="00506C3E" w:rsidRDefault="00144E67" w:rsidP="006E778C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72" w:lineRule="exact"/>
        <w:ind w:left="1551" w:hanging="493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Uchwały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Nr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XXX</w:t>
      </w:r>
      <w:r w:rsidR="006E778C" w:rsidRPr="00506C3E">
        <w:rPr>
          <w:rFonts w:ascii="Cambria" w:hAnsi="Cambria"/>
        </w:rPr>
        <w:t>I</w:t>
      </w:r>
      <w:r w:rsidRPr="00506C3E">
        <w:rPr>
          <w:rFonts w:ascii="Cambria" w:hAnsi="Cambria"/>
        </w:rPr>
        <w:t>V/2</w:t>
      </w:r>
      <w:r w:rsidR="006E778C" w:rsidRPr="00506C3E">
        <w:rPr>
          <w:rFonts w:ascii="Cambria" w:hAnsi="Cambria"/>
        </w:rPr>
        <w:t>52</w:t>
      </w:r>
      <w:r w:rsidRPr="00506C3E">
        <w:rPr>
          <w:rFonts w:ascii="Cambria" w:hAnsi="Cambria"/>
        </w:rPr>
        <w:t>/2</w:t>
      </w:r>
      <w:r w:rsidR="006E778C" w:rsidRPr="00506C3E">
        <w:rPr>
          <w:rFonts w:ascii="Cambria" w:hAnsi="Cambria"/>
        </w:rPr>
        <w:t>2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Rady</w:t>
      </w:r>
      <w:r w:rsidRPr="00506C3E">
        <w:rPr>
          <w:rFonts w:ascii="Cambria" w:hAnsi="Cambria"/>
          <w:spacing w:val="-39"/>
        </w:rPr>
        <w:t xml:space="preserve"> </w:t>
      </w:r>
      <w:r w:rsidR="006E778C" w:rsidRPr="00506C3E">
        <w:rPr>
          <w:rFonts w:ascii="Cambria" w:hAnsi="Cambria"/>
        </w:rPr>
        <w:t>Terespol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9"/>
        </w:rPr>
        <w:t xml:space="preserve"> </w:t>
      </w:r>
      <w:r w:rsidR="006E778C" w:rsidRPr="00506C3E">
        <w:rPr>
          <w:rFonts w:ascii="Cambria" w:hAnsi="Cambria"/>
        </w:rPr>
        <w:t>23</w:t>
      </w:r>
      <w:r w:rsidR="006E778C" w:rsidRPr="00506C3E">
        <w:rPr>
          <w:rFonts w:ascii="Cambria" w:hAnsi="Cambria"/>
          <w:spacing w:val="-38"/>
        </w:rPr>
        <w:t xml:space="preserve"> </w:t>
      </w:r>
      <w:r w:rsidR="006E778C" w:rsidRPr="00506C3E">
        <w:rPr>
          <w:rFonts w:ascii="Cambria" w:hAnsi="Cambria"/>
        </w:rPr>
        <w:t>lutego</w:t>
      </w:r>
      <w:r w:rsidR="006E778C" w:rsidRPr="00506C3E">
        <w:rPr>
          <w:rFonts w:ascii="Cambria" w:hAnsi="Cambria"/>
          <w:spacing w:val="-38"/>
        </w:rPr>
        <w:t xml:space="preserve"> </w:t>
      </w:r>
      <w:r w:rsidR="006E778C" w:rsidRPr="00506C3E">
        <w:rPr>
          <w:rFonts w:ascii="Cambria" w:hAnsi="Cambria"/>
        </w:rPr>
        <w:t xml:space="preserve">2022 </w:t>
      </w:r>
      <w:r w:rsidR="006E778C" w:rsidRPr="00506C3E">
        <w:rPr>
          <w:rFonts w:ascii="Cambria" w:hAnsi="Cambria"/>
          <w:spacing w:val="-12"/>
        </w:rPr>
        <w:t xml:space="preserve">r.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12"/>
        </w:rPr>
        <w:t xml:space="preserve"> </w:t>
      </w:r>
      <w:r w:rsidR="006E778C" w:rsidRPr="00506C3E">
        <w:rPr>
          <w:rFonts w:ascii="Cambria" w:hAnsi="Cambria"/>
          <w:spacing w:val="-5"/>
        </w:rPr>
        <w:t>ustale</w:t>
      </w:r>
      <w:r w:rsidRPr="00506C3E">
        <w:rPr>
          <w:rFonts w:ascii="Cambria" w:hAnsi="Cambria"/>
        </w:rPr>
        <w:t>nia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5"/>
        </w:rPr>
        <w:t>szczeg</w:t>
      </w:r>
      <w:r w:rsidR="006E778C" w:rsidRPr="00506C3E">
        <w:rPr>
          <w:rFonts w:ascii="Cambria" w:hAnsi="Cambria"/>
          <w:spacing w:val="-5"/>
        </w:rPr>
        <w:t>ó</w:t>
      </w:r>
      <w:r w:rsidRPr="00506C3E">
        <w:rPr>
          <w:rFonts w:ascii="Cambria" w:hAnsi="Cambria"/>
        </w:rPr>
        <w:t>łowego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sposobu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zakresu</w:t>
      </w:r>
      <w:r w:rsidRPr="00506C3E">
        <w:rPr>
          <w:rFonts w:ascii="Cambria" w:hAnsi="Cambria"/>
          <w:spacing w:val="-8"/>
        </w:rPr>
        <w:t xml:space="preserve"> </w:t>
      </w:r>
      <w:r w:rsidR="006E778C" w:rsidRPr="00506C3E">
        <w:rPr>
          <w:rFonts w:ascii="Cambria" w:hAnsi="Cambria"/>
          <w:spacing w:val="-20"/>
        </w:rPr>
        <w:t>ś</w:t>
      </w:r>
      <w:r w:rsidRPr="00506C3E">
        <w:rPr>
          <w:rFonts w:ascii="Cambria" w:hAnsi="Cambria"/>
        </w:rPr>
        <w:t>wiadczenia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usług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  <w:spacing w:val="-54"/>
        </w:rPr>
        <w:t>z</w:t>
      </w:r>
      <w:r w:rsidR="006E778C" w:rsidRPr="00506C3E">
        <w:rPr>
          <w:rFonts w:ascii="Cambria" w:hAnsi="Cambria"/>
          <w:spacing w:val="-54"/>
        </w:rPr>
        <w:t xml:space="preserve">     </w:t>
      </w:r>
      <w:r w:rsidRPr="00506C3E">
        <w:rPr>
          <w:rFonts w:ascii="Cambria" w:hAnsi="Cambria"/>
          <w:spacing w:val="-54"/>
        </w:rPr>
        <w:t>a</w:t>
      </w:r>
      <w:r w:rsidR="006E778C" w:rsidRPr="00506C3E">
        <w:rPr>
          <w:rFonts w:ascii="Cambria" w:hAnsi="Cambria"/>
          <w:spacing w:val="-54"/>
        </w:rPr>
        <w:t xml:space="preserve">       </w:t>
      </w:r>
      <w:r w:rsidR="002C5591">
        <w:rPr>
          <w:rFonts w:ascii="Cambria" w:hAnsi="Cambria"/>
          <w:spacing w:val="-54"/>
        </w:rPr>
        <w:t xml:space="preserve">       </w:t>
      </w:r>
      <w:r w:rsidR="006E778C" w:rsidRPr="00506C3E">
        <w:rPr>
          <w:rFonts w:ascii="Cambria" w:hAnsi="Cambria"/>
          <w:spacing w:val="-54"/>
        </w:rPr>
        <w:t xml:space="preserve">k    </w:t>
      </w:r>
      <w:r w:rsidR="002C5591">
        <w:rPr>
          <w:rFonts w:ascii="Cambria" w:hAnsi="Cambria"/>
          <w:spacing w:val="-54"/>
        </w:rPr>
        <w:t xml:space="preserve">     </w:t>
      </w:r>
      <w:proofErr w:type="spellStart"/>
      <w:r w:rsidRPr="00506C3E">
        <w:rPr>
          <w:rFonts w:ascii="Cambria" w:hAnsi="Cambria"/>
        </w:rPr>
        <w:t>resie</w:t>
      </w:r>
      <w:proofErr w:type="spellEnd"/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odbierania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  <w:spacing w:val="-6"/>
        </w:rPr>
        <w:t>odpad</w:t>
      </w:r>
      <w:r w:rsidR="006E778C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komunalnych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od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4"/>
        </w:rPr>
        <w:t>wła</w:t>
      </w:r>
      <w:r w:rsidR="006E778C" w:rsidRPr="00506C3E">
        <w:rPr>
          <w:rFonts w:ascii="Cambria" w:hAnsi="Cambria"/>
          <w:spacing w:val="-4"/>
        </w:rPr>
        <w:t>ś</w:t>
      </w:r>
      <w:r w:rsidRPr="00506C3E">
        <w:rPr>
          <w:rFonts w:ascii="Cambria" w:hAnsi="Cambria"/>
        </w:rPr>
        <w:t>cicieli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nieruchomo</w:t>
      </w:r>
      <w:r w:rsidR="006E778C" w:rsidRPr="00506C3E">
        <w:rPr>
          <w:rFonts w:ascii="Cambria" w:hAnsi="Cambria"/>
        </w:rPr>
        <w:t>ś</w:t>
      </w:r>
      <w:r w:rsidRPr="00506C3E">
        <w:rPr>
          <w:rFonts w:ascii="Cambria" w:hAnsi="Cambria"/>
        </w:rPr>
        <w:t>ci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  <w:spacing w:val="-21"/>
        </w:rPr>
        <w:t>zagospo</w:t>
      </w:r>
      <w:r w:rsidRPr="00506C3E">
        <w:rPr>
          <w:rFonts w:ascii="Cambria" w:hAnsi="Cambria"/>
        </w:rPr>
        <w:t>darowania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tych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6"/>
        </w:rPr>
        <w:t>odpad</w:t>
      </w:r>
      <w:r w:rsidR="006E778C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</w:t>
      </w:r>
      <w:r w:rsidR="003A68DB" w:rsidRPr="00506C3E">
        <w:rPr>
          <w:rFonts w:ascii="Cambria" w:hAnsi="Cambria"/>
          <w:spacing w:val="-16"/>
        </w:rPr>
        <w:t>.</w:t>
      </w:r>
    </w:p>
    <w:p w14:paraId="7DD6F82A" w14:textId="77777777" w:rsidR="005C0434" w:rsidRPr="00506C3E" w:rsidRDefault="005C0434" w:rsidP="005C0434">
      <w:pPr>
        <w:pStyle w:val="Standard"/>
        <w:tabs>
          <w:tab w:val="left" w:pos="726"/>
        </w:tabs>
        <w:spacing w:line="276" w:lineRule="auto"/>
        <w:ind w:left="426" w:right="20"/>
        <w:jc w:val="both"/>
        <w:rPr>
          <w:rFonts w:ascii="Cambria" w:hAnsi="Cambria" w:cs="Times New Roman"/>
        </w:rPr>
      </w:pPr>
    </w:p>
    <w:p w14:paraId="2A74D5FE" w14:textId="67F6B400" w:rsidR="003A68DB" w:rsidRPr="00506C3E" w:rsidRDefault="003A68DB" w:rsidP="003A68DB">
      <w:pPr>
        <w:pStyle w:val="Akapitzlist"/>
        <w:numPr>
          <w:ilvl w:val="0"/>
          <w:numId w:val="20"/>
        </w:numPr>
        <w:tabs>
          <w:tab w:val="left" w:pos="700"/>
        </w:tabs>
        <w:suppressAutoHyphens w:val="0"/>
        <w:autoSpaceDE w:val="0"/>
        <w:spacing w:line="283" w:lineRule="auto"/>
        <w:ind w:right="130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  <w:spacing w:val="-3"/>
        </w:rPr>
        <w:t>Wykonawca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10"/>
        </w:rPr>
        <w:t>oś</w:t>
      </w:r>
      <w:r w:rsidRPr="00506C3E">
        <w:rPr>
          <w:rFonts w:ascii="Cambria" w:hAnsi="Cambria"/>
        </w:rPr>
        <w:t>wiadcza,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  <w:spacing w:val="-21"/>
        </w:rPr>
        <w:t>ż</w:t>
      </w:r>
      <w:r w:rsidRPr="00506C3E">
        <w:rPr>
          <w:rFonts w:ascii="Cambria" w:hAnsi="Cambria"/>
        </w:rPr>
        <w:t>e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posiada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niezbędne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wpisy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do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5"/>
        </w:rPr>
        <w:t>rejestró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zezwolenia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  <w:spacing w:val="-21"/>
        </w:rPr>
        <w:t xml:space="preserve">wymagane   </w:t>
      </w:r>
      <w:r w:rsidRPr="00506C3E">
        <w:rPr>
          <w:rFonts w:ascii="Cambria" w:hAnsi="Cambria"/>
        </w:rPr>
        <w:t xml:space="preserve">do wykonania przedmiotu </w:t>
      </w:r>
      <w:r w:rsidRPr="00506C3E">
        <w:rPr>
          <w:rFonts w:ascii="Cambria" w:hAnsi="Cambria"/>
          <w:spacing w:val="-5"/>
        </w:rPr>
        <w:t xml:space="preserve">umowy, </w:t>
      </w:r>
      <w:r w:rsidRPr="00506C3E">
        <w:rPr>
          <w:rFonts w:ascii="Cambria" w:hAnsi="Cambria"/>
        </w:rPr>
        <w:t xml:space="preserve">w </w:t>
      </w:r>
      <w:r w:rsidRPr="00506C3E">
        <w:rPr>
          <w:rFonts w:ascii="Cambria" w:hAnsi="Cambria"/>
          <w:spacing w:val="-5"/>
        </w:rPr>
        <w:t>szczególnoś</w:t>
      </w:r>
      <w:r w:rsidRPr="00506C3E">
        <w:rPr>
          <w:rFonts w:ascii="Cambria" w:hAnsi="Cambria"/>
        </w:rPr>
        <w:t>ci wpisy do rejestrów i zezwolenia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  <w:spacing w:val="-34"/>
        </w:rPr>
        <w:t>wy</w:t>
      </w:r>
      <w:r w:rsidRPr="00506C3E">
        <w:rPr>
          <w:rFonts w:ascii="Cambria" w:hAnsi="Cambria"/>
        </w:rPr>
        <w:t>magane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do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wykonania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przedmiotu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umowy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szczególności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wpis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do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rejestru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działalności regulowanej,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7"/>
        </w:rPr>
        <w:t xml:space="preserve"> </w:t>
      </w:r>
      <w:r w:rsidRPr="00506C3E">
        <w:rPr>
          <w:rFonts w:ascii="Cambria" w:hAnsi="Cambria"/>
        </w:rPr>
        <w:t>którym</w:t>
      </w:r>
      <w:r w:rsidRPr="00506C3E">
        <w:rPr>
          <w:rFonts w:ascii="Cambria" w:hAnsi="Cambria"/>
          <w:spacing w:val="-7"/>
        </w:rPr>
        <w:t xml:space="preserve"> </w:t>
      </w:r>
      <w:r w:rsidRPr="00506C3E">
        <w:rPr>
          <w:rFonts w:ascii="Cambria" w:hAnsi="Cambria"/>
        </w:rPr>
        <w:t>mowa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art.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9b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ust.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2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ustawy</w:t>
      </w:r>
      <w:r w:rsidRPr="00506C3E">
        <w:rPr>
          <w:rFonts w:ascii="Cambria" w:hAnsi="Cambria"/>
          <w:spacing w:val="-7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13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września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1996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r.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7"/>
        </w:rPr>
        <w:t xml:space="preserve"> </w:t>
      </w:r>
      <w:r w:rsidRPr="00506C3E">
        <w:rPr>
          <w:rFonts w:ascii="Cambria" w:hAnsi="Cambria"/>
        </w:rPr>
        <w:t>utrzymaniu czystości i porządku w gminach (t. j. Dz. U. z 2022 r., poz. 1297 z późn. zm.), w zakresie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wszystkich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rodzajów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odpadów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objętych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niniejszym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postępowaniem.</w:t>
      </w:r>
    </w:p>
    <w:p w14:paraId="0861024F" w14:textId="4AD11606" w:rsidR="007621DA" w:rsidRPr="00506C3E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06C3E">
        <w:rPr>
          <w:rFonts w:ascii="Cambria" w:eastAsia="Arial" w:hAnsi="Cambria" w:cs="Times New Roman"/>
        </w:rPr>
        <w:t xml:space="preserve">Wykonawca zobowiązuje się do </w:t>
      </w:r>
      <w:r w:rsidR="00ED30FE" w:rsidRPr="00506C3E">
        <w:rPr>
          <w:rFonts w:ascii="Cambria" w:eastAsia="Arial" w:hAnsi="Cambria" w:cs="Times New Roman"/>
        </w:rPr>
        <w:t xml:space="preserve">posiadania wpisów i zezwoleń </w:t>
      </w:r>
      <w:r w:rsidRPr="00506C3E">
        <w:rPr>
          <w:rFonts w:ascii="Cambria" w:eastAsia="Arial" w:hAnsi="Cambria" w:cs="Times New Roman"/>
        </w:rPr>
        <w:t xml:space="preserve">określonych w ust. </w:t>
      </w:r>
      <w:r w:rsidR="009A38EE" w:rsidRPr="00506C3E">
        <w:rPr>
          <w:rFonts w:ascii="Cambria" w:eastAsia="Arial" w:hAnsi="Cambria" w:cs="Times New Roman"/>
        </w:rPr>
        <w:t>4</w:t>
      </w:r>
      <w:r w:rsidR="006A6996" w:rsidRPr="00506C3E">
        <w:rPr>
          <w:rFonts w:ascii="Cambria" w:eastAsia="Arial" w:hAnsi="Cambria" w:cs="Times New Roman"/>
        </w:rPr>
        <w:t>,</w:t>
      </w:r>
      <w:r w:rsidRPr="00506C3E">
        <w:rPr>
          <w:rFonts w:ascii="Cambria" w:eastAsia="Arial" w:hAnsi="Cambria" w:cs="Times New Roman"/>
        </w:rPr>
        <w:t xml:space="preserve"> przez cały </w:t>
      </w:r>
      <w:r w:rsidR="006A6996" w:rsidRPr="00506C3E">
        <w:rPr>
          <w:rFonts w:ascii="Cambria" w:eastAsia="Arial" w:hAnsi="Cambria" w:cs="Times New Roman"/>
        </w:rPr>
        <w:t>czas</w:t>
      </w:r>
      <w:r w:rsidRPr="00506C3E">
        <w:rPr>
          <w:rFonts w:ascii="Cambria" w:eastAsia="Arial" w:hAnsi="Cambria" w:cs="Times New Roman"/>
        </w:rPr>
        <w:t xml:space="preserve"> realizacji </w:t>
      </w:r>
      <w:r w:rsidR="006A6996" w:rsidRPr="00506C3E">
        <w:rPr>
          <w:rFonts w:ascii="Cambria" w:eastAsia="Arial" w:hAnsi="Cambria" w:cs="Times New Roman"/>
        </w:rPr>
        <w:t>u</w:t>
      </w:r>
      <w:r w:rsidRPr="00506C3E">
        <w:rPr>
          <w:rFonts w:ascii="Cambria" w:eastAsia="Arial" w:hAnsi="Cambria" w:cs="Times New Roman"/>
        </w:rPr>
        <w:t xml:space="preserve">mowy. W przypadku </w:t>
      </w:r>
      <w:r w:rsidR="00ED30FE" w:rsidRPr="00506C3E">
        <w:rPr>
          <w:rFonts w:ascii="Cambria" w:eastAsia="Arial" w:hAnsi="Cambria" w:cs="Times New Roman"/>
        </w:rPr>
        <w:t xml:space="preserve">utraty przez </w:t>
      </w:r>
      <w:r w:rsidR="00B46384" w:rsidRPr="00506C3E">
        <w:rPr>
          <w:rFonts w:ascii="Cambria" w:eastAsia="Arial" w:hAnsi="Cambria" w:cs="Times New Roman"/>
        </w:rPr>
        <w:t>W</w:t>
      </w:r>
      <w:r w:rsidR="00ED30FE" w:rsidRPr="00506C3E">
        <w:rPr>
          <w:rFonts w:ascii="Cambria" w:eastAsia="Arial" w:hAnsi="Cambria" w:cs="Times New Roman"/>
        </w:rPr>
        <w:t xml:space="preserve">ykonawcę uprawnień wskazanych w ust. </w:t>
      </w:r>
      <w:r w:rsidR="009A38EE" w:rsidRPr="00506C3E">
        <w:rPr>
          <w:rFonts w:ascii="Cambria" w:eastAsia="Arial" w:hAnsi="Cambria" w:cs="Times New Roman"/>
        </w:rPr>
        <w:t>4</w:t>
      </w:r>
      <w:r w:rsidR="00ED30FE"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eastAsia="Arial" w:hAnsi="Cambria" w:cs="Times New Roman"/>
        </w:rPr>
        <w:t>Zamawiający może odstąpić od umowy w terminie 30 dni od dnia powzięcia informacji</w:t>
      </w:r>
      <w:r w:rsidR="00ED30FE"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eastAsia="Arial" w:hAnsi="Cambria" w:cs="Times New Roman"/>
        </w:rPr>
        <w:t>o zaistnieniu powyższych okoliczności.</w:t>
      </w:r>
    </w:p>
    <w:p w14:paraId="0CA23E7C" w14:textId="6D6075A5" w:rsidR="007621DA" w:rsidRPr="00506C3E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06C3E">
        <w:rPr>
          <w:rFonts w:ascii="Cambria" w:eastAsia="Arial" w:hAnsi="Cambria" w:cs="Times New Roman"/>
        </w:rPr>
        <w:t xml:space="preserve">Przedmiot </w:t>
      </w:r>
      <w:r w:rsidR="007546A8" w:rsidRPr="00506C3E">
        <w:rPr>
          <w:rFonts w:ascii="Cambria" w:eastAsia="Arial" w:hAnsi="Cambria" w:cs="Times New Roman"/>
        </w:rPr>
        <w:t>u</w:t>
      </w:r>
      <w:r w:rsidRPr="00506C3E">
        <w:rPr>
          <w:rFonts w:ascii="Cambria" w:eastAsia="Arial" w:hAnsi="Cambria" w:cs="Times New Roman"/>
        </w:rPr>
        <w:t xml:space="preserve">mowy </w:t>
      </w:r>
      <w:r w:rsidR="007546A8" w:rsidRPr="00506C3E">
        <w:rPr>
          <w:rFonts w:ascii="Cambria" w:eastAsia="Arial" w:hAnsi="Cambria" w:cs="Times New Roman"/>
        </w:rPr>
        <w:t xml:space="preserve">winien być </w:t>
      </w:r>
      <w:r w:rsidRPr="00506C3E">
        <w:rPr>
          <w:rFonts w:ascii="Cambria" w:eastAsia="Arial" w:hAnsi="Cambria" w:cs="Times New Roman"/>
        </w:rPr>
        <w:t>realizowany zgodnie z powszechnie obowiązującymi przepisami prawa.</w:t>
      </w:r>
    </w:p>
    <w:p w14:paraId="7FA57029" w14:textId="7E121CEE" w:rsidR="0095391C" w:rsidRPr="00506C3E" w:rsidRDefault="00821254" w:rsidP="0095391C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06C3E">
        <w:rPr>
          <w:rFonts w:ascii="Cambria" w:eastAsia="Arial" w:hAnsi="Cambria" w:cs="Times New Roman"/>
        </w:rPr>
        <w:t xml:space="preserve">Wykonawca oświadcza, że posiada potencjał techniczny niezbędny do wykonania </w:t>
      </w:r>
      <w:r w:rsidR="007546A8" w:rsidRPr="00506C3E">
        <w:rPr>
          <w:rFonts w:ascii="Cambria" w:eastAsia="Arial" w:hAnsi="Cambria" w:cs="Times New Roman"/>
        </w:rPr>
        <w:t>u</w:t>
      </w:r>
      <w:r w:rsidRPr="00506C3E">
        <w:rPr>
          <w:rFonts w:ascii="Cambria" w:eastAsia="Arial" w:hAnsi="Cambria" w:cs="Times New Roman"/>
        </w:rPr>
        <w:t xml:space="preserve">mowy, </w:t>
      </w:r>
      <w:r w:rsidR="00852A87" w:rsidRPr="00506C3E">
        <w:rPr>
          <w:rFonts w:ascii="Cambria" w:eastAsia="Arial" w:hAnsi="Cambria" w:cs="Times New Roman"/>
        </w:rPr>
        <w:t>w szczególności</w:t>
      </w:r>
      <w:r w:rsidR="007546A8"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eastAsia="Arial" w:hAnsi="Cambria" w:cs="Times New Roman"/>
        </w:rPr>
        <w:t xml:space="preserve">posiada odpowiednią ilość oraz rodzaj środków transportu do realizacji </w:t>
      </w:r>
      <w:r w:rsidR="007546A8" w:rsidRPr="002C5591">
        <w:rPr>
          <w:rFonts w:ascii="Cambria" w:eastAsia="Arial" w:hAnsi="Cambria" w:cs="Times New Roman"/>
        </w:rPr>
        <w:t>p</w:t>
      </w:r>
      <w:r w:rsidRPr="002C5591">
        <w:rPr>
          <w:rFonts w:ascii="Cambria" w:eastAsia="Arial" w:hAnsi="Cambria" w:cs="Times New Roman"/>
        </w:rPr>
        <w:t xml:space="preserve">rzedmiotu </w:t>
      </w:r>
      <w:r w:rsidR="007546A8" w:rsidRPr="002C5591">
        <w:rPr>
          <w:rFonts w:ascii="Cambria" w:eastAsia="Arial" w:hAnsi="Cambria" w:cs="Times New Roman"/>
        </w:rPr>
        <w:t>u</w:t>
      </w:r>
      <w:r w:rsidRPr="002C5591">
        <w:rPr>
          <w:rFonts w:ascii="Cambria" w:eastAsia="Arial" w:hAnsi="Cambria" w:cs="Times New Roman"/>
        </w:rPr>
        <w:t>mowy, a</w:t>
      </w:r>
      <w:r w:rsidR="007514E3" w:rsidRPr="002C5591">
        <w:rPr>
          <w:rFonts w:ascii="Cambria" w:eastAsia="Arial" w:hAnsi="Cambria" w:cs="Times New Roman"/>
        </w:rPr>
        <w:t> </w:t>
      </w:r>
      <w:r w:rsidRPr="002C5591">
        <w:rPr>
          <w:rFonts w:ascii="Cambria" w:eastAsia="Arial" w:hAnsi="Cambria" w:cs="Times New Roman"/>
        </w:rPr>
        <w:t xml:space="preserve">pojazdy te </w:t>
      </w:r>
      <w:r w:rsidR="00B46384" w:rsidRPr="002C5591">
        <w:rPr>
          <w:rFonts w:ascii="Cambria" w:eastAsia="Arial" w:hAnsi="Cambria" w:cs="Times New Roman"/>
        </w:rPr>
        <w:t xml:space="preserve">są </w:t>
      </w:r>
      <w:r w:rsidR="00B46384" w:rsidRPr="002C5591">
        <w:rPr>
          <w:rFonts w:ascii="Cambria" w:hAnsi="Cambria" w:cs="Tahoma"/>
          <w:iCs/>
        </w:rPr>
        <w:t xml:space="preserve">trwale i czytelnie oznakowane (nazwa firmy, dane adresowe i numery telefonu), zarejestrowane, dopuszczone do ruchu, posiadają aktualne badania techniczne i świadectwa dopuszczenia do ruchu oraz posiadają system GPS. </w:t>
      </w:r>
    </w:p>
    <w:p w14:paraId="62D62600" w14:textId="7A0277AA" w:rsidR="0099029F" w:rsidRPr="00506C3E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06C3E">
        <w:rPr>
          <w:rFonts w:ascii="Cambria" w:hAnsi="Cambria" w:cs="Times New Roman"/>
        </w:rPr>
        <w:t>Wykonawca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zobowiązuje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się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do niezwłocznego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przekazywania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informacji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dotyczących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realizacji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umowy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na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każde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żądanie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Zamawiającego,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jednak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nie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później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niż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w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terminie</w:t>
      </w:r>
      <w:r w:rsidR="0068203D" w:rsidRPr="00506C3E">
        <w:rPr>
          <w:rFonts w:ascii="Cambria" w:hAnsi="Cambria" w:cs="Times New Roman"/>
        </w:rPr>
        <w:br/>
      </w:r>
      <w:r w:rsidRPr="00506C3E">
        <w:rPr>
          <w:rFonts w:ascii="Cambria" w:hAnsi="Cambria" w:cs="Times New Roman"/>
        </w:rPr>
        <w:t xml:space="preserve">do </w:t>
      </w:r>
      <w:r w:rsidR="00DE454E" w:rsidRPr="00506C3E">
        <w:rPr>
          <w:rFonts w:ascii="Cambria" w:hAnsi="Cambria" w:cs="Times New Roman"/>
        </w:rPr>
        <w:t>3 dni roboczych</w:t>
      </w:r>
      <w:r w:rsidRPr="00506C3E">
        <w:rPr>
          <w:rFonts w:ascii="Cambria" w:hAnsi="Cambria" w:cs="Times New Roman"/>
        </w:rPr>
        <w:t xml:space="preserve"> od otrzymania zgłoszenia.</w:t>
      </w:r>
    </w:p>
    <w:p w14:paraId="0F5D6458" w14:textId="77777777" w:rsidR="003F192F" w:rsidRPr="00506C3E" w:rsidRDefault="003F192F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06C3E">
        <w:rPr>
          <w:rFonts w:ascii="Cambria" w:hAnsi="Cambria" w:cstheme="minorHAnsi"/>
        </w:rPr>
        <w:t>Strony zgodnie zobowiązują się współdziałać przy wykonaniu umowy w celu należytej realizacji niniejszego zamówienia publicznego.</w:t>
      </w:r>
    </w:p>
    <w:p w14:paraId="2D0AE912" w14:textId="77777777" w:rsidR="007621DA" w:rsidRPr="00506C3E" w:rsidRDefault="007621DA" w:rsidP="0068203D">
      <w:pPr>
        <w:pStyle w:val="Standard"/>
        <w:tabs>
          <w:tab w:val="left" w:pos="726"/>
        </w:tabs>
        <w:spacing w:line="276" w:lineRule="auto"/>
        <w:ind w:right="20"/>
        <w:jc w:val="both"/>
        <w:rPr>
          <w:rFonts w:ascii="Cambria" w:hAnsi="Cambria" w:cs="Times New Roman"/>
          <w:sz w:val="20"/>
        </w:rPr>
      </w:pPr>
    </w:p>
    <w:p w14:paraId="7EE041C6" w14:textId="77777777" w:rsidR="007621DA" w:rsidRPr="00506C3E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2" w:name="bookmark36"/>
      <w:r w:rsidRPr="00506C3E">
        <w:rPr>
          <w:rFonts w:ascii="Cambria" w:eastAsia="Arial" w:hAnsi="Cambria" w:cs="Times New Roman"/>
          <w:b/>
        </w:rPr>
        <w:t>§ 2</w:t>
      </w:r>
      <w:bookmarkEnd w:id="2"/>
    </w:p>
    <w:p w14:paraId="7C4834E6" w14:textId="1336F5C1" w:rsidR="007621DA" w:rsidRPr="00506C3E" w:rsidRDefault="00821254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06C3E">
        <w:rPr>
          <w:rFonts w:ascii="Cambria" w:eastAsia="Arial" w:hAnsi="Cambria" w:cs="Times New Roman"/>
          <w:b/>
          <w:bCs/>
        </w:rPr>
        <w:t>Termin realizacji</w:t>
      </w:r>
    </w:p>
    <w:p w14:paraId="2FEF5A73" w14:textId="62EEDD6B" w:rsidR="00B46384" w:rsidRPr="00433688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506C3E">
        <w:rPr>
          <w:rFonts w:ascii="Cambria" w:hAnsi="Cambria" w:cs="Cambria"/>
        </w:rPr>
        <w:t>Strony ustalają termin realizacji przedm</w:t>
      </w:r>
      <w:r w:rsidRPr="00433688">
        <w:rPr>
          <w:rFonts w:ascii="Cambria" w:hAnsi="Cambria" w:cs="Cambria"/>
        </w:rPr>
        <w:t xml:space="preserve">iotu umowy w zakresie odbierania </w:t>
      </w:r>
      <w:r w:rsidRPr="00433688">
        <w:rPr>
          <w:rFonts w:ascii="Cambria" w:hAnsi="Cambria" w:cs="Cambria"/>
        </w:rPr>
        <w:br/>
        <w:t xml:space="preserve">i zagospodarowania   odpadów w </w:t>
      </w:r>
      <w:r w:rsidRPr="006B4F77">
        <w:rPr>
          <w:rFonts w:ascii="Cambria" w:hAnsi="Cambria" w:cs="Cambria"/>
        </w:rPr>
        <w:t xml:space="preserve">terminie </w:t>
      </w:r>
      <w:r w:rsidRPr="006B4F77">
        <w:rPr>
          <w:rFonts w:ascii="Cambria" w:hAnsi="Cambria" w:cs="Cambria"/>
          <w:b/>
          <w:bCs/>
        </w:rPr>
        <w:t>przez 12 miesięcy</w:t>
      </w:r>
      <w:r w:rsidR="00420D89" w:rsidRPr="006B4F77">
        <w:rPr>
          <w:rFonts w:ascii="Cambria" w:hAnsi="Cambria" w:cs="Cambria"/>
          <w:b/>
          <w:bCs/>
        </w:rPr>
        <w:t xml:space="preserve"> </w:t>
      </w:r>
      <w:r w:rsidR="006B4F77" w:rsidRPr="006B4F77">
        <w:rPr>
          <w:rFonts w:ascii="Cambria" w:hAnsi="Cambria" w:cs="Cambria"/>
          <w:b/>
          <w:bCs/>
        </w:rPr>
        <w:t xml:space="preserve">od dnia </w:t>
      </w:r>
      <w:r w:rsidR="006B4F77">
        <w:rPr>
          <w:rFonts w:ascii="Cambria" w:hAnsi="Cambria" w:cs="Cambria"/>
          <w:b/>
          <w:bCs/>
        </w:rPr>
        <w:t>zawarcia</w:t>
      </w:r>
      <w:r w:rsidR="006B4F77" w:rsidRPr="006B4F77">
        <w:rPr>
          <w:rFonts w:ascii="Cambria" w:hAnsi="Cambria" w:cs="Cambria"/>
          <w:b/>
          <w:bCs/>
        </w:rPr>
        <w:t xml:space="preserve"> umowy.</w:t>
      </w:r>
    </w:p>
    <w:p w14:paraId="0C6DB1BE" w14:textId="4FC588DB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2C5591">
        <w:rPr>
          <w:rFonts w:ascii="Cambria" w:hAnsi="Cambria"/>
          <w:b/>
        </w:rPr>
        <w:t xml:space="preserve">Harmonogram </w:t>
      </w:r>
      <w:r w:rsidRPr="002C5591">
        <w:rPr>
          <w:rFonts w:ascii="Cambria" w:hAnsi="Cambria"/>
        </w:rPr>
        <w:t xml:space="preserve">obejmujący okres </w:t>
      </w:r>
      <w:r w:rsidR="002C5591" w:rsidRPr="002C5591">
        <w:rPr>
          <w:rFonts w:ascii="Cambria" w:hAnsi="Cambria"/>
        </w:rPr>
        <w:t>obowiązywania umowy</w:t>
      </w:r>
      <w:r w:rsidRPr="002C5591">
        <w:rPr>
          <w:rFonts w:ascii="Cambria" w:hAnsi="Cambria"/>
        </w:rPr>
        <w:t xml:space="preserve"> </w:t>
      </w:r>
      <w:r w:rsidRPr="002C5591">
        <w:rPr>
          <w:rFonts w:ascii="Cambria" w:hAnsi="Cambria"/>
          <w:b/>
        </w:rPr>
        <w:t xml:space="preserve">powinien być przedstawiony </w:t>
      </w:r>
      <w:r w:rsidR="00835960" w:rsidRPr="002C5591">
        <w:rPr>
          <w:rFonts w:ascii="Cambria" w:hAnsi="Cambria"/>
          <w:b/>
        </w:rPr>
        <w:t>w terminie 5 dni od daty podpisania umowy.</w:t>
      </w:r>
    </w:p>
    <w:p w14:paraId="67486FD5" w14:textId="77777777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2C5591">
        <w:rPr>
          <w:rFonts w:ascii="Cambria" w:hAnsi="Cambria"/>
        </w:rPr>
        <w:t>Harmonogram powinien zostać opracowany i przedłożony Zamawiającemu do akceptacji.</w:t>
      </w:r>
    </w:p>
    <w:p w14:paraId="60F725DA" w14:textId="77777777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2C5591">
        <w:rPr>
          <w:rFonts w:ascii="Cambria" w:hAnsi="Cambria"/>
        </w:rPr>
        <w:t xml:space="preserve">Harmonogram powinien być sporządzony zgodnie z następującymi wytycznymi: </w:t>
      </w:r>
    </w:p>
    <w:p w14:paraId="0474167B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Odbiór odpadów, które odbierane są, co najmniej raz w tygodniu z danej nieruchomości, powinien przypadać na ten sam dzień tygodnia (lub dni tygodnia). </w:t>
      </w:r>
    </w:p>
    <w:p w14:paraId="748F30F1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lastRenderedPageBreak/>
        <w:t xml:space="preserve">Odbiór odpadów, które odbierane są, co najmniej raz w miesiącu, lub rzadziej, powinien zostać ustalony w ten sam dzień miesiąca (np. każda 2 środa miesiąca dla szkła itd.). </w:t>
      </w:r>
    </w:p>
    <w:p w14:paraId="34557999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W przypadku, gdy w ustalony dzień tygodnia lub miesiąca dla odbioru odpadów przypada w dniu ustawowo wolnym od pracy, Wykonawca zapewni odbiór odpadów w poprzednim lub następnym dniu, niebędącym dniem ustawowo wolnym od pracy. </w:t>
      </w:r>
    </w:p>
    <w:p w14:paraId="4E26B9B9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Harmonogram powinien być sformułowany w sposób przejrzysty, jasny, pozwalający na szybkie zorientowanie się, co do konkretnych dat odbierania odpadów, jak też regularności i powtarzalności odbierania odpadów poszczególnych rodzajów. </w:t>
      </w:r>
    </w:p>
    <w:p w14:paraId="3EAFD190" w14:textId="270CB0D9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Nie powinien zawierać żadnych dodatkowych treści, ponad informacje związane z wykonywaniem zamówienia, w szczególności reklam, informacji propagandowych, informa</w:t>
      </w:r>
      <w:r w:rsidR="00A27B7A" w:rsidRPr="002C5591">
        <w:rPr>
          <w:rFonts w:ascii="Cambria" w:hAnsi="Cambria"/>
        </w:rPr>
        <w:t>cji o komercyjnej działalności W</w:t>
      </w:r>
      <w:r w:rsidRPr="002C5591">
        <w:rPr>
          <w:rFonts w:ascii="Cambria" w:hAnsi="Cambria"/>
        </w:rPr>
        <w:t xml:space="preserve">ykonawcy, itp. </w:t>
      </w:r>
    </w:p>
    <w:p w14:paraId="7A07559B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Wykonawca powinien umieścić harmonogram na własnej stronie internetowej i eksponować go przez cały okres, na jaki został przygotowany. </w:t>
      </w:r>
    </w:p>
    <w:p w14:paraId="066C026A" w14:textId="77777777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</w:rPr>
      </w:pPr>
      <w:r w:rsidRPr="002C5591">
        <w:rPr>
          <w:rFonts w:ascii="Cambria" w:hAnsi="Cambria" w:cs="Cambria"/>
        </w:rPr>
        <w:t>Zadaniem Wykonawcy jest sporządzenie harmonogramu zapewniające regularność i powtarzalność odbierania, by mieszkańcy mogli w łatwy sposób zaplanować przygotowanie odpadów do odebrania. Harmonogram powinien być sformułowany w sposób przejrzysty, jasny, pozwalający na szybkie zorientowanie się co do konkretnych dat odbierania odpadów. Harmonogram co do treści i formy wymaga zatwierdzenia przez Zamawiającego.</w:t>
      </w:r>
    </w:p>
    <w:p w14:paraId="78A54D95" w14:textId="77777777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</w:rPr>
      </w:pPr>
      <w:r w:rsidRPr="002C5591">
        <w:rPr>
          <w:rFonts w:ascii="Cambria" w:hAnsi="Cambria"/>
        </w:rPr>
        <w:t xml:space="preserve">Harmonogram przygotowany na wymagany okres, obowiązuje do końca roku, na który został ustalony. W przypadku nieprzewidzianych okoliczności, za zgodą Zamawiającego, dopuszcza się zmianę terminu odbioru odpadów. Wykonawca odpowiedzialny jest w takim przypadku za bieżące poinformowanie Zamawiającego, w sposób określony w Umowie oraz właścicieli nieruchomości o zmianie. </w:t>
      </w:r>
    </w:p>
    <w:p w14:paraId="789E4C5B" w14:textId="77777777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</w:rPr>
      </w:pPr>
      <w:r w:rsidRPr="002C5591">
        <w:rPr>
          <w:rFonts w:ascii="Cambria" w:hAnsi="Cambria"/>
        </w:rPr>
        <w:t xml:space="preserve">Zmiana harmonogramu wymaga akceptacji Zamawiającego, nie wymaga to zmiany samej umowy. </w:t>
      </w:r>
    </w:p>
    <w:p w14:paraId="0F8BEC5B" w14:textId="77777777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3</w:t>
      </w:r>
    </w:p>
    <w:p w14:paraId="05F725CB" w14:textId="3E7E9B92" w:rsidR="007621DA" w:rsidRPr="00433688" w:rsidRDefault="00821254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Wynagrodzenie</w:t>
      </w:r>
    </w:p>
    <w:p w14:paraId="5FB6085A" w14:textId="77777777" w:rsidR="00B46384" w:rsidRPr="006B4F77" w:rsidRDefault="00E96175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6B4F77">
        <w:rPr>
          <w:rFonts w:ascii="Cambria" w:hAnsi="Cambria" w:cs="Cambria"/>
        </w:rPr>
        <w:t>Szacunkową wartość przedmiotu umowy określa się na kwotę</w:t>
      </w:r>
      <w:r w:rsidR="00B46384" w:rsidRPr="006B4F77">
        <w:rPr>
          <w:rFonts w:ascii="Cambria" w:hAnsi="Cambria" w:cs="Cambria"/>
        </w:rPr>
        <w:t>:</w:t>
      </w:r>
    </w:p>
    <w:p w14:paraId="4FA4563A" w14:textId="77777777" w:rsidR="00EC76EA" w:rsidRPr="006B4F77" w:rsidRDefault="001C0502" w:rsidP="00B46384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  <w:r w:rsidRPr="006B4F77">
        <w:rPr>
          <w:rFonts w:ascii="Cambria" w:hAnsi="Cambria" w:cs="Cambria"/>
          <w:b/>
          <w:bCs/>
        </w:rPr>
        <w:t>……………………………….</w:t>
      </w:r>
      <w:r w:rsidR="008F5A2A" w:rsidRPr="006B4F77">
        <w:rPr>
          <w:rFonts w:ascii="Cambria" w:hAnsi="Cambria" w:cs="Cambria"/>
          <w:b/>
          <w:bCs/>
        </w:rPr>
        <w:t xml:space="preserve"> </w:t>
      </w:r>
      <w:r w:rsidR="00E96175" w:rsidRPr="006B4F77">
        <w:rPr>
          <w:rFonts w:ascii="Cambria" w:hAnsi="Cambria" w:cs="Cambria"/>
          <w:b/>
          <w:bCs/>
        </w:rPr>
        <w:t xml:space="preserve">zł </w:t>
      </w:r>
      <w:r w:rsidR="00B46384" w:rsidRPr="006B4F77">
        <w:rPr>
          <w:rFonts w:ascii="Cambria" w:hAnsi="Cambria" w:cs="Cambria"/>
          <w:b/>
          <w:bCs/>
        </w:rPr>
        <w:t>brutto</w:t>
      </w:r>
      <w:r w:rsidR="00E96175" w:rsidRPr="006B4F77">
        <w:rPr>
          <w:rFonts w:ascii="Cambria" w:hAnsi="Cambria" w:cs="Cambria"/>
        </w:rPr>
        <w:t xml:space="preserve"> (słownie:</w:t>
      </w:r>
      <w:r w:rsidRPr="006B4F77">
        <w:rPr>
          <w:rFonts w:ascii="Cambria" w:hAnsi="Cambria" w:cs="Cambria"/>
        </w:rPr>
        <w:t xml:space="preserve"> ………………….</w:t>
      </w:r>
      <w:r w:rsidR="00E96175" w:rsidRPr="006B4F77">
        <w:rPr>
          <w:rFonts w:ascii="Cambria" w:hAnsi="Cambria" w:cs="Cambria"/>
        </w:rPr>
        <w:t>), w tym podatek VAT w wysokości</w:t>
      </w:r>
      <w:r w:rsidR="00EC76EA" w:rsidRPr="006B4F77">
        <w:rPr>
          <w:rFonts w:ascii="Cambria" w:hAnsi="Cambria" w:cs="Cambria"/>
        </w:rPr>
        <w:t xml:space="preserve"> </w:t>
      </w:r>
    </w:p>
    <w:p w14:paraId="6112A245" w14:textId="6405DAB6" w:rsidR="00E96175" w:rsidRPr="006B4F77" w:rsidRDefault="00EC76EA" w:rsidP="00B46384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Style w:val="apple-converted-space"/>
          <w:rFonts w:ascii="Cambria" w:hAnsi="Cambria" w:cs="Cambria"/>
        </w:rPr>
      </w:pPr>
      <w:r w:rsidRPr="006B4F77">
        <w:rPr>
          <w:rFonts w:ascii="Cambria" w:hAnsi="Cambria" w:cs="Cambria"/>
        </w:rPr>
        <w:t>…..</w:t>
      </w:r>
      <w:r w:rsidR="00E96175" w:rsidRPr="006B4F77">
        <w:rPr>
          <w:rFonts w:ascii="Cambria" w:hAnsi="Cambria" w:cs="Cambria"/>
          <w:b/>
          <w:bCs/>
        </w:rPr>
        <w:t xml:space="preserve"> %</w:t>
      </w:r>
      <w:r w:rsidR="001C0502" w:rsidRPr="006B4F77">
        <w:rPr>
          <w:rFonts w:ascii="Cambria" w:hAnsi="Cambria" w:cs="Cambria"/>
          <w:b/>
          <w:bCs/>
        </w:rPr>
        <w:t xml:space="preserve"> tj.</w:t>
      </w:r>
      <w:r w:rsidR="001C0502" w:rsidRPr="006B4F77">
        <w:rPr>
          <w:rFonts w:ascii="Cambria" w:hAnsi="Cambria" w:cs="Cambria"/>
        </w:rPr>
        <w:t xml:space="preserve"> ………. zł ( słownie: …………………), wartość netto ……………………. zł  (słownie: ………………)</w:t>
      </w:r>
    </w:p>
    <w:p w14:paraId="7853929A" w14:textId="4DE3B157" w:rsidR="00E96175" w:rsidRPr="00433688" w:rsidRDefault="00821254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Ustala się </w:t>
      </w:r>
      <w:r w:rsidRPr="00433688">
        <w:rPr>
          <w:rFonts w:ascii="Cambria" w:eastAsia="Times New Roman" w:hAnsi="Cambria" w:cs="Times New Roman"/>
          <w:b/>
          <w:bCs/>
          <w:kern w:val="0"/>
          <w:lang w:eastAsia="pl-PL" w:bidi="ar-SA"/>
        </w:rPr>
        <w:t>miesięczny okres rozliczeniowy</w:t>
      </w:r>
      <w:r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 wykonania usług objętych umową.</w:t>
      </w:r>
      <w:r w:rsidR="00352E6A"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</w:p>
    <w:p w14:paraId="3F352F35" w14:textId="33E35785" w:rsidR="0004409D" w:rsidRPr="00433688" w:rsidRDefault="00E96175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433688">
        <w:rPr>
          <w:rFonts w:ascii="Cambria" w:eastAsia="Times New Roman" w:hAnsi="Cambria" w:cs="Times New Roman"/>
          <w:kern w:val="0"/>
          <w:lang w:eastAsia="pl-PL" w:bidi="ar-SA"/>
        </w:rPr>
        <w:t>Wysokość</w:t>
      </w:r>
      <w:r w:rsidR="00821254"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 wynagrodzenia </w:t>
      </w:r>
      <w:r w:rsidR="0079749B"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miesięcznego </w:t>
      </w:r>
      <w:r w:rsidR="00821254" w:rsidRPr="00433688">
        <w:rPr>
          <w:rFonts w:ascii="Cambria" w:eastAsia="Times New Roman" w:hAnsi="Cambria" w:cs="Times New Roman"/>
          <w:kern w:val="0"/>
          <w:lang w:eastAsia="pl-PL" w:bidi="ar-SA"/>
        </w:rPr>
        <w:t>będzie sumą iloczynów odebranych i zagospodarowanych frakcji odpadów oraz stawek jednostkowych za</w:t>
      </w:r>
      <w:r w:rsidR="00CF2731"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  <w:r w:rsidR="00821254"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odbiór i zagospodarowanie </w:t>
      </w:r>
      <w:r w:rsidR="008904A7" w:rsidRPr="00433688">
        <w:rPr>
          <w:rFonts w:ascii="Cambria" w:eastAsia="Times New Roman" w:hAnsi="Cambria" w:cs="Times New Roman"/>
          <w:kern w:val="0"/>
          <w:lang w:eastAsia="pl-PL" w:bidi="ar-SA"/>
        </w:rPr>
        <w:br/>
      </w:r>
      <w:r w:rsidR="00352E6A" w:rsidRPr="00433688">
        <w:rPr>
          <w:rFonts w:ascii="Cambria" w:eastAsia="Times New Roman" w:hAnsi="Cambria" w:cs="Times New Roman"/>
          <w:kern w:val="0"/>
          <w:lang w:eastAsia="pl-PL" w:bidi="ar-SA"/>
        </w:rPr>
        <w:t>1</w:t>
      </w:r>
      <w:r w:rsidR="00821254"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 Mg </w:t>
      </w:r>
      <w:r w:rsidR="00CF2731" w:rsidRPr="00433688">
        <w:rPr>
          <w:rFonts w:ascii="Cambria" w:eastAsia="Times New Roman" w:hAnsi="Cambria" w:cs="Times New Roman"/>
          <w:kern w:val="0"/>
          <w:lang w:eastAsia="pl-PL" w:bidi="ar-SA"/>
        </w:rPr>
        <w:t xml:space="preserve">danej frakcji </w:t>
      </w:r>
      <w:r w:rsidR="00821254" w:rsidRPr="00433688">
        <w:rPr>
          <w:rFonts w:ascii="Cambria" w:eastAsia="Times New Roman" w:hAnsi="Cambria" w:cs="Times New Roman"/>
          <w:kern w:val="0"/>
          <w:lang w:eastAsia="pl-PL" w:bidi="ar-SA"/>
        </w:rPr>
        <w:t>odpadów podanych przez Wykonawcę w formularzu ofertowym</w:t>
      </w:r>
      <w:r w:rsidR="0004409D" w:rsidRPr="00433688">
        <w:rPr>
          <w:rFonts w:ascii="Cambria" w:eastAsia="Times New Roman" w:hAnsi="Cambria" w:cs="Times New Roman"/>
          <w:kern w:val="0"/>
          <w:lang w:eastAsia="pl-PL" w:bidi="ar-SA"/>
        </w:rPr>
        <w:t>:</w:t>
      </w:r>
    </w:p>
    <w:p w14:paraId="33A14EC7" w14:textId="4E57EA61" w:rsidR="003E47FB" w:rsidRPr="00433688" w:rsidRDefault="003E47FB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1DC76D06" w14:textId="06AE343C" w:rsidR="003E47FB" w:rsidRPr="00433688" w:rsidRDefault="003E47FB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641685FC" w14:textId="4F1F0A7C" w:rsidR="003E47FB" w:rsidRPr="00433688" w:rsidRDefault="003E47FB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74E20D23" w14:textId="725D9179" w:rsidR="003E47FB" w:rsidRPr="00433688" w:rsidRDefault="003E47FB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0AA2CC17" w14:textId="77777777" w:rsidR="00F9552D" w:rsidRPr="00433688" w:rsidRDefault="00F9552D" w:rsidP="003E47F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hAnsi="Cambria" w:cs="Cambria"/>
        </w:rPr>
      </w:pPr>
    </w:p>
    <w:p w14:paraId="3F2A9B77" w14:textId="64C667CE" w:rsidR="003E47FB" w:rsidRPr="00433688" w:rsidRDefault="00FF2850" w:rsidP="003E47FB">
      <w:pPr>
        <w:pStyle w:val="Akapitzlist"/>
        <w:numPr>
          <w:ilvl w:val="2"/>
          <w:numId w:val="40"/>
        </w:numPr>
        <w:ind w:left="709" w:hanging="283"/>
        <w:jc w:val="both"/>
        <w:rPr>
          <w:rFonts w:ascii="Cambria" w:eastAsia="Times New Roman" w:hAnsi="Cambria"/>
          <w:bCs/>
        </w:rPr>
      </w:pPr>
      <w:r>
        <w:rPr>
          <w:rFonts w:ascii="Cambria" w:hAnsi="Cambria"/>
          <w:bCs/>
          <w:iCs/>
        </w:rPr>
        <w:t xml:space="preserve">Masa odpadów stanowiąca przedmiot zamówienia w </w:t>
      </w:r>
      <w:r w:rsidRPr="007463A1">
        <w:rPr>
          <w:rFonts w:ascii="Cambria" w:hAnsi="Cambria"/>
          <w:bCs/>
          <w:iCs/>
        </w:rPr>
        <w:t xml:space="preserve">okresie </w:t>
      </w:r>
      <w:r w:rsidR="006B4F77" w:rsidRPr="007463A1">
        <w:rPr>
          <w:rFonts w:ascii="Cambria" w:hAnsi="Cambria"/>
          <w:bCs/>
          <w:iCs/>
        </w:rPr>
        <w:t>……………………………….</w:t>
      </w:r>
    </w:p>
    <w:tbl>
      <w:tblPr>
        <w:tblStyle w:val="TableGrid"/>
        <w:tblW w:w="8785" w:type="dxa"/>
        <w:tblInd w:w="424" w:type="dxa"/>
        <w:tblCellMar>
          <w:top w:w="5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4272"/>
        <w:gridCol w:w="3544"/>
      </w:tblGrid>
      <w:tr w:rsidR="0007456E" w:rsidRPr="0007456E" w14:paraId="15E80038" w14:textId="77777777" w:rsidTr="00FF2850">
        <w:trPr>
          <w:trHeight w:val="71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9AF620" w14:textId="77777777" w:rsidR="00FF2850" w:rsidRPr="0007456E" w:rsidRDefault="00FF2850" w:rsidP="00796F34">
            <w:pPr>
              <w:spacing w:line="259" w:lineRule="auto"/>
              <w:ind w:left="156"/>
              <w:jc w:val="center"/>
              <w:rPr>
                <w:rFonts w:ascii="Cambria" w:hAnsi="Cambria"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117EC" w14:textId="77777777" w:rsidR="00FF2850" w:rsidRPr="0007456E" w:rsidRDefault="00FF2850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sz w:val="18"/>
                <w:szCs w:val="18"/>
              </w:rPr>
              <w:t>Rodzaj frakcji odpadów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D682C8" w14:textId="77777777" w:rsidR="00FF2850" w:rsidRPr="0007456E" w:rsidRDefault="00FF2850" w:rsidP="00796F34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7456E">
              <w:rPr>
                <w:rFonts w:ascii="Cambria" w:hAnsi="Cambria"/>
                <w:b/>
                <w:bCs/>
                <w:sz w:val="16"/>
                <w:szCs w:val="16"/>
              </w:rPr>
              <w:t xml:space="preserve">Cena jednostkowa netto </w:t>
            </w:r>
          </w:p>
          <w:p w14:paraId="5D5F7A98" w14:textId="4A924E66" w:rsidR="00FF2850" w:rsidRPr="0007456E" w:rsidRDefault="00FF2850" w:rsidP="00796F34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7456E">
              <w:rPr>
                <w:rFonts w:ascii="Cambria" w:hAnsi="Cambria"/>
                <w:b/>
                <w:bCs/>
                <w:sz w:val="16"/>
                <w:szCs w:val="16"/>
              </w:rPr>
              <w:t>za 1 Mg odpadów</w:t>
            </w:r>
          </w:p>
          <w:p w14:paraId="32EF0C76" w14:textId="004352A1" w:rsidR="00FF2850" w:rsidRPr="0007456E" w:rsidRDefault="00FF2850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bCs/>
                <w:sz w:val="16"/>
                <w:szCs w:val="16"/>
              </w:rPr>
              <w:t>w 2023 r.</w:t>
            </w:r>
          </w:p>
        </w:tc>
      </w:tr>
      <w:tr w:rsidR="0007456E" w:rsidRPr="0007456E" w14:paraId="18E81B15" w14:textId="77777777" w:rsidTr="00FF2850">
        <w:trPr>
          <w:trHeight w:val="3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D1760" w14:textId="77777777" w:rsidR="00FF2850" w:rsidRPr="0007456E" w:rsidRDefault="00FF2850" w:rsidP="00796F34">
            <w:pPr>
              <w:spacing w:line="259" w:lineRule="auto"/>
              <w:ind w:left="156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65BD" w14:textId="77777777" w:rsidR="00FF2850" w:rsidRPr="0007456E" w:rsidRDefault="00FF2850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9CF6B" w14:textId="77777777" w:rsidR="00FF2850" w:rsidRPr="0007456E" w:rsidRDefault="00FF2850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</w:tr>
      <w:tr w:rsidR="0007456E" w:rsidRPr="0007456E" w14:paraId="4308A6F6" w14:textId="77777777" w:rsidTr="00FF2850">
        <w:trPr>
          <w:trHeight w:val="8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C002" w14:textId="77777777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DC39" w14:textId="7A365A29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Odpady niesegregowane (zmieszane)   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  <w:t>kod 20 03 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26C32" w14:textId="308C45F4" w:rsidR="00FF2850" w:rsidRPr="0007456E" w:rsidRDefault="00FF2850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07456E" w:rsidRPr="0007456E" w14:paraId="417E6223" w14:textId="77777777" w:rsidTr="00FF2850">
        <w:trPr>
          <w:trHeight w:val="48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08CE" w14:textId="77777777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8DB8" w14:textId="58DE2566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Opakowania z papieru i tektury    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  <w:t>kod 15 01 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B99F3E" w14:textId="7A6BE925" w:rsidR="00FF2850" w:rsidRPr="0007456E" w:rsidRDefault="00FF2850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07456E" w:rsidRPr="0007456E" w14:paraId="0EF3CE34" w14:textId="77777777" w:rsidTr="00FF2850">
        <w:trPr>
          <w:trHeight w:val="48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B8ED" w14:textId="77777777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1843" w14:textId="5B4CF3E8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Opakowania ze szkła  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  <w:t xml:space="preserve"> kod 15 01 07 z workami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85BD12" w14:textId="514BC6CF" w:rsidR="00FF2850" w:rsidRPr="0007456E" w:rsidRDefault="00FF2850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07456E" w:rsidRPr="0007456E" w14:paraId="2D27AB4F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5D82" w14:textId="77777777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4.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1C0A" w14:textId="1EAF322B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Opakowania ze szkła  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  <w:t xml:space="preserve"> kod 15 01 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AA756" w14:textId="7F1D8F46" w:rsidR="00FF2850" w:rsidRPr="0007456E" w:rsidRDefault="00FF2850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07456E" w:rsidRPr="0007456E" w14:paraId="1C8AEFDD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C126" w14:textId="77777777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5.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CBA2" w14:textId="46BCB46F" w:rsidR="00FF2850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Gruz z remontów i rozbiórek</w:t>
            </w:r>
            <w:r w:rsidR="00FF2850" w:rsidRPr="0007456E">
              <w:rPr>
                <w:rFonts w:ascii="Cambria" w:hAnsi="Cambria"/>
                <w:sz w:val="20"/>
                <w:szCs w:val="20"/>
              </w:rPr>
              <w:br/>
            </w:r>
            <w:r w:rsidRPr="0007456E">
              <w:rPr>
                <w:rFonts w:ascii="Cambria" w:hAnsi="Cambria"/>
                <w:sz w:val="20"/>
                <w:szCs w:val="20"/>
              </w:rPr>
              <w:t>kod 17 08 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11F737" w14:textId="3E5A8753" w:rsidR="00FF2850" w:rsidRPr="0007456E" w:rsidRDefault="00FF2850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07456E" w:rsidRPr="0007456E" w14:paraId="5F497065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A3F0" w14:textId="77777777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6.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FFF0" w14:textId="1EE46A0A" w:rsidR="00FF2850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Gruz z remontów i rozbiórek</w:t>
            </w:r>
            <w:r w:rsidR="00FF2850" w:rsidRPr="0007456E">
              <w:rPr>
                <w:rFonts w:ascii="Cambria" w:hAnsi="Cambria"/>
                <w:sz w:val="20"/>
                <w:szCs w:val="20"/>
              </w:rPr>
              <w:br/>
            </w:r>
            <w:r w:rsidRPr="0007456E">
              <w:rPr>
                <w:rFonts w:ascii="Cambria" w:hAnsi="Cambria"/>
                <w:sz w:val="20"/>
                <w:szCs w:val="20"/>
              </w:rPr>
              <w:t xml:space="preserve"> kod 17 01 07, 17 01 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90542F" w14:textId="36E0927E" w:rsidR="00FF2850" w:rsidRPr="0007456E" w:rsidRDefault="00FF2850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07456E" w:rsidRPr="0007456E" w14:paraId="6BC53843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CB07" w14:textId="77777777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7.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9A71" w14:textId="2AA71D2C" w:rsidR="00FF2850" w:rsidRPr="0007456E" w:rsidRDefault="00FF2850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Odpady </w:t>
            </w:r>
            <w:r w:rsidR="007E6C25" w:rsidRPr="0007456E">
              <w:rPr>
                <w:rFonts w:ascii="Cambria" w:hAnsi="Cambria"/>
                <w:sz w:val="20"/>
                <w:szCs w:val="20"/>
              </w:rPr>
              <w:t xml:space="preserve">ulegające biodegradacji </w:t>
            </w:r>
            <w:r w:rsidRPr="0007456E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</w:r>
            <w:r w:rsidR="007E6C25" w:rsidRPr="0007456E">
              <w:rPr>
                <w:rFonts w:ascii="Cambria" w:hAnsi="Cambria"/>
                <w:sz w:val="20"/>
                <w:szCs w:val="20"/>
              </w:rPr>
              <w:t xml:space="preserve">kod </w:t>
            </w:r>
            <w:r w:rsidRPr="0007456E">
              <w:rPr>
                <w:rFonts w:ascii="Cambria" w:hAnsi="Cambria"/>
                <w:sz w:val="20"/>
                <w:szCs w:val="20"/>
              </w:rPr>
              <w:t>20 02 01</w:t>
            </w:r>
            <w:r w:rsidR="007E6C25" w:rsidRPr="0007456E">
              <w:rPr>
                <w:rFonts w:ascii="Cambria" w:hAnsi="Cambria"/>
                <w:sz w:val="20"/>
                <w:szCs w:val="20"/>
              </w:rPr>
              <w:t xml:space="preserve"> worki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97C528" w14:textId="7822F0E4" w:rsidR="00FF2850" w:rsidRPr="0007456E" w:rsidRDefault="00FF2850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2622E13B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AEC0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8.</w:t>
            </w:r>
          </w:p>
          <w:p w14:paraId="24C21D56" w14:textId="2A0155C2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06B7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Odpady ulegające biodegradacji    </w:t>
            </w:r>
          </w:p>
          <w:p w14:paraId="45EC324D" w14:textId="5C403C7B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kod20 02 01 bez worków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528772" w14:textId="67FE85D5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650FB036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4648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9.</w:t>
            </w:r>
          </w:p>
          <w:p w14:paraId="30370126" w14:textId="640AB374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A80D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Odpady wielkogabarytowe</w:t>
            </w:r>
          </w:p>
          <w:p w14:paraId="4933D649" w14:textId="5BD89524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kod 20 03 07 kanapy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B0934C" w14:textId="2A612894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6115277F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B0FC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10.</w:t>
            </w:r>
          </w:p>
          <w:p w14:paraId="3059C785" w14:textId="3CE4D9C2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7C49" w14:textId="77777777" w:rsidR="007E6C25" w:rsidRPr="0007456E" w:rsidRDefault="007E6C25" w:rsidP="007E6C25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Odpady wielkogabarytowe</w:t>
            </w:r>
          </w:p>
          <w:p w14:paraId="7F48146D" w14:textId="2DF8FEE6" w:rsidR="007E6C25" w:rsidRPr="0007456E" w:rsidRDefault="007E6C25" w:rsidP="007E6C25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kod 20 03 07 </w:t>
            </w:r>
            <w:r w:rsidR="005B70CC" w:rsidRPr="0007456E">
              <w:rPr>
                <w:rFonts w:ascii="Cambria" w:hAnsi="Cambria"/>
                <w:sz w:val="20"/>
                <w:szCs w:val="20"/>
              </w:rPr>
              <w:t>drzewo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49502" w14:textId="6C5E7454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0B45008A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550B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11.</w:t>
            </w:r>
          </w:p>
          <w:p w14:paraId="2FC3B545" w14:textId="18661AD6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0E62" w14:textId="77777777" w:rsidR="007E6C25" w:rsidRPr="0007456E" w:rsidRDefault="005B70C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Inne frakcje zebrane selektywnie </w:t>
            </w:r>
          </w:p>
          <w:p w14:paraId="020DF44F" w14:textId="2705ADFA" w:rsidR="005B70CC" w:rsidRPr="0007456E" w:rsidRDefault="005B70C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kod 20 01 99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621ED0" w14:textId="60860333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05EA3A33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389D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12.</w:t>
            </w:r>
          </w:p>
          <w:p w14:paraId="465495CF" w14:textId="61E7C046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AC3B" w14:textId="77777777" w:rsidR="007E6C25" w:rsidRPr="0007456E" w:rsidRDefault="005B70C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Popioły z gospodarstw domowych</w:t>
            </w:r>
          </w:p>
          <w:p w14:paraId="360405E2" w14:textId="55F6173C" w:rsidR="005B70CC" w:rsidRPr="0007456E" w:rsidRDefault="005B70C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kod Ex 20 01 99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628737" w14:textId="1035B716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45E6AC90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793F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13.</w:t>
            </w:r>
          </w:p>
          <w:p w14:paraId="1EFC0233" w14:textId="7FC2703B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F605" w14:textId="77777777" w:rsidR="007E6C25" w:rsidRPr="0007456E" w:rsidRDefault="005B70C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Zmieszane </w:t>
            </w:r>
            <w:r w:rsidR="00016F0C" w:rsidRPr="0007456E">
              <w:rPr>
                <w:rFonts w:ascii="Cambria" w:hAnsi="Cambria"/>
                <w:sz w:val="20"/>
                <w:szCs w:val="20"/>
              </w:rPr>
              <w:t xml:space="preserve">odpady opakowaniowe  </w:t>
            </w:r>
          </w:p>
          <w:p w14:paraId="44ED2EDA" w14:textId="6818E5E6" w:rsidR="00016F0C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kod 15 01 06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2B303E" w14:textId="77BD8E9F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7D823BB1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E43D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14.</w:t>
            </w:r>
          </w:p>
          <w:p w14:paraId="35A44504" w14:textId="50B86920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2A2E" w14:textId="77777777" w:rsidR="00016F0C" w:rsidRPr="0007456E" w:rsidRDefault="00016F0C" w:rsidP="00016F0C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Zmieszane odpady opakowaniowe  </w:t>
            </w:r>
          </w:p>
          <w:p w14:paraId="79F887D0" w14:textId="33E9859B" w:rsidR="007E6C25" w:rsidRPr="0007456E" w:rsidRDefault="00016F0C" w:rsidP="00016F0C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kod 15 01 06  ex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7F1CD7" w14:textId="3E155C7A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69A6474A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1AE2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15.</w:t>
            </w:r>
          </w:p>
          <w:p w14:paraId="5E0C6294" w14:textId="53A8C1A8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C623" w14:textId="77777777" w:rsidR="007E6C25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Odpady kuchenne ulegające biodegradacji</w:t>
            </w:r>
          </w:p>
          <w:p w14:paraId="1C2EA3DB" w14:textId="05D03B22" w:rsidR="00016F0C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kod 20 01 08 zanieczyszczenia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0C51A" w14:textId="548991C1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3DAA0799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21D4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16.</w:t>
            </w:r>
          </w:p>
          <w:p w14:paraId="48FE7999" w14:textId="40968593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D879" w14:textId="77777777" w:rsidR="00016F0C" w:rsidRPr="0007456E" w:rsidRDefault="00016F0C" w:rsidP="00016F0C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Odpady kuchenne ulegające biodegradacji</w:t>
            </w:r>
          </w:p>
          <w:p w14:paraId="658BC76F" w14:textId="02C7891A" w:rsidR="007E6C25" w:rsidRPr="0007456E" w:rsidRDefault="00016F0C" w:rsidP="00016F0C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kod 20 01 08 frakcja mokra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ED9E5" w14:textId="17E27CAB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7B4EFF08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C3E5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17.</w:t>
            </w:r>
          </w:p>
          <w:p w14:paraId="64C6A8D3" w14:textId="769B0780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F867" w14:textId="77777777" w:rsidR="007E6C25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Inne odpady nieprzypisane do grup</w:t>
            </w:r>
          </w:p>
          <w:p w14:paraId="34479852" w14:textId="62DF7443" w:rsidR="00016F0C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kod 20 03 99 pozostałości z sortowania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AB4A52" w14:textId="66D567B0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27462264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734A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18.</w:t>
            </w:r>
          </w:p>
          <w:p w14:paraId="6B29E914" w14:textId="3A4D110A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7F41" w14:textId="77777777" w:rsidR="00016F0C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Tekstylia </w:t>
            </w:r>
          </w:p>
          <w:p w14:paraId="41DF8C31" w14:textId="083B1C59" w:rsidR="007E6C25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kod 20 01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20B3E" w14:textId="23F7B44A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748DA9D1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670D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19.</w:t>
            </w:r>
          </w:p>
          <w:p w14:paraId="6C9C3EE1" w14:textId="3FA86805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3FA1" w14:textId="77777777" w:rsidR="00016F0C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Opony </w:t>
            </w:r>
          </w:p>
          <w:p w14:paraId="41253879" w14:textId="5187894B" w:rsidR="007E6C25" w:rsidRPr="0007456E" w:rsidRDefault="00016F0C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kod </w:t>
            </w:r>
            <w:r w:rsidR="0007456E" w:rsidRPr="0007456E">
              <w:rPr>
                <w:rFonts w:ascii="Cambria" w:hAnsi="Cambria"/>
                <w:sz w:val="20"/>
                <w:szCs w:val="20"/>
              </w:rPr>
              <w:t>16 01 03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F441D0" w14:textId="70CC3D31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61896F04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6B97" w14:textId="77777777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20.</w:t>
            </w:r>
          </w:p>
          <w:p w14:paraId="78269EFE" w14:textId="79CA0EE5" w:rsidR="007E6C25" w:rsidRPr="0007456E" w:rsidRDefault="007E6C25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F87D" w14:textId="77777777" w:rsidR="0007456E" w:rsidRPr="0007456E" w:rsidRDefault="0007456E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Urządzenia elektryczne i elektroniczne </w:t>
            </w:r>
          </w:p>
          <w:p w14:paraId="7CAE62EB" w14:textId="1D6B2266" w:rsidR="007E6C25" w:rsidRPr="0007456E" w:rsidRDefault="0007456E" w:rsidP="00796F34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Kod 20 01 36  20 01 35*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15B9E5" w14:textId="6654777C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  <w:tr w:rsidR="007E6C25" w:rsidRPr="0007456E" w14:paraId="658AAAB9" w14:textId="77777777" w:rsidTr="00FF2850">
        <w:trPr>
          <w:trHeight w:val="29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336D" w14:textId="476A6F11" w:rsidR="007E6C25" w:rsidRPr="0007456E" w:rsidRDefault="007E6C25" w:rsidP="00F8097C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21.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8ECC" w14:textId="04302E3C" w:rsidR="0007456E" w:rsidRPr="0007456E" w:rsidRDefault="0007456E" w:rsidP="00F8097C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>Leki</w:t>
            </w:r>
            <w:r w:rsidR="00F8097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97C" w:rsidRPr="0007456E">
              <w:rPr>
                <w:rFonts w:ascii="Cambria" w:hAnsi="Cambria"/>
                <w:sz w:val="20"/>
                <w:szCs w:val="20"/>
              </w:rPr>
              <w:t>kod 18 01 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61CC5" w14:textId="5178C575" w:rsidR="007E6C25" w:rsidRPr="0007456E" w:rsidRDefault="007E6C25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7456E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……………. zł</w:t>
            </w:r>
          </w:p>
        </w:tc>
      </w:tr>
    </w:tbl>
    <w:p w14:paraId="3A08699E" w14:textId="6FC8ABA3" w:rsidR="00B46384" w:rsidRPr="00433688" w:rsidRDefault="00B46384" w:rsidP="003E47FB">
      <w:pPr>
        <w:widowControl/>
        <w:suppressAutoHyphens w:val="0"/>
        <w:spacing w:line="276" w:lineRule="auto"/>
        <w:jc w:val="both"/>
        <w:textAlignment w:val="auto"/>
        <w:rPr>
          <w:rFonts w:ascii="Cambria" w:eastAsia="Times New Roman" w:hAnsi="Cambria" w:cs="Times New Roman"/>
          <w:kern w:val="0"/>
          <w:sz w:val="10"/>
          <w:szCs w:val="10"/>
          <w:lang w:eastAsia="pl-PL" w:bidi="ar-SA"/>
        </w:rPr>
      </w:pPr>
    </w:p>
    <w:p w14:paraId="006D72DF" w14:textId="01DC82CC" w:rsidR="00B46384" w:rsidRPr="00433688" w:rsidRDefault="00B46384" w:rsidP="0079749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eastAsia="Times New Roman" w:hAnsi="Cambria" w:cs="Times New Roman"/>
          <w:kern w:val="0"/>
          <w:sz w:val="10"/>
          <w:szCs w:val="10"/>
          <w:lang w:eastAsia="pl-PL" w:bidi="ar-SA"/>
        </w:rPr>
      </w:pPr>
    </w:p>
    <w:p w14:paraId="0F82C80F" w14:textId="7F213950" w:rsidR="001C6D52" w:rsidRPr="00433688" w:rsidRDefault="00821254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Wynagrodzenie Wykonawcy obejmuje wszystkie elementy ujęte w </w:t>
      </w:r>
      <w:r w:rsidR="00B46384" w:rsidRPr="00433688">
        <w:rPr>
          <w:rFonts w:ascii="Cambria" w:eastAsia="Arial" w:hAnsi="Cambria" w:cs="Times New Roman"/>
        </w:rPr>
        <w:t>Szczegółowym o</w:t>
      </w:r>
      <w:r w:rsidRPr="00433688">
        <w:rPr>
          <w:rFonts w:ascii="Cambria" w:eastAsia="Arial" w:hAnsi="Cambria" w:cs="Times New Roman"/>
        </w:rPr>
        <w:t xml:space="preserve">pisie </w:t>
      </w:r>
      <w:r w:rsidRPr="00433688">
        <w:rPr>
          <w:rFonts w:ascii="Cambria" w:eastAsia="Arial" w:hAnsi="Cambria" w:cs="Times New Roman"/>
        </w:rPr>
        <w:lastRenderedPageBreak/>
        <w:t>przedmiotu</w:t>
      </w:r>
      <w:r w:rsidR="00A27B7A" w:rsidRPr="00433688">
        <w:rPr>
          <w:rFonts w:ascii="Cambria" w:eastAsia="Arial" w:hAnsi="Cambria" w:cs="Times New Roman"/>
        </w:rPr>
        <w:t xml:space="preserve"> zamówienia, znajdującym się w Załączniku N</w:t>
      </w:r>
      <w:r w:rsidRPr="00433688">
        <w:rPr>
          <w:rFonts w:ascii="Cambria" w:eastAsia="Arial" w:hAnsi="Cambria" w:cs="Times New Roman"/>
        </w:rPr>
        <w:t xml:space="preserve">r 1 </w:t>
      </w:r>
      <w:r w:rsidR="00CF2731" w:rsidRPr="00433688">
        <w:rPr>
          <w:rFonts w:ascii="Cambria" w:eastAsia="Arial" w:hAnsi="Cambria" w:cs="Times New Roman"/>
        </w:rPr>
        <w:t>do</w:t>
      </w:r>
      <w:r w:rsidR="00A13928" w:rsidRPr="00433688">
        <w:rPr>
          <w:rFonts w:ascii="Cambria" w:eastAsia="Arial" w:hAnsi="Cambria" w:cs="Times New Roman"/>
        </w:rPr>
        <w:t xml:space="preserve"> </w:t>
      </w:r>
      <w:r w:rsidRPr="00433688">
        <w:rPr>
          <w:rFonts w:ascii="Cambria" w:eastAsia="Arial" w:hAnsi="Cambria" w:cs="Times New Roman"/>
        </w:rPr>
        <w:t>SWZ.</w:t>
      </w:r>
    </w:p>
    <w:p w14:paraId="5DB0AE55" w14:textId="77777777" w:rsidR="001C6D52" w:rsidRPr="002C5591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2C5591">
        <w:rPr>
          <w:rFonts w:ascii="Cambria" w:hAnsi="Cambria" w:cs="Cambria"/>
          <w:b/>
        </w:rPr>
        <w:t>Ceny jednostkowe netto będące podstawą rozliczenia nie ulegną zmianie w trakcie trwania umowy i obejmują należność za wykonanie wszystkich czynności niezbędnych do kompleksowej realizacji przedmiotu zamówienia, do których zobowiązany jest Wykonawca.</w:t>
      </w:r>
      <w:r w:rsidRPr="002C5591">
        <w:rPr>
          <w:rStyle w:val="apple-converted-space"/>
          <w:rFonts w:ascii="Cambria" w:hAnsi="Cambria" w:cs="Cambria"/>
          <w:b/>
        </w:rPr>
        <w:t> </w:t>
      </w:r>
    </w:p>
    <w:p w14:paraId="5E1FC420" w14:textId="10062DC5" w:rsidR="001C6D52" w:rsidRPr="002C5591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2C5591">
        <w:rPr>
          <w:rFonts w:ascii="Cambria" w:hAnsi="Cambria" w:cs="Cambria"/>
        </w:rPr>
        <w:t>W cenie jednostkowej są zawarte koszty związane z transportem i zagospodarowaniem odpadów komunalnych, w tym koszty odbioru odpadów selektywnie zbieranych, koszty zakupu i dostawy pojemników i worków, zorganizowania i obsługi Punktu Selektywnego Zbierania Odpadów oraz wszelkie inne koszty niezbędne do wykonania przedmiotu umowy.</w:t>
      </w:r>
      <w:r w:rsidRPr="002C5591">
        <w:rPr>
          <w:rStyle w:val="apple-converted-space"/>
          <w:rFonts w:ascii="Cambria" w:hAnsi="Cambria" w:cs="Cambria"/>
        </w:rPr>
        <w:t> </w:t>
      </w:r>
    </w:p>
    <w:p w14:paraId="7C6DF0CB" w14:textId="77777777" w:rsidR="001C6D52" w:rsidRPr="002C5591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2C5591">
        <w:rPr>
          <w:rFonts w:ascii="Cambria" w:hAnsi="Cambria" w:cs="Cambria"/>
        </w:rPr>
        <w:t>W cenie są również zawarte podatki i inne należności płatne przez Wykonawcę, według stanu prawnego na dzień wszczęcia postępowania.</w:t>
      </w:r>
      <w:r w:rsidRPr="002C5591">
        <w:rPr>
          <w:rStyle w:val="apple-converted-space"/>
          <w:rFonts w:ascii="Cambria" w:hAnsi="Cambria" w:cs="Cambria"/>
        </w:rPr>
        <w:t> </w:t>
      </w:r>
    </w:p>
    <w:p w14:paraId="0101121E" w14:textId="77777777" w:rsidR="001C6D52" w:rsidRPr="00CC4441" w:rsidRDefault="001C6D52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B050"/>
          <w:sz w:val="16"/>
          <w:szCs w:val="16"/>
        </w:rPr>
      </w:pPr>
    </w:p>
    <w:p w14:paraId="4A0420FE" w14:textId="29677505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4</w:t>
      </w:r>
    </w:p>
    <w:p w14:paraId="1B727F07" w14:textId="1F0E1F82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  <w:b/>
          <w:bCs/>
        </w:rPr>
        <w:t>Rozliczenia</w:t>
      </w:r>
    </w:p>
    <w:p w14:paraId="73E509E7" w14:textId="1058CA68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Wykonawca jest zobowiązany do sporządzenia pisemnego sprawozdania miesięcznego</w:t>
      </w:r>
      <w:r w:rsidRPr="00433688">
        <w:rPr>
          <w:rFonts w:ascii="Cambria" w:eastAsia="Arial" w:hAnsi="Cambria" w:cs="Times New Roman"/>
        </w:rPr>
        <w:br/>
        <w:t>z wykonania usług w okresie rozliczeniowym (okresem rozliczeniowym jest miesiąc kalendarzowy) i prze</w:t>
      </w:r>
      <w:r w:rsidR="005E5A30">
        <w:rPr>
          <w:rFonts w:ascii="Cambria" w:eastAsia="Arial" w:hAnsi="Cambria" w:cs="Times New Roman"/>
        </w:rPr>
        <w:t>dkładania</w:t>
      </w:r>
      <w:r w:rsidRPr="00433688">
        <w:rPr>
          <w:rFonts w:ascii="Cambria" w:eastAsia="Arial" w:hAnsi="Cambria" w:cs="Times New Roman"/>
        </w:rPr>
        <w:t xml:space="preserve"> go Zamawiającemu do 10 dnia miesiąca następnego po miesiącu podlegającym rozliczeniu.</w:t>
      </w:r>
    </w:p>
    <w:p w14:paraId="34B9DC3A" w14:textId="77777777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>Wykonawca do 10 dnia miesiąca następnego po miesiącu podlegającym rozliczeniu, będzie przedstawiał Zamawiającemu w wersji papierowej (potwierdzone za zgodność</w:t>
      </w:r>
      <w:r w:rsidRPr="00433688">
        <w:rPr>
          <w:rFonts w:ascii="Cambria" w:eastAsia="Times New Roman" w:hAnsi="Cambria" w:cs="Times New Roman"/>
          <w:lang w:eastAsia="pl-PL"/>
        </w:rPr>
        <w:br/>
        <w:t xml:space="preserve">z oryginałem) lub elektronicznej (poświadczone podpisem elektronicznym) </w:t>
      </w:r>
      <w:r w:rsidRPr="002C5591">
        <w:rPr>
          <w:rFonts w:ascii="Cambria" w:eastAsia="Times New Roman" w:hAnsi="Cambria" w:cs="Times New Roman"/>
          <w:lang w:eastAsia="pl-PL"/>
        </w:rPr>
        <w:t>kopie kwitów wagowych potwierdzające ilość odpadów odebranych i zagospodarowanych. Każd</w:t>
      </w:r>
      <w:r w:rsidRPr="00433688">
        <w:rPr>
          <w:rFonts w:ascii="Cambria" w:eastAsia="Times New Roman" w:hAnsi="Cambria" w:cs="Times New Roman"/>
          <w:lang w:eastAsia="pl-PL"/>
        </w:rPr>
        <w:t>y kwit wagowy z instalacji lub innego punktu zagospodarowania odpadów komunalnych powinien zawierać w szczególności numer rejestracyjny pojazdu, datę ważenia, rodzaj odpadów (frakcja), wagę netto i brutto pojazdu, wagę odpadów, numer kwitu wagowego, a także czytelny podpis osoby przyjmującej odpady oraz osoby przekazującej odpady (Karty Przekazania Odpadów).</w:t>
      </w:r>
    </w:p>
    <w:p w14:paraId="594279E8" w14:textId="77777777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>Wykonawca do 10 dnia miesiąca następnego po miesiącu podlegającym rozliczeniu przedstawi kopie dowodów, potwierdzone za zgodność z oryginałem, zagospodarowania selektywnie odebranych odpadów komunalnych do odzysku, zgodnie z obowiązującymi przepisami.</w:t>
      </w:r>
    </w:p>
    <w:p w14:paraId="664B9524" w14:textId="313E1C25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Wynagrodzenie będzie płatne przelewem na rachunek Wykonawcy </w:t>
      </w:r>
      <w:r w:rsidR="00CC4441">
        <w:rPr>
          <w:rFonts w:ascii="Cambria" w:eastAsia="Times New Roman" w:hAnsi="Cambria" w:cs="Times New Roman"/>
          <w:lang w:eastAsia="pl-PL"/>
        </w:rPr>
        <w:t xml:space="preserve"> nr ……………………………………..</w:t>
      </w:r>
      <w:r w:rsidRPr="00433688">
        <w:rPr>
          <w:rFonts w:ascii="Cambria" w:eastAsia="Times New Roman" w:hAnsi="Cambria" w:cs="Times New Roman"/>
          <w:lang w:eastAsia="pl-PL"/>
        </w:rPr>
        <w:t xml:space="preserve"> w terminie do 30 dni od daty doręczenia prawidłowo wystawionej faktury do Zamawiającego.</w:t>
      </w:r>
    </w:p>
    <w:p w14:paraId="6943E20A" w14:textId="77777777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Fakturę należy wystawić na:  </w:t>
      </w:r>
    </w:p>
    <w:p w14:paraId="053D8C82" w14:textId="5FED6E7A" w:rsidR="005F2DCB" w:rsidRPr="00433688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Cs/>
          <w:sz w:val="24"/>
          <w:szCs w:val="24"/>
        </w:rPr>
      </w:pPr>
      <w:r w:rsidRPr="00433688">
        <w:rPr>
          <w:rFonts w:ascii="Cambria" w:eastAsia="Calibri" w:hAnsi="Cambria" w:cs="Arial"/>
          <w:b/>
          <w:bCs/>
          <w:sz w:val="24"/>
          <w:szCs w:val="24"/>
        </w:rPr>
        <w:t>Gmin</w:t>
      </w:r>
      <w:r w:rsidR="00B87B26">
        <w:rPr>
          <w:rFonts w:ascii="Cambria" w:eastAsia="Calibri" w:hAnsi="Cambria" w:cs="Arial"/>
          <w:b/>
          <w:bCs/>
          <w:sz w:val="24"/>
          <w:szCs w:val="24"/>
        </w:rPr>
        <w:t>a</w:t>
      </w:r>
      <w:r w:rsidRPr="00433688">
        <w:rPr>
          <w:rFonts w:ascii="Cambria" w:eastAsia="Calibri" w:hAnsi="Cambria" w:cs="Arial"/>
          <w:b/>
          <w:bCs/>
          <w:sz w:val="24"/>
          <w:szCs w:val="24"/>
        </w:rPr>
        <w:t xml:space="preserve"> Miasto Terespol </w:t>
      </w:r>
    </w:p>
    <w:p w14:paraId="25440C21" w14:textId="77777777" w:rsidR="005F2DCB" w:rsidRPr="00433688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/>
          <w:sz w:val="24"/>
          <w:szCs w:val="24"/>
        </w:rPr>
      </w:pPr>
      <w:r w:rsidRPr="00433688">
        <w:rPr>
          <w:rFonts w:ascii="Cambria" w:eastAsia="Calibri" w:hAnsi="Cambria" w:cs="Arial"/>
          <w:b/>
          <w:sz w:val="24"/>
          <w:szCs w:val="24"/>
        </w:rPr>
        <w:t>ul. Czerwonego Krzyża 26, 21-550 Terespol</w:t>
      </w:r>
      <w:r w:rsidRPr="00433688">
        <w:rPr>
          <w:rFonts w:ascii="Cambria" w:hAnsi="Cambria" w:cs="Cambria"/>
          <w:b/>
          <w:sz w:val="24"/>
          <w:szCs w:val="24"/>
        </w:rPr>
        <w:t>,</w:t>
      </w:r>
    </w:p>
    <w:p w14:paraId="3E920A9B" w14:textId="46AD196A" w:rsidR="005F2DCB" w:rsidRPr="00433688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/>
          <w:sz w:val="24"/>
          <w:szCs w:val="24"/>
        </w:rPr>
      </w:pPr>
      <w:r w:rsidRPr="00433688">
        <w:rPr>
          <w:rFonts w:ascii="Cambria" w:hAnsi="Cambria" w:cs="Cambria"/>
          <w:b/>
          <w:sz w:val="24"/>
          <w:szCs w:val="24"/>
        </w:rPr>
        <w:t>NIP: 5372627028.</w:t>
      </w:r>
    </w:p>
    <w:p w14:paraId="7030C8AD" w14:textId="77777777" w:rsidR="00691E7C" w:rsidRPr="00433688" w:rsidRDefault="00691E7C" w:rsidP="00690B70">
      <w:pPr>
        <w:widowControl/>
        <w:numPr>
          <w:ilvl w:val="3"/>
          <w:numId w:val="21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bCs/>
          <w:iCs/>
        </w:rPr>
      </w:pPr>
      <w:r w:rsidRPr="00433688">
        <w:rPr>
          <w:rFonts w:ascii="Cambria" w:hAnsi="Cambria"/>
          <w:bCs/>
          <w:iCs/>
        </w:rPr>
        <w:t xml:space="preserve">Wykonawca ma prawo skorzystania z możliwości przekazania ustrukturyzowanej </w:t>
      </w:r>
      <w:r w:rsidRPr="00433688">
        <w:rPr>
          <w:rFonts w:ascii="Cambria" w:hAnsi="Cambria"/>
          <w:bCs/>
          <w:iCs/>
        </w:rPr>
        <w:br/>
        <w:t>faktury elektronicznej na zasadach określonych w ustawie z dnia 9 listopada 2018 r.</w:t>
      </w:r>
      <w:r w:rsidRPr="00433688">
        <w:rPr>
          <w:rFonts w:ascii="Cambria" w:hAnsi="Cambria"/>
          <w:bCs/>
          <w:iCs/>
        </w:rPr>
        <w:br/>
        <w:t xml:space="preserve">o elektronicznym fakturowaniu w zamówieniach publicznych, koncesjach na roboty </w:t>
      </w:r>
      <w:r w:rsidRPr="00433688">
        <w:rPr>
          <w:rFonts w:ascii="Cambria" w:hAnsi="Cambria"/>
          <w:bCs/>
          <w:iCs/>
        </w:rPr>
        <w:br/>
        <w:t>budowlane lub usługi oraz partnerstwie publiczno-prywatnym (Dz. U. z 2020 r. poz. 1666 z późn. zm.).</w:t>
      </w:r>
    </w:p>
    <w:p w14:paraId="1A8F9B0C" w14:textId="54D44F07" w:rsidR="00691E7C" w:rsidRPr="00433688" w:rsidRDefault="00691E7C" w:rsidP="00690B70">
      <w:pPr>
        <w:widowControl/>
        <w:numPr>
          <w:ilvl w:val="3"/>
          <w:numId w:val="21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bCs/>
          <w:iCs/>
        </w:rPr>
      </w:pPr>
      <w:r w:rsidRPr="00433688">
        <w:rPr>
          <w:rFonts w:ascii="Cambria" w:eastAsia="Times New Roman" w:hAnsi="Cambria"/>
          <w:iCs/>
        </w:rPr>
        <w:lastRenderedPageBreak/>
        <w:t>w przypadku, w którym Wykonawca, dla potrzeb płatności, wskaże rachunek bankowy zawarty w wykazie, o którym mowa w przepisie art. 96b ust. 1 ustawy z dnia 11 marca 2004 r. o podatku od towarów i usług w terminie późniejszym, ustalony pierwotnie termin płatności ulega wydłużeniu i wynosi 5 dni roboczych od dnia wskazania</w:t>
      </w:r>
      <w:r w:rsidRPr="00433688">
        <w:rPr>
          <w:rFonts w:ascii="Cambria" w:eastAsia="Times New Roman" w:hAnsi="Cambria"/>
          <w:iCs/>
        </w:rPr>
        <w:br/>
        <w:t>rachunku ujawnionego ww. wykazie.</w:t>
      </w:r>
    </w:p>
    <w:p w14:paraId="123BDB20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1D522435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7343C6F7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0A34D70A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282A3DED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779675C6" w14:textId="77777777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jest zobowiązany do przedłożenia wraz z fakturą za dany okres rozliczeniowy:</w:t>
      </w:r>
    </w:p>
    <w:p w14:paraId="62313479" w14:textId="77777777" w:rsidR="00691E7C" w:rsidRPr="005E5A30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5E5A30">
        <w:rPr>
          <w:rFonts w:ascii="Cambria" w:hAnsi="Cambria" w:cs="Times New Roman"/>
        </w:rPr>
        <w:t>sprawozdania miesięcznego, o którym mowa w ust. 1,</w:t>
      </w:r>
    </w:p>
    <w:p w14:paraId="14B6F66D" w14:textId="77777777" w:rsidR="00691E7C" w:rsidRPr="00433688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>Karty Przekazania Odpadów,</w:t>
      </w:r>
      <w:r w:rsidRPr="00433688">
        <w:rPr>
          <w:rFonts w:ascii="Cambria" w:hAnsi="Cambria" w:cs="Times New Roman"/>
        </w:rPr>
        <w:t xml:space="preserve"> o których mowa w ust. 2,</w:t>
      </w:r>
    </w:p>
    <w:p w14:paraId="28E8CB07" w14:textId="77777777" w:rsidR="00691E7C" w:rsidRPr="00433688" w:rsidRDefault="00691E7C" w:rsidP="00691E7C">
      <w:pPr>
        <w:pStyle w:val="Standard"/>
        <w:tabs>
          <w:tab w:val="left" w:pos="284"/>
        </w:tabs>
        <w:spacing w:line="276" w:lineRule="auto"/>
        <w:ind w:left="426" w:right="40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Przedłożenie ww. dokumentów jest warunkiem dokonania wypłaty należności objętych daną fakturą. Brak wymaganych dokumentów wstrzymuje zapłatę wynagrodzenia.</w:t>
      </w:r>
    </w:p>
    <w:p w14:paraId="05C197D3" w14:textId="77777777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559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>Za datę dokonania płatności Strony przyjmują datę obciążenia rachunku Zamawiającego.</w:t>
      </w:r>
    </w:p>
    <w:p w14:paraId="6EEA29AE" w14:textId="77777777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oświadcza, że jest czynnym podatnikiem podatku od towarów i usług.</w:t>
      </w:r>
    </w:p>
    <w:p w14:paraId="01C6CE2F" w14:textId="77777777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14:paraId="4EFB51D0" w14:textId="123BB81C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 i usług</w:t>
      </w:r>
      <w:r w:rsidR="00167399">
        <w:rPr>
          <w:rFonts w:ascii="Cambria" w:hAnsi="Cambria" w:cs="Times New Roman"/>
        </w:rPr>
        <w:t xml:space="preserve"> (t.j. Dz. U. z 2021 r. poz. 685 z późn. zm.)</w:t>
      </w:r>
      <w:r w:rsidRPr="00433688">
        <w:rPr>
          <w:rFonts w:ascii="Cambria" w:hAnsi="Cambria" w:cs="Times New Roman"/>
        </w:rPr>
        <w:t>, prowadzonym przez Szefa Krajowej Administracji Skarbowej lub o utracie statusu czynnego podatnika VAT. Naruszenie powyższego obowiązku skutkuje powstaniem roszczenia odszkodowawczego do wysokości poniesionej szkody.</w:t>
      </w:r>
    </w:p>
    <w:p w14:paraId="161550C2" w14:textId="77777777" w:rsidR="00352E6A" w:rsidRPr="00433688" w:rsidRDefault="00352E6A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sz w:val="16"/>
          <w:szCs w:val="16"/>
        </w:rPr>
      </w:pPr>
    </w:p>
    <w:p w14:paraId="7D6A81F5" w14:textId="3580EE8F" w:rsidR="00B334DC" w:rsidRPr="00433688" w:rsidRDefault="00B334DC" w:rsidP="00B334DC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>
        <w:rPr>
          <w:rFonts w:ascii="Cambria" w:eastAsia="Arial" w:hAnsi="Cambria" w:cs="Times New Roman"/>
          <w:b/>
        </w:rPr>
        <w:t>5</w:t>
      </w:r>
    </w:p>
    <w:p w14:paraId="1B7C2A61" w14:textId="77777777" w:rsidR="00B334DC" w:rsidRDefault="00B334DC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14B06170" w14:textId="2C779E16" w:rsidR="00B334DC" w:rsidRPr="00B334DC" w:rsidRDefault="00B334DC" w:rsidP="00B334DC">
      <w:pPr>
        <w:pStyle w:val="Standard"/>
        <w:numPr>
          <w:ilvl w:val="1"/>
          <w:numId w:val="15"/>
        </w:numPr>
        <w:spacing w:line="276" w:lineRule="auto"/>
        <w:ind w:right="80"/>
        <w:rPr>
          <w:rFonts w:ascii="Cambria" w:eastAsia="Arial" w:hAnsi="Cambria" w:cs="Times New Roman"/>
          <w:bCs/>
        </w:rPr>
      </w:pPr>
      <w:r>
        <w:rPr>
          <w:rFonts w:ascii="Cambria" w:eastAsia="Arial" w:hAnsi="Cambria" w:cs="Times New Roman"/>
          <w:bCs/>
        </w:rPr>
        <w:t>Terminowość i prawidłowość wykonania usług będzie oceniana przez Zamawiającego w oparciu o harmonogram realizacji usług przedstawiony Zamawiającemu przez Wykonawcę, zgodnie z opisem przedmiotu zamówienia (OPZ).</w:t>
      </w:r>
    </w:p>
    <w:p w14:paraId="2E80416F" w14:textId="77777777" w:rsidR="00B334DC" w:rsidRDefault="00B334DC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052F2576" w14:textId="77777777" w:rsidR="00B334DC" w:rsidRDefault="00B334DC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4AC7EB75" w14:textId="4D3CEC8B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 w:rsidR="00B334DC">
        <w:rPr>
          <w:rFonts w:ascii="Cambria" w:eastAsia="Arial" w:hAnsi="Cambria" w:cs="Times New Roman"/>
          <w:b/>
        </w:rPr>
        <w:t>6</w:t>
      </w:r>
    </w:p>
    <w:p w14:paraId="72A0BE31" w14:textId="032C82B6" w:rsidR="007621DA" w:rsidRPr="00433688" w:rsidRDefault="00821254" w:rsidP="0068203D">
      <w:pPr>
        <w:pStyle w:val="Standard"/>
        <w:tabs>
          <w:tab w:val="left" w:pos="390"/>
          <w:tab w:val="left" w:pos="464"/>
        </w:tabs>
        <w:autoSpaceDE w:val="0"/>
        <w:spacing w:line="276" w:lineRule="auto"/>
        <w:jc w:val="center"/>
        <w:rPr>
          <w:rFonts w:ascii="Cambria" w:hAnsi="Cambria" w:cs="Times New Roman"/>
          <w:b/>
        </w:rPr>
      </w:pPr>
      <w:r w:rsidRPr="00433688">
        <w:rPr>
          <w:rFonts w:ascii="Cambria" w:hAnsi="Cambria" w:cs="Times New Roman"/>
          <w:b/>
        </w:rPr>
        <w:t>Obowiązki Wykonawcy</w:t>
      </w:r>
      <w:r w:rsidR="00E71E0B" w:rsidRPr="00433688">
        <w:rPr>
          <w:rFonts w:ascii="Cambria" w:hAnsi="Cambria" w:cs="Times New Roman"/>
          <w:b/>
        </w:rPr>
        <w:t xml:space="preserve"> i prawa Zamawiającego</w:t>
      </w:r>
    </w:p>
    <w:p w14:paraId="1BAD6413" w14:textId="03F87821" w:rsidR="007621DA" w:rsidRPr="00433688" w:rsidRDefault="00652D67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Obowiązki Wykonawcy </w:t>
      </w:r>
      <w:r w:rsidR="00432546" w:rsidRPr="00433688">
        <w:rPr>
          <w:rFonts w:ascii="Cambria" w:hAnsi="Cambria" w:cs="Times New Roman"/>
        </w:rPr>
        <w:t>zostały określone w</w:t>
      </w:r>
      <w:r w:rsidRPr="00433688">
        <w:rPr>
          <w:rFonts w:ascii="Cambria" w:hAnsi="Cambria" w:cs="Times New Roman"/>
        </w:rPr>
        <w:t xml:space="preserve"> </w:t>
      </w:r>
      <w:r w:rsidR="002B5967" w:rsidRPr="00433688">
        <w:rPr>
          <w:rFonts w:ascii="Cambria" w:hAnsi="Cambria" w:cs="Times New Roman"/>
        </w:rPr>
        <w:t>OPZ</w:t>
      </w:r>
      <w:r w:rsidR="00002FA2" w:rsidRPr="00433688">
        <w:rPr>
          <w:rFonts w:ascii="Cambria" w:eastAsia="Arial" w:hAnsi="Cambria" w:cs="Times New Roman"/>
        </w:rPr>
        <w:t xml:space="preserve">, znajdującym się w </w:t>
      </w:r>
      <w:r w:rsidR="00A27B7A" w:rsidRPr="00433688">
        <w:rPr>
          <w:rFonts w:ascii="Cambria" w:hAnsi="Cambria" w:cs="Times New Roman"/>
        </w:rPr>
        <w:t>Z</w:t>
      </w:r>
      <w:r w:rsidRPr="00433688">
        <w:rPr>
          <w:rFonts w:ascii="Cambria" w:hAnsi="Cambria" w:cs="Times New Roman"/>
        </w:rPr>
        <w:t>ałącznik</w:t>
      </w:r>
      <w:r w:rsidR="00432546" w:rsidRPr="00433688">
        <w:rPr>
          <w:rFonts w:ascii="Cambria" w:hAnsi="Cambria" w:cs="Times New Roman"/>
        </w:rPr>
        <w:t>u</w:t>
      </w:r>
      <w:r w:rsidRPr="00433688">
        <w:rPr>
          <w:rFonts w:ascii="Cambria" w:hAnsi="Cambria" w:cs="Times New Roman"/>
        </w:rPr>
        <w:t xml:space="preserve"> </w:t>
      </w:r>
      <w:r w:rsidR="00A27B7A" w:rsidRPr="00433688">
        <w:rPr>
          <w:rFonts w:ascii="Cambria" w:hAnsi="Cambria" w:cs="Times New Roman"/>
        </w:rPr>
        <w:t>N</w:t>
      </w:r>
      <w:r w:rsidRPr="00433688">
        <w:rPr>
          <w:rFonts w:ascii="Cambria" w:hAnsi="Cambria" w:cs="Times New Roman"/>
        </w:rPr>
        <w:t>r 1 do SWZ, który stanowi integralną cześć umowy</w:t>
      </w:r>
      <w:r w:rsidR="00821254" w:rsidRPr="00433688">
        <w:rPr>
          <w:rFonts w:ascii="Cambria" w:hAnsi="Cambria" w:cs="Times New Roman"/>
        </w:rPr>
        <w:t>.</w:t>
      </w:r>
    </w:p>
    <w:p w14:paraId="65E4F38F" w14:textId="3DA056DD" w:rsidR="000E6C3F" w:rsidRPr="00433688" w:rsidRDefault="000E6C3F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Osobami upoważnionymi do współ</w:t>
      </w:r>
      <w:r w:rsidR="00432546" w:rsidRPr="00433688">
        <w:rPr>
          <w:rFonts w:ascii="Cambria" w:hAnsi="Cambria" w:cs="Times New Roman"/>
        </w:rPr>
        <w:t xml:space="preserve">pracy </w:t>
      </w:r>
      <w:r w:rsidRPr="00433688">
        <w:rPr>
          <w:rFonts w:ascii="Cambria" w:hAnsi="Cambria" w:cs="Times New Roman"/>
        </w:rPr>
        <w:t xml:space="preserve">przy realizacji </w:t>
      </w:r>
      <w:r w:rsidR="00432546" w:rsidRPr="00433688">
        <w:rPr>
          <w:rFonts w:ascii="Cambria" w:hAnsi="Cambria" w:cs="Times New Roman"/>
        </w:rPr>
        <w:t>u</w:t>
      </w:r>
      <w:r w:rsidRPr="00433688">
        <w:rPr>
          <w:rFonts w:ascii="Cambria" w:hAnsi="Cambria" w:cs="Times New Roman"/>
        </w:rPr>
        <w:t>mowy, w szczególności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>do bieżących kontaktów</w:t>
      </w:r>
      <w:r w:rsidR="009652EB" w:rsidRPr="00433688">
        <w:rPr>
          <w:rFonts w:ascii="Cambria" w:hAnsi="Cambria" w:cs="Times New Roman"/>
        </w:rPr>
        <w:t xml:space="preserve"> oraz </w:t>
      </w:r>
      <w:r w:rsidR="00444D7E" w:rsidRPr="00433688">
        <w:rPr>
          <w:rFonts w:ascii="Cambria" w:hAnsi="Cambria" w:cs="Times New Roman"/>
        </w:rPr>
        <w:t xml:space="preserve">zgłaszania i przyjmowania </w:t>
      </w:r>
      <w:r w:rsidR="00432546" w:rsidRPr="00433688">
        <w:rPr>
          <w:rFonts w:ascii="Cambria" w:hAnsi="Cambria" w:cs="Times New Roman"/>
        </w:rPr>
        <w:t xml:space="preserve">informacji dot. </w:t>
      </w:r>
      <w:r w:rsidR="009652EB" w:rsidRPr="00433688">
        <w:rPr>
          <w:rFonts w:ascii="Cambria" w:hAnsi="Cambria" w:cs="Times New Roman"/>
        </w:rPr>
        <w:t xml:space="preserve">niewłaściwego świadczenia usług </w:t>
      </w:r>
      <w:r w:rsidR="00432546" w:rsidRPr="00433688">
        <w:rPr>
          <w:rFonts w:ascii="Cambria" w:hAnsi="Cambria" w:cs="Times New Roman"/>
        </w:rPr>
        <w:t>(</w:t>
      </w:r>
      <w:r w:rsidR="009652EB" w:rsidRPr="00433688">
        <w:rPr>
          <w:rFonts w:ascii="Cambria" w:hAnsi="Cambria" w:cs="Times New Roman"/>
        </w:rPr>
        <w:t>reklamacji</w:t>
      </w:r>
      <w:r w:rsidR="00432546" w:rsidRPr="00433688">
        <w:rPr>
          <w:rFonts w:ascii="Cambria" w:hAnsi="Cambria" w:cs="Times New Roman"/>
        </w:rPr>
        <w:t>)</w:t>
      </w:r>
      <w:r w:rsidR="0042251B" w:rsidRPr="00433688">
        <w:rPr>
          <w:rFonts w:ascii="Cambria" w:hAnsi="Cambria" w:cs="Times New Roman"/>
        </w:rPr>
        <w:t xml:space="preserve"> </w:t>
      </w:r>
      <w:r w:rsidRPr="00433688">
        <w:rPr>
          <w:rFonts w:ascii="Cambria" w:hAnsi="Cambria" w:cs="Times New Roman"/>
        </w:rPr>
        <w:t>będą:</w:t>
      </w:r>
    </w:p>
    <w:p w14:paraId="1B6099CE" w14:textId="067680EE" w:rsidR="000E6C3F" w:rsidRPr="00433688" w:rsidRDefault="000E6C3F" w:rsidP="0068203D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ab/>
        <w:t xml:space="preserve">1) w imieniu Zamawiającego </w:t>
      </w:r>
      <w:bookmarkStart w:id="3" w:name="_Hlk60653929"/>
      <w:r w:rsidR="00B334DC">
        <w:rPr>
          <w:rFonts w:ascii="Cambria" w:hAnsi="Cambria" w:cs="Times New Roman"/>
        </w:rPr>
        <w:t>…………………….</w:t>
      </w:r>
      <w:r w:rsidR="00C113F4" w:rsidRPr="00433688">
        <w:rPr>
          <w:rFonts w:ascii="Cambria" w:hAnsi="Cambria" w:cs="Times New Roman"/>
        </w:rPr>
        <w:t>,</w:t>
      </w:r>
      <w:r w:rsidRPr="00433688">
        <w:rPr>
          <w:rFonts w:ascii="Cambria" w:hAnsi="Cambria" w:cs="Times New Roman"/>
        </w:rPr>
        <w:t xml:space="preserve"> tel. </w:t>
      </w:r>
      <w:r w:rsidR="00B334DC">
        <w:rPr>
          <w:rFonts w:ascii="Cambria" w:hAnsi="Cambria" w:cs="Times New Roman"/>
        </w:rPr>
        <w:t>……………..</w:t>
      </w:r>
      <w:r w:rsidR="00C113F4" w:rsidRPr="00433688">
        <w:rPr>
          <w:rFonts w:ascii="Cambria" w:hAnsi="Cambria" w:cs="Times New Roman"/>
        </w:rPr>
        <w:t>,</w:t>
      </w:r>
      <w:r w:rsidRPr="00433688">
        <w:rPr>
          <w:rFonts w:ascii="Cambria" w:hAnsi="Cambria" w:cs="Times New Roman"/>
        </w:rPr>
        <w:t xml:space="preserve"> e-mail</w:t>
      </w:r>
      <w:r w:rsidR="00292A6B" w:rsidRPr="00433688">
        <w:rPr>
          <w:rFonts w:ascii="Cambria" w:hAnsi="Cambria" w:cs="Times New Roman"/>
        </w:rPr>
        <w:t>:</w:t>
      </w:r>
      <w:r w:rsidRPr="00433688">
        <w:rPr>
          <w:rFonts w:ascii="Cambria" w:hAnsi="Cambria" w:cs="Times New Roman"/>
        </w:rPr>
        <w:t xml:space="preserve"> </w:t>
      </w:r>
      <w:r w:rsidR="00B334DC">
        <w:rPr>
          <w:rFonts w:ascii="Cambria" w:hAnsi="Cambria" w:cs="Times New Roman"/>
        </w:rPr>
        <w:t>……………………………….</w:t>
      </w:r>
    </w:p>
    <w:bookmarkEnd w:id="3"/>
    <w:p w14:paraId="63F93A0B" w14:textId="4E637883" w:rsidR="000E6C3F" w:rsidRPr="00433688" w:rsidRDefault="000E6C3F" w:rsidP="0068203D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ab/>
        <w:t xml:space="preserve">2) w imieniu Wykonawcy </w:t>
      </w:r>
      <w:r w:rsidR="00B334DC">
        <w:rPr>
          <w:rFonts w:ascii="Cambria" w:hAnsi="Cambria" w:cs="Times New Roman"/>
        </w:rPr>
        <w:t>…………………………….</w:t>
      </w:r>
      <w:r w:rsidR="00E51B37" w:rsidRPr="00433688">
        <w:rPr>
          <w:rFonts w:ascii="Cambria" w:hAnsi="Cambria" w:cs="Times New Roman"/>
        </w:rPr>
        <w:t>,</w:t>
      </w:r>
      <w:r w:rsidR="00FA3794" w:rsidRPr="00433688">
        <w:rPr>
          <w:rFonts w:ascii="Cambria" w:hAnsi="Cambria" w:cs="Times New Roman"/>
        </w:rPr>
        <w:t xml:space="preserve"> </w:t>
      </w:r>
      <w:r w:rsidRPr="00433688">
        <w:rPr>
          <w:rFonts w:ascii="Cambria" w:hAnsi="Cambria" w:cs="Times New Roman"/>
        </w:rPr>
        <w:t xml:space="preserve">tel. </w:t>
      </w:r>
      <w:r w:rsidR="00B334DC">
        <w:rPr>
          <w:rFonts w:ascii="Cambria" w:hAnsi="Cambria"/>
        </w:rPr>
        <w:t>……………..</w:t>
      </w:r>
      <w:r w:rsidR="00F764BA" w:rsidRPr="00433688">
        <w:rPr>
          <w:rFonts w:ascii="Cambria" w:hAnsi="Cambria"/>
        </w:rPr>
        <w:t>,</w:t>
      </w:r>
      <w:r w:rsidR="00BA33A8" w:rsidRPr="00433688">
        <w:rPr>
          <w:rFonts w:ascii="Cambria" w:hAnsi="Cambria"/>
        </w:rPr>
        <w:t xml:space="preserve"> </w:t>
      </w:r>
      <w:r w:rsidRPr="00433688">
        <w:rPr>
          <w:rFonts w:ascii="Cambria" w:hAnsi="Cambria" w:cs="Times New Roman"/>
        </w:rPr>
        <w:t>e-mail</w:t>
      </w:r>
      <w:r w:rsidR="00BA33A8" w:rsidRPr="00433688">
        <w:rPr>
          <w:rFonts w:ascii="Cambria" w:hAnsi="Cambria" w:cs="Times New Roman"/>
        </w:rPr>
        <w:t>:</w:t>
      </w:r>
      <w:r w:rsidRPr="00433688">
        <w:rPr>
          <w:rFonts w:ascii="Cambria" w:hAnsi="Cambria" w:cs="Times New Roman"/>
        </w:rPr>
        <w:t xml:space="preserve"> </w:t>
      </w:r>
      <w:r w:rsidR="00B334DC">
        <w:rPr>
          <w:rFonts w:ascii="Cambria" w:hAnsi="Cambria" w:cs="Times New Roman"/>
        </w:rPr>
        <w:t>…………………………….</w:t>
      </w:r>
    </w:p>
    <w:p w14:paraId="5FBE03C7" w14:textId="34D01C54" w:rsidR="00965D7E" w:rsidRPr="00433688" w:rsidRDefault="0099050C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  <w:strike/>
        </w:rPr>
      </w:pPr>
      <w:r w:rsidRPr="00433688">
        <w:rPr>
          <w:rFonts w:ascii="Cambria" w:hAnsi="Cambria" w:cs="Times New Roman"/>
        </w:rPr>
        <w:t xml:space="preserve">Strony mogą </w:t>
      </w:r>
      <w:r w:rsidR="00432546" w:rsidRPr="00433688">
        <w:rPr>
          <w:rFonts w:ascii="Cambria" w:hAnsi="Cambria" w:cs="Times New Roman"/>
        </w:rPr>
        <w:t xml:space="preserve">dokonać zmiany (w formie pisemnej) osób </w:t>
      </w:r>
      <w:r w:rsidRPr="00433688">
        <w:rPr>
          <w:rFonts w:ascii="Cambria" w:hAnsi="Cambria" w:cs="Times New Roman"/>
        </w:rPr>
        <w:t xml:space="preserve">wymienionych w ust. </w:t>
      </w:r>
      <w:r w:rsidR="00432546" w:rsidRPr="00433688">
        <w:rPr>
          <w:rFonts w:ascii="Cambria" w:hAnsi="Cambria" w:cs="Times New Roman"/>
        </w:rPr>
        <w:t>2</w:t>
      </w:r>
      <w:r w:rsidRPr="00433688">
        <w:rPr>
          <w:rFonts w:ascii="Cambria" w:hAnsi="Cambria" w:cs="Times New Roman"/>
        </w:rPr>
        <w:t>. Zmiana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 xml:space="preserve">ta nie </w:t>
      </w:r>
      <w:r w:rsidR="00432546" w:rsidRPr="00433688">
        <w:rPr>
          <w:rFonts w:ascii="Cambria" w:hAnsi="Cambria" w:cs="Times New Roman"/>
        </w:rPr>
        <w:t xml:space="preserve">stanowi zmiany umowy. </w:t>
      </w:r>
    </w:p>
    <w:p w14:paraId="038CDDDD" w14:textId="4C3C105D" w:rsidR="00AF60F6" w:rsidRPr="00433688" w:rsidRDefault="00AF60F6" w:rsidP="0068203D">
      <w:pPr>
        <w:spacing w:line="276" w:lineRule="auto"/>
        <w:jc w:val="center"/>
        <w:rPr>
          <w:rFonts w:ascii="Cambria" w:hAnsi="Cambria"/>
          <w:b/>
        </w:rPr>
      </w:pPr>
      <w:r w:rsidRPr="00433688">
        <w:rPr>
          <w:rFonts w:ascii="Cambria" w:hAnsi="Cambria"/>
          <w:b/>
        </w:rPr>
        <w:t xml:space="preserve">§ </w:t>
      </w:r>
      <w:r w:rsidR="00B334DC">
        <w:rPr>
          <w:rFonts w:ascii="Cambria" w:hAnsi="Cambria"/>
          <w:b/>
        </w:rPr>
        <w:t>7</w:t>
      </w:r>
    </w:p>
    <w:p w14:paraId="4E28210E" w14:textId="77777777" w:rsidR="00AF60F6" w:rsidRPr="00433688" w:rsidRDefault="00AF60F6" w:rsidP="0068203D">
      <w:pPr>
        <w:autoSpaceDE w:val="0"/>
        <w:spacing w:line="276" w:lineRule="auto"/>
        <w:jc w:val="center"/>
        <w:rPr>
          <w:rFonts w:ascii="Cambria" w:eastAsia="Calibri" w:hAnsi="Cambria" w:cs="ArialNarrow,Bold"/>
          <w:b/>
          <w:bCs/>
        </w:rPr>
      </w:pPr>
      <w:r w:rsidRPr="00433688">
        <w:rPr>
          <w:rFonts w:ascii="Cambria" w:eastAsia="Calibri" w:hAnsi="Cambria" w:cs="ArialNarrow,Bold"/>
          <w:b/>
          <w:bCs/>
        </w:rPr>
        <w:t>Klauzula zatrudnienia</w:t>
      </w:r>
    </w:p>
    <w:p w14:paraId="7488F1A5" w14:textId="57405543" w:rsidR="00AF60F6" w:rsidRPr="00433688" w:rsidRDefault="00AF60F6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</w:rPr>
      </w:pPr>
      <w:r w:rsidRPr="00433688">
        <w:rPr>
          <w:rFonts w:ascii="Cambria" w:hAnsi="Cambria"/>
        </w:rPr>
        <w:lastRenderedPageBreak/>
        <w:t xml:space="preserve">Zamawiający wymaga zatrudnienia na podstawie umowy o pracę przez Wykonawcę lub podwykonawcę osób wykonujących wskazane poniżej czynności w trakcie realizacji </w:t>
      </w:r>
      <w:r w:rsidR="00541B23" w:rsidRPr="00433688">
        <w:rPr>
          <w:rFonts w:ascii="Cambria" w:hAnsi="Cambria"/>
        </w:rPr>
        <w:t>umowy</w:t>
      </w:r>
      <w:r w:rsidRPr="00433688">
        <w:rPr>
          <w:rFonts w:ascii="Cambria" w:hAnsi="Cambria"/>
        </w:rPr>
        <w:t xml:space="preserve">: </w:t>
      </w:r>
    </w:p>
    <w:p w14:paraId="715A46A3" w14:textId="77777777" w:rsidR="00574920" w:rsidRPr="00433688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</w:rPr>
      </w:pPr>
      <w:r w:rsidRPr="00433688">
        <w:rPr>
          <w:rFonts w:ascii="Cambria" w:eastAsia="Cambria" w:hAnsi="Cambria" w:cs="Cambria"/>
          <w:b/>
        </w:rPr>
        <w:t xml:space="preserve">koordynowanie zadań Wykonawcy w zakresie realizacji zamówienia, </w:t>
      </w:r>
      <w:r w:rsidRPr="00433688">
        <w:rPr>
          <w:rFonts w:ascii="Cambria" w:eastAsia="Cambria" w:hAnsi="Cambria" w:cs="Cambria"/>
          <w:b/>
        </w:rPr>
        <w:br/>
        <w:t>w szczególności nadzór nad właściwą realizacją usługi,</w:t>
      </w:r>
    </w:p>
    <w:p w14:paraId="2F54DF04" w14:textId="066299E0" w:rsidR="00574920" w:rsidRPr="00433688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</w:rPr>
      </w:pPr>
      <w:r w:rsidRPr="00433688">
        <w:rPr>
          <w:rFonts w:ascii="Cambria" w:eastAsia="Cambria" w:hAnsi="Cambria" w:cs="Cambria"/>
          <w:b/>
        </w:rPr>
        <w:t xml:space="preserve">obsługa bieżąca zgłoszeń mieszkańców, w szczególności bieżąca aktualizacja wykazu obsługiwanych nieruchomości, sporządzanie </w:t>
      </w:r>
      <w:r w:rsidR="008B2312" w:rsidRPr="00433688">
        <w:rPr>
          <w:rFonts w:ascii="Cambria" w:eastAsia="Cambria" w:hAnsi="Cambria" w:cs="Cambria"/>
          <w:b/>
        </w:rPr>
        <w:t xml:space="preserve">raportów, </w:t>
      </w:r>
      <w:r w:rsidRPr="00433688">
        <w:rPr>
          <w:rFonts w:ascii="Cambria" w:eastAsia="Cambria" w:hAnsi="Cambria" w:cs="Cambria"/>
          <w:b/>
        </w:rPr>
        <w:t>sprawozdań i rozliczeń,</w:t>
      </w:r>
    </w:p>
    <w:p w14:paraId="0FB5CFAA" w14:textId="494B8945" w:rsidR="00102CE6" w:rsidRPr="00433688" w:rsidRDefault="00102CE6" w:rsidP="00102CE6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eastAsia="Cambria" w:hAnsi="Cambria" w:cs="Cambria"/>
          <w:b/>
        </w:rPr>
      </w:pPr>
      <w:r w:rsidRPr="00433688">
        <w:rPr>
          <w:rFonts w:ascii="Cambria" w:eastAsia="Cambria" w:hAnsi="Cambria" w:cs="Cambria"/>
          <w:b/>
        </w:rPr>
        <w:t>opróżnianie pojemników, załadunek worków do pojazdów specjalistycznych przystosowanych do odbioru odpadów,</w:t>
      </w:r>
    </w:p>
    <w:p w14:paraId="65FC6369" w14:textId="553430AE" w:rsidR="00574920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709" w:hanging="283"/>
        <w:jc w:val="both"/>
        <w:textAlignment w:val="auto"/>
        <w:rPr>
          <w:rFonts w:ascii="Cambria" w:eastAsia="Cambria" w:hAnsi="Cambria" w:cs="Cambria"/>
          <w:b/>
        </w:rPr>
      </w:pPr>
      <w:r w:rsidRPr="00433688">
        <w:rPr>
          <w:rFonts w:ascii="Cambria" w:eastAsia="Cambria" w:hAnsi="Cambria" w:cs="Cambria"/>
          <w:b/>
        </w:rPr>
        <w:t>kierowania pojazdami specjalistycznymi służącymi do wykonania zamówienia</w:t>
      </w:r>
      <w:r w:rsidR="00B334DC">
        <w:rPr>
          <w:rFonts w:ascii="Cambria" w:eastAsia="Cambria" w:hAnsi="Cambria" w:cs="Cambria"/>
          <w:b/>
        </w:rPr>
        <w:t>,</w:t>
      </w:r>
    </w:p>
    <w:p w14:paraId="4E3C59C1" w14:textId="214E3742" w:rsidR="00B334DC" w:rsidRPr="002C5591" w:rsidRDefault="00B334DC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709" w:hanging="283"/>
        <w:jc w:val="both"/>
        <w:textAlignment w:val="auto"/>
        <w:rPr>
          <w:rFonts w:ascii="Cambria" w:eastAsia="Cambria" w:hAnsi="Cambria" w:cs="Cambria"/>
          <w:b/>
        </w:rPr>
      </w:pPr>
      <w:r w:rsidRPr="002C5591">
        <w:rPr>
          <w:rFonts w:ascii="Cambria" w:eastAsia="Cambria" w:hAnsi="Cambria" w:cs="Cambria"/>
          <w:b/>
        </w:rPr>
        <w:t xml:space="preserve">obsługa odbioru odpadów ze stacjonarnego Punktu Selektywnego Zbierania Odpadów </w:t>
      </w:r>
      <w:r w:rsidRPr="002C5591">
        <w:rPr>
          <w:rFonts w:ascii="Cambria" w:eastAsia="Cambria" w:hAnsi="Cambria" w:cs="Cambria"/>
          <w:b/>
        </w:rPr>
        <w:fldChar w:fldCharType="begin"/>
      </w:r>
      <w:r w:rsidRPr="002C5591">
        <w:rPr>
          <w:rFonts w:ascii="Cambria" w:eastAsia="Cambria" w:hAnsi="Cambria" w:cs="Cambria"/>
          <w:b/>
        </w:rPr>
        <w:instrText xml:space="preserve"> LISTNUM </w:instrText>
      </w:r>
      <w:r w:rsidRPr="002C5591">
        <w:rPr>
          <w:rFonts w:ascii="Cambria" w:eastAsia="Cambria" w:hAnsi="Cambria" w:cs="Cambria"/>
          <w:b/>
        </w:rPr>
        <w:fldChar w:fldCharType="end"/>
      </w:r>
      <w:r w:rsidRPr="002C5591">
        <w:rPr>
          <w:rFonts w:ascii="Cambria" w:eastAsia="Cambria" w:hAnsi="Cambria" w:cs="Cambria"/>
          <w:b/>
        </w:rPr>
        <w:t xml:space="preserve"> Komunalnych (PSZOK).</w:t>
      </w:r>
    </w:p>
    <w:p w14:paraId="354F2F5C" w14:textId="382CD7E9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bookmarkStart w:id="4" w:name="bookmark39"/>
      <w:r w:rsidRPr="00433688">
        <w:rPr>
          <w:rFonts w:ascii="Cambria" w:eastAsia="Cambria" w:hAnsi="Cambria" w:cs="Cambria"/>
          <w:lang w:eastAsia="pl-PL"/>
        </w:rPr>
        <w:t>Wykonawca lub podwykonawca zobowiązuje się, że w czasie realizacji przedmiotu umowy będzie zatrudniał na podstawie umowy o pracę osoby wykonujące wskazane przez</w:t>
      </w:r>
      <w:r w:rsidR="0068203D" w:rsidRPr="00433688">
        <w:rPr>
          <w:rFonts w:ascii="Cambria" w:eastAsia="Cambria" w:hAnsi="Cambria" w:cs="Cambria"/>
          <w:lang w:eastAsia="pl-PL"/>
        </w:rPr>
        <w:br/>
      </w:r>
      <w:r w:rsidRPr="00433688">
        <w:rPr>
          <w:rFonts w:ascii="Cambria" w:eastAsia="Cambria" w:hAnsi="Cambria" w:cs="Cambria"/>
          <w:lang w:eastAsia="pl-PL"/>
        </w:rPr>
        <w:t>Zamawiającego czynności w zakresie realizacji zamówienia, jeżeli wykonanie tych</w:t>
      </w:r>
      <w:r w:rsidR="0068203D" w:rsidRPr="00433688">
        <w:rPr>
          <w:rFonts w:ascii="Cambria" w:eastAsia="Cambria" w:hAnsi="Cambria" w:cs="Cambria"/>
          <w:lang w:eastAsia="pl-PL"/>
        </w:rPr>
        <w:br/>
      </w:r>
      <w:r w:rsidRPr="00433688">
        <w:rPr>
          <w:rFonts w:ascii="Cambria" w:eastAsia="Cambria" w:hAnsi="Cambria" w:cs="Cambria"/>
          <w:lang w:eastAsia="pl-PL"/>
        </w:rPr>
        <w:t xml:space="preserve">czynności polega na wykonywaniu pracy w sposób określony w art. 22 § 1 ustawy z dnia 26 czerwca 1974 r. - Kodeks pracy (Dz. U. z 2020 r., poz. 1320 z późn. zm.). Warunek zostanie spełniony poprzez zatrudnienie na umowę o pracę nowych pracowników lub wyznaczenie do realizacji przedmiotu umowy pracowników już zatrudnionych u Wykonawcy. </w:t>
      </w:r>
    </w:p>
    <w:p w14:paraId="6BA9BA34" w14:textId="601F915F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Cambria" w:hAnsi="Cambria" w:cs="Cambria"/>
          <w:lang w:eastAsia="pl-PL"/>
        </w:rPr>
        <w:t>W terminie 7 dni od dnia zawarcia umowy Wykonawca przekaże Zamawiającemu oświadczenie zawierające wykaz osób zatrudnionych na podstawie umowy o pracę, które będą wykonywać wskazane w ust. 1 czynności w zakresie realizacji zamówienia.</w:t>
      </w:r>
    </w:p>
    <w:p w14:paraId="1BDCF103" w14:textId="3056772B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Cambria" w:hAnsi="Cambria" w:cs="Cambria"/>
          <w:lang w:eastAsia="pl-PL"/>
        </w:rPr>
        <w:t>Zamawiający na każdym etapie realizacji przedmiotu umowy ma prawo żądania</w:t>
      </w:r>
      <w:r w:rsidR="0068203D" w:rsidRPr="00433688">
        <w:rPr>
          <w:rFonts w:ascii="Cambria" w:eastAsia="Cambria" w:hAnsi="Cambria" w:cs="Cambria"/>
          <w:lang w:eastAsia="pl-PL"/>
        </w:rPr>
        <w:br/>
      </w:r>
      <w:r w:rsidRPr="00433688">
        <w:rPr>
          <w:rFonts w:ascii="Cambria" w:eastAsia="Cambria" w:hAnsi="Cambria" w:cs="Cambria"/>
          <w:lang w:eastAsia="pl-PL"/>
        </w:rPr>
        <w:t xml:space="preserve">udowodnienia przez Wykonawcę faktu zatrudnienia osób na umowę o pracę. </w:t>
      </w:r>
    </w:p>
    <w:p w14:paraId="5F45D018" w14:textId="05F294E9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W celu w</w:t>
      </w:r>
      <w:r w:rsidR="00A27B7A" w:rsidRPr="00433688">
        <w:rPr>
          <w:rFonts w:ascii="Cambria" w:eastAsia="Times New Roman" w:hAnsi="Cambria"/>
          <w:lang w:eastAsia="pl-PL"/>
        </w:rPr>
        <w:t>eryfikacji zatrudniania, przez W</w:t>
      </w:r>
      <w:r w:rsidRPr="00433688">
        <w:rPr>
          <w:rFonts w:ascii="Cambria" w:eastAsia="Times New Roman" w:hAnsi="Cambria"/>
          <w:lang w:eastAsia="pl-PL"/>
        </w:rPr>
        <w:t xml:space="preserve">ykonawcę lub podwykonawcę, na podstawie umowy o pracę, osób wykonujących wskazane przez </w:t>
      </w:r>
      <w:r w:rsidR="008B7B7F" w:rsidRPr="00433688">
        <w:rPr>
          <w:rFonts w:ascii="Cambria" w:eastAsia="Times New Roman" w:hAnsi="Cambria"/>
          <w:lang w:eastAsia="pl-PL"/>
        </w:rPr>
        <w:t>Z</w:t>
      </w:r>
      <w:r w:rsidRPr="00433688">
        <w:rPr>
          <w:rFonts w:ascii="Cambria" w:eastAsia="Times New Roman" w:hAnsi="Cambria"/>
          <w:lang w:eastAsia="pl-PL"/>
        </w:rPr>
        <w:t>amawiającego czynności w zakresie realizacji zamówienia, Zamawiający może zażądać w szczególności:</w:t>
      </w:r>
    </w:p>
    <w:p w14:paraId="144D0BC7" w14:textId="77777777" w:rsidR="00BC6FC0" w:rsidRPr="00433688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oświadczenia zatrudnionego pracownika,</w:t>
      </w:r>
    </w:p>
    <w:p w14:paraId="6AC989B6" w14:textId="606FC014" w:rsidR="00BC6FC0" w:rsidRPr="00433688" w:rsidRDefault="00A27B7A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oświadczenia W</w:t>
      </w:r>
      <w:r w:rsidR="00BC6FC0" w:rsidRPr="00433688">
        <w:rPr>
          <w:rFonts w:ascii="Cambria" w:eastAsia="Times New Roman" w:hAnsi="Cambria"/>
          <w:lang w:eastAsia="pl-PL"/>
        </w:rPr>
        <w:t>ykonawcy lub podwykonawcy o zatrudnieniu pracownika</w:t>
      </w:r>
      <w:r w:rsidR="00BC6FC0" w:rsidRPr="00433688">
        <w:rPr>
          <w:rFonts w:ascii="Cambria" w:eastAsia="Times New Roman" w:hAnsi="Cambria"/>
          <w:lang w:eastAsia="pl-PL"/>
        </w:rPr>
        <w:br/>
        <w:t>na podstawie umowy o pracę,</w:t>
      </w:r>
    </w:p>
    <w:p w14:paraId="50B502B4" w14:textId="61ECE3EF" w:rsidR="00BC6FC0" w:rsidRPr="00433688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poświadczonej za zgodność z oryginałem kopii umowy o pracę zatrudnionego</w:t>
      </w:r>
      <w:r w:rsidR="0068203D" w:rsidRPr="00433688">
        <w:rPr>
          <w:rFonts w:ascii="Cambria" w:eastAsia="Times New Roman" w:hAnsi="Cambria"/>
          <w:lang w:eastAsia="pl-PL"/>
        </w:rPr>
        <w:br/>
      </w:r>
      <w:r w:rsidRPr="00433688">
        <w:rPr>
          <w:rFonts w:ascii="Cambria" w:eastAsia="Times New Roman" w:hAnsi="Cambria"/>
          <w:lang w:eastAsia="pl-PL"/>
        </w:rPr>
        <w:t>pracownika,</w:t>
      </w:r>
    </w:p>
    <w:p w14:paraId="4B358955" w14:textId="77777777" w:rsidR="00BC6FC0" w:rsidRPr="00433688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innych dokumentów.</w:t>
      </w:r>
    </w:p>
    <w:p w14:paraId="1E5E4749" w14:textId="789D84B4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Cambria" w:hAnsi="Cambria" w:cs="Cambria"/>
          <w:lang w:eastAsia="pl-PL"/>
        </w:rPr>
        <w:t xml:space="preserve">Dokumenty określone w ust. </w:t>
      </w:r>
      <w:r w:rsidR="00F164D0" w:rsidRPr="00433688">
        <w:rPr>
          <w:rFonts w:ascii="Cambria" w:eastAsia="Cambria" w:hAnsi="Cambria" w:cs="Cambria"/>
          <w:lang w:eastAsia="pl-PL"/>
        </w:rPr>
        <w:t>5</w:t>
      </w:r>
      <w:r w:rsidRPr="00433688">
        <w:rPr>
          <w:rFonts w:ascii="Cambria" w:eastAsia="Cambria" w:hAnsi="Cambria" w:cs="Cambria"/>
          <w:lang w:eastAsia="pl-PL"/>
        </w:rPr>
        <w:t xml:space="preserve"> 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BDC7CE3" w14:textId="5DF5F183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Cambria" w:hAnsi="Cambria" w:cs="Cambria"/>
          <w:lang w:eastAsia="pl-PL"/>
        </w:rPr>
        <w:t>Zamawiający może zwrócić się o przeprowadzenie kon</w:t>
      </w:r>
      <w:r w:rsidR="00F17E9E" w:rsidRPr="00433688">
        <w:rPr>
          <w:rFonts w:ascii="Cambria" w:eastAsia="Cambria" w:hAnsi="Cambria" w:cs="Cambria"/>
          <w:lang w:eastAsia="pl-PL"/>
        </w:rPr>
        <w:t xml:space="preserve">troli przez Państwową Inspekcję </w:t>
      </w:r>
      <w:r w:rsidRPr="00433688">
        <w:rPr>
          <w:rFonts w:ascii="Cambria" w:eastAsia="Cambria" w:hAnsi="Cambria" w:cs="Cambria"/>
          <w:lang w:eastAsia="pl-PL"/>
        </w:rPr>
        <w:t>Pracy w sytuacji, gdy poweźmie wątpliwość, co do sposobu zatrudniania osób</w:t>
      </w:r>
      <w:r w:rsidR="0068203D" w:rsidRPr="00433688">
        <w:rPr>
          <w:rFonts w:ascii="Cambria" w:eastAsia="Cambria" w:hAnsi="Cambria" w:cs="Cambria"/>
          <w:lang w:eastAsia="pl-PL"/>
        </w:rPr>
        <w:br/>
      </w:r>
      <w:r w:rsidRPr="00433688">
        <w:rPr>
          <w:rFonts w:ascii="Cambria" w:eastAsia="Cambria" w:hAnsi="Cambria" w:cs="Cambria"/>
          <w:lang w:eastAsia="pl-PL"/>
        </w:rPr>
        <w:t xml:space="preserve">wykonujących czynności określone w ust. 2. Powyższe obowiązuje również w przypadku wykonania części przedmiotu umowy przez podwykonawców. </w:t>
      </w:r>
    </w:p>
    <w:p w14:paraId="22E507F7" w14:textId="77777777" w:rsidR="00A6675E" w:rsidRPr="00433688" w:rsidRDefault="00A6675E" w:rsidP="0068203D">
      <w:pPr>
        <w:pStyle w:val="Standard"/>
        <w:keepNext/>
        <w:keepLines/>
        <w:spacing w:line="276" w:lineRule="auto"/>
        <w:ind w:left="20" w:firstLine="4660"/>
        <w:rPr>
          <w:rFonts w:ascii="Cambria" w:eastAsia="Arial" w:hAnsi="Cambria" w:cs="Times New Roman"/>
          <w:b/>
        </w:rPr>
      </w:pPr>
    </w:p>
    <w:p w14:paraId="5BEDE35A" w14:textId="3C64EAEE" w:rsidR="007621DA" w:rsidRPr="00433688" w:rsidRDefault="00821254" w:rsidP="0068203D">
      <w:pPr>
        <w:pStyle w:val="Standard"/>
        <w:keepNext/>
        <w:keepLines/>
        <w:spacing w:line="276" w:lineRule="auto"/>
        <w:ind w:left="20" w:firstLine="4660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bookmarkEnd w:id="4"/>
      <w:r w:rsidR="00B334DC">
        <w:rPr>
          <w:rFonts w:ascii="Cambria" w:eastAsia="Arial" w:hAnsi="Cambria" w:cs="Times New Roman"/>
          <w:b/>
        </w:rPr>
        <w:t>8</w:t>
      </w:r>
    </w:p>
    <w:p w14:paraId="5037D2EE" w14:textId="6D94A451" w:rsidR="007621DA" w:rsidRPr="00433688" w:rsidRDefault="00821254" w:rsidP="0068203D">
      <w:pPr>
        <w:pStyle w:val="Standard"/>
        <w:spacing w:line="276" w:lineRule="auto"/>
        <w:ind w:left="300" w:hanging="26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Odstąpienie od umowy</w:t>
      </w:r>
    </w:p>
    <w:p w14:paraId="08A3C922" w14:textId="77777777" w:rsidR="007621DA" w:rsidRPr="00433688" w:rsidRDefault="00821254" w:rsidP="00690B70">
      <w:pPr>
        <w:pStyle w:val="Standard"/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248C17A5" w14:textId="59AE4A6A" w:rsidR="006412E5" w:rsidRPr="00433688" w:rsidRDefault="00A27B7A" w:rsidP="00690B70">
      <w:pPr>
        <w:pStyle w:val="Standard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 xml:space="preserve"> W</w:t>
      </w:r>
      <w:r w:rsidR="00821254" w:rsidRPr="00433688">
        <w:rPr>
          <w:rFonts w:ascii="Cambria" w:eastAsia="Arial" w:hAnsi="Cambria" w:cs="Times New Roman"/>
        </w:rPr>
        <w:t>ykonawca utracił uprawnienia do wykonywania przedmiotu umowy wynikające z</w:t>
      </w:r>
      <w:r w:rsidR="007514E3" w:rsidRPr="00433688">
        <w:rPr>
          <w:rFonts w:ascii="Cambria" w:eastAsia="Arial" w:hAnsi="Cambria" w:cs="Times New Roman"/>
        </w:rPr>
        <w:t> </w:t>
      </w:r>
      <w:r w:rsidR="00821254" w:rsidRPr="00433688">
        <w:rPr>
          <w:rFonts w:ascii="Cambria" w:eastAsia="Arial" w:hAnsi="Cambria" w:cs="Times New Roman"/>
        </w:rPr>
        <w:t xml:space="preserve">przepisów </w:t>
      </w:r>
      <w:r w:rsidR="00713BB7" w:rsidRPr="00433688">
        <w:rPr>
          <w:rFonts w:ascii="Cambria" w:eastAsia="Arial" w:hAnsi="Cambria" w:cs="Times New Roman"/>
        </w:rPr>
        <w:t>powszechnie obowiązujących</w:t>
      </w:r>
      <w:r w:rsidR="00821254" w:rsidRPr="00433688">
        <w:rPr>
          <w:rFonts w:ascii="Cambria" w:eastAsia="Arial" w:hAnsi="Cambria" w:cs="Times New Roman"/>
        </w:rPr>
        <w:t>.</w:t>
      </w:r>
    </w:p>
    <w:p w14:paraId="74D6AA19" w14:textId="06F12F2B" w:rsidR="007621DA" w:rsidRPr="00433688" w:rsidRDefault="00821254" w:rsidP="00690B70">
      <w:pPr>
        <w:pStyle w:val="Standard"/>
        <w:numPr>
          <w:ilvl w:val="0"/>
          <w:numId w:val="22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6A4875BE" w14:textId="2B197D49" w:rsidR="007621DA" w:rsidRPr="00433688" w:rsidRDefault="00821254" w:rsidP="00690B70">
      <w:pPr>
        <w:pStyle w:val="Standard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 xml:space="preserve"> nie rozpoczął wykonywania usług</w:t>
      </w:r>
      <w:r w:rsidR="00541B23" w:rsidRPr="00433688">
        <w:rPr>
          <w:rFonts w:ascii="Cambria" w:eastAsia="Arial" w:hAnsi="Cambria" w:cs="Times New Roman"/>
        </w:rPr>
        <w:t>i</w:t>
      </w:r>
      <w:r w:rsidRPr="00433688">
        <w:rPr>
          <w:rFonts w:ascii="Cambria" w:eastAsia="Arial" w:hAnsi="Cambria" w:cs="Times New Roman"/>
        </w:rPr>
        <w:t xml:space="preserve"> </w:t>
      </w:r>
      <w:r w:rsidR="008B7B7F" w:rsidRPr="00433688">
        <w:rPr>
          <w:rFonts w:ascii="Cambria" w:eastAsia="Arial" w:hAnsi="Cambria" w:cs="Times New Roman"/>
        </w:rPr>
        <w:t>w pełnym zakresie objętym umową</w:t>
      </w:r>
      <w:r w:rsidR="00713BB7" w:rsidRPr="00433688">
        <w:rPr>
          <w:rFonts w:ascii="Cambria" w:eastAsia="Arial" w:hAnsi="Cambria" w:cs="Times New Roman"/>
        </w:rPr>
        <w:t xml:space="preserve"> do 15 dnia w okresu, w którym umowa obowiązuje</w:t>
      </w:r>
      <w:r w:rsidR="008B7B7F" w:rsidRPr="00433688">
        <w:rPr>
          <w:rFonts w:ascii="Cambria" w:eastAsia="Arial" w:hAnsi="Cambria" w:cs="Times New Roman"/>
        </w:rPr>
        <w:t>,</w:t>
      </w:r>
    </w:p>
    <w:p w14:paraId="78D9F32E" w14:textId="77777777" w:rsidR="007621DA" w:rsidRPr="00433688" w:rsidRDefault="00821254" w:rsidP="00690B70">
      <w:pPr>
        <w:pStyle w:val="Standard"/>
        <w:numPr>
          <w:ilvl w:val="0"/>
          <w:numId w:val="9"/>
        </w:numPr>
        <w:tabs>
          <w:tab w:val="left" w:pos="851"/>
          <w:tab w:val="left" w:pos="1307"/>
        </w:tabs>
        <w:spacing w:line="276" w:lineRule="auto"/>
        <w:ind w:left="851" w:right="40" w:hanging="425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 xml:space="preserve"> zaniechał realizacji umowy, tj. w sposób nieprzerwany nie realizuje jej przez kolejnych 7 dni kalendarzowych,</w:t>
      </w:r>
    </w:p>
    <w:p w14:paraId="5C5320E6" w14:textId="15C80816" w:rsidR="007621DA" w:rsidRPr="00433688" w:rsidRDefault="00821254" w:rsidP="00690B70">
      <w:pPr>
        <w:pStyle w:val="Standard"/>
        <w:numPr>
          <w:ilvl w:val="0"/>
          <w:numId w:val="9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pomimo uprzednich, pisemnych, co najmniej dwukrotnych zastrzeżeń ze strony Zamawiającego</w:t>
      </w:r>
      <w:r w:rsidR="002834AC" w:rsidRPr="00433688">
        <w:rPr>
          <w:rFonts w:ascii="Cambria" w:eastAsia="Arial" w:hAnsi="Cambria" w:cs="Times New Roman"/>
        </w:rPr>
        <w:t xml:space="preserve">, chociażby w przypadku dwóch różnych zdarzeń tj. działań lub zaniechań Wykonawcy, </w:t>
      </w:r>
      <w:r w:rsidRPr="00433688">
        <w:rPr>
          <w:rFonts w:ascii="Cambria" w:eastAsia="Arial" w:hAnsi="Cambria" w:cs="Times New Roman"/>
        </w:rPr>
        <w:t>nie wykonuje usług</w:t>
      </w:r>
      <w:r w:rsidR="00541B23" w:rsidRPr="00433688">
        <w:rPr>
          <w:rFonts w:ascii="Cambria" w:eastAsia="Arial" w:hAnsi="Cambria" w:cs="Times New Roman"/>
        </w:rPr>
        <w:t>i</w:t>
      </w:r>
      <w:r w:rsidRPr="00433688">
        <w:rPr>
          <w:rFonts w:ascii="Cambria" w:eastAsia="Arial" w:hAnsi="Cambria" w:cs="Times New Roman"/>
        </w:rPr>
        <w:t xml:space="preserve"> zgodnie z postanowieniami umowy lub w istotny spo</w:t>
      </w:r>
      <w:r w:rsidR="002D0B9B" w:rsidRPr="00433688">
        <w:rPr>
          <w:rFonts w:ascii="Cambria" w:eastAsia="Arial" w:hAnsi="Cambria" w:cs="Times New Roman"/>
        </w:rPr>
        <w:t>sób narusza zobowiązania umowne,</w:t>
      </w:r>
    </w:p>
    <w:p w14:paraId="66F0AECE" w14:textId="123CDB8F" w:rsidR="008D59F0" w:rsidRPr="00433688" w:rsidRDefault="008D59F0" w:rsidP="00690B70">
      <w:pPr>
        <w:pStyle w:val="Standard"/>
        <w:numPr>
          <w:ilvl w:val="0"/>
          <w:numId w:val="9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nie przedłoży Zamawiającemu kopii polisy ubezpieczeniowej, na okres, o którym mowa w § </w:t>
      </w:r>
      <w:r w:rsidR="002B5967" w:rsidRPr="00433688">
        <w:rPr>
          <w:rFonts w:ascii="Cambria" w:eastAsia="Arial" w:hAnsi="Cambria" w:cs="Times New Roman"/>
        </w:rPr>
        <w:t>8</w:t>
      </w:r>
      <w:r w:rsidRPr="00433688">
        <w:rPr>
          <w:rFonts w:ascii="Cambria" w:eastAsia="Arial" w:hAnsi="Cambria" w:cs="Times New Roman"/>
        </w:rPr>
        <w:t xml:space="preserve"> ust. 1</w:t>
      </w:r>
      <w:r w:rsidR="006A79EA" w:rsidRPr="00433688">
        <w:rPr>
          <w:rFonts w:ascii="Cambria" w:eastAsia="Arial" w:hAnsi="Cambria" w:cs="Times New Roman"/>
        </w:rPr>
        <w:t xml:space="preserve"> i ust. 2</w:t>
      </w:r>
      <w:r w:rsidRPr="00433688">
        <w:rPr>
          <w:rFonts w:ascii="Cambria" w:eastAsia="Arial" w:hAnsi="Cambria" w:cs="Times New Roman"/>
        </w:rPr>
        <w:t>, pomimo wezwania przez Zamawiającego.</w:t>
      </w:r>
    </w:p>
    <w:p w14:paraId="5BBFBD7B" w14:textId="28E2B25E" w:rsidR="00852A87" w:rsidRPr="00433688" w:rsidRDefault="00852A87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może odstąpić od umowy, jeżeli Zamawiający nie dotrzymuje istotnych postanowień umowy</w:t>
      </w:r>
      <w:r w:rsidR="008B7B7F" w:rsidRPr="00433688">
        <w:rPr>
          <w:rFonts w:ascii="Cambria" w:hAnsi="Cambria" w:cs="Times New Roman"/>
        </w:rPr>
        <w:t xml:space="preserve">, </w:t>
      </w:r>
      <w:r w:rsidRPr="00433688">
        <w:rPr>
          <w:rFonts w:ascii="Cambria" w:hAnsi="Cambria" w:cs="Times New Roman"/>
        </w:rPr>
        <w:t>w szczególności, gdy nie wypłaca Wykonawcy wynagrodzenia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>za wykonane usługi w terminie 21 dni od upływu terminu płatności ustalonego w umowie.</w:t>
      </w:r>
    </w:p>
    <w:p w14:paraId="3E63C01C" w14:textId="2520D016" w:rsidR="007C2FAD" w:rsidRPr="00433688" w:rsidRDefault="002D0B9B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Oświadczenie o o</w:t>
      </w:r>
      <w:r w:rsidR="0042251B" w:rsidRPr="00433688">
        <w:rPr>
          <w:rFonts w:ascii="Cambria" w:hAnsi="Cambria" w:cs="Times New Roman"/>
        </w:rPr>
        <w:t>dstąpieni</w:t>
      </w:r>
      <w:r w:rsidRPr="00433688">
        <w:rPr>
          <w:rFonts w:ascii="Cambria" w:hAnsi="Cambria" w:cs="Times New Roman"/>
        </w:rPr>
        <w:t>u</w:t>
      </w:r>
      <w:r w:rsidR="0042251B" w:rsidRPr="00433688">
        <w:rPr>
          <w:rFonts w:ascii="Cambria" w:hAnsi="Cambria" w:cs="Times New Roman"/>
        </w:rPr>
        <w:t xml:space="preserve"> od umowy, o którym mowa w ust. 1</w:t>
      </w:r>
      <w:r w:rsidR="00852A87" w:rsidRPr="00433688">
        <w:rPr>
          <w:rFonts w:ascii="Cambria" w:hAnsi="Cambria" w:cs="Times New Roman"/>
        </w:rPr>
        <w:t>-</w:t>
      </w:r>
      <w:r w:rsidR="00713BB7" w:rsidRPr="00433688">
        <w:rPr>
          <w:rFonts w:ascii="Cambria" w:hAnsi="Cambria" w:cs="Times New Roman"/>
        </w:rPr>
        <w:t>3</w:t>
      </w:r>
      <w:r w:rsidRPr="00433688">
        <w:rPr>
          <w:rFonts w:ascii="Cambria" w:hAnsi="Cambria" w:cs="Times New Roman"/>
        </w:rPr>
        <w:t>,</w:t>
      </w:r>
      <w:r w:rsidR="0042251B" w:rsidRPr="00433688">
        <w:rPr>
          <w:rFonts w:ascii="Cambria" w:hAnsi="Cambria" w:cs="Times New Roman"/>
        </w:rPr>
        <w:t xml:space="preserve"> powinno nastąpić</w:t>
      </w:r>
      <w:r w:rsidR="0068203D" w:rsidRPr="00433688">
        <w:rPr>
          <w:rFonts w:ascii="Cambria" w:hAnsi="Cambria" w:cs="Times New Roman"/>
        </w:rPr>
        <w:br/>
      </w:r>
      <w:r w:rsidR="0042251B" w:rsidRPr="00433688">
        <w:rPr>
          <w:rFonts w:ascii="Cambria" w:hAnsi="Cambria" w:cs="Times New Roman"/>
        </w:rPr>
        <w:t xml:space="preserve">w formie pisemnej pod rygorem nieważności, powinno zawierać uzasadnienie oraz nastąpić w terminie 30 dni od dnia powzięcia </w:t>
      </w:r>
      <w:r w:rsidR="008B7B7F" w:rsidRPr="00433688">
        <w:rPr>
          <w:rFonts w:ascii="Cambria" w:hAnsi="Cambria" w:cs="Times New Roman"/>
        </w:rPr>
        <w:t xml:space="preserve">informacji </w:t>
      </w:r>
      <w:r w:rsidR="0042251B" w:rsidRPr="00433688">
        <w:rPr>
          <w:rFonts w:ascii="Cambria" w:hAnsi="Cambria" w:cs="Times New Roman"/>
        </w:rPr>
        <w:t>o zdarzeniu stanowiącym podstawę odstąpienia.</w:t>
      </w:r>
    </w:p>
    <w:p w14:paraId="36A03728" w14:textId="5E424528" w:rsidR="00157CDF" w:rsidRPr="00433688" w:rsidRDefault="00821254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>W przypadkach wymienionych w ustępie 1 i 2 Zamawiający może w terminie 7 dn</w:t>
      </w:r>
      <w:r w:rsidR="002D0B9B" w:rsidRPr="00433688">
        <w:rPr>
          <w:rFonts w:ascii="Cambria" w:eastAsia="Arial" w:hAnsi="Cambria" w:cs="Times New Roman"/>
        </w:rPr>
        <w:t>i,</w:t>
      </w:r>
      <w:r w:rsidR="0068203D" w:rsidRPr="00433688">
        <w:rPr>
          <w:rFonts w:ascii="Cambria" w:eastAsia="Arial" w:hAnsi="Cambria" w:cs="Times New Roman"/>
        </w:rPr>
        <w:br/>
      </w:r>
      <w:r w:rsidRPr="00433688">
        <w:rPr>
          <w:rFonts w:ascii="Cambria" w:eastAsia="Arial" w:hAnsi="Cambria" w:cs="Times New Roman"/>
        </w:rPr>
        <w:t xml:space="preserve">po pisemnym uprzedzeniu, </w:t>
      </w:r>
      <w:r w:rsidR="007C2FAD" w:rsidRPr="00433688">
        <w:rPr>
          <w:rFonts w:ascii="Cambria" w:eastAsia="Arial" w:hAnsi="Cambria" w:cs="Times New Roman"/>
        </w:rPr>
        <w:t xml:space="preserve">powierzyć innemu podmiotowi </w:t>
      </w:r>
      <w:r w:rsidR="00B575F6" w:rsidRPr="00433688">
        <w:rPr>
          <w:rFonts w:ascii="Cambria" w:eastAsia="Arial" w:hAnsi="Cambria" w:cs="Times New Roman"/>
        </w:rPr>
        <w:t>ś</w:t>
      </w:r>
      <w:r w:rsidR="008B7B7F" w:rsidRPr="00433688">
        <w:rPr>
          <w:rFonts w:ascii="Cambria" w:eastAsia="Arial" w:hAnsi="Cambria" w:cs="Times New Roman"/>
        </w:rPr>
        <w:t xml:space="preserve">wiadczenie </w:t>
      </w:r>
      <w:r w:rsidR="00B575F6" w:rsidRPr="00433688">
        <w:rPr>
          <w:rFonts w:ascii="Cambria" w:eastAsia="Arial" w:hAnsi="Cambria" w:cs="Times New Roman"/>
        </w:rPr>
        <w:t>usług</w:t>
      </w:r>
      <w:r w:rsidRPr="00433688">
        <w:rPr>
          <w:rFonts w:ascii="Cambria" w:eastAsia="Arial" w:hAnsi="Cambria" w:cs="Times New Roman"/>
        </w:rPr>
        <w:t xml:space="preserve"> określonych niniejszą umową a kosztami tych usług obciąży</w:t>
      </w:r>
      <w:r w:rsidR="00B575F6" w:rsidRPr="00433688">
        <w:rPr>
          <w:rFonts w:ascii="Cambria" w:eastAsia="Arial" w:hAnsi="Cambria" w:cs="Times New Roman"/>
        </w:rPr>
        <w:t>ć</w:t>
      </w:r>
      <w:r w:rsidRPr="00433688">
        <w:rPr>
          <w:rFonts w:ascii="Cambria" w:eastAsia="Arial" w:hAnsi="Cambria" w:cs="Times New Roman"/>
        </w:rPr>
        <w:t xml:space="preserve"> Wykonawcę</w:t>
      </w:r>
      <w:r w:rsidR="00157CDF" w:rsidRPr="00433688">
        <w:rPr>
          <w:rFonts w:ascii="Cambria" w:eastAsia="Arial" w:hAnsi="Cambria" w:cs="Times New Roman"/>
        </w:rPr>
        <w:t>, w ramach wykonawstwa zastępczego, albo na podstawie żądania naprawienia szkody.</w:t>
      </w:r>
    </w:p>
    <w:p w14:paraId="1EFCCF8D" w14:textId="1B1F89DF" w:rsidR="0042251B" w:rsidRPr="00433688" w:rsidRDefault="00B90DCA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W</w:t>
      </w:r>
      <w:r w:rsidR="00821254" w:rsidRPr="00433688">
        <w:rPr>
          <w:rFonts w:ascii="Cambria" w:eastAsia="Arial" w:hAnsi="Cambria" w:cs="Times New Roman"/>
        </w:rPr>
        <w:t xml:space="preserve"> razie zaistnienia istotnej zmiany okoliczności powodującej, że wykonanie umowy nie leży w interesie publicznym, czego nie można było przewidzieć w chwili zawarcia umowy Zamawiający może odstąpić od umowy w terminie 30 dni od powzięcia </w:t>
      </w:r>
      <w:r w:rsidR="00B575F6" w:rsidRPr="00433688">
        <w:rPr>
          <w:rFonts w:ascii="Cambria" w:eastAsia="Arial" w:hAnsi="Cambria" w:cs="Times New Roman"/>
        </w:rPr>
        <w:t>informacji</w:t>
      </w:r>
      <w:r w:rsidR="00821254" w:rsidRPr="00433688">
        <w:rPr>
          <w:rFonts w:ascii="Cambria" w:eastAsia="Arial" w:hAnsi="Cambria" w:cs="Times New Roman"/>
        </w:rPr>
        <w:t xml:space="preserve"> o tych okolicznościach. </w:t>
      </w:r>
    </w:p>
    <w:p w14:paraId="3DB4FBAC" w14:textId="30ABCFBB" w:rsidR="007621DA" w:rsidRPr="00433688" w:rsidRDefault="00821254" w:rsidP="00690B70">
      <w:pPr>
        <w:pStyle w:val="Standard"/>
        <w:numPr>
          <w:ilvl w:val="0"/>
          <w:numId w:val="22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>W przypadku</w:t>
      </w:r>
      <w:r w:rsidR="009F7A02" w:rsidRPr="00433688">
        <w:rPr>
          <w:rFonts w:ascii="Cambria" w:eastAsia="Arial" w:hAnsi="Cambria" w:cs="Times New Roman"/>
        </w:rPr>
        <w:t xml:space="preserve"> </w:t>
      </w:r>
      <w:r w:rsidR="0042251B" w:rsidRPr="00433688">
        <w:rPr>
          <w:rFonts w:ascii="Cambria" w:eastAsia="Arial" w:hAnsi="Cambria" w:cs="Times New Roman"/>
        </w:rPr>
        <w:t xml:space="preserve">odstąpienia od umowy </w:t>
      </w:r>
      <w:r w:rsidRPr="00433688">
        <w:rPr>
          <w:rFonts w:ascii="Cambria" w:eastAsia="Arial" w:hAnsi="Cambria" w:cs="Times New Roman"/>
        </w:rPr>
        <w:t>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114558F7" w14:textId="77777777" w:rsidR="00F868B9" w:rsidRPr="00433688" w:rsidRDefault="00F868B9" w:rsidP="0068203D">
      <w:pPr>
        <w:pStyle w:val="Standard"/>
        <w:spacing w:line="276" w:lineRule="auto"/>
        <w:ind w:right="180"/>
        <w:jc w:val="center"/>
        <w:rPr>
          <w:rFonts w:ascii="Cambria" w:eastAsia="Arial" w:hAnsi="Cambria" w:cs="Times New Roman"/>
          <w:b/>
          <w:sz w:val="20"/>
        </w:rPr>
      </w:pPr>
    </w:p>
    <w:p w14:paraId="0AD0633D" w14:textId="1F922315" w:rsidR="007621DA" w:rsidRPr="00433688" w:rsidRDefault="00821254" w:rsidP="0068203D">
      <w:pPr>
        <w:pStyle w:val="Standard"/>
        <w:spacing w:line="276" w:lineRule="auto"/>
        <w:ind w:right="180"/>
        <w:jc w:val="center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 w:rsidR="00B90DCA">
        <w:rPr>
          <w:rFonts w:ascii="Cambria" w:eastAsia="Arial" w:hAnsi="Cambria" w:cs="Times New Roman"/>
          <w:b/>
        </w:rPr>
        <w:t>9</w:t>
      </w:r>
    </w:p>
    <w:p w14:paraId="727A1CB6" w14:textId="52846CFD" w:rsidR="007621DA" w:rsidRPr="00433688" w:rsidRDefault="00821254" w:rsidP="0068203D">
      <w:pPr>
        <w:pStyle w:val="Standard"/>
        <w:spacing w:line="276" w:lineRule="auto"/>
        <w:ind w:left="300" w:hanging="2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Ubezpieczeni</w:t>
      </w:r>
      <w:r w:rsidR="001F538C" w:rsidRPr="00433688">
        <w:rPr>
          <w:rFonts w:ascii="Cambria" w:eastAsia="Arial" w:hAnsi="Cambria" w:cs="Times New Roman"/>
          <w:b/>
        </w:rPr>
        <w:t>e</w:t>
      </w:r>
    </w:p>
    <w:p w14:paraId="0221357B" w14:textId="7F50899A" w:rsidR="00961AA6" w:rsidRPr="00433688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</w:rPr>
      </w:pPr>
      <w:r w:rsidRPr="00433688">
        <w:rPr>
          <w:rFonts w:ascii="Cambria" w:hAnsi="Cambria"/>
        </w:rPr>
        <w:t xml:space="preserve">Wykonawca zobowiązuje się do posiadania ubezpieczenia OC z tytułu prowadzenia działalności gospodarczej </w:t>
      </w:r>
      <w:r w:rsidRPr="00433688">
        <w:rPr>
          <w:rFonts w:ascii="Cambria" w:hAnsi="Cambria"/>
          <w:b/>
          <w:bCs/>
        </w:rPr>
        <w:t>na kwotę stanowiącą co najmniej równowartość wynagrodzenia umownego netto, o którym mowa w § 3 ust. 1 umowy</w:t>
      </w:r>
      <w:r w:rsidRPr="00433688">
        <w:rPr>
          <w:rFonts w:ascii="Cambria" w:hAnsi="Cambria"/>
        </w:rPr>
        <w:t xml:space="preserve">, ważnego przez cały </w:t>
      </w:r>
      <w:r w:rsidR="007F6D5F" w:rsidRPr="00433688">
        <w:rPr>
          <w:rFonts w:ascii="Cambria" w:hAnsi="Cambria"/>
        </w:rPr>
        <w:t xml:space="preserve">czas </w:t>
      </w:r>
      <w:r w:rsidRPr="00433688">
        <w:rPr>
          <w:rFonts w:ascii="Cambria" w:hAnsi="Cambria"/>
        </w:rPr>
        <w:t xml:space="preserve">realizacji </w:t>
      </w:r>
      <w:r w:rsidR="007F6D5F" w:rsidRPr="00433688">
        <w:rPr>
          <w:rFonts w:ascii="Cambria" w:hAnsi="Cambria"/>
        </w:rPr>
        <w:t>umowy</w:t>
      </w:r>
      <w:r w:rsidRPr="00433688">
        <w:rPr>
          <w:rFonts w:ascii="Cambria" w:hAnsi="Cambria"/>
        </w:rPr>
        <w:t xml:space="preserve"> i zobowiązuje się w </w:t>
      </w:r>
      <w:r w:rsidRPr="00433688">
        <w:rPr>
          <w:rFonts w:ascii="Cambria" w:hAnsi="Cambria"/>
          <w:b/>
          <w:bCs/>
          <w:u w:val="single"/>
        </w:rPr>
        <w:t>terminie 3 dni od podpisania umowy</w:t>
      </w:r>
      <w:r w:rsidR="0068203D" w:rsidRPr="00433688">
        <w:rPr>
          <w:rFonts w:ascii="Cambria" w:hAnsi="Cambria"/>
          <w:b/>
          <w:bCs/>
          <w:u w:val="single"/>
        </w:rPr>
        <w:br/>
      </w:r>
      <w:r w:rsidRPr="00433688">
        <w:rPr>
          <w:rFonts w:ascii="Cambria" w:hAnsi="Cambria"/>
          <w:b/>
          <w:bCs/>
          <w:u w:val="single"/>
        </w:rPr>
        <w:lastRenderedPageBreak/>
        <w:t xml:space="preserve">do przedłożenia Zamawiającemu kopii </w:t>
      </w:r>
      <w:r w:rsidR="00961AA6" w:rsidRPr="00433688">
        <w:rPr>
          <w:rFonts w:ascii="Cambria" w:hAnsi="Cambria"/>
          <w:b/>
          <w:bCs/>
          <w:u w:val="single"/>
        </w:rPr>
        <w:t>poświadczon</w:t>
      </w:r>
      <w:r w:rsidR="007F6D5F" w:rsidRPr="00433688">
        <w:rPr>
          <w:rFonts w:ascii="Cambria" w:hAnsi="Cambria"/>
          <w:b/>
          <w:bCs/>
          <w:u w:val="single"/>
        </w:rPr>
        <w:t>ej</w:t>
      </w:r>
      <w:r w:rsidR="00961AA6" w:rsidRPr="00433688">
        <w:rPr>
          <w:rFonts w:ascii="Cambria" w:hAnsi="Cambria"/>
          <w:b/>
          <w:bCs/>
          <w:u w:val="single"/>
        </w:rPr>
        <w:t xml:space="preserve"> za zgodność z oryginałem </w:t>
      </w:r>
      <w:r w:rsidRPr="00433688">
        <w:rPr>
          <w:rFonts w:ascii="Cambria" w:hAnsi="Cambria"/>
          <w:b/>
          <w:bCs/>
          <w:u w:val="single"/>
        </w:rPr>
        <w:t>umowy ubezpieczania (lub polisy).</w:t>
      </w:r>
      <w:r w:rsidRPr="00433688">
        <w:rPr>
          <w:rFonts w:ascii="Cambria" w:hAnsi="Cambria"/>
        </w:rPr>
        <w:t xml:space="preserve"> </w:t>
      </w:r>
    </w:p>
    <w:p w14:paraId="4A57CE59" w14:textId="1D03787F" w:rsidR="001F538C" w:rsidRPr="00433688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</w:rPr>
      </w:pPr>
      <w:r w:rsidRPr="00433688">
        <w:rPr>
          <w:rFonts w:ascii="Cambria" w:hAnsi="Cambria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</w:t>
      </w:r>
      <w:r w:rsidR="000A579E" w:rsidRPr="00433688">
        <w:rPr>
          <w:rFonts w:ascii="Cambria" w:hAnsi="Cambria"/>
        </w:rPr>
        <w:t xml:space="preserve"> w terminie nie później niż 3 dni od dnia wygaśnięcia poprzedniej polisy ubezpieczeniowej.</w:t>
      </w:r>
    </w:p>
    <w:p w14:paraId="67F0F0E9" w14:textId="77777777" w:rsidR="007C2FAD" w:rsidRPr="00433688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eastAsia="Arial" w:hAnsi="Cambria" w:cs="Times New Roman"/>
        </w:rPr>
      </w:pPr>
      <w:r w:rsidRPr="00433688">
        <w:rPr>
          <w:rFonts w:ascii="Cambria" w:hAnsi="Cambria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14:paraId="130FF9D9" w14:textId="21570AAA" w:rsidR="008D59F0" w:rsidRPr="00433688" w:rsidRDefault="007C2FAD" w:rsidP="0068203D">
      <w:pPr>
        <w:autoSpaceDN/>
        <w:spacing w:line="276" w:lineRule="auto"/>
        <w:ind w:left="426"/>
        <w:jc w:val="both"/>
        <w:textAlignment w:val="auto"/>
        <w:rPr>
          <w:rFonts w:ascii="Cambria" w:eastAsia="Arial" w:hAnsi="Cambria" w:cs="Times New Roman"/>
          <w:sz w:val="20"/>
        </w:rPr>
      </w:pPr>
      <w:r w:rsidRPr="00433688">
        <w:rPr>
          <w:rFonts w:ascii="Cambria" w:eastAsia="Arial" w:hAnsi="Cambria" w:cs="Times New Roman"/>
        </w:rPr>
        <w:t xml:space="preserve"> </w:t>
      </w:r>
    </w:p>
    <w:p w14:paraId="7922EFF9" w14:textId="162D9698" w:rsidR="007621DA" w:rsidRPr="00433688" w:rsidRDefault="00B41557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 w:rsidR="00B90DCA">
        <w:rPr>
          <w:rFonts w:ascii="Cambria" w:eastAsia="Arial" w:hAnsi="Cambria" w:cs="Times New Roman"/>
          <w:b/>
        </w:rPr>
        <w:t>10</w:t>
      </w:r>
    </w:p>
    <w:p w14:paraId="4C5D15A6" w14:textId="77777777" w:rsidR="000E6C3F" w:rsidRPr="00433688" w:rsidRDefault="000E6C3F" w:rsidP="0068203D">
      <w:pPr>
        <w:pStyle w:val="Standard"/>
        <w:spacing w:line="276" w:lineRule="auto"/>
        <w:ind w:right="80"/>
        <w:jc w:val="center"/>
        <w:rPr>
          <w:rFonts w:ascii="Cambria" w:hAnsi="Cambria" w:cs="Times New Roman"/>
          <w:b/>
          <w:bCs/>
        </w:rPr>
      </w:pPr>
      <w:r w:rsidRPr="00433688">
        <w:rPr>
          <w:rFonts w:ascii="Cambria" w:hAnsi="Cambria" w:cs="Times New Roman"/>
          <w:b/>
          <w:bCs/>
        </w:rPr>
        <w:t>Kontrola realizacji przedmiotu umowy</w:t>
      </w:r>
    </w:p>
    <w:p w14:paraId="2A145441" w14:textId="6EE89A62" w:rsidR="000E6C3F" w:rsidRPr="00433688" w:rsidRDefault="00D8645F" w:rsidP="00B85C35">
      <w:pPr>
        <w:pStyle w:val="Standard"/>
        <w:spacing w:line="276" w:lineRule="auto"/>
        <w:ind w:left="426" w:right="79"/>
        <w:jc w:val="both"/>
        <w:rPr>
          <w:rFonts w:ascii="Cambria" w:hAnsi="Cambria" w:cs="Times New Roman"/>
        </w:rPr>
      </w:pPr>
      <w:r w:rsidRPr="00B85C35">
        <w:rPr>
          <w:rFonts w:ascii="Cambria" w:hAnsi="Cambria" w:cs="Times New Roman"/>
          <w:b/>
          <w:bCs/>
        </w:rPr>
        <w:t>1.</w:t>
      </w:r>
      <w:r w:rsidR="000E6C3F" w:rsidRPr="00433688">
        <w:rPr>
          <w:rFonts w:ascii="Cambria" w:hAnsi="Cambria" w:cs="Times New Roman"/>
        </w:rPr>
        <w:t>Zamawiający zastrzega sobie prawo do kontrolowania jakości świadczonych usług</w:t>
      </w:r>
      <w:r w:rsidR="0068203D" w:rsidRPr="00433688">
        <w:rPr>
          <w:rFonts w:ascii="Cambria" w:hAnsi="Cambria" w:cs="Times New Roman"/>
        </w:rPr>
        <w:br/>
      </w:r>
      <w:r w:rsidR="000E6C3F" w:rsidRPr="00433688">
        <w:rPr>
          <w:rFonts w:ascii="Cambria" w:hAnsi="Cambria" w:cs="Times New Roman"/>
        </w:rPr>
        <w:t xml:space="preserve">i prawidłowości realizacji postanowień </w:t>
      </w:r>
      <w:r w:rsidR="007F6D5F" w:rsidRPr="00433688">
        <w:rPr>
          <w:rFonts w:ascii="Cambria" w:hAnsi="Cambria" w:cs="Times New Roman"/>
        </w:rPr>
        <w:t>u</w:t>
      </w:r>
      <w:r w:rsidR="000E6C3F" w:rsidRPr="00433688">
        <w:rPr>
          <w:rFonts w:ascii="Cambria" w:hAnsi="Cambria" w:cs="Times New Roman"/>
        </w:rPr>
        <w:t>mowy, zarówno na obszarze gminy, jak i na terenie bazy transportowej i instalacji przetwarzania odpadów komunalnych należących do Wykonawcy lub podwykonawcy</w:t>
      </w:r>
      <w:r w:rsidR="00DB3E4C" w:rsidRPr="00433688">
        <w:rPr>
          <w:rFonts w:ascii="Cambria" w:hAnsi="Cambria" w:cs="Times New Roman"/>
        </w:rPr>
        <w:t>, w tym miejscu składowana lub ważenia odpadów</w:t>
      </w:r>
    </w:p>
    <w:p w14:paraId="68F0F802" w14:textId="2B5ADE03" w:rsidR="000E6C3F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Zamawiający będzie dokonywał kontroli poprzez bezpośrednią obserwację w terenie sposobu realizacji przez Wykonawcę usług</w:t>
      </w:r>
      <w:r w:rsidR="00870F4B" w:rsidRPr="00433688">
        <w:rPr>
          <w:rFonts w:ascii="Cambria" w:hAnsi="Cambria" w:cs="Times New Roman"/>
        </w:rPr>
        <w:t xml:space="preserve">, w tym zbierania lub ważenia odpadów </w:t>
      </w:r>
      <w:r w:rsidRPr="00433688">
        <w:rPr>
          <w:rFonts w:ascii="Cambria" w:hAnsi="Cambria" w:cs="Times New Roman"/>
        </w:rPr>
        <w:t xml:space="preserve">lub poprzez analizę dokumentów, które Wykonawca zobowiązany jest udostępnić Zamawiającemu na jego żądanie, jak również na podstawie monitoringu z systemów zamontowanych w pojazdach Wykonawcy lub urządzeń monitorujących umieszczonych na terenie </w:t>
      </w:r>
      <w:r w:rsidR="00493326" w:rsidRPr="00433688">
        <w:rPr>
          <w:rFonts w:ascii="Cambria" w:hAnsi="Cambria" w:cs="Times New Roman"/>
        </w:rPr>
        <w:t>Gminy</w:t>
      </w:r>
      <w:r w:rsidRPr="00433688">
        <w:rPr>
          <w:rFonts w:ascii="Cambria" w:hAnsi="Cambria" w:cs="Times New Roman"/>
        </w:rPr>
        <w:t xml:space="preserve">. Zamawiający może stosować inne sposoby i metody kontroli realizacji usług stanowiących przedmiot </w:t>
      </w:r>
      <w:r w:rsidR="007F6D5F" w:rsidRPr="00433688">
        <w:rPr>
          <w:rFonts w:ascii="Cambria" w:hAnsi="Cambria" w:cs="Times New Roman"/>
        </w:rPr>
        <w:t>u</w:t>
      </w:r>
      <w:r w:rsidRPr="00433688">
        <w:rPr>
          <w:rFonts w:ascii="Cambria" w:hAnsi="Cambria" w:cs="Times New Roman"/>
        </w:rPr>
        <w:t>mowy adekwatne do rodzaju kontrolowanego obowiązku Wykonawcy.</w:t>
      </w:r>
    </w:p>
    <w:p w14:paraId="7F675FFB" w14:textId="3BE3FE9D" w:rsidR="000E6C3F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Kontrole prowadzone w dniach </w:t>
      </w:r>
      <w:r w:rsidR="00ED1EE1" w:rsidRPr="00433688">
        <w:rPr>
          <w:rFonts w:ascii="Cambria" w:hAnsi="Cambria" w:cs="Times New Roman"/>
        </w:rPr>
        <w:t xml:space="preserve">i godzinach </w:t>
      </w:r>
      <w:r w:rsidRPr="00433688">
        <w:rPr>
          <w:rFonts w:ascii="Cambria" w:hAnsi="Cambria" w:cs="Times New Roman"/>
        </w:rPr>
        <w:t xml:space="preserve">świadczenia usług przez Wykonawcę na obszarze </w:t>
      </w:r>
      <w:r w:rsidR="007F6D5F" w:rsidRPr="00433688">
        <w:rPr>
          <w:rFonts w:ascii="Cambria" w:hAnsi="Cambria" w:cs="Times New Roman"/>
        </w:rPr>
        <w:t>G</w:t>
      </w:r>
      <w:r w:rsidRPr="00433688">
        <w:rPr>
          <w:rFonts w:ascii="Cambria" w:hAnsi="Cambria" w:cs="Times New Roman"/>
        </w:rPr>
        <w:t xml:space="preserve">miny </w:t>
      </w:r>
      <w:r w:rsidR="005F2DCB" w:rsidRPr="00433688">
        <w:rPr>
          <w:rFonts w:ascii="Cambria" w:hAnsi="Cambria" w:cs="Times New Roman"/>
        </w:rPr>
        <w:t>Miasta Terespol</w:t>
      </w:r>
      <w:r w:rsidRPr="00433688">
        <w:rPr>
          <w:rFonts w:ascii="Cambria" w:hAnsi="Cambria" w:cs="Times New Roman"/>
        </w:rPr>
        <w:t xml:space="preserve"> w godzinach </w:t>
      </w:r>
      <w:r w:rsidR="00FA4259" w:rsidRPr="00433688">
        <w:rPr>
          <w:rFonts w:ascii="Cambria" w:hAnsi="Cambria" w:cs="Times New Roman"/>
        </w:rPr>
        <w:t>8:00-14:00</w:t>
      </w:r>
      <w:r w:rsidRPr="00433688">
        <w:rPr>
          <w:rFonts w:ascii="Cambria" w:hAnsi="Cambria" w:cs="Times New Roman"/>
        </w:rPr>
        <w:t xml:space="preserve"> nie wymagają wcześniejszego zawiadomienia Wykonawcy o zamiarze kontroli.</w:t>
      </w:r>
    </w:p>
    <w:p w14:paraId="6729057A" w14:textId="77777777" w:rsidR="00A13928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Do kontroli uprawnieni są </w:t>
      </w:r>
      <w:r w:rsidR="007F6D5F" w:rsidRPr="00433688">
        <w:rPr>
          <w:rFonts w:ascii="Cambria" w:hAnsi="Cambria" w:cs="Times New Roman"/>
        </w:rPr>
        <w:t xml:space="preserve">upoważnieni </w:t>
      </w:r>
      <w:r w:rsidRPr="00433688">
        <w:rPr>
          <w:rFonts w:ascii="Cambria" w:hAnsi="Cambria" w:cs="Times New Roman"/>
        </w:rPr>
        <w:t>pracownicy Zamawiającego</w:t>
      </w:r>
      <w:r w:rsidR="007F6D5F" w:rsidRPr="00433688">
        <w:rPr>
          <w:rFonts w:ascii="Cambria" w:hAnsi="Cambria" w:cs="Times New Roman"/>
        </w:rPr>
        <w:t>.</w:t>
      </w:r>
      <w:r w:rsidRPr="00433688">
        <w:rPr>
          <w:rFonts w:ascii="Cambria" w:hAnsi="Cambria" w:cs="Times New Roman"/>
        </w:rPr>
        <w:t xml:space="preserve"> </w:t>
      </w:r>
    </w:p>
    <w:p w14:paraId="7477E89D" w14:textId="1D4B47B3" w:rsidR="00A13928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W przypadku kontroli na terenie bazy transportowej Wykonawcy </w:t>
      </w:r>
      <w:r w:rsidR="007F6D5F" w:rsidRPr="00433688">
        <w:rPr>
          <w:rFonts w:ascii="Cambria" w:hAnsi="Cambria" w:cs="Times New Roman"/>
        </w:rPr>
        <w:t>l</w:t>
      </w:r>
      <w:r w:rsidRPr="00433688">
        <w:rPr>
          <w:rFonts w:ascii="Cambria" w:hAnsi="Cambria" w:cs="Times New Roman"/>
        </w:rPr>
        <w:t>ub instalacji przetwarzania odpadów komunalnych należących do Wykonawcy lub podwykonawcy, Zamawiający ma obowiązek poinformować Wykonawcę (w formie pisemnej lub za pośrednictwem wiadomości e-mail) o kontroli, najpóźniej w dniu poprzedzającym kontrolę</w:t>
      </w:r>
      <w:r w:rsidR="009E7700" w:rsidRPr="00433688">
        <w:rPr>
          <w:rFonts w:ascii="Cambria" w:hAnsi="Cambria" w:cs="Times New Roman"/>
        </w:rPr>
        <w:t>, z tym, że o kontroli ważenia odpadów Zamawiający nie ma obowiązku uprzedzać Wykonawcy.</w:t>
      </w:r>
    </w:p>
    <w:p w14:paraId="647069E9" w14:textId="77777777" w:rsidR="00A13928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Podczas kontroli Wykonawca ma obowiązek okazać, na żądanie Zamawiającego, dokumentację związaną z działalnością objętą przedmiotem </w:t>
      </w:r>
      <w:r w:rsidR="007F6D5F" w:rsidRPr="00433688">
        <w:rPr>
          <w:rFonts w:ascii="Cambria" w:hAnsi="Cambria" w:cs="Times New Roman"/>
        </w:rPr>
        <w:t>u</w:t>
      </w:r>
      <w:r w:rsidRPr="00433688">
        <w:rPr>
          <w:rFonts w:ascii="Cambria" w:hAnsi="Cambria" w:cs="Times New Roman"/>
        </w:rPr>
        <w:t>mowy.</w:t>
      </w:r>
    </w:p>
    <w:p w14:paraId="79051F4E" w14:textId="66655655" w:rsidR="00E14C44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Z przeprowadzonych kontroli Zamawiający sporządza protokół w formie pisemnej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>i przedstawia go do wglądu Wykonawcy.</w:t>
      </w:r>
    </w:p>
    <w:p w14:paraId="58ADDC5C" w14:textId="0753B255" w:rsidR="00107FA3" w:rsidRPr="00433688" w:rsidRDefault="00565C22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 przypadku zgłoszenia przez Z</w:t>
      </w:r>
      <w:r w:rsidR="005C6AA1" w:rsidRPr="00433688">
        <w:rPr>
          <w:rFonts w:ascii="Cambria" w:hAnsi="Cambria" w:cs="Times New Roman"/>
        </w:rPr>
        <w:t xml:space="preserve">amawiającego reklamacji tj. wskazania niezgodnego z treścią umowy (w tym z OPZ) sposobu wykonania świadczenia, w szczególności niedokonania odbioru odpadów z nieruchomości, </w:t>
      </w:r>
      <w:r w:rsidR="00A27B7A" w:rsidRPr="00433688">
        <w:rPr>
          <w:rFonts w:ascii="Cambria" w:hAnsi="Cambria" w:cs="Times New Roman"/>
        </w:rPr>
        <w:t>W</w:t>
      </w:r>
      <w:r w:rsidR="005C6AA1" w:rsidRPr="00433688">
        <w:rPr>
          <w:rFonts w:ascii="Cambria" w:hAnsi="Cambria" w:cs="Times New Roman"/>
        </w:rPr>
        <w:t xml:space="preserve">ykonawca jest zobowiązany do realizacji żądania </w:t>
      </w:r>
      <w:r w:rsidR="005C6AA1" w:rsidRPr="00433688">
        <w:rPr>
          <w:rFonts w:ascii="Cambria" w:hAnsi="Cambria" w:cs="Times New Roman"/>
        </w:rPr>
        <w:lastRenderedPageBreak/>
        <w:t xml:space="preserve">wskazanego w reklamacji w terminie do 3 dni roboczych od dnia jej zgłoszenia przez </w:t>
      </w:r>
      <w:r w:rsidRPr="00433688">
        <w:rPr>
          <w:rFonts w:ascii="Cambria" w:hAnsi="Cambria" w:cs="Times New Roman"/>
        </w:rPr>
        <w:t>Z</w:t>
      </w:r>
      <w:r w:rsidR="005C6AA1" w:rsidRPr="00433688">
        <w:rPr>
          <w:rFonts w:ascii="Cambria" w:hAnsi="Cambria" w:cs="Times New Roman"/>
        </w:rPr>
        <w:t xml:space="preserve">amawiającego. </w:t>
      </w:r>
    </w:p>
    <w:p w14:paraId="476F5337" w14:textId="77777777" w:rsidR="00A6675E" w:rsidRPr="00433688" w:rsidRDefault="00A6675E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</w:p>
    <w:p w14:paraId="1B99ED85" w14:textId="095533B9" w:rsidR="000E6C3F" w:rsidRPr="00433688" w:rsidRDefault="00B41557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1</w:t>
      </w:r>
      <w:r w:rsidR="00C37462">
        <w:rPr>
          <w:rFonts w:ascii="Cambria" w:eastAsia="Arial" w:hAnsi="Cambria" w:cs="Times New Roman"/>
          <w:b/>
        </w:rPr>
        <w:t>1</w:t>
      </w:r>
    </w:p>
    <w:p w14:paraId="7B39B94A" w14:textId="77777777" w:rsidR="000E6C3F" w:rsidRPr="00433688" w:rsidRDefault="000E6C3F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Kary umowne </w:t>
      </w:r>
    </w:p>
    <w:p w14:paraId="0B9512B3" w14:textId="77777777" w:rsidR="00E14C44" w:rsidRPr="00433688" w:rsidRDefault="000E6C3F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>Zamawiającemu przysługują od Wykonawcy kary umowne w poniższych przypadkach i</w:t>
      </w:r>
      <w:r w:rsidR="00422E1C" w:rsidRPr="00433688">
        <w:rPr>
          <w:rFonts w:ascii="Cambria" w:eastAsia="Times New Roman" w:hAnsi="Cambria" w:cs="Times New Roman"/>
          <w:lang w:eastAsia="pl-PL"/>
        </w:rPr>
        <w:t> </w:t>
      </w:r>
      <w:r w:rsidRPr="00433688">
        <w:rPr>
          <w:rFonts w:ascii="Cambria" w:eastAsia="Times New Roman" w:hAnsi="Cambria" w:cs="Times New Roman"/>
          <w:lang w:eastAsia="pl-PL"/>
        </w:rPr>
        <w:t>wysokościach:</w:t>
      </w:r>
    </w:p>
    <w:p w14:paraId="63415CA0" w14:textId="3D2871E9" w:rsidR="00E14C44" w:rsidRPr="00433688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>200</w:t>
      </w:r>
      <w:r w:rsidR="00493326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>zł za każdy dzień</w:t>
      </w:r>
      <w:r w:rsidR="006E17A0" w:rsidRPr="00433688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 w terminowym odebraniu odpadów z każdego miejsca gromadzenia odpadów</w:t>
      </w:r>
      <w:r w:rsidR="004A5F72" w:rsidRPr="00433688">
        <w:rPr>
          <w:rFonts w:ascii="Cambria" w:eastAsia="Times New Roman" w:hAnsi="Cambria" w:cs="Times New Roman"/>
          <w:lang w:eastAsia="pl-PL"/>
        </w:rPr>
        <w:t xml:space="preserve"> w odniesieniu do</w:t>
      </w:r>
      <w:r w:rsidR="004A5F72" w:rsidRPr="00433688">
        <w:rPr>
          <w:rFonts w:ascii="Cambria" w:hAnsi="Cambria"/>
        </w:rPr>
        <w:t xml:space="preserve"> </w:t>
      </w:r>
      <w:r w:rsidR="004A5F72" w:rsidRPr="00433688">
        <w:rPr>
          <w:rFonts w:ascii="Cambria" w:eastAsia="Times New Roman" w:hAnsi="Cambria" w:cs="Times New Roman"/>
          <w:lang w:eastAsia="pl-PL"/>
        </w:rPr>
        <w:t xml:space="preserve">harmonogramu </w:t>
      </w:r>
      <w:r w:rsidR="003C4CC5" w:rsidRPr="00433688">
        <w:rPr>
          <w:rFonts w:ascii="Cambria" w:eastAsia="Times New Roman" w:hAnsi="Cambria" w:cs="Times New Roman"/>
          <w:lang w:eastAsia="pl-PL"/>
        </w:rPr>
        <w:t xml:space="preserve">odbioru </w:t>
      </w:r>
      <w:r w:rsidR="004A5F72" w:rsidRPr="00433688">
        <w:rPr>
          <w:rFonts w:ascii="Cambria" w:eastAsia="Times New Roman" w:hAnsi="Cambria" w:cs="Times New Roman"/>
          <w:lang w:eastAsia="pl-PL"/>
        </w:rPr>
        <w:t>odpadów</w:t>
      </w:r>
      <w:r w:rsidR="00B41557" w:rsidRPr="00433688">
        <w:rPr>
          <w:rFonts w:ascii="Cambria" w:eastAsia="Times New Roman" w:hAnsi="Cambria" w:cs="Times New Roman"/>
          <w:lang w:eastAsia="pl-PL"/>
        </w:rPr>
        <w:t>,</w:t>
      </w:r>
      <w:r w:rsidR="00917326" w:rsidRPr="00433688">
        <w:rPr>
          <w:rFonts w:ascii="Cambria" w:eastAsia="Times New Roman" w:hAnsi="Cambria" w:cs="Times New Roman"/>
          <w:lang w:eastAsia="pl-PL"/>
        </w:rPr>
        <w:t xml:space="preserve"> </w:t>
      </w:r>
    </w:p>
    <w:p w14:paraId="2646C106" w14:textId="30A80907" w:rsidR="00E14C44" w:rsidRPr="00433688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433688">
        <w:rPr>
          <w:rFonts w:ascii="Cambria" w:eastAsia="Times New Roman" w:hAnsi="Cambria" w:cs="Times New Roman"/>
          <w:lang w:eastAsia="pl-PL"/>
        </w:rPr>
        <w:t>zł za każdy dzień</w:t>
      </w:r>
      <w:r w:rsidR="006E17A0" w:rsidRPr="00433688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 w przekazaniu </w:t>
      </w:r>
      <w:r w:rsidR="008B2312" w:rsidRPr="00433688">
        <w:rPr>
          <w:rFonts w:ascii="Cambria" w:eastAsia="Times New Roman" w:hAnsi="Cambria" w:cs="Times New Roman"/>
          <w:lang w:eastAsia="pl-PL"/>
        </w:rPr>
        <w:t xml:space="preserve">raportu, o którym mowa w § </w:t>
      </w:r>
      <w:r w:rsidR="001E33EA" w:rsidRPr="00433688">
        <w:rPr>
          <w:rFonts w:ascii="Cambria" w:eastAsia="Times New Roman" w:hAnsi="Cambria" w:cs="Times New Roman"/>
          <w:lang w:eastAsia="pl-PL"/>
        </w:rPr>
        <w:t>4</w:t>
      </w:r>
      <w:r w:rsidR="008B2312" w:rsidRPr="00433688">
        <w:rPr>
          <w:rFonts w:ascii="Cambria" w:eastAsia="Times New Roman" w:hAnsi="Cambria" w:cs="Times New Roman"/>
          <w:lang w:eastAsia="pl-PL"/>
        </w:rPr>
        <w:t xml:space="preserve"> niniejszej umowy</w:t>
      </w:r>
      <w:r w:rsidR="00B41557" w:rsidRPr="00433688">
        <w:rPr>
          <w:rFonts w:ascii="Cambria" w:eastAsia="Times New Roman" w:hAnsi="Cambria" w:cs="Times New Roman"/>
          <w:lang w:eastAsia="pl-PL"/>
        </w:rPr>
        <w:t>,</w:t>
      </w:r>
    </w:p>
    <w:p w14:paraId="7338AC2F" w14:textId="5E87F534" w:rsidR="00E14C44" w:rsidRPr="00433688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433688">
        <w:rPr>
          <w:rFonts w:ascii="Cambria" w:eastAsia="Times New Roman" w:hAnsi="Cambria" w:cs="Times New Roman"/>
          <w:lang w:eastAsia="pl-PL"/>
        </w:rPr>
        <w:t>zł za każdy</w:t>
      </w:r>
      <w:r w:rsidR="007C2FAD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>dzień</w:t>
      </w:r>
      <w:r w:rsidR="006E17A0" w:rsidRPr="00433688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 w przekazaniu Zamawiającemu do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uzgodnienia harmonogramu </w:t>
      </w:r>
      <w:r w:rsidR="00B575F6" w:rsidRPr="00433688">
        <w:rPr>
          <w:rFonts w:ascii="Cambria" w:eastAsia="Times New Roman" w:hAnsi="Cambria" w:cs="Times New Roman"/>
          <w:lang w:eastAsia="pl-PL"/>
        </w:rPr>
        <w:t>lub jego kolejnych aktualizacji,</w:t>
      </w:r>
    </w:p>
    <w:p w14:paraId="7CB2508A" w14:textId="4EE1D41F" w:rsidR="00E14C44" w:rsidRPr="00433688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433688">
        <w:rPr>
          <w:rFonts w:ascii="Cambria" w:eastAsia="Times New Roman" w:hAnsi="Cambria" w:cs="Times New Roman"/>
          <w:lang w:eastAsia="pl-PL"/>
        </w:rPr>
        <w:t>zł za każdy</w:t>
      </w:r>
      <w:r w:rsidR="007C2FAD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>dzień</w:t>
      </w:r>
      <w:r w:rsidR="006E17A0" w:rsidRPr="00433688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 w przypadku niedochowania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B575F6" w:rsidRPr="00433688">
        <w:rPr>
          <w:rFonts w:ascii="Cambria" w:eastAsia="Times New Roman" w:hAnsi="Cambria" w:cs="Times New Roman"/>
          <w:lang w:eastAsia="pl-PL"/>
        </w:rPr>
        <w:t xml:space="preserve">któregokolwiek </w:t>
      </w:r>
      <w:r w:rsidR="000E6C3F" w:rsidRPr="00433688">
        <w:rPr>
          <w:rFonts w:ascii="Cambria" w:eastAsia="Times New Roman" w:hAnsi="Cambria" w:cs="Times New Roman"/>
          <w:lang w:eastAsia="pl-PL"/>
        </w:rPr>
        <w:t>z</w:t>
      </w:r>
      <w:r w:rsidR="00422E1C" w:rsidRPr="00433688">
        <w:rPr>
          <w:rFonts w:ascii="Cambria" w:eastAsia="Times New Roman" w:hAnsi="Cambria" w:cs="Times New Roman"/>
          <w:lang w:eastAsia="pl-PL"/>
        </w:rPr>
        <w:t> 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terminów wskazanych w </w:t>
      </w:r>
      <w:r w:rsidR="008904A7" w:rsidRPr="00433688">
        <w:rPr>
          <w:rFonts w:ascii="Cambria" w:eastAsia="Times New Roman" w:hAnsi="Cambria" w:cs="Times New Roman"/>
          <w:lang w:eastAsia="pl-PL"/>
        </w:rPr>
        <w:t>S</w:t>
      </w:r>
      <w:r w:rsidR="000E6C3F" w:rsidRPr="00433688">
        <w:rPr>
          <w:rFonts w:ascii="Cambria" w:eastAsia="Times New Roman" w:hAnsi="Cambria" w:cs="Times New Roman"/>
          <w:lang w:eastAsia="pl-PL"/>
        </w:rPr>
        <w:t>OPZ, a niewymienionego w punktach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B41557" w:rsidRPr="00433688">
        <w:rPr>
          <w:rFonts w:ascii="Cambria" w:eastAsia="Times New Roman" w:hAnsi="Cambria" w:cs="Times New Roman"/>
          <w:lang w:eastAsia="pl-PL"/>
        </w:rPr>
        <w:t>powyżej,</w:t>
      </w:r>
    </w:p>
    <w:p w14:paraId="45390D49" w14:textId="77777777" w:rsidR="00E40019" w:rsidRPr="00433688" w:rsidRDefault="008467DA" w:rsidP="00E40019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>2</w:t>
      </w:r>
      <w:r w:rsidR="005F56B0" w:rsidRPr="00433688">
        <w:rPr>
          <w:rFonts w:ascii="Cambria" w:eastAsia="Times New Roman" w:hAnsi="Cambria" w:cs="Times New Roman"/>
          <w:lang w:eastAsia="pl-PL"/>
        </w:rPr>
        <w:t xml:space="preserve">00 </w:t>
      </w:r>
      <w:r w:rsidR="00BD55A5" w:rsidRPr="00433688">
        <w:rPr>
          <w:rFonts w:ascii="Cambria" w:eastAsia="Times New Roman" w:hAnsi="Cambria" w:cs="Times New Roman"/>
          <w:lang w:eastAsia="pl-PL"/>
        </w:rPr>
        <w:t>zł za każdy inny, niewymieniony w niniejszym paragrafie przypadek nienależytego lub niezgodnego z prawem wykonania nał</w:t>
      </w:r>
      <w:r w:rsidR="00B41557" w:rsidRPr="00433688">
        <w:rPr>
          <w:rFonts w:ascii="Cambria" w:eastAsia="Times New Roman" w:hAnsi="Cambria" w:cs="Times New Roman"/>
          <w:lang w:eastAsia="pl-PL"/>
        </w:rPr>
        <w:t>ożonych na Wykonawcę obowiązków,</w:t>
      </w:r>
      <w:r w:rsidR="00012990" w:rsidRPr="00433688">
        <w:rPr>
          <w:rFonts w:ascii="Cambria" w:eastAsia="Times New Roman" w:hAnsi="Cambria" w:cs="Times New Roman"/>
          <w:lang w:eastAsia="pl-PL"/>
        </w:rPr>
        <w:t xml:space="preserve"> </w:t>
      </w:r>
    </w:p>
    <w:p w14:paraId="21DCF9D5" w14:textId="3BDA6A9E" w:rsidR="00E14C44" w:rsidRPr="00433688" w:rsidRDefault="00171DAC" w:rsidP="00E40019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2C5591">
        <w:rPr>
          <w:rFonts w:ascii="Cambria" w:eastAsia="Times New Roman" w:hAnsi="Cambria" w:cs="Times New Roman"/>
          <w:lang w:eastAsia="pl-PL"/>
        </w:rPr>
        <w:t xml:space="preserve">500 </w:t>
      </w:r>
      <w:r w:rsidR="000E6C3F" w:rsidRPr="002C5591">
        <w:rPr>
          <w:rFonts w:ascii="Cambria" w:eastAsia="Times New Roman" w:hAnsi="Cambria" w:cs="Times New Roman"/>
          <w:lang w:eastAsia="pl-PL"/>
        </w:rPr>
        <w:t xml:space="preserve">zł </w:t>
      </w:r>
      <w:r w:rsidR="000E6C3F" w:rsidRPr="00433688">
        <w:rPr>
          <w:rFonts w:ascii="Cambria" w:eastAsia="Times New Roman" w:hAnsi="Cambria" w:cs="Times New Roman"/>
          <w:lang w:eastAsia="pl-PL"/>
        </w:rPr>
        <w:t>za każdy stwierdzony przypadek mieszania selektywnie zebranych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odpadów komunalnych ze zmieszanymi odpadami komunalnymi lub innymi </w:t>
      </w:r>
      <w:r w:rsidR="0072577B" w:rsidRPr="00433688">
        <w:rPr>
          <w:rFonts w:ascii="Cambria" w:eastAsia="Times New Roman" w:hAnsi="Cambria" w:cs="Times New Roman"/>
          <w:lang w:eastAsia="pl-PL"/>
        </w:rPr>
        <w:t>f</w:t>
      </w:r>
      <w:r w:rsidR="000E6C3F" w:rsidRPr="00433688">
        <w:rPr>
          <w:rFonts w:ascii="Cambria" w:eastAsia="Times New Roman" w:hAnsi="Cambria" w:cs="Times New Roman"/>
          <w:lang w:eastAsia="pl-PL"/>
        </w:rPr>
        <w:t>rakcjami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>odpadów zbieranymi w sposób selektywny</w:t>
      </w:r>
      <w:r w:rsidR="00B41557" w:rsidRPr="00433688">
        <w:rPr>
          <w:rFonts w:ascii="Cambria" w:eastAsia="Times New Roman" w:hAnsi="Cambria" w:cs="Times New Roman"/>
          <w:lang w:eastAsia="pl-PL"/>
        </w:rPr>
        <w:t>,</w:t>
      </w:r>
    </w:p>
    <w:p w14:paraId="7EE7E6ED" w14:textId="7AA9D26C" w:rsidR="009A6A09" w:rsidRPr="00433688" w:rsidRDefault="00171DAC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2C5591">
        <w:rPr>
          <w:rFonts w:ascii="Cambria" w:eastAsia="Times New Roman" w:hAnsi="Cambria" w:cs="Times New Roman"/>
          <w:lang w:eastAsia="pl-PL"/>
        </w:rPr>
        <w:t>200</w:t>
      </w:r>
      <w:r w:rsidR="00E40019" w:rsidRPr="002C5591">
        <w:rPr>
          <w:rFonts w:ascii="Cambria" w:eastAsia="Times New Roman" w:hAnsi="Cambria" w:cs="Times New Roman"/>
          <w:lang w:eastAsia="pl-PL"/>
        </w:rPr>
        <w:t xml:space="preserve"> </w:t>
      </w:r>
      <w:r w:rsidR="00444D7E" w:rsidRPr="002C5591">
        <w:rPr>
          <w:rFonts w:ascii="Cambria" w:eastAsia="Times New Roman" w:hAnsi="Cambria" w:cs="Times New Roman"/>
          <w:lang w:eastAsia="pl-PL"/>
        </w:rPr>
        <w:t xml:space="preserve">zł </w:t>
      </w:r>
      <w:r w:rsidR="00444D7E" w:rsidRPr="00433688">
        <w:rPr>
          <w:rFonts w:ascii="Cambria" w:eastAsia="Times New Roman" w:hAnsi="Cambria" w:cs="Times New Roman"/>
          <w:lang w:eastAsia="pl-PL"/>
        </w:rPr>
        <w:t xml:space="preserve">w przypadku </w:t>
      </w:r>
      <w:r w:rsidR="00222FA5" w:rsidRPr="00433688">
        <w:rPr>
          <w:rFonts w:ascii="Cambria" w:eastAsia="Times New Roman" w:hAnsi="Cambria" w:cs="Times New Roman"/>
          <w:lang w:eastAsia="pl-PL"/>
        </w:rPr>
        <w:t xml:space="preserve">braku usunięcia nieprawidłowości </w:t>
      </w:r>
      <w:r w:rsidR="00B41557" w:rsidRPr="00433688">
        <w:rPr>
          <w:rFonts w:ascii="Cambria" w:eastAsia="Times New Roman" w:hAnsi="Cambria" w:cs="Times New Roman"/>
          <w:lang w:eastAsia="pl-PL"/>
        </w:rPr>
        <w:t xml:space="preserve">wskazanych w </w:t>
      </w:r>
      <w:r w:rsidR="00444D7E" w:rsidRPr="00433688">
        <w:rPr>
          <w:rFonts w:ascii="Cambria" w:eastAsia="Times New Roman" w:hAnsi="Cambria" w:cs="Times New Roman"/>
          <w:lang w:eastAsia="pl-PL"/>
        </w:rPr>
        <w:t>reklamacji w terminie do 3 dni roboczych od otrzymania zgłoszenia</w:t>
      </w:r>
      <w:r w:rsidR="00B41557" w:rsidRPr="00433688">
        <w:rPr>
          <w:rFonts w:ascii="Cambria" w:eastAsia="Times New Roman" w:hAnsi="Cambria" w:cs="Times New Roman"/>
          <w:lang w:eastAsia="pl-PL"/>
        </w:rPr>
        <w:t>,</w:t>
      </w:r>
    </w:p>
    <w:p w14:paraId="3EEC81B0" w14:textId="488F8605" w:rsidR="009A6A09" w:rsidRPr="00433688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Cambria"/>
        </w:rPr>
        <w:t xml:space="preserve">w wysokości </w:t>
      </w:r>
      <w:r w:rsidR="00171DAC" w:rsidRPr="00433688">
        <w:rPr>
          <w:rFonts w:ascii="Cambria" w:eastAsia="Times New Roman" w:hAnsi="Cambria" w:cs="Times New Roman"/>
          <w:lang w:eastAsia="pl-PL"/>
        </w:rPr>
        <w:t>500</w:t>
      </w:r>
      <w:r w:rsidRPr="00433688">
        <w:rPr>
          <w:rFonts w:ascii="Cambria" w:hAnsi="Cambria" w:cs="Cambria"/>
        </w:rPr>
        <w:t xml:space="preserve"> zł za każdy dzień nieobsługiwania Punktu selektywnego zbierania odpadów komunalnych (PSZOK) zgodnie z ustalonym regulaminem PSZOK, </w:t>
      </w:r>
    </w:p>
    <w:p w14:paraId="1A507625" w14:textId="40768A5C" w:rsidR="009A6A09" w:rsidRPr="00433688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Cambria"/>
        </w:rPr>
        <w:t xml:space="preserve">w wysokości </w:t>
      </w:r>
      <w:r w:rsidR="00171DAC" w:rsidRPr="00433688">
        <w:rPr>
          <w:rFonts w:ascii="Cambria" w:eastAsia="Times New Roman" w:hAnsi="Cambria" w:cs="Times New Roman"/>
          <w:lang w:eastAsia="pl-PL"/>
        </w:rPr>
        <w:t>150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hAnsi="Cambria" w:cs="Cambria"/>
        </w:rPr>
        <w:t>zł za każdy przypadek niedostarczenia pojemnika lub worków do konkretnej nieruchomości z winy Wykonawcy,</w:t>
      </w:r>
    </w:p>
    <w:p w14:paraId="2D6A6819" w14:textId="0A0075BD" w:rsidR="009A6A09" w:rsidRPr="00433688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Cambria"/>
        </w:rPr>
        <w:t xml:space="preserve">w wysokości </w:t>
      </w:r>
      <w:r w:rsidR="00C31B11" w:rsidRPr="00433688">
        <w:rPr>
          <w:rFonts w:ascii="Cambria" w:eastAsia="Times New Roman" w:hAnsi="Cambria" w:cs="Times New Roman"/>
          <w:lang w:eastAsia="pl-PL"/>
        </w:rPr>
        <w:t>200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hAnsi="Cambria" w:cs="Cambria"/>
        </w:rPr>
        <w:t>zł za każdy ujawniony przypadek odbioru odpadów pojazdem bez działającego systemu GPS za każdy pojazd. Zamawiający odstąpi od nałożenia kar umownych w przypadku potwierdzenia, że awaria sys</w:t>
      </w:r>
      <w:r w:rsidR="00B20352" w:rsidRPr="00433688">
        <w:rPr>
          <w:rFonts w:ascii="Cambria" w:hAnsi="Cambria" w:cs="Cambria"/>
        </w:rPr>
        <w:t>t</w:t>
      </w:r>
      <w:r w:rsidRPr="00433688">
        <w:rPr>
          <w:rFonts w:ascii="Cambria" w:hAnsi="Cambria" w:cs="Cambria"/>
        </w:rPr>
        <w:t>emu GPS nie powstała z przyczyn zależnych od Wykonawcy (np. awaria sieci GSM).</w:t>
      </w:r>
    </w:p>
    <w:p w14:paraId="446305AF" w14:textId="0866A6C0" w:rsidR="00AF60F6" w:rsidRPr="00433688" w:rsidRDefault="00AF60F6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Calibri" w:hAnsi="Cambria" w:cs="ArialNarrow"/>
        </w:rPr>
        <w:t xml:space="preserve">w każdym przypadku niedopełnienia obowiązku, o którym mowa w § </w:t>
      </w:r>
      <w:r w:rsidR="002B5967" w:rsidRPr="00433688">
        <w:rPr>
          <w:rFonts w:ascii="Cambria" w:eastAsia="Calibri" w:hAnsi="Cambria" w:cs="ArialNarrow"/>
        </w:rPr>
        <w:t>6</w:t>
      </w:r>
      <w:r w:rsidRPr="00433688">
        <w:rPr>
          <w:rFonts w:ascii="Cambria" w:eastAsia="Calibri" w:hAnsi="Cambria" w:cs="ArialNarrow"/>
        </w:rPr>
        <w:t xml:space="preserve"> ust. 1 –</w:t>
      </w:r>
      <w:r w:rsidR="009C520E" w:rsidRPr="00433688">
        <w:rPr>
          <w:rFonts w:ascii="Cambria" w:eastAsia="Calibri" w:hAnsi="Cambria" w:cs="ArialNarrow"/>
        </w:rPr>
        <w:br/>
      </w:r>
      <w:r w:rsidRPr="00433688">
        <w:rPr>
          <w:rFonts w:ascii="Cambria" w:eastAsia="Calibri" w:hAnsi="Cambria" w:cs="ArialNarrow"/>
        </w:rPr>
        <w:t xml:space="preserve">w wysokości po </w:t>
      </w:r>
      <w:r w:rsidR="00C31B11" w:rsidRPr="00433688">
        <w:rPr>
          <w:rFonts w:ascii="Cambria" w:eastAsia="Times New Roman" w:hAnsi="Cambria" w:cs="Times New Roman"/>
          <w:lang w:eastAsia="pl-PL"/>
        </w:rPr>
        <w:t>500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eastAsia="Calibri" w:hAnsi="Cambria" w:cs="ArialNarrow"/>
        </w:rPr>
        <w:t xml:space="preserve">zł za każdy dzień roboczy, w którym osoba niezatrudniona przez Wykonawcę lub podwykonawcę na podstawie umowy o pracę wykonywała czynności wymienione pkt </w:t>
      </w:r>
      <w:r w:rsidR="004177B7" w:rsidRPr="00433688">
        <w:rPr>
          <w:rFonts w:ascii="Cambria" w:eastAsia="Calibri" w:hAnsi="Cambria" w:cs="ArialNarrow"/>
        </w:rPr>
        <w:t>3.</w:t>
      </w:r>
      <w:r w:rsidRPr="00433688">
        <w:rPr>
          <w:rFonts w:ascii="Cambria" w:eastAsia="Calibri" w:hAnsi="Cambria" w:cs="ArialNarrow"/>
        </w:rPr>
        <w:t>1 SWZ,</w:t>
      </w:r>
    </w:p>
    <w:p w14:paraId="145BF12C" w14:textId="0C00E9B2" w:rsidR="0099029F" w:rsidRPr="00433688" w:rsidRDefault="00AF60F6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Calibri" w:hAnsi="Cambria" w:cs="ArialNarrow"/>
        </w:rPr>
        <w:t xml:space="preserve">za zwłokę w dostarczeniu dowodów, o których mowa w § </w:t>
      </w:r>
      <w:r w:rsidR="002B5967" w:rsidRPr="00433688">
        <w:rPr>
          <w:rFonts w:ascii="Cambria" w:eastAsia="Calibri" w:hAnsi="Cambria" w:cs="ArialNarrow"/>
        </w:rPr>
        <w:t>6</w:t>
      </w:r>
      <w:r w:rsidRPr="00433688">
        <w:rPr>
          <w:rFonts w:ascii="Cambria" w:eastAsia="Calibri" w:hAnsi="Cambria" w:cs="ArialNarrow"/>
        </w:rPr>
        <w:t xml:space="preserve"> ust. 3 – w wysokości </w:t>
      </w:r>
      <w:r w:rsidR="00C31B11" w:rsidRPr="00433688">
        <w:rPr>
          <w:rFonts w:ascii="Cambria" w:eastAsia="Times New Roman" w:hAnsi="Cambria" w:cs="Times New Roman"/>
          <w:lang w:eastAsia="pl-PL"/>
        </w:rPr>
        <w:t>200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eastAsia="Calibri" w:hAnsi="Cambria" w:cs="ArialNarrow"/>
        </w:rPr>
        <w:t>zł</w:t>
      </w:r>
      <w:r w:rsidR="00494848" w:rsidRPr="00433688">
        <w:rPr>
          <w:rFonts w:ascii="Cambria" w:eastAsia="Calibri" w:hAnsi="Cambria" w:cs="ArialNarrow"/>
        </w:rPr>
        <w:t xml:space="preserve"> </w:t>
      </w:r>
      <w:r w:rsidRPr="00433688">
        <w:rPr>
          <w:rFonts w:ascii="Cambria" w:eastAsia="Calibri" w:hAnsi="Cambria" w:cs="ArialNarrow"/>
        </w:rPr>
        <w:t>za każdy dzień zwłoki liczon</w:t>
      </w:r>
      <w:r w:rsidR="00B41557" w:rsidRPr="00433688">
        <w:rPr>
          <w:rFonts w:ascii="Cambria" w:eastAsia="Calibri" w:hAnsi="Cambria" w:cs="ArialNarrow"/>
        </w:rPr>
        <w:t>y</w:t>
      </w:r>
      <w:r w:rsidRPr="00433688">
        <w:rPr>
          <w:rFonts w:ascii="Cambria" w:eastAsia="Calibri" w:hAnsi="Cambria" w:cs="ArialNarrow"/>
        </w:rPr>
        <w:t xml:space="preserve"> od terminu, o którym mowa</w:t>
      </w:r>
      <w:r w:rsidR="00494848" w:rsidRPr="00433688">
        <w:rPr>
          <w:rFonts w:ascii="Cambria" w:eastAsia="Calibri" w:hAnsi="Cambria" w:cs="ArialNarrow"/>
        </w:rPr>
        <w:t xml:space="preserve"> </w:t>
      </w:r>
      <w:r w:rsidRPr="00433688">
        <w:rPr>
          <w:rFonts w:ascii="Cambria" w:eastAsia="Calibri" w:hAnsi="Cambria" w:cs="ArialNarrow"/>
        </w:rPr>
        <w:t xml:space="preserve">w § </w:t>
      </w:r>
      <w:r w:rsidR="002B5967" w:rsidRPr="00433688">
        <w:rPr>
          <w:rFonts w:ascii="Cambria" w:eastAsia="Calibri" w:hAnsi="Cambria" w:cs="ArialNarrow"/>
        </w:rPr>
        <w:t>6</w:t>
      </w:r>
      <w:r w:rsidRPr="00433688">
        <w:rPr>
          <w:rFonts w:ascii="Cambria" w:eastAsia="Calibri" w:hAnsi="Cambria" w:cs="ArialNarrow"/>
        </w:rPr>
        <w:t xml:space="preserve"> ust. 3,</w:t>
      </w:r>
    </w:p>
    <w:p w14:paraId="24727428" w14:textId="64880E64" w:rsidR="00F868B9" w:rsidRPr="00433688" w:rsidRDefault="00C31B11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>10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493326" w:rsidRPr="00433688">
        <w:rPr>
          <w:rFonts w:ascii="Cambria" w:eastAsia="Times New Roman" w:hAnsi="Cambria" w:cs="Times New Roman"/>
          <w:lang w:eastAsia="pl-PL"/>
        </w:rPr>
        <w:t xml:space="preserve">% </w:t>
      </w:r>
      <w:r w:rsidR="00F868B9" w:rsidRPr="00433688">
        <w:rPr>
          <w:rFonts w:ascii="Cambria" w:eastAsia="Times New Roman" w:hAnsi="Cambria" w:cs="Times New Roman"/>
          <w:lang w:eastAsia="pl-PL"/>
        </w:rPr>
        <w:t xml:space="preserve">wynagrodzenia brutto określonego w § 3 ust. 1 umowy w przypadku odstąpienia od umowy z przyczyn leżących po stronie Wykonawcy. </w:t>
      </w:r>
    </w:p>
    <w:p w14:paraId="768C0980" w14:textId="486DD4C3" w:rsidR="007C7DB1" w:rsidRPr="00433688" w:rsidRDefault="0054461C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Zamawiający zapłaci Wykonawcy karę umowną z tytułu odstąpienia od umowy z przyczyn, za które odpowiedzialność ponosi Zamawiający w wysokości </w:t>
      </w:r>
      <w:r w:rsidR="008467DA" w:rsidRPr="00433688">
        <w:rPr>
          <w:rFonts w:ascii="Cambria" w:eastAsia="Times New Roman" w:hAnsi="Cambria" w:cs="Times New Roman"/>
          <w:lang w:eastAsia="pl-PL"/>
        </w:rPr>
        <w:t>10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493326" w:rsidRPr="00433688">
        <w:rPr>
          <w:rFonts w:ascii="Cambria" w:eastAsia="Times New Roman" w:hAnsi="Cambria" w:cs="Times New Roman"/>
          <w:lang w:eastAsia="pl-PL"/>
        </w:rPr>
        <w:t xml:space="preserve">% </w:t>
      </w:r>
      <w:r w:rsidRPr="00433688">
        <w:rPr>
          <w:rFonts w:ascii="Cambria" w:eastAsia="Times New Roman" w:hAnsi="Cambria" w:cs="Times New Roman"/>
          <w:lang w:eastAsia="pl-PL"/>
        </w:rPr>
        <w:t xml:space="preserve">wynagrodzenia brutto określonego w § 3 ust. 1 umowy. Nie dotyczy to odstąpienia na podstawie ustawy Prawo zamówień publicznych, a w szczególności art. 456 ust. </w:t>
      </w:r>
      <w:r w:rsidR="007D26C5" w:rsidRPr="00433688">
        <w:rPr>
          <w:rFonts w:ascii="Cambria" w:eastAsia="Times New Roman" w:hAnsi="Cambria" w:cs="Times New Roman"/>
          <w:lang w:eastAsia="pl-PL"/>
        </w:rPr>
        <w:t xml:space="preserve">1 </w:t>
      </w:r>
      <w:r w:rsidRPr="00433688">
        <w:rPr>
          <w:rFonts w:ascii="Cambria" w:eastAsia="Times New Roman" w:hAnsi="Cambria" w:cs="Times New Roman"/>
          <w:lang w:eastAsia="pl-PL"/>
        </w:rPr>
        <w:t>pkt 1</w:t>
      </w:r>
      <w:r w:rsidR="007C7DB1" w:rsidRPr="00433688">
        <w:rPr>
          <w:rFonts w:ascii="Cambria" w:eastAsia="Times New Roman" w:hAnsi="Cambria" w:cs="Times New Roman"/>
          <w:lang w:eastAsia="pl-PL"/>
        </w:rPr>
        <w:t xml:space="preserve"> (uwzględniony także w § </w:t>
      </w:r>
      <w:r w:rsidR="00621C75">
        <w:rPr>
          <w:rFonts w:ascii="Cambria" w:eastAsia="Times New Roman" w:hAnsi="Cambria" w:cs="Times New Roman"/>
          <w:lang w:eastAsia="pl-PL"/>
        </w:rPr>
        <w:t>8</w:t>
      </w:r>
      <w:r w:rsidR="007C7DB1" w:rsidRPr="00433688">
        <w:rPr>
          <w:rFonts w:ascii="Cambria" w:eastAsia="Times New Roman" w:hAnsi="Cambria" w:cs="Times New Roman"/>
          <w:lang w:eastAsia="pl-PL"/>
        </w:rPr>
        <w:t xml:space="preserve"> ust. 6 umowy).</w:t>
      </w:r>
    </w:p>
    <w:p w14:paraId="429EDB75" w14:textId="62DFCF95" w:rsidR="00F868B9" w:rsidRPr="00433688" w:rsidRDefault="00F90C8E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†¯øw≥¸"/>
        </w:rPr>
        <w:lastRenderedPageBreak/>
        <w:t>Wykonawca oświadcza</w:t>
      </w:r>
      <w:r w:rsidR="00494848" w:rsidRPr="00433688">
        <w:rPr>
          <w:rFonts w:ascii="Cambria" w:hAnsi="Cambria" w:cs="†¯øw≥¸"/>
        </w:rPr>
        <w:t xml:space="preserve">, </w:t>
      </w:r>
      <w:r w:rsidRPr="00433688">
        <w:rPr>
          <w:rFonts w:ascii="Cambria" w:hAnsi="Cambria" w:cs="†¯øw≥¸"/>
        </w:rPr>
        <w:t>że wyraża zgodę na potrącanie przez Zamawiającego wierzytelności z tytułu kar umownych z wynagrodzenia Wykonawcy.</w:t>
      </w:r>
    </w:p>
    <w:p w14:paraId="401FD37B" w14:textId="0A8D5523" w:rsidR="00F868B9" w:rsidRPr="00433688" w:rsidRDefault="00F868B9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W przypadku, gdy szkoda spowodowana niewykonaniem lub nienależytym wykonaniem obowiązku wynikającego z umowy przekracza wysokość kar umownych, Zamawiający może dochodzić odszkodowania </w:t>
      </w:r>
      <w:r w:rsidR="00E923E5" w:rsidRPr="00433688">
        <w:rPr>
          <w:rFonts w:ascii="Cambria" w:eastAsia="Times New Roman" w:hAnsi="Cambria" w:cs="Times New Roman"/>
          <w:lang w:eastAsia="pl-PL"/>
        </w:rPr>
        <w:t xml:space="preserve">uzupełniającego </w:t>
      </w:r>
      <w:r w:rsidRPr="00433688">
        <w:rPr>
          <w:rFonts w:ascii="Cambria" w:eastAsia="Times New Roman" w:hAnsi="Cambria" w:cs="Times New Roman"/>
          <w:lang w:eastAsia="pl-PL"/>
        </w:rPr>
        <w:t>na zasadach ogólnych określonych w Kodeksie cywilnym</w:t>
      </w:r>
      <w:r w:rsidR="00E923E5" w:rsidRPr="00433688">
        <w:rPr>
          <w:rFonts w:ascii="Cambria" w:eastAsia="Times New Roman" w:hAnsi="Cambria" w:cs="Times New Roman"/>
          <w:lang w:eastAsia="pl-PL"/>
        </w:rPr>
        <w:t xml:space="preserve"> do pełnej wysokości wyrządzonej szkody</w:t>
      </w:r>
      <w:r w:rsidRPr="00433688">
        <w:rPr>
          <w:rFonts w:ascii="Cambria" w:eastAsia="Times New Roman" w:hAnsi="Cambria" w:cs="Times New Roman"/>
          <w:lang w:eastAsia="pl-PL"/>
        </w:rPr>
        <w:t>.</w:t>
      </w:r>
    </w:p>
    <w:p w14:paraId="05AC1148" w14:textId="6DB50D96" w:rsidR="00F90C8E" w:rsidRPr="00433688" w:rsidRDefault="00F90C8E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Calibri"/>
          <w:bCs/>
          <w:shd w:val="clear" w:color="auto" w:fill="FFFFFF"/>
        </w:rPr>
        <w:t>Strony ustalają, że maksymalna wysokość kar umownych</w:t>
      </w:r>
      <w:r w:rsidR="006E17FA" w:rsidRPr="00433688">
        <w:rPr>
          <w:rFonts w:ascii="Cambria" w:hAnsi="Cambria" w:cs="Calibri"/>
          <w:bCs/>
          <w:shd w:val="clear" w:color="auto" w:fill="FFFFFF"/>
        </w:rPr>
        <w:t>,</w:t>
      </w:r>
      <w:r w:rsidRPr="00433688">
        <w:rPr>
          <w:rFonts w:ascii="Cambria" w:hAnsi="Cambria" w:cs="Calibri"/>
          <w:bCs/>
          <w:shd w:val="clear" w:color="auto" w:fill="FFFFFF"/>
        </w:rPr>
        <w:t xml:space="preserve"> jaką Zamawiający może obciążyć Wykonawcę z tytułów, o których mowa w niniejszym paragrafie</w:t>
      </w:r>
      <w:r w:rsidR="006E17FA" w:rsidRPr="00433688">
        <w:rPr>
          <w:rFonts w:ascii="Cambria" w:hAnsi="Cambria" w:cs="Calibri"/>
          <w:bCs/>
          <w:shd w:val="clear" w:color="auto" w:fill="FFFFFF"/>
        </w:rPr>
        <w:t>,</w:t>
      </w:r>
      <w:r w:rsidRPr="00433688">
        <w:rPr>
          <w:rFonts w:ascii="Cambria" w:hAnsi="Cambria" w:cs="Calibri"/>
          <w:bCs/>
          <w:shd w:val="clear" w:color="auto" w:fill="FFFFFF"/>
        </w:rPr>
        <w:t xml:space="preserve"> nie może przekroczyć</w:t>
      </w:r>
      <w:r w:rsidR="008904A7" w:rsidRPr="00433688">
        <w:rPr>
          <w:rFonts w:ascii="Cambria" w:hAnsi="Cambria" w:cs="Calibri"/>
          <w:bCs/>
          <w:shd w:val="clear" w:color="auto" w:fill="FFFFFF"/>
        </w:rPr>
        <w:t xml:space="preserve"> </w:t>
      </w:r>
      <w:r w:rsidR="00D95A86">
        <w:rPr>
          <w:rFonts w:ascii="Cambria" w:eastAsia="Times New Roman" w:hAnsi="Cambria" w:cs="Times New Roman"/>
          <w:lang w:eastAsia="pl-PL"/>
        </w:rPr>
        <w:t>3</w:t>
      </w:r>
      <w:r w:rsidR="0000491E" w:rsidRPr="00433688">
        <w:rPr>
          <w:rFonts w:ascii="Cambria" w:eastAsia="Times New Roman" w:hAnsi="Cambria" w:cs="Times New Roman"/>
          <w:lang w:eastAsia="pl-PL"/>
        </w:rPr>
        <w:t>0</w:t>
      </w:r>
      <w:r w:rsidR="005B1361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hAnsi="Cambria" w:cs="Calibri"/>
          <w:bCs/>
          <w:shd w:val="clear" w:color="auto" w:fill="FFFFFF"/>
        </w:rPr>
        <w:t>% ustalonego w § 3 ust. 1 wynagrodzenia umownego brutto.</w:t>
      </w:r>
    </w:p>
    <w:p w14:paraId="32B90B70" w14:textId="41529ED0" w:rsidR="00744D8C" w:rsidRPr="00433688" w:rsidRDefault="00744D8C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theme="minorHAnsi"/>
          <w:lang w:eastAsia="en-US"/>
        </w:rPr>
        <w:t>W związku z wykonywaniem umowy Wykonawca nie może ponosić odpowiedzialności za okoliczności, za które wyłączną odpowiedzialność ponosi Zamawiający.</w:t>
      </w:r>
    </w:p>
    <w:p w14:paraId="47557DCF" w14:textId="77777777" w:rsidR="00A13928" w:rsidRPr="00433688" w:rsidRDefault="00A13928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  <w:sz w:val="20"/>
        </w:rPr>
      </w:pPr>
    </w:p>
    <w:p w14:paraId="68243A05" w14:textId="7CE80D80" w:rsidR="000E6C3F" w:rsidRPr="00433688" w:rsidRDefault="00B41557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1</w:t>
      </w:r>
      <w:r w:rsidR="00123089">
        <w:rPr>
          <w:rFonts w:ascii="Cambria" w:eastAsia="Arial" w:hAnsi="Cambria" w:cs="Times New Roman"/>
          <w:b/>
        </w:rPr>
        <w:t>2</w:t>
      </w:r>
    </w:p>
    <w:p w14:paraId="50D2C5A8" w14:textId="5A9E986B" w:rsidR="007621DA" w:rsidRPr="00433688" w:rsidRDefault="00821254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Zmiana umowy</w:t>
      </w:r>
    </w:p>
    <w:p w14:paraId="0D4BD28C" w14:textId="54D01E8C" w:rsidR="00E94598" w:rsidRPr="00433688" w:rsidRDefault="009E03B1" w:rsidP="00690B70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Oprócz przypadków, o których mowa w art. 454 i 455 ustawy Prawo zamówień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publicznych i innych przypadków wskazanych w niniejszej umowie, Zamawiający dopuszcza możliwość wprowadzania zmiany umowy w stosunku do treści oferty, na podstawie której dokonano wyboru Wykonawcy.</w:t>
      </w:r>
    </w:p>
    <w:p w14:paraId="1002BC39" w14:textId="4275F30C" w:rsidR="00E94598" w:rsidRPr="00433688" w:rsidRDefault="00E94598" w:rsidP="00690B70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/>
        </w:rPr>
        <w:t>Strony dopuszczają dokonywanie zmian w um</w:t>
      </w:r>
      <w:r w:rsidR="00494848" w:rsidRPr="00433688">
        <w:rPr>
          <w:rFonts w:ascii="Cambria" w:hAnsi="Cambria"/>
        </w:rPr>
        <w:t xml:space="preserve">owie </w:t>
      </w:r>
      <w:r w:rsidR="00A1527E" w:rsidRPr="00433688">
        <w:rPr>
          <w:rFonts w:ascii="Cambria" w:hAnsi="Cambria"/>
        </w:rPr>
        <w:t>w</w:t>
      </w:r>
      <w:r w:rsidRPr="00433688">
        <w:rPr>
          <w:rFonts w:ascii="Cambria" w:hAnsi="Cambria"/>
        </w:rPr>
        <w:t xml:space="preserve"> zakresie terminu wykonania umowy w przypadku:</w:t>
      </w:r>
    </w:p>
    <w:p w14:paraId="53FB9293" w14:textId="02FC70CF" w:rsidR="00E94598" w:rsidRPr="00433688" w:rsidRDefault="00E94598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433688">
        <w:rPr>
          <w:rFonts w:ascii="Cambria" w:hAnsi="Cambria"/>
        </w:rPr>
        <w:t xml:space="preserve">wystąpienia siły wyższej uniemożliwiającej wykonanie przedmiotu umowy zgodnie z jej postanowieniami lub obowiązującymi przepisami prawa. Zmiana terminu nastąpi </w:t>
      </w:r>
      <w:r w:rsidR="00A1527E" w:rsidRPr="00433688">
        <w:rPr>
          <w:rFonts w:ascii="Cambria" w:hAnsi="Cambria"/>
        </w:rPr>
        <w:t xml:space="preserve">wyłącznie </w:t>
      </w:r>
      <w:r w:rsidRPr="00433688">
        <w:rPr>
          <w:rFonts w:ascii="Cambria" w:hAnsi="Cambria"/>
        </w:rPr>
        <w:t xml:space="preserve">o </w:t>
      </w:r>
      <w:r w:rsidR="00A1527E" w:rsidRPr="00433688">
        <w:rPr>
          <w:rFonts w:ascii="Cambria" w:hAnsi="Cambria"/>
        </w:rPr>
        <w:t>czas</w:t>
      </w:r>
      <w:r w:rsidRPr="00433688">
        <w:rPr>
          <w:rFonts w:ascii="Cambria" w:hAnsi="Cambria"/>
        </w:rPr>
        <w:t xml:space="preserve"> działania siły wyższej oraz czas potrzebny</w:t>
      </w:r>
      <w:r w:rsidR="00494848" w:rsidRPr="00433688">
        <w:rPr>
          <w:rFonts w:ascii="Cambria" w:hAnsi="Cambria"/>
        </w:rPr>
        <w:t xml:space="preserve"> </w:t>
      </w:r>
      <w:r w:rsidRPr="00433688">
        <w:rPr>
          <w:rFonts w:ascii="Cambria" w:hAnsi="Cambria"/>
        </w:rPr>
        <w:t>na usunięcie skutków tego działania,</w:t>
      </w:r>
    </w:p>
    <w:p w14:paraId="01EAC9BC" w14:textId="67056617" w:rsidR="003018F3" w:rsidRDefault="003018F3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433688"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</w:rPr>
        <w:t>na kolejny okres wykonywania przedmiotu umowy.</w:t>
      </w:r>
    </w:p>
    <w:p w14:paraId="552A6CB3" w14:textId="5F9428B5" w:rsidR="003E3084" w:rsidRPr="002C5591" w:rsidRDefault="003E3084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w przypadku gdy Zamawiający nie zakończy prowadzonego postępowania na wybór Wykonawcy usługi w roku 2023, strony przewidują możliwość przedłużenia okresu realizacji umowy na czas niezbędny do zakończenia takiego postępowania, z podwyższeniem wynagrodzenia wykonawcy o kwotę wynikającą z przeprowadzonych negocjacji nie wyższą niż wskaźnik inflacji.</w:t>
      </w:r>
    </w:p>
    <w:p w14:paraId="19551970" w14:textId="529E73F9" w:rsidR="00DC12A5" w:rsidRPr="00433688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433688">
        <w:rPr>
          <w:rFonts w:ascii="Cambria" w:hAnsi="Cambria"/>
        </w:rPr>
        <w:t>Strony dopuszczają możliwość zmiany umowy ze względu na ograniczenia i nakazy spowodowane epidemią koronawirusa w przypadkach i na zasadach określonych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</w:rPr>
        <w:t>w obowiązujących przepisach, w szczególności w ustawie z dnia 2 marca 2020</w:t>
      </w:r>
      <w:r w:rsidR="003771A4" w:rsidRPr="00433688">
        <w:rPr>
          <w:rFonts w:ascii="Cambria" w:hAnsi="Cambria"/>
        </w:rPr>
        <w:t xml:space="preserve"> </w:t>
      </w:r>
      <w:r w:rsidRPr="00433688">
        <w:rPr>
          <w:rFonts w:ascii="Cambria" w:hAnsi="Cambria"/>
        </w:rPr>
        <w:t>r.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</w:rPr>
        <w:t>o szczególnych rozwiązaniach związanych z zapobieganiem, przeciwdziałaniem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  <w:bCs/>
        </w:rPr>
        <w:t>i zwalczaniem COVID-19, innych chorób zakaźnych oraz wywołanych nimi sytuacji kryzysowych (Dz. U</w:t>
      </w:r>
      <w:r w:rsidR="00A14982">
        <w:rPr>
          <w:rFonts w:ascii="Cambria" w:hAnsi="Cambria"/>
          <w:bCs/>
        </w:rPr>
        <w:t>.</w:t>
      </w:r>
      <w:r w:rsidRPr="00433688">
        <w:rPr>
          <w:rFonts w:ascii="Cambria" w:hAnsi="Cambria"/>
          <w:bCs/>
        </w:rPr>
        <w:t xml:space="preserve"> z 202</w:t>
      </w:r>
      <w:r w:rsidR="00A14982">
        <w:rPr>
          <w:rFonts w:ascii="Cambria" w:hAnsi="Cambria"/>
          <w:bCs/>
        </w:rPr>
        <w:t>1</w:t>
      </w:r>
      <w:r w:rsidR="00F17E9E" w:rsidRPr="00433688">
        <w:rPr>
          <w:rFonts w:ascii="Cambria" w:hAnsi="Cambria"/>
          <w:bCs/>
        </w:rPr>
        <w:t xml:space="preserve"> </w:t>
      </w:r>
      <w:r w:rsidRPr="00433688">
        <w:rPr>
          <w:rFonts w:ascii="Cambria" w:hAnsi="Cambria"/>
          <w:bCs/>
        </w:rPr>
        <w:t>r., poz.</w:t>
      </w:r>
      <w:r w:rsidR="00F17E9E" w:rsidRPr="00433688">
        <w:rPr>
          <w:rFonts w:ascii="Cambria" w:hAnsi="Cambria"/>
          <w:bCs/>
        </w:rPr>
        <w:t xml:space="preserve"> </w:t>
      </w:r>
      <w:r w:rsidR="00A14982">
        <w:rPr>
          <w:rFonts w:ascii="Cambria" w:hAnsi="Cambria"/>
          <w:bCs/>
        </w:rPr>
        <w:t>2095</w:t>
      </w:r>
      <w:r w:rsidRPr="00433688">
        <w:rPr>
          <w:rFonts w:ascii="Cambria" w:hAnsi="Cambria"/>
          <w:bCs/>
        </w:rPr>
        <w:t xml:space="preserve"> z późn.</w:t>
      </w:r>
      <w:r w:rsidR="00F17E9E" w:rsidRPr="00433688">
        <w:rPr>
          <w:rFonts w:ascii="Cambria" w:hAnsi="Cambria"/>
          <w:bCs/>
        </w:rPr>
        <w:t xml:space="preserve"> </w:t>
      </w:r>
      <w:r w:rsidRPr="00433688">
        <w:rPr>
          <w:rFonts w:ascii="Cambria" w:hAnsi="Cambria"/>
          <w:bCs/>
        </w:rPr>
        <w:t>zm.).</w:t>
      </w:r>
    </w:p>
    <w:p w14:paraId="76A9021A" w14:textId="3B23D54B" w:rsidR="00DC12A5" w:rsidRPr="00433688" w:rsidRDefault="00DC12A5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433688">
        <w:rPr>
          <w:rFonts w:ascii="Cambria" w:hAnsi="Cambria"/>
          <w:bCs/>
        </w:rPr>
        <w:t xml:space="preserve">Zmiany, o których mowa w ust. </w:t>
      </w:r>
      <w:r w:rsidR="00A14982">
        <w:rPr>
          <w:rFonts w:ascii="Cambria" w:hAnsi="Cambria"/>
          <w:bCs/>
        </w:rPr>
        <w:t xml:space="preserve">2 i </w:t>
      </w:r>
      <w:r w:rsidRPr="00433688">
        <w:rPr>
          <w:rFonts w:ascii="Cambria" w:hAnsi="Cambria"/>
          <w:bCs/>
        </w:rPr>
        <w:t>3</w:t>
      </w:r>
      <w:r w:rsidR="00617548" w:rsidRPr="00433688">
        <w:rPr>
          <w:rFonts w:ascii="Cambria" w:hAnsi="Cambria"/>
          <w:bCs/>
        </w:rPr>
        <w:t xml:space="preserve"> </w:t>
      </w:r>
      <w:r w:rsidRPr="00433688">
        <w:rPr>
          <w:rFonts w:ascii="Cambria" w:hAnsi="Cambria"/>
          <w:bCs/>
        </w:rPr>
        <w:t xml:space="preserve">mogą być dokonane tylko, jeżeli jest to niezbędne dla prawidłowego wykonania umowy. </w:t>
      </w:r>
    </w:p>
    <w:p w14:paraId="48391F62" w14:textId="73084D64" w:rsidR="00E94598" w:rsidRPr="00433688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433688">
        <w:rPr>
          <w:rFonts w:ascii="Cambria" w:hAnsi="Cambria"/>
        </w:rPr>
        <w:t xml:space="preserve">W przypadku konieczności wprowadzenia zmian do umowy na skutek okoliczności, o których mowa </w:t>
      </w:r>
      <w:r w:rsidR="00A5416C" w:rsidRPr="00433688">
        <w:rPr>
          <w:rFonts w:ascii="Cambria" w:hAnsi="Cambria"/>
        </w:rPr>
        <w:t>powyżej</w:t>
      </w:r>
      <w:r w:rsidRPr="00433688">
        <w:rPr>
          <w:rFonts w:ascii="Cambria" w:hAnsi="Cambria"/>
        </w:rPr>
        <w:t>, Strona która poweźmie o nich wiadomość zobowiązana jest niezwłocznie poinformować o tym pisemnie drugą Stronę.</w:t>
      </w:r>
    </w:p>
    <w:p w14:paraId="3C48E3D4" w14:textId="299C99CD" w:rsidR="00E94598" w:rsidRPr="00433688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433688">
        <w:rPr>
          <w:rFonts w:ascii="Cambria" w:hAnsi="Cambria"/>
        </w:rPr>
        <w:lastRenderedPageBreak/>
        <w:t xml:space="preserve">Wszystkie zmiany niniejszej umowy wymagają formy pisemnej </w:t>
      </w:r>
      <w:r w:rsidR="00A1527E" w:rsidRPr="00433688">
        <w:rPr>
          <w:rFonts w:ascii="Cambria" w:hAnsi="Cambria"/>
        </w:rPr>
        <w:t xml:space="preserve">pod rygorem nieważności. </w:t>
      </w:r>
    </w:p>
    <w:p w14:paraId="5BFE5732" w14:textId="77777777" w:rsidR="001D79C9" w:rsidRPr="00433688" w:rsidRDefault="001D79C9" w:rsidP="00690B70">
      <w:pPr>
        <w:pStyle w:val="Akapitzlist"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Nie stanowi zmiany istotnej umowy w rozumieniu art. 454 ustawy Prawo zamówień publicznych:</w:t>
      </w:r>
    </w:p>
    <w:p w14:paraId="47640B48" w14:textId="77777777" w:rsidR="001D79C9" w:rsidRPr="00433688" w:rsidRDefault="001D79C9" w:rsidP="00690B70">
      <w:pPr>
        <w:pStyle w:val="Akapitzlist"/>
        <w:numPr>
          <w:ilvl w:val="0"/>
          <w:numId w:val="28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zmiana danych teleadresowych,</w:t>
      </w:r>
    </w:p>
    <w:p w14:paraId="64119522" w14:textId="4F8AFF9C" w:rsidR="001D79C9" w:rsidRPr="00433688" w:rsidRDefault="001D79C9" w:rsidP="00690B70">
      <w:pPr>
        <w:pStyle w:val="Akapitzlist"/>
        <w:numPr>
          <w:ilvl w:val="0"/>
          <w:numId w:val="28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zmiana danych związanych z obsługą administracyjno-organizacyjną </w:t>
      </w:r>
      <w:r w:rsidR="00A1527E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 xml:space="preserve">mowy </w:t>
      </w:r>
      <w:r w:rsidRPr="00433688">
        <w:rPr>
          <w:rFonts w:ascii="Cambria" w:hAnsi="Cambria" w:cs="†¯øw≥¸"/>
        </w:rPr>
        <w:br/>
        <w:t>(np. zmiana nr rachunku bankowego)</w:t>
      </w:r>
      <w:r w:rsidR="00A1527E" w:rsidRPr="00433688">
        <w:rPr>
          <w:rFonts w:ascii="Cambria" w:hAnsi="Cambria" w:cs="†¯øw≥¸"/>
        </w:rPr>
        <w:t>.</w:t>
      </w:r>
    </w:p>
    <w:p w14:paraId="60EEACEF" w14:textId="08438C85" w:rsidR="001D79C9" w:rsidRDefault="001D79C9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sz w:val="20"/>
        </w:rPr>
      </w:pPr>
    </w:p>
    <w:p w14:paraId="22727BB2" w14:textId="1D002A0B" w:rsidR="00D83F35" w:rsidRDefault="00D83F35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sz w:val="20"/>
        </w:rPr>
      </w:pPr>
    </w:p>
    <w:p w14:paraId="3DB22019" w14:textId="164EBE7A" w:rsidR="00D83F35" w:rsidRPr="002C5591" w:rsidRDefault="00D83F35" w:rsidP="00D83F35">
      <w:pPr>
        <w:pStyle w:val="Nagwek1"/>
        <w:spacing w:line="281" w:lineRule="exact"/>
        <w:ind w:right="2300"/>
      </w:pPr>
      <w:r w:rsidRPr="002C5591">
        <w:t>§ 12a</w:t>
      </w:r>
    </w:p>
    <w:p w14:paraId="65EE0B03" w14:textId="69F20DB0" w:rsidR="00D83F35" w:rsidRPr="002C5591" w:rsidRDefault="00D83F35" w:rsidP="00D83F35">
      <w:pPr>
        <w:pStyle w:val="Nagwek1"/>
        <w:spacing w:line="281" w:lineRule="exact"/>
        <w:ind w:right="2300"/>
      </w:pPr>
      <w:r w:rsidRPr="002C5591">
        <w:t>Waloryzacja</w:t>
      </w:r>
    </w:p>
    <w:p w14:paraId="0603FFD1" w14:textId="77777777" w:rsidR="00D83F35" w:rsidRPr="002C5591" w:rsidRDefault="00D83F35" w:rsidP="00D83F35">
      <w:pPr>
        <w:pStyle w:val="Nagwek1"/>
        <w:spacing w:line="281" w:lineRule="exact"/>
        <w:ind w:right="2300"/>
      </w:pPr>
    </w:p>
    <w:p w14:paraId="75862C8E" w14:textId="77777777" w:rsidR="00D83F35" w:rsidRPr="002C5591" w:rsidRDefault="00D83F35" w:rsidP="00D83F35">
      <w:pPr>
        <w:pStyle w:val="Akapitzlist"/>
        <w:numPr>
          <w:ilvl w:val="0"/>
          <w:numId w:val="47"/>
        </w:numPr>
        <w:tabs>
          <w:tab w:val="left" w:pos="561"/>
        </w:tabs>
        <w:suppressAutoHyphens w:val="0"/>
        <w:autoSpaceDE w:val="0"/>
        <w:spacing w:line="283" w:lineRule="auto"/>
        <w:ind w:right="131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Strony    przewidują    możliwość     zmiany     wynagrodzenia     Wykonawcy     zgodnie z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poniższymi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zasadami,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w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przypadku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zmiany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ceny</w:t>
      </w:r>
      <w:r w:rsidRPr="002C5591">
        <w:rPr>
          <w:rFonts w:ascii="Cambria" w:hAnsi="Cambria"/>
          <w:spacing w:val="-8"/>
        </w:rPr>
        <w:t xml:space="preserve"> </w:t>
      </w:r>
      <w:r w:rsidRPr="002C5591">
        <w:rPr>
          <w:rFonts w:ascii="Cambria" w:hAnsi="Cambria"/>
        </w:rPr>
        <w:t>materiałów</w:t>
      </w:r>
      <w:r w:rsidRPr="002C5591">
        <w:rPr>
          <w:rFonts w:ascii="Cambria" w:hAnsi="Cambria"/>
          <w:spacing w:val="-8"/>
        </w:rPr>
        <w:t xml:space="preserve"> </w:t>
      </w:r>
      <w:r w:rsidRPr="002C5591">
        <w:rPr>
          <w:rFonts w:ascii="Cambria" w:hAnsi="Cambria"/>
        </w:rPr>
        <w:t>lub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kosztów związanych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z realizacją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zamówienia:</w:t>
      </w:r>
    </w:p>
    <w:p w14:paraId="37683CBF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line="280" w:lineRule="auto"/>
        <w:ind w:right="134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wyliczenie  wysokości  zmiany  wynagrodzenia   odbywać   się   będzie   w  oparciu  o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wskaźnik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towarów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i</w:t>
      </w:r>
      <w:r w:rsidRPr="002C5591">
        <w:rPr>
          <w:rFonts w:ascii="Cambria" w:hAnsi="Cambria"/>
          <w:spacing w:val="-1"/>
        </w:rPr>
        <w:t xml:space="preserve"> </w:t>
      </w:r>
      <w:r w:rsidRPr="002C5591">
        <w:rPr>
          <w:rFonts w:ascii="Cambria" w:hAnsi="Cambria"/>
        </w:rPr>
        <w:t>usług</w:t>
      </w:r>
      <w:r w:rsidRPr="002C5591">
        <w:rPr>
          <w:rFonts w:ascii="Cambria" w:hAnsi="Cambria"/>
          <w:spacing w:val="-5"/>
        </w:rPr>
        <w:t xml:space="preserve"> </w:t>
      </w:r>
      <w:r w:rsidRPr="002C5591">
        <w:rPr>
          <w:rFonts w:ascii="Cambria" w:hAnsi="Cambria"/>
        </w:rPr>
        <w:t>konsumpcyjnych</w:t>
      </w:r>
      <w:r w:rsidRPr="002C5591">
        <w:rPr>
          <w:rFonts w:ascii="Cambria" w:hAnsi="Cambria"/>
          <w:spacing w:val="-4"/>
        </w:rPr>
        <w:t xml:space="preserve"> </w:t>
      </w:r>
      <w:r w:rsidRPr="002C5591">
        <w:rPr>
          <w:rFonts w:ascii="Cambria" w:hAnsi="Cambria"/>
        </w:rPr>
        <w:t>w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stosunku</w:t>
      </w:r>
      <w:r w:rsidRPr="002C5591">
        <w:rPr>
          <w:rFonts w:ascii="Cambria" w:hAnsi="Cambria"/>
          <w:spacing w:val="-3"/>
        </w:rPr>
        <w:t xml:space="preserve"> </w:t>
      </w:r>
      <w:r w:rsidRPr="002C5591">
        <w:rPr>
          <w:rFonts w:ascii="Cambria" w:hAnsi="Cambria"/>
        </w:rPr>
        <w:t>do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miesiąca</w:t>
      </w:r>
      <w:r w:rsidRPr="002C5591">
        <w:rPr>
          <w:rFonts w:ascii="Cambria" w:hAnsi="Cambria"/>
          <w:spacing w:val="-4"/>
        </w:rPr>
        <w:t xml:space="preserve"> </w:t>
      </w:r>
      <w:r w:rsidRPr="002C5591">
        <w:rPr>
          <w:rFonts w:ascii="Cambria" w:hAnsi="Cambria"/>
        </w:rPr>
        <w:t>poprzedniego publikowany przez Prezesa GUS, zwany dalej wskaźnikiem</w:t>
      </w:r>
      <w:r w:rsidRPr="002C5591">
        <w:rPr>
          <w:rFonts w:ascii="Cambria" w:hAnsi="Cambria"/>
          <w:spacing w:val="-40"/>
        </w:rPr>
        <w:t xml:space="preserve"> </w:t>
      </w:r>
      <w:r w:rsidRPr="002C5591">
        <w:rPr>
          <w:rFonts w:ascii="Cambria" w:hAnsi="Cambria"/>
        </w:rPr>
        <w:t>GUS,</w:t>
      </w:r>
    </w:p>
    <w:p w14:paraId="34EF3A4A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line="280" w:lineRule="auto"/>
        <w:ind w:right="135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w sytuacji, gdy wskaźnik GUS w dowolnym miesiącu realizacji usługi zmieni się minimum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o</w:t>
      </w:r>
      <w:r w:rsidRPr="002C5591">
        <w:rPr>
          <w:rFonts w:ascii="Cambria" w:hAnsi="Cambria"/>
          <w:spacing w:val="-8"/>
        </w:rPr>
        <w:t xml:space="preserve"> </w:t>
      </w:r>
      <w:r w:rsidRPr="002C5591">
        <w:rPr>
          <w:rFonts w:ascii="Cambria" w:hAnsi="Cambria"/>
        </w:rPr>
        <w:t>4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%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w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stosunku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do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poprzedniego</w:t>
      </w:r>
      <w:r w:rsidRPr="002C5591">
        <w:rPr>
          <w:rFonts w:ascii="Cambria" w:hAnsi="Cambria"/>
          <w:spacing w:val="-15"/>
        </w:rPr>
        <w:t xml:space="preserve"> </w:t>
      </w:r>
      <w:r w:rsidRPr="002C5591">
        <w:rPr>
          <w:rFonts w:ascii="Cambria" w:hAnsi="Cambria"/>
        </w:rPr>
        <w:t>miesiąca,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strony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mogą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złożyć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wniosek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o dokonanie odpowiedniej zmiany wynagrodzenia od miesiąca następującego po miesiącu, w którym nastąpiła zmiana</w:t>
      </w:r>
      <w:r w:rsidRPr="002C5591">
        <w:rPr>
          <w:rFonts w:ascii="Cambria" w:hAnsi="Cambria"/>
          <w:spacing w:val="-40"/>
        </w:rPr>
        <w:t xml:space="preserve"> </w:t>
      </w:r>
      <w:r w:rsidRPr="002C5591">
        <w:rPr>
          <w:rFonts w:ascii="Cambria" w:hAnsi="Cambria"/>
        </w:rPr>
        <w:t>wskaźnika;</w:t>
      </w:r>
    </w:p>
    <w:p w14:paraId="589BE69F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line="280" w:lineRule="auto"/>
        <w:ind w:right="132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strona  po  spełnieniu  przesłanek  wskazanych  w  pkt  1-2  może  złożyć  wniosek   o zmianę ceny 1 Mg każdego z rodzajów odpadów w wysokości wynikającej z wyliczenia:</w:t>
      </w:r>
    </w:p>
    <w:p w14:paraId="6FEB5560" w14:textId="77777777" w:rsidR="00D83F35" w:rsidRPr="002C5591" w:rsidRDefault="00D83F35" w:rsidP="00D83F35">
      <w:pPr>
        <w:pStyle w:val="Akapitzlist"/>
        <w:numPr>
          <w:ilvl w:val="2"/>
          <w:numId w:val="47"/>
        </w:numPr>
        <w:tabs>
          <w:tab w:val="left" w:pos="1266"/>
        </w:tabs>
        <w:suppressAutoHyphens w:val="0"/>
        <w:autoSpaceDE w:val="0"/>
        <w:spacing w:line="276" w:lineRule="exact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przy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wzroście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wskaźnika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GUS: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A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x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(B1%</w:t>
      </w:r>
      <w:r w:rsidRPr="002C5591">
        <w:rPr>
          <w:rFonts w:ascii="Cambria" w:hAnsi="Cambria"/>
          <w:spacing w:val="-4"/>
        </w:rPr>
        <w:t xml:space="preserve"> </w:t>
      </w:r>
      <w:r w:rsidRPr="002C5591">
        <w:rPr>
          <w:rFonts w:ascii="Cambria" w:hAnsi="Cambria"/>
        </w:rPr>
        <w:t>- 4%) =</w:t>
      </w:r>
      <w:r w:rsidRPr="002C5591">
        <w:rPr>
          <w:rFonts w:ascii="Cambria" w:hAnsi="Cambria"/>
          <w:spacing w:val="-2"/>
        </w:rPr>
        <w:t xml:space="preserve"> </w:t>
      </w:r>
      <w:r w:rsidRPr="002C5591">
        <w:rPr>
          <w:rFonts w:ascii="Cambria" w:hAnsi="Cambria"/>
        </w:rPr>
        <w:t>C1,</w:t>
      </w:r>
    </w:p>
    <w:p w14:paraId="32372821" w14:textId="77777777" w:rsidR="00D83F35" w:rsidRPr="002C5591" w:rsidRDefault="00D83F35" w:rsidP="00D83F35">
      <w:pPr>
        <w:pStyle w:val="Akapitzlist"/>
        <w:numPr>
          <w:ilvl w:val="2"/>
          <w:numId w:val="47"/>
        </w:numPr>
        <w:tabs>
          <w:tab w:val="left" w:pos="1266"/>
        </w:tabs>
        <w:suppressAutoHyphens w:val="0"/>
        <w:autoSpaceDE w:val="0"/>
        <w:spacing w:before="29" w:line="276" w:lineRule="auto"/>
        <w:ind w:left="985" w:right="3461" w:firstLine="0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przy</w:t>
      </w:r>
      <w:r w:rsidRPr="002C5591">
        <w:rPr>
          <w:rFonts w:ascii="Cambria" w:hAnsi="Cambria"/>
          <w:spacing w:val="-20"/>
        </w:rPr>
        <w:t xml:space="preserve"> </w:t>
      </w:r>
      <w:r w:rsidRPr="002C5591">
        <w:rPr>
          <w:rFonts w:ascii="Cambria" w:hAnsi="Cambria"/>
        </w:rPr>
        <w:t>spadku</w:t>
      </w:r>
      <w:r w:rsidRPr="002C5591">
        <w:rPr>
          <w:rFonts w:ascii="Cambria" w:hAnsi="Cambria"/>
          <w:spacing w:val="-18"/>
        </w:rPr>
        <w:t xml:space="preserve"> </w:t>
      </w:r>
      <w:r w:rsidRPr="002C5591">
        <w:rPr>
          <w:rFonts w:ascii="Cambria" w:hAnsi="Cambria"/>
        </w:rPr>
        <w:t>wskaźnika</w:t>
      </w:r>
      <w:r w:rsidRPr="002C5591">
        <w:rPr>
          <w:rFonts w:ascii="Cambria" w:hAnsi="Cambria"/>
          <w:spacing w:val="-16"/>
        </w:rPr>
        <w:t xml:space="preserve"> </w:t>
      </w:r>
      <w:r w:rsidRPr="002C5591">
        <w:rPr>
          <w:rFonts w:ascii="Cambria" w:hAnsi="Cambria"/>
        </w:rPr>
        <w:t>GUS:</w:t>
      </w:r>
      <w:r w:rsidRPr="002C5591">
        <w:rPr>
          <w:rFonts w:ascii="Cambria" w:hAnsi="Cambria"/>
          <w:spacing w:val="-18"/>
        </w:rPr>
        <w:t xml:space="preserve"> </w:t>
      </w:r>
      <w:r w:rsidRPr="002C5591">
        <w:rPr>
          <w:rFonts w:ascii="Cambria" w:hAnsi="Cambria"/>
        </w:rPr>
        <w:t>A</w:t>
      </w:r>
      <w:r w:rsidRPr="002C5591">
        <w:rPr>
          <w:rFonts w:ascii="Cambria" w:hAnsi="Cambria"/>
          <w:spacing w:val="-19"/>
        </w:rPr>
        <w:t xml:space="preserve"> </w:t>
      </w:r>
      <w:r w:rsidRPr="002C5591">
        <w:rPr>
          <w:rFonts w:ascii="Cambria" w:hAnsi="Cambria"/>
        </w:rPr>
        <w:t>x</w:t>
      </w:r>
      <w:r w:rsidRPr="002C5591">
        <w:rPr>
          <w:rFonts w:ascii="Cambria" w:hAnsi="Cambria"/>
          <w:spacing w:val="-17"/>
        </w:rPr>
        <w:t xml:space="preserve"> </w:t>
      </w:r>
      <w:r w:rsidRPr="002C5591">
        <w:rPr>
          <w:rFonts w:ascii="Cambria" w:hAnsi="Cambria"/>
        </w:rPr>
        <w:t>(B2%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-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4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%)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=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C2, gdzie:</w:t>
      </w:r>
    </w:p>
    <w:p w14:paraId="70E7C867" w14:textId="77777777" w:rsidR="00D83F35" w:rsidRPr="002C5591" w:rsidRDefault="00D83F35" w:rsidP="00D83F35">
      <w:pPr>
        <w:pStyle w:val="Tekstpodstawowy"/>
        <w:tabs>
          <w:tab w:val="left" w:pos="1834"/>
        </w:tabs>
        <w:spacing w:line="276" w:lineRule="auto"/>
        <w:ind w:left="1418" w:right="4422" w:hanging="433"/>
        <w:rPr>
          <w:rFonts w:ascii="Cambria" w:hAnsi="Cambria"/>
        </w:rPr>
      </w:pPr>
      <w:r w:rsidRPr="002C5591">
        <w:rPr>
          <w:rFonts w:ascii="Cambria" w:hAnsi="Cambria"/>
        </w:rPr>
        <w:t>A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–</w:t>
      </w:r>
      <w:r w:rsidRPr="002C5591">
        <w:rPr>
          <w:rFonts w:ascii="Cambria" w:hAnsi="Cambria"/>
        </w:rPr>
        <w:tab/>
        <w:t>cena</w:t>
      </w:r>
      <w:r w:rsidRPr="002C5591">
        <w:rPr>
          <w:rFonts w:ascii="Cambria" w:hAnsi="Cambria"/>
          <w:spacing w:val="-19"/>
        </w:rPr>
        <w:t xml:space="preserve"> </w:t>
      </w:r>
      <w:r w:rsidRPr="002C5591">
        <w:rPr>
          <w:rFonts w:ascii="Cambria" w:hAnsi="Cambria"/>
        </w:rPr>
        <w:t>1</w:t>
      </w:r>
      <w:r w:rsidRPr="002C5591">
        <w:rPr>
          <w:rFonts w:ascii="Cambria" w:hAnsi="Cambria"/>
          <w:spacing w:val="-19"/>
        </w:rPr>
        <w:t xml:space="preserve"> </w:t>
      </w:r>
      <w:r w:rsidRPr="002C5591">
        <w:rPr>
          <w:rFonts w:ascii="Cambria" w:hAnsi="Cambria"/>
        </w:rPr>
        <w:t>Mg</w:t>
      </w:r>
      <w:r w:rsidRPr="002C5591">
        <w:rPr>
          <w:rFonts w:ascii="Cambria" w:hAnsi="Cambria"/>
          <w:spacing w:val="-19"/>
        </w:rPr>
        <w:t xml:space="preserve"> </w:t>
      </w:r>
      <w:r w:rsidRPr="002C5591">
        <w:rPr>
          <w:rFonts w:ascii="Cambria" w:hAnsi="Cambria"/>
        </w:rPr>
        <w:t>odpadów</w:t>
      </w:r>
      <w:r w:rsidRPr="002C5591">
        <w:rPr>
          <w:rFonts w:ascii="Cambria" w:hAnsi="Cambria"/>
          <w:spacing w:val="-20"/>
        </w:rPr>
        <w:t xml:space="preserve"> </w:t>
      </w:r>
      <w:r w:rsidRPr="002C5591">
        <w:rPr>
          <w:rFonts w:ascii="Cambria" w:hAnsi="Cambria"/>
        </w:rPr>
        <w:t>sprzed</w:t>
      </w:r>
      <w:r w:rsidRPr="002C5591">
        <w:rPr>
          <w:rFonts w:ascii="Cambria" w:hAnsi="Cambria"/>
          <w:spacing w:val="-18"/>
        </w:rPr>
        <w:t xml:space="preserve"> </w:t>
      </w:r>
      <w:r w:rsidRPr="002C5591">
        <w:rPr>
          <w:rFonts w:ascii="Cambria" w:hAnsi="Cambria"/>
        </w:rPr>
        <w:t>zmiany; B1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–</w:t>
      </w:r>
      <w:r w:rsidRPr="002C5591">
        <w:rPr>
          <w:rFonts w:ascii="Cambria" w:hAnsi="Cambria"/>
        </w:rPr>
        <w:tab/>
        <w:t xml:space="preserve">wartość wzrostu wskaźnika GUS; </w:t>
      </w:r>
    </w:p>
    <w:p w14:paraId="090B5554" w14:textId="06AB339D" w:rsidR="00D83F35" w:rsidRPr="002C5591" w:rsidRDefault="00D83F35" w:rsidP="00D83F35">
      <w:pPr>
        <w:pStyle w:val="Tekstpodstawowy"/>
        <w:tabs>
          <w:tab w:val="left" w:pos="1834"/>
        </w:tabs>
        <w:spacing w:line="276" w:lineRule="auto"/>
        <w:ind w:left="1418" w:right="4422" w:hanging="433"/>
        <w:rPr>
          <w:rFonts w:ascii="Cambria" w:hAnsi="Cambria"/>
        </w:rPr>
      </w:pPr>
      <w:r w:rsidRPr="002C5591">
        <w:rPr>
          <w:rFonts w:ascii="Cambria" w:hAnsi="Cambria"/>
        </w:rPr>
        <w:t>B2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–</w:t>
      </w:r>
      <w:r w:rsidRPr="002C5591">
        <w:rPr>
          <w:rFonts w:ascii="Cambria" w:hAnsi="Cambria"/>
        </w:rPr>
        <w:tab/>
        <w:t>wartość</w:t>
      </w:r>
      <w:r w:rsidRPr="002C5591">
        <w:rPr>
          <w:rFonts w:ascii="Cambria" w:hAnsi="Cambria"/>
          <w:spacing w:val="-16"/>
        </w:rPr>
        <w:t xml:space="preserve"> </w:t>
      </w:r>
      <w:r w:rsidRPr="002C5591">
        <w:rPr>
          <w:rFonts w:ascii="Cambria" w:hAnsi="Cambria"/>
        </w:rPr>
        <w:t>spadku</w:t>
      </w:r>
      <w:r w:rsidRPr="002C5591">
        <w:rPr>
          <w:rFonts w:ascii="Cambria" w:hAnsi="Cambria"/>
          <w:spacing w:val="-16"/>
        </w:rPr>
        <w:t xml:space="preserve"> </w:t>
      </w:r>
      <w:r w:rsidRPr="002C5591">
        <w:rPr>
          <w:rFonts w:ascii="Cambria" w:hAnsi="Cambria"/>
        </w:rPr>
        <w:t>wskaźnika</w:t>
      </w:r>
      <w:r w:rsidRPr="002C5591">
        <w:rPr>
          <w:rFonts w:ascii="Cambria" w:hAnsi="Cambria"/>
          <w:spacing w:val="-15"/>
        </w:rPr>
        <w:t xml:space="preserve"> </w:t>
      </w:r>
      <w:r w:rsidRPr="002C5591">
        <w:rPr>
          <w:rFonts w:ascii="Cambria" w:hAnsi="Cambria"/>
        </w:rPr>
        <w:t>GUS;</w:t>
      </w:r>
    </w:p>
    <w:p w14:paraId="12D53B1B" w14:textId="77777777" w:rsidR="00D83F35" w:rsidRPr="002C5591" w:rsidRDefault="00D83F35" w:rsidP="00D83F35">
      <w:pPr>
        <w:pStyle w:val="Tekstpodstawowy"/>
        <w:tabs>
          <w:tab w:val="left" w:pos="1834"/>
        </w:tabs>
        <w:spacing w:before="1"/>
        <w:ind w:left="985"/>
        <w:rPr>
          <w:rFonts w:ascii="Cambria" w:hAnsi="Cambria"/>
        </w:rPr>
      </w:pPr>
      <w:r w:rsidRPr="002C5591">
        <w:rPr>
          <w:rFonts w:ascii="Cambria" w:hAnsi="Cambria"/>
        </w:rPr>
        <w:t>C1</w:t>
      </w:r>
      <w:r w:rsidRPr="002C5591">
        <w:rPr>
          <w:rFonts w:ascii="Cambria" w:hAnsi="Cambria"/>
          <w:spacing w:val="-2"/>
        </w:rPr>
        <w:t xml:space="preserve"> </w:t>
      </w:r>
      <w:r w:rsidRPr="002C5591">
        <w:rPr>
          <w:rFonts w:ascii="Cambria" w:hAnsi="Cambria"/>
        </w:rPr>
        <w:t>-</w:t>
      </w:r>
      <w:r w:rsidRPr="002C5591">
        <w:rPr>
          <w:rFonts w:ascii="Cambria" w:hAnsi="Cambria"/>
        </w:rPr>
        <w:tab/>
        <w:t>wartość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zmiany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ceny</w:t>
      </w:r>
      <w:r w:rsidRPr="002C5591">
        <w:rPr>
          <w:rFonts w:ascii="Cambria" w:hAnsi="Cambria"/>
          <w:spacing w:val="-10"/>
        </w:rPr>
        <w:t xml:space="preserve"> </w:t>
      </w:r>
      <w:r w:rsidRPr="002C5591">
        <w:rPr>
          <w:rFonts w:ascii="Cambria" w:hAnsi="Cambria"/>
        </w:rPr>
        <w:t>1</w:t>
      </w:r>
      <w:r w:rsidRPr="002C5591">
        <w:rPr>
          <w:rFonts w:ascii="Cambria" w:hAnsi="Cambria"/>
          <w:spacing w:val="-10"/>
        </w:rPr>
        <w:t xml:space="preserve"> </w:t>
      </w:r>
      <w:r w:rsidRPr="002C5591">
        <w:rPr>
          <w:rFonts w:ascii="Cambria" w:hAnsi="Cambria"/>
        </w:rPr>
        <w:t>Mg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odpadu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(podwyższenia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kwoty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wynagrodzenia)</w:t>
      </w:r>
    </w:p>
    <w:p w14:paraId="19492825" w14:textId="77777777" w:rsidR="00D83F35" w:rsidRPr="002C5591" w:rsidRDefault="00D83F35" w:rsidP="00D83F35">
      <w:pPr>
        <w:pStyle w:val="Tekstpodstawowy"/>
        <w:tabs>
          <w:tab w:val="left" w:pos="1834"/>
        </w:tabs>
        <w:spacing w:before="43"/>
        <w:ind w:left="985"/>
        <w:rPr>
          <w:rFonts w:ascii="Cambria" w:hAnsi="Cambria"/>
        </w:rPr>
      </w:pPr>
      <w:r w:rsidRPr="002C5591">
        <w:rPr>
          <w:rFonts w:ascii="Cambria" w:hAnsi="Cambria"/>
        </w:rPr>
        <w:t>C2</w:t>
      </w:r>
      <w:r w:rsidRPr="002C5591">
        <w:rPr>
          <w:rFonts w:ascii="Cambria" w:hAnsi="Cambria"/>
          <w:spacing w:val="-2"/>
        </w:rPr>
        <w:t xml:space="preserve"> </w:t>
      </w:r>
      <w:r w:rsidRPr="002C5591">
        <w:rPr>
          <w:rFonts w:ascii="Cambria" w:hAnsi="Cambria"/>
        </w:rPr>
        <w:t>-</w:t>
      </w:r>
      <w:r w:rsidRPr="002C5591">
        <w:rPr>
          <w:rFonts w:ascii="Cambria" w:hAnsi="Cambria"/>
        </w:rPr>
        <w:tab/>
        <w:t>wartość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zmiany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ceny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1</w:t>
      </w:r>
      <w:r w:rsidRPr="002C5591">
        <w:rPr>
          <w:rFonts w:ascii="Cambria" w:hAnsi="Cambria"/>
          <w:spacing w:val="-8"/>
        </w:rPr>
        <w:t xml:space="preserve"> </w:t>
      </w:r>
      <w:r w:rsidRPr="002C5591">
        <w:rPr>
          <w:rFonts w:ascii="Cambria" w:hAnsi="Cambria"/>
        </w:rPr>
        <w:t>Mg</w:t>
      </w:r>
      <w:r w:rsidRPr="002C5591">
        <w:rPr>
          <w:rFonts w:ascii="Cambria" w:hAnsi="Cambria"/>
          <w:spacing w:val="-10"/>
        </w:rPr>
        <w:t xml:space="preserve"> </w:t>
      </w:r>
      <w:r w:rsidRPr="002C5591">
        <w:rPr>
          <w:rFonts w:ascii="Cambria" w:hAnsi="Cambria"/>
        </w:rPr>
        <w:t>odpadu</w:t>
      </w:r>
      <w:r w:rsidRPr="002C5591">
        <w:rPr>
          <w:rFonts w:ascii="Cambria" w:hAnsi="Cambria"/>
          <w:spacing w:val="-10"/>
        </w:rPr>
        <w:t xml:space="preserve"> </w:t>
      </w:r>
      <w:r w:rsidRPr="002C5591">
        <w:rPr>
          <w:rFonts w:ascii="Cambria" w:hAnsi="Cambria"/>
        </w:rPr>
        <w:t>(obniżenie</w:t>
      </w:r>
      <w:r w:rsidRPr="002C5591">
        <w:rPr>
          <w:rFonts w:ascii="Cambria" w:hAnsi="Cambria"/>
          <w:spacing w:val="-5"/>
        </w:rPr>
        <w:t xml:space="preserve"> </w:t>
      </w:r>
      <w:r w:rsidRPr="002C5591">
        <w:rPr>
          <w:rFonts w:ascii="Cambria" w:hAnsi="Cambria"/>
        </w:rPr>
        <w:t>kwoty</w:t>
      </w:r>
      <w:r w:rsidRPr="002C5591">
        <w:rPr>
          <w:rFonts w:ascii="Cambria" w:hAnsi="Cambria"/>
          <w:spacing w:val="-3"/>
        </w:rPr>
        <w:t xml:space="preserve"> </w:t>
      </w:r>
      <w:r w:rsidRPr="002C5591">
        <w:rPr>
          <w:rFonts w:ascii="Cambria" w:hAnsi="Cambria"/>
        </w:rPr>
        <w:t>wynagrodzenia)</w:t>
      </w:r>
    </w:p>
    <w:p w14:paraId="2695C2CC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854"/>
        </w:tabs>
        <w:suppressAutoHyphens w:val="0"/>
        <w:autoSpaceDE w:val="0"/>
        <w:spacing w:before="43"/>
        <w:ind w:left="853" w:hanging="361"/>
        <w:jc w:val="left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strona</w:t>
      </w:r>
      <w:r w:rsidRPr="002C5591">
        <w:rPr>
          <w:rFonts w:ascii="Cambria" w:hAnsi="Cambria"/>
          <w:spacing w:val="32"/>
        </w:rPr>
        <w:t xml:space="preserve"> </w:t>
      </w:r>
      <w:r w:rsidRPr="002C5591">
        <w:rPr>
          <w:rFonts w:ascii="Cambria" w:hAnsi="Cambria"/>
        </w:rPr>
        <w:t>składając</w:t>
      </w:r>
      <w:r w:rsidRPr="002C5591">
        <w:rPr>
          <w:rFonts w:ascii="Cambria" w:hAnsi="Cambria"/>
          <w:spacing w:val="29"/>
        </w:rPr>
        <w:t xml:space="preserve"> </w:t>
      </w:r>
      <w:r w:rsidRPr="002C5591">
        <w:rPr>
          <w:rFonts w:ascii="Cambria" w:hAnsi="Cambria"/>
        </w:rPr>
        <w:t>wniosek</w:t>
      </w:r>
      <w:r w:rsidRPr="002C5591">
        <w:rPr>
          <w:rFonts w:ascii="Cambria" w:hAnsi="Cambria"/>
          <w:spacing w:val="30"/>
        </w:rPr>
        <w:t xml:space="preserve"> </w:t>
      </w:r>
      <w:r w:rsidRPr="002C5591">
        <w:rPr>
          <w:rFonts w:ascii="Cambria" w:hAnsi="Cambria"/>
        </w:rPr>
        <w:t>o</w:t>
      </w:r>
      <w:r w:rsidRPr="002C5591">
        <w:rPr>
          <w:rFonts w:ascii="Cambria" w:hAnsi="Cambria"/>
          <w:spacing w:val="31"/>
        </w:rPr>
        <w:t xml:space="preserve"> </w:t>
      </w:r>
      <w:r w:rsidRPr="002C5591">
        <w:rPr>
          <w:rFonts w:ascii="Cambria" w:hAnsi="Cambria"/>
        </w:rPr>
        <w:t>zmianę</w:t>
      </w:r>
      <w:r w:rsidRPr="002C5591">
        <w:rPr>
          <w:rFonts w:ascii="Cambria" w:hAnsi="Cambria"/>
          <w:spacing w:val="32"/>
        </w:rPr>
        <w:t xml:space="preserve"> </w:t>
      </w:r>
      <w:r w:rsidRPr="002C5591">
        <w:rPr>
          <w:rFonts w:ascii="Cambria" w:hAnsi="Cambria"/>
        </w:rPr>
        <w:t>powinna</w:t>
      </w:r>
      <w:r w:rsidRPr="002C5591">
        <w:rPr>
          <w:rFonts w:ascii="Cambria" w:hAnsi="Cambria"/>
          <w:spacing w:val="30"/>
        </w:rPr>
        <w:t xml:space="preserve"> </w:t>
      </w:r>
      <w:r w:rsidRPr="002C5591">
        <w:rPr>
          <w:rFonts w:ascii="Cambria" w:hAnsi="Cambria"/>
        </w:rPr>
        <w:t>przedstawić</w:t>
      </w:r>
      <w:r w:rsidRPr="002C5591">
        <w:rPr>
          <w:rFonts w:ascii="Cambria" w:hAnsi="Cambria"/>
          <w:spacing w:val="31"/>
        </w:rPr>
        <w:t xml:space="preserve"> </w:t>
      </w:r>
      <w:r w:rsidRPr="002C5591">
        <w:rPr>
          <w:rFonts w:ascii="Cambria" w:hAnsi="Cambria"/>
        </w:rPr>
        <w:t>wyliczenie</w:t>
      </w:r>
      <w:r w:rsidRPr="002C5591">
        <w:rPr>
          <w:rFonts w:ascii="Cambria" w:hAnsi="Cambria"/>
          <w:spacing w:val="32"/>
        </w:rPr>
        <w:t xml:space="preserve"> </w:t>
      </w:r>
      <w:r w:rsidRPr="002C5591">
        <w:rPr>
          <w:rFonts w:ascii="Cambria" w:hAnsi="Cambria"/>
        </w:rPr>
        <w:t>wnioskowanej</w:t>
      </w:r>
    </w:p>
    <w:p w14:paraId="5A5EDE28" w14:textId="77777777" w:rsidR="00D83F35" w:rsidRPr="002C5591" w:rsidRDefault="00D83F35" w:rsidP="00D83F35">
      <w:pPr>
        <w:pStyle w:val="Tekstpodstawowy"/>
        <w:spacing w:before="40"/>
        <w:ind w:left="853"/>
        <w:rPr>
          <w:rFonts w:ascii="Cambria" w:hAnsi="Cambria"/>
          <w:b w:val="0"/>
          <w:bCs w:val="0"/>
        </w:rPr>
      </w:pPr>
      <w:r w:rsidRPr="002C5591">
        <w:rPr>
          <w:rFonts w:ascii="Cambria" w:hAnsi="Cambria"/>
          <w:b w:val="0"/>
          <w:bCs w:val="0"/>
        </w:rPr>
        <w:t>kwoty zmiany wynagrodzenia;</w:t>
      </w:r>
    </w:p>
    <w:p w14:paraId="047D7A67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before="43" w:line="280" w:lineRule="auto"/>
        <w:ind w:right="131" w:hanging="360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łączna  wartość  zmian   wysokości   wynagrodzenia   Wykonawcy,   dokonanych   na  podstawie  postanowień  niniejszego  ustępu  nie  może  być  wyższa  niż  1</w:t>
      </w:r>
      <w:r w:rsidRPr="002C5591">
        <w:rPr>
          <w:rFonts w:ascii="Cambria" w:hAnsi="Cambria"/>
          <w:spacing w:val="52"/>
        </w:rPr>
        <w:t xml:space="preserve"> </w:t>
      </w:r>
      <w:r w:rsidRPr="002C5591">
        <w:rPr>
          <w:rFonts w:ascii="Cambria" w:hAnsi="Cambria"/>
        </w:rPr>
        <w:t>%   w stosunku do pierwotnej wartości</w:t>
      </w:r>
      <w:r w:rsidRPr="002C5591">
        <w:rPr>
          <w:rFonts w:ascii="Cambria" w:hAnsi="Cambria"/>
          <w:spacing w:val="-34"/>
        </w:rPr>
        <w:t xml:space="preserve"> </w:t>
      </w:r>
      <w:r w:rsidRPr="002C5591">
        <w:rPr>
          <w:rFonts w:ascii="Cambria" w:hAnsi="Cambria"/>
        </w:rPr>
        <w:t>umowy.</w:t>
      </w:r>
    </w:p>
    <w:p w14:paraId="5CCD7B09" w14:textId="77777777" w:rsidR="00D83F35" w:rsidRPr="002C5591" w:rsidRDefault="00D83F35" w:rsidP="00D83F35">
      <w:pPr>
        <w:spacing w:line="280" w:lineRule="auto"/>
        <w:jc w:val="both"/>
        <w:rPr>
          <w:rFonts w:ascii="Cambria" w:hAnsi="Cambria"/>
        </w:rPr>
        <w:sectPr w:rsidR="00D83F35" w:rsidRPr="002C5591" w:rsidSect="000A17DE">
          <w:headerReference w:type="default" r:id="rId11"/>
          <w:footerReference w:type="default" r:id="rId12"/>
          <w:pgSz w:w="11910" w:h="16840"/>
          <w:pgMar w:top="1480" w:right="1000" w:bottom="1220" w:left="1000" w:header="454" w:footer="1036" w:gutter="0"/>
          <w:pgNumType w:start="1"/>
          <w:cols w:space="708"/>
        </w:sectPr>
      </w:pPr>
    </w:p>
    <w:p w14:paraId="51F5FC42" w14:textId="77777777" w:rsidR="00D83F35" w:rsidRPr="002C5591" w:rsidRDefault="00D83F35" w:rsidP="00D83F35">
      <w:pPr>
        <w:pStyle w:val="Tekstpodstawowy"/>
        <w:spacing w:before="5"/>
        <w:rPr>
          <w:rFonts w:ascii="Cambria" w:hAnsi="Cambria"/>
          <w:sz w:val="11"/>
        </w:rPr>
      </w:pPr>
    </w:p>
    <w:p w14:paraId="64DB50B5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before="101" w:line="283" w:lineRule="auto"/>
        <w:ind w:right="137" w:hanging="360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zmiana wynagrodzenia w oparciu o niniejszy ustęp wymaga zgodnej woli obu stron wyrażonej aneksem do</w:t>
      </w:r>
      <w:r w:rsidRPr="002C5591">
        <w:rPr>
          <w:rFonts w:ascii="Cambria" w:hAnsi="Cambria"/>
          <w:spacing w:val="-18"/>
        </w:rPr>
        <w:t xml:space="preserve"> </w:t>
      </w:r>
      <w:r w:rsidRPr="002C5591">
        <w:rPr>
          <w:rFonts w:ascii="Cambria" w:hAnsi="Cambria"/>
        </w:rPr>
        <w:t>umowy.</w:t>
      </w:r>
    </w:p>
    <w:p w14:paraId="4CB41CB3" w14:textId="38B04D6F" w:rsidR="00D83F35" w:rsidRPr="002C5591" w:rsidRDefault="00D83F35" w:rsidP="00D83F35">
      <w:pPr>
        <w:pStyle w:val="Akapitzlist"/>
        <w:numPr>
          <w:ilvl w:val="0"/>
          <w:numId w:val="47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W przypadku dokonania zmiany niniejszej umowy na podstawie ust. 1, </w:t>
      </w:r>
      <w:r w:rsidRPr="002C5591">
        <w:rPr>
          <w:rFonts w:ascii="Cambria" w:hAnsi="Cambria"/>
          <w:spacing w:val="-3"/>
        </w:rPr>
        <w:t>Wykonawca</w:t>
      </w:r>
      <w:r w:rsidRPr="002C5591">
        <w:rPr>
          <w:rFonts w:ascii="Cambria" w:hAnsi="Cambria"/>
          <w:spacing w:val="51"/>
        </w:rPr>
        <w:t xml:space="preserve"> </w:t>
      </w:r>
      <w:r w:rsidRPr="002C5591">
        <w:rPr>
          <w:rFonts w:ascii="Cambria" w:hAnsi="Cambria"/>
        </w:rPr>
        <w:t xml:space="preserve">zobowiązany jest, w terminie 7 dni, do zmiany wynagrodzenia przysługującego </w:t>
      </w:r>
      <w:r w:rsidRPr="002C5591">
        <w:rPr>
          <w:rFonts w:ascii="Cambria" w:hAnsi="Cambria"/>
          <w:spacing w:val="-4"/>
        </w:rPr>
        <w:t xml:space="preserve">podwykonawcy, </w:t>
      </w:r>
      <w:r w:rsidRPr="002C5591">
        <w:rPr>
          <w:rFonts w:ascii="Cambria" w:hAnsi="Cambria"/>
        </w:rPr>
        <w:t xml:space="preserve">z </w:t>
      </w:r>
      <w:r w:rsidRPr="002C5591">
        <w:rPr>
          <w:rFonts w:ascii="Cambria" w:hAnsi="Cambria"/>
          <w:spacing w:val="-12"/>
        </w:rPr>
        <w:t>kt</w:t>
      </w:r>
      <w:r w:rsidR="00042220" w:rsidRPr="002C5591">
        <w:rPr>
          <w:rFonts w:ascii="Cambria" w:hAnsi="Cambria"/>
          <w:spacing w:val="-12"/>
        </w:rPr>
        <w:t>ó</w:t>
      </w:r>
      <w:r w:rsidRPr="002C5591">
        <w:rPr>
          <w:rFonts w:ascii="Cambria" w:hAnsi="Cambria"/>
        </w:rPr>
        <w:t xml:space="preserve">rym zawarł umowę na usługi obowiązującą przez </w:t>
      </w:r>
      <w:r w:rsidRPr="002C5591">
        <w:rPr>
          <w:rFonts w:ascii="Cambria" w:hAnsi="Cambria"/>
          <w:spacing w:val="-11"/>
        </w:rPr>
        <w:t xml:space="preserve">okres </w:t>
      </w:r>
      <w:r w:rsidRPr="002C5591">
        <w:rPr>
          <w:rFonts w:ascii="Cambria" w:hAnsi="Cambria"/>
        </w:rPr>
        <w:t xml:space="preserve">przekraczający 6 </w:t>
      </w:r>
      <w:r w:rsidRPr="002C5591">
        <w:rPr>
          <w:rFonts w:ascii="Cambria" w:hAnsi="Cambria"/>
          <w:spacing w:val="-3"/>
        </w:rPr>
        <w:t xml:space="preserve">miesięcy, </w:t>
      </w:r>
      <w:r w:rsidRPr="002C5591">
        <w:rPr>
          <w:rFonts w:ascii="Cambria" w:hAnsi="Cambria"/>
        </w:rPr>
        <w:t xml:space="preserve">w zakresie odpowiadającym zmianom cen </w:t>
      </w:r>
      <w:r w:rsidRPr="002C5591">
        <w:rPr>
          <w:rFonts w:ascii="Cambria" w:hAnsi="Cambria"/>
          <w:spacing w:val="-4"/>
        </w:rPr>
        <w:t>materiał</w:t>
      </w:r>
      <w:r w:rsidR="00042220" w:rsidRPr="002C5591">
        <w:rPr>
          <w:rFonts w:ascii="Cambria" w:hAnsi="Cambria"/>
          <w:spacing w:val="-4"/>
        </w:rPr>
        <w:t>ó</w:t>
      </w:r>
      <w:r w:rsidRPr="002C5591">
        <w:rPr>
          <w:rFonts w:ascii="Cambria" w:hAnsi="Cambria"/>
        </w:rPr>
        <w:t xml:space="preserve">w </w:t>
      </w:r>
      <w:r w:rsidRPr="002C5591">
        <w:rPr>
          <w:rFonts w:ascii="Cambria" w:hAnsi="Cambria"/>
          <w:spacing w:val="-17"/>
        </w:rPr>
        <w:t xml:space="preserve">lub </w:t>
      </w:r>
      <w:r w:rsidRPr="002C5591">
        <w:rPr>
          <w:rFonts w:ascii="Cambria" w:hAnsi="Cambria"/>
          <w:spacing w:val="-7"/>
        </w:rPr>
        <w:t>koszt</w:t>
      </w:r>
      <w:r w:rsidR="00042220" w:rsidRPr="002C5591">
        <w:rPr>
          <w:rFonts w:ascii="Cambria" w:hAnsi="Cambria"/>
          <w:spacing w:val="-7"/>
        </w:rPr>
        <w:t>ó</w:t>
      </w:r>
      <w:r w:rsidRPr="002C5591">
        <w:rPr>
          <w:rFonts w:ascii="Cambria" w:hAnsi="Cambria"/>
        </w:rPr>
        <w:t>w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dotyczących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zobowiązania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podwykonawcy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pod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rygorem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zapłaty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kary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umownej</w:t>
      </w:r>
      <w:r w:rsidR="00042220" w:rsidRPr="002C5591">
        <w:rPr>
          <w:rFonts w:ascii="Cambria" w:hAnsi="Cambria"/>
        </w:rPr>
        <w:t>,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  <w:spacing w:val="-42"/>
        </w:rPr>
        <w:t xml:space="preserve">o </w:t>
      </w:r>
      <w:r w:rsidR="00042220" w:rsidRPr="002C5591">
        <w:rPr>
          <w:rFonts w:ascii="Cambria" w:hAnsi="Cambria"/>
          <w:spacing w:val="-42"/>
        </w:rPr>
        <w:t xml:space="preserve">        </w:t>
      </w:r>
      <w:r w:rsidRPr="002C5591">
        <w:rPr>
          <w:rFonts w:ascii="Cambria" w:hAnsi="Cambria"/>
          <w:spacing w:val="-12"/>
        </w:rPr>
        <w:t>kt</w:t>
      </w:r>
      <w:r w:rsidR="00042220" w:rsidRPr="002C5591">
        <w:rPr>
          <w:rFonts w:ascii="Cambria" w:hAnsi="Cambria"/>
          <w:spacing w:val="-12"/>
        </w:rPr>
        <w:t>ó</w:t>
      </w:r>
      <w:r w:rsidRPr="002C5591">
        <w:rPr>
          <w:rFonts w:ascii="Cambria" w:hAnsi="Cambria"/>
        </w:rPr>
        <w:t>rej mowa w §</w:t>
      </w:r>
      <w:r w:rsidRPr="002C5591">
        <w:rPr>
          <w:rFonts w:ascii="Cambria" w:hAnsi="Cambria"/>
          <w:spacing w:val="-28"/>
        </w:rPr>
        <w:t xml:space="preserve"> </w:t>
      </w:r>
      <w:r w:rsidRPr="002C5591">
        <w:rPr>
          <w:rFonts w:ascii="Cambria" w:hAnsi="Cambria"/>
        </w:rPr>
        <w:t>11.</w:t>
      </w:r>
    </w:p>
    <w:p w14:paraId="2A599B53" w14:textId="77777777" w:rsidR="00D83F35" w:rsidRPr="00042220" w:rsidRDefault="00D83F35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color w:val="00B050"/>
          <w:sz w:val="20"/>
        </w:rPr>
      </w:pPr>
    </w:p>
    <w:p w14:paraId="103794DF" w14:textId="2ED4019D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 w:rsidR="00D83F35">
        <w:rPr>
          <w:rFonts w:ascii="Cambria" w:eastAsia="Arial" w:hAnsi="Cambria" w:cs="Times New Roman"/>
          <w:b/>
        </w:rPr>
        <w:t>13</w:t>
      </w:r>
    </w:p>
    <w:p w14:paraId="7BFCE3B3" w14:textId="77777777" w:rsidR="003B6517" w:rsidRPr="00433688" w:rsidRDefault="003B6517" w:rsidP="0068203D">
      <w:pPr>
        <w:spacing w:line="276" w:lineRule="auto"/>
        <w:jc w:val="center"/>
        <w:rPr>
          <w:rFonts w:ascii="Cambria" w:hAnsi="Cambria" w:cs="†¯øw≥¸"/>
          <w:b/>
        </w:rPr>
      </w:pPr>
      <w:r w:rsidRPr="00433688">
        <w:rPr>
          <w:rFonts w:ascii="Cambria" w:hAnsi="Cambria" w:cs="†¯øw≥¸"/>
          <w:b/>
        </w:rPr>
        <w:t>Wykonawca i Podwykonawcy</w:t>
      </w:r>
    </w:p>
    <w:p w14:paraId="565F287D" w14:textId="2D97A4B1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Wykonawca oświadcza, że posiada odpowiednią wiedzę, doświadczenie oraz środki finansowe i techniczne niezbędne do wykonania </w:t>
      </w:r>
      <w:r w:rsidR="004E44D1" w:rsidRPr="00433688">
        <w:rPr>
          <w:rFonts w:ascii="Cambria" w:hAnsi="Cambria" w:cs="†¯øw≥¸"/>
        </w:rPr>
        <w:t>p</w:t>
      </w:r>
      <w:r w:rsidRPr="00433688">
        <w:rPr>
          <w:rFonts w:ascii="Cambria" w:hAnsi="Cambria" w:cs="†¯øw≥¸"/>
        </w:rPr>
        <w:t xml:space="preserve">rzedmiotu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>mowy. Nadto Wykonawca oświadcza, że przy wykonywaniu niniejszej umowy zachowa należytą staranność wynikającą z zawodowego charakteru świadczonych usług,</w:t>
      </w:r>
      <w:r w:rsidR="003B6517" w:rsidRPr="00433688">
        <w:rPr>
          <w:rFonts w:ascii="Cambria" w:hAnsi="Cambria" w:cs="†¯øw≥¸"/>
        </w:rPr>
        <w:t xml:space="preserve"> </w:t>
      </w:r>
      <w:r w:rsidRPr="00433688">
        <w:rPr>
          <w:rFonts w:ascii="Cambria" w:hAnsi="Cambria" w:cs="†¯øw≥¸"/>
        </w:rPr>
        <w:t xml:space="preserve">w zakres, których wchodzi wykonanie </w:t>
      </w:r>
      <w:r w:rsidR="004E44D1" w:rsidRPr="00433688">
        <w:rPr>
          <w:rFonts w:ascii="Cambria" w:hAnsi="Cambria" w:cs="†¯øw≥¸"/>
        </w:rPr>
        <w:t>p</w:t>
      </w:r>
      <w:r w:rsidRPr="00433688">
        <w:rPr>
          <w:rFonts w:ascii="Cambria" w:hAnsi="Cambria" w:cs="†¯øw≥¸"/>
        </w:rPr>
        <w:t xml:space="preserve">rzedmiotu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>mowy.</w:t>
      </w:r>
    </w:p>
    <w:p w14:paraId="1BA1233F" w14:textId="06ABBC6B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Wykonawca oświadcza, że przed zawarciem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 xml:space="preserve">mowy uzyskał od Zamawiającego wszystkie informacje, które mogłyby mieć wpływ na ryzyko i okoliczności realizacji </w:t>
      </w:r>
      <w:r w:rsidR="004E44D1" w:rsidRPr="00433688">
        <w:rPr>
          <w:rFonts w:ascii="Cambria" w:hAnsi="Cambria" w:cs="†¯øw≥¸"/>
        </w:rPr>
        <w:t>p</w:t>
      </w:r>
      <w:r w:rsidRPr="00433688">
        <w:rPr>
          <w:rFonts w:ascii="Cambria" w:hAnsi="Cambria" w:cs="†¯øw≥¸"/>
        </w:rPr>
        <w:t xml:space="preserve">rzedmiotu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 xml:space="preserve">mowy, w tym na ustalenie wysokości wynagrodzenia umownego, a nadto oświadcza, że zapoznał się ze wszystkimi dokumentami oraz warunkami, które są niezbędne i konieczne do wykonania przez niego umowy. </w:t>
      </w:r>
    </w:p>
    <w:p w14:paraId="0FD1E794" w14:textId="0120E683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Wykonawca oświadcza, że przed zawarciem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 xml:space="preserve">mowy zapoznał z zakresem </w:t>
      </w:r>
      <w:r w:rsidR="003B6517" w:rsidRPr="00433688">
        <w:rPr>
          <w:rFonts w:ascii="Cambria" w:hAnsi="Cambria" w:cs="†¯øw≥¸"/>
        </w:rPr>
        <w:t>usług</w:t>
      </w:r>
      <w:r w:rsidRPr="00433688">
        <w:rPr>
          <w:rFonts w:ascii="Cambria" w:hAnsi="Cambria" w:cs="†¯øw≥¸"/>
        </w:rPr>
        <w:t>.</w:t>
      </w:r>
    </w:p>
    <w:p w14:paraId="5BE53D78" w14:textId="0247C372" w:rsidR="00347BBF" w:rsidRPr="002C5591" w:rsidRDefault="00347BBF" w:rsidP="00292A6B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strike/>
        </w:rPr>
      </w:pPr>
      <w:r w:rsidRPr="00433688">
        <w:rPr>
          <w:rFonts w:ascii="Cambria" w:hAnsi="Cambria"/>
        </w:rPr>
        <w:t xml:space="preserve">Wykonawca wykona zamówienie </w:t>
      </w:r>
      <w:r w:rsidR="00292A6B" w:rsidRPr="00433688">
        <w:rPr>
          <w:rFonts w:ascii="Cambria" w:hAnsi="Cambria"/>
        </w:rPr>
        <w:t>samodzielnie</w:t>
      </w:r>
      <w:r w:rsidR="00B80459">
        <w:rPr>
          <w:rFonts w:ascii="Cambria" w:hAnsi="Cambria"/>
        </w:rPr>
        <w:t xml:space="preserve">/samodzielnie, za wyjątkiem następującego </w:t>
      </w:r>
      <w:r w:rsidR="00B80459" w:rsidRPr="002C5591">
        <w:rPr>
          <w:rFonts w:ascii="Cambria" w:hAnsi="Cambria"/>
        </w:rPr>
        <w:t>zakresu: ……………………………………… , który zostanie wykonany przy udziale podwykonawców.</w:t>
      </w:r>
    </w:p>
    <w:p w14:paraId="047408C7" w14:textId="2903D357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/>
        </w:rPr>
        <w:t>Wykonawca nie zleci podwykonawcom innych prac niż wskazane w ust. 4, bez zgody Zamawiającego. Jeżeli zmiana albo rezygnacja z podwykonawcy dotyczy podmiotu,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</w:rPr>
        <w:t>na którego zasoby Wykonawca powoływał się, na zasadach określonych w art. 118 ustawy Prawo zamówień publicznych, w celu wykazania spełniania warunków udziału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</w:rPr>
        <w:t xml:space="preserve">w postępowaniu, Wykonawca jest </w:t>
      </w:r>
      <w:r w:rsidR="004E44D1" w:rsidRPr="00433688">
        <w:rPr>
          <w:rFonts w:ascii="Cambria" w:hAnsi="Cambria"/>
        </w:rPr>
        <w:t>z</w:t>
      </w:r>
      <w:r w:rsidRPr="00433688">
        <w:rPr>
          <w:rFonts w:ascii="Cambria" w:hAnsi="Cambria"/>
        </w:rPr>
        <w:t>obowiązany wykazać Zamawiającemu, ż</w:t>
      </w:r>
      <w:r w:rsidR="004E44D1" w:rsidRPr="00433688">
        <w:rPr>
          <w:rFonts w:ascii="Cambria" w:hAnsi="Cambria"/>
        </w:rPr>
        <w:t>e</w:t>
      </w:r>
      <w:r w:rsidRPr="00433688">
        <w:rPr>
          <w:rFonts w:ascii="Cambria" w:hAnsi="Cambria"/>
        </w:rPr>
        <w:t xml:space="preserve"> proponowany inny podwykonawca lub Wykonawca samodzielnie spełnia je w stopniu nie mniejszym niż wymagany w trakcie postępowania o udzielenie zamówienia.</w:t>
      </w:r>
    </w:p>
    <w:p w14:paraId="29036260" w14:textId="6BC46037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Wykonawca ponosi pełną odpowiedzialność za działania lub zaniechania</w:t>
      </w:r>
      <w:r w:rsidR="003771A4" w:rsidRPr="00433688">
        <w:rPr>
          <w:rFonts w:ascii="Cambria" w:hAnsi="Cambria" w:cs="†¯øw≥¸"/>
        </w:rPr>
        <w:br/>
        <w:t xml:space="preserve">osób </w:t>
      </w:r>
      <w:r w:rsidRPr="00433688">
        <w:rPr>
          <w:rFonts w:ascii="Cambria" w:hAnsi="Cambria" w:cs="†¯øw≥¸"/>
        </w:rPr>
        <w:t xml:space="preserve">i podmiotów przy pomocy, których wykonuje </w:t>
      </w:r>
      <w:r w:rsidR="004E44D1" w:rsidRPr="00433688">
        <w:rPr>
          <w:rFonts w:ascii="Cambria" w:hAnsi="Cambria" w:cs="†¯øw≥¸"/>
        </w:rPr>
        <w:t>p</w:t>
      </w:r>
      <w:r w:rsidRPr="00433688">
        <w:rPr>
          <w:rFonts w:ascii="Cambria" w:hAnsi="Cambria" w:cs="†¯øw≥¸"/>
        </w:rPr>
        <w:t xml:space="preserve">rzedmiot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>mowy</w:t>
      </w:r>
      <w:r w:rsidR="004E44D1" w:rsidRPr="00433688">
        <w:rPr>
          <w:rFonts w:ascii="Cambria" w:hAnsi="Cambria" w:cs="†¯øw≥¸"/>
        </w:rPr>
        <w:t>, w</w:t>
      </w:r>
      <w:r w:rsidRPr="00433688">
        <w:rPr>
          <w:rFonts w:ascii="Cambria" w:hAnsi="Cambria" w:cs="†¯øw≥¸"/>
        </w:rPr>
        <w:t xml:space="preserve"> szczególności </w:t>
      </w:r>
      <w:r w:rsidR="004E44D1" w:rsidRPr="00433688">
        <w:rPr>
          <w:rFonts w:ascii="Cambria" w:hAnsi="Cambria" w:cs="†¯øw≥¸"/>
        </w:rPr>
        <w:t xml:space="preserve">dotyczy to </w:t>
      </w:r>
      <w:r w:rsidRPr="00433688">
        <w:rPr>
          <w:rFonts w:ascii="Cambria" w:hAnsi="Cambria" w:cs="†¯øw≥¸"/>
        </w:rPr>
        <w:t>ewentualnych podwykonawców.</w:t>
      </w:r>
    </w:p>
    <w:p w14:paraId="01E1CEC7" w14:textId="1689D2A7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Wykonawca ponosi całkowitą odpowiedzialność cywilną za straty i szkody powstałe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w związku z wykonywanymi przez podwykonawcę czynnościami lub przy okazji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ich wykonywania, w szczególności będące następstwem działania podwykonawcy,</w:t>
      </w:r>
      <w:r w:rsidR="003771A4" w:rsidRPr="00433688">
        <w:rPr>
          <w:rFonts w:ascii="Cambria" w:hAnsi="Cambria" w:cs="†¯øw≥¸"/>
        </w:rPr>
        <w:br/>
      </w:r>
      <w:r w:rsidR="003D1486" w:rsidRPr="00433688">
        <w:rPr>
          <w:rFonts w:ascii="Cambria" w:hAnsi="Cambria" w:cs="†¯øw≥¸"/>
        </w:rPr>
        <w:t xml:space="preserve">w tym </w:t>
      </w:r>
      <w:r w:rsidRPr="00433688">
        <w:rPr>
          <w:rFonts w:ascii="Cambria" w:hAnsi="Cambria" w:cs="†¯øw≥¸"/>
        </w:rPr>
        <w:t>rażącego niedbalstwa lub braku należytej staranności.</w:t>
      </w:r>
    </w:p>
    <w:p w14:paraId="4EC649DC" w14:textId="77777777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Wykonawca we własnym zakresie i na własny koszt zapewnia nadzór i koordynację działań podwykonawców.</w:t>
      </w:r>
    </w:p>
    <w:p w14:paraId="0416B7C6" w14:textId="69E1CF13" w:rsidR="00965D7E" w:rsidRPr="00433688" w:rsidRDefault="00347BBF" w:rsidP="00690B70">
      <w:pPr>
        <w:widowControl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 w:cs="ArialNarrow"/>
        </w:rPr>
      </w:pPr>
      <w:r w:rsidRPr="00433688">
        <w:rPr>
          <w:rFonts w:ascii="Cambria" w:eastAsia="Calibri" w:hAnsi="Cambria" w:cs="ArialNarrow"/>
        </w:rPr>
        <w:t xml:space="preserve">Zamawiający żąda, aby przed przystąpieniem do realizacji </w:t>
      </w:r>
      <w:r w:rsidR="003D1486" w:rsidRPr="00433688">
        <w:rPr>
          <w:rFonts w:ascii="Cambria" w:eastAsia="Calibri" w:hAnsi="Cambria" w:cs="ArialNarrow"/>
        </w:rPr>
        <w:t xml:space="preserve">umowy </w:t>
      </w:r>
      <w:r w:rsidRPr="00433688">
        <w:rPr>
          <w:rFonts w:ascii="Cambria" w:eastAsia="Calibri" w:hAnsi="Cambria" w:cs="ArialNarrow"/>
        </w:rPr>
        <w:t xml:space="preserve">Wykonawca, o ile są już znane, podał nazwy albo imiona i nazwiska oraz dane kontaktowe podwykonawców i osób do kontaktu z nimi. Wykonawca zawiadamia Zamawiającego o wszelkich zmianach danych, o </w:t>
      </w:r>
      <w:r w:rsidRPr="00433688">
        <w:rPr>
          <w:rFonts w:ascii="Cambria" w:eastAsia="Calibri" w:hAnsi="Cambria" w:cs="ArialNarrow"/>
        </w:rPr>
        <w:lastRenderedPageBreak/>
        <w:t xml:space="preserve">których mowa w zdaniu pierwszym, w </w:t>
      </w:r>
      <w:r w:rsidR="003D1486" w:rsidRPr="00433688">
        <w:rPr>
          <w:rFonts w:ascii="Cambria" w:eastAsia="Calibri" w:hAnsi="Cambria" w:cs="ArialNarrow"/>
        </w:rPr>
        <w:t xml:space="preserve">czasie </w:t>
      </w:r>
      <w:r w:rsidRPr="00433688">
        <w:rPr>
          <w:rFonts w:ascii="Cambria" w:eastAsia="Calibri" w:hAnsi="Cambria" w:cs="ArialNarrow"/>
        </w:rPr>
        <w:t xml:space="preserve">realizacji </w:t>
      </w:r>
      <w:r w:rsidR="003D1486" w:rsidRPr="00433688">
        <w:rPr>
          <w:rFonts w:ascii="Cambria" w:eastAsia="Calibri" w:hAnsi="Cambria" w:cs="ArialNarrow"/>
        </w:rPr>
        <w:t>umowy,</w:t>
      </w:r>
      <w:r w:rsidRPr="00433688">
        <w:rPr>
          <w:rFonts w:ascii="Cambria" w:eastAsia="Calibri" w:hAnsi="Cambria" w:cs="ArialNarrow"/>
        </w:rPr>
        <w:t xml:space="preserve"> a także przekazuje informacje na temat nowych podwykonawców, którym w późniejszym okresie zamierza powierzyć realizację zamówienia.</w:t>
      </w:r>
    </w:p>
    <w:p w14:paraId="14D83F92" w14:textId="5A8C6EB1" w:rsidR="00A6675E" w:rsidRPr="00433688" w:rsidRDefault="00A6675E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</w:p>
    <w:p w14:paraId="587F583D" w14:textId="77777777" w:rsidR="00FA3794" w:rsidRPr="00433688" w:rsidRDefault="00FA37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</w:p>
    <w:p w14:paraId="1547B59C" w14:textId="138CFC4C" w:rsidR="00166494" w:rsidRPr="00433688" w:rsidRDefault="001664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  <w:r w:rsidRPr="00433688">
        <w:rPr>
          <w:rFonts w:ascii="Cambria" w:hAnsi="Cambria" w:cs="†¯øw≥¸"/>
          <w:b/>
        </w:rPr>
        <w:t>§ 1</w:t>
      </w:r>
      <w:r w:rsidR="000E172C">
        <w:rPr>
          <w:rFonts w:ascii="Cambria" w:hAnsi="Cambria" w:cs="†¯øw≥¸"/>
          <w:b/>
        </w:rPr>
        <w:t>4</w:t>
      </w:r>
    </w:p>
    <w:p w14:paraId="7B0EDCDD" w14:textId="77777777" w:rsidR="00166494" w:rsidRPr="00433688" w:rsidRDefault="001664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  <w:r w:rsidRPr="00433688">
        <w:rPr>
          <w:rFonts w:ascii="Cambria" w:hAnsi="Cambria" w:cs="†¯øw≥¸"/>
          <w:b/>
        </w:rPr>
        <w:t>Okoliczności siły wyższej</w:t>
      </w:r>
    </w:p>
    <w:p w14:paraId="043BF729" w14:textId="306027A2" w:rsidR="00166494" w:rsidRPr="00433688" w:rsidRDefault="00166494" w:rsidP="00690B7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Uważa się, że żadna ze Stron nie jest w zwłoce i nie narusza postanowień umowy </w:t>
      </w:r>
      <w:r w:rsidRPr="00433688">
        <w:rPr>
          <w:rFonts w:ascii="Cambria" w:hAnsi="Cambria" w:cs="†¯øw≥¸"/>
        </w:rPr>
        <w:br/>
        <w:t>z tytułu niewykonania swoich zobowiązań, jeżeli wykonywanie tych zobowiązań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uniemożliwiają okoliczności siły wyższej.</w:t>
      </w:r>
    </w:p>
    <w:p w14:paraId="0B859087" w14:textId="6AE74F80" w:rsidR="00166494" w:rsidRPr="00433688" w:rsidRDefault="00166494" w:rsidP="00690B7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Wyrażenie „siła wyższa” oznacza w niniejszej umowie niezależne od woli </w:t>
      </w:r>
      <w:r w:rsidRPr="002C5591">
        <w:rPr>
          <w:rFonts w:ascii="Cambria" w:hAnsi="Cambria" w:cs="†¯øw≥¸"/>
        </w:rPr>
        <w:t>stron</w:t>
      </w:r>
      <w:r w:rsidR="00CD2E87" w:rsidRPr="002C5591">
        <w:rPr>
          <w:rFonts w:ascii="Cambria" w:hAnsi="Cambria" w:cs="†¯øw≥¸"/>
        </w:rPr>
        <w:t>,</w:t>
      </w:r>
      <w:r w:rsidRPr="002C5591">
        <w:rPr>
          <w:rFonts w:ascii="Cambria" w:hAnsi="Cambria" w:cs="†¯øw≥¸"/>
        </w:rPr>
        <w:t xml:space="preserve"> losowe zdarzeni</w:t>
      </w:r>
      <w:r w:rsidR="000E172C" w:rsidRPr="002C5591">
        <w:rPr>
          <w:rFonts w:ascii="Cambria" w:hAnsi="Cambria" w:cs="†¯øw≥¸"/>
        </w:rPr>
        <w:t>e</w:t>
      </w:r>
      <w:r w:rsidRPr="002C5591">
        <w:rPr>
          <w:rFonts w:ascii="Cambria" w:hAnsi="Cambria" w:cs="†¯øw≥¸"/>
        </w:rPr>
        <w:t xml:space="preserve"> zewnętrzn</w:t>
      </w:r>
      <w:r w:rsidR="000E172C" w:rsidRPr="002C5591">
        <w:rPr>
          <w:rFonts w:ascii="Cambria" w:hAnsi="Cambria" w:cs="†¯øw≥¸"/>
        </w:rPr>
        <w:t>e</w:t>
      </w:r>
      <w:r w:rsidRPr="002C5591">
        <w:rPr>
          <w:rFonts w:ascii="Cambria" w:hAnsi="Cambria" w:cs="†¯øw≥¸"/>
        </w:rPr>
        <w:t xml:space="preserve">, które było niemożliwe do przewidzenia w </w:t>
      </w:r>
      <w:r w:rsidR="003D1486" w:rsidRPr="002C5591">
        <w:rPr>
          <w:rFonts w:ascii="Cambria" w:hAnsi="Cambria" w:cs="†¯øw≥¸"/>
        </w:rPr>
        <w:t xml:space="preserve">chwili </w:t>
      </w:r>
      <w:r w:rsidRPr="002C5591">
        <w:rPr>
          <w:rFonts w:ascii="Cambria" w:hAnsi="Cambria" w:cs="†¯øw≥¸"/>
        </w:rPr>
        <w:t xml:space="preserve">zawarcia umowy i któremu </w:t>
      </w:r>
      <w:r w:rsidRPr="00433688">
        <w:rPr>
          <w:rFonts w:ascii="Cambria" w:hAnsi="Cambria" w:cs="†¯øw≥¸"/>
        </w:rPr>
        <w:t>nie można było zapobiec mimo dochowania najwyższej należytej staranności,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w szczególności takie działania jak: wojna, atak terrorystyczny, stan klęski żywiołowej,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zamieszki, strajki, pożar, trzęsienie ziemi, pioruny, powodzie, wybuchy i tym podobne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zdarzenia, które utrudniają lub uniemożliwiają całkowicie lub częściowo realizację zadania, zmieniają w sposób istotny warunki jego realizacji.</w:t>
      </w:r>
    </w:p>
    <w:p w14:paraId="7DD4F1CA" w14:textId="77777777" w:rsidR="0019764C" w:rsidRPr="00433688" w:rsidRDefault="0019764C" w:rsidP="0068203D">
      <w:pPr>
        <w:pStyle w:val="Akapitzlist"/>
        <w:suppressAutoHyphens w:val="0"/>
        <w:autoSpaceDE w:val="0"/>
        <w:adjustRightInd w:val="0"/>
        <w:spacing w:line="276" w:lineRule="auto"/>
        <w:ind w:left="426"/>
        <w:contextualSpacing/>
        <w:jc w:val="both"/>
        <w:textAlignment w:val="auto"/>
        <w:rPr>
          <w:rFonts w:ascii="Cambria" w:hAnsi="Cambria" w:cs="†¯øw≥¸"/>
          <w:sz w:val="20"/>
        </w:rPr>
      </w:pPr>
    </w:p>
    <w:p w14:paraId="3279D6E1" w14:textId="77777777" w:rsidR="000E172C" w:rsidRPr="000E172C" w:rsidRDefault="000E172C" w:rsidP="000E172C">
      <w:pPr>
        <w:pStyle w:val="Nagwek1"/>
        <w:spacing w:before="247"/>
        <w:ind w:right="2299"/>
        <w:rPr>
          <w:rFonts w:ascii="Cambria" w:hAnsi="Cambria"/>
        </w:rPr>
      </w:pPr>
      <w:r w:rsidRPr="000E172C">
        <w:rPr>
          <w:rFonts w:ascii="Cambria" w:hAnsi="Cambria"/>
        </w:rPr>
        <w:t>§ 15</w:t>
      </w:r>
    </w:p>
    <w:p w14:paraId="07354C95" w14:textId="77777777" w:rsidR="000E172C" w:rsidRPr="000E172C" w:rsidRDefault="000E172C" w:rsidP="000E172C">
      <w:pPr>
        <w:spacing w:before="43"/>
        <w:ind w:left="2299" w:right="2300"/>
        <w:jc w:val="center"/>
        <w:rPr>
          <w:rFonts w:ascii="Cambria" w:hAnsi="Cambria"/>
          <w:b/>
        </w:rPr>
      </w:pPr>
      <w:r w:rsidRPr="000E172C">
        <w:rPr>
          <w:rFonts w:ascii="Cambria" w:hAnsi="Cambria"/>
          <w:b/>
        </w:rPr>
        <w:t>Ochrona danych osobowych</w:t>
      </w:r>
    </w:p>
    <w:p w14:paraId="22C7B79D" w14:textId="6EE5CEC4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before="42" w:line="283" w:lineRule="auto"/>
        <w:ind w:right="131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7"/>
        </w:rPr>
        <w:t>Je</w:t>
      </w:r>
      <w:r>
        <w:rPr>
          <w:rFonts w:ascii="Cambria" w:hAnsi="Cambria"/>
          <w:spacing w:val="-7"/>
        </w:rPr>
        <w:t>ż</w:t>
      </w:r>
      <w:r w:rsidRPr="000E172C">
        <w:rPr>
          <w:rFonts w:ascii="Cambria" w:hAnsi="Cambria"/>
        </w:rPr>
        <w:t xml:space="preserve">eli w trakcie realizacji umowy dojdzie do przekazania wykonawcy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25"/>
        </w:rPr>
        <w:t xml:space="preserve"> </w:t>
      </w:r>
      <w:r w:rsidRPr="000E172C">
        <w:rPr>
          <w:rFonts w:ascii="Cambria" w:hAnsi="Cambria"/>
          <w:spacing w:val="-6"/>
        </w:rPr>
        <w:t xml:space="preserve">osobowych </w:t>
      </w:r>
      <w:r w:rsidRPr="000E172C">
        <w:rPr>
          <w:rFonts w:ascii="Cambria" w:hAnsi="Cambria"/>
        </w:rPr>
        <w:t>niezbędnych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>realizacji</w:t>
      </w:r>
      <w:r w:rsidRPr="000E172C">
        <w:rPr>
          <w:rFonts w:ascii="Cambria" w:hAnsi="Cambria"/>
          <w:spacing w:val="-6"/>
        </w:rPr>
        <w:t xml:space="preserve"> </w:t>
      </w:r>
      <w:r w:rsidRPr="000E172C">
        <w:rPr>
          <w:rFonts w:ascii="Cambria" w:hAnsi="Cambria"/>
          <w:spacing w:val="-9"/>
        </w:rPr>
        <w:t>zam</w:t>
      </w:r>
      <w:r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>wienia,</w:t>
      </w:r>
      <w:r w:rsidRPr="000E172C">
        <w:rPr>
          <w:rFonts w:ascii="Cambria" w:hAnsi="Cambria"/>
          <w:spacing w:val="-6"/>
        </w:rPr>
        <w:t xml:space="preserve"> </w:t>
      </w:r>
      <w:r w:rsidRPr="000E172C">
        <w:rPr>
          <w:rFonts w:ascii="Cambria" w:hAnsi="Cambria"/>
        </w:rPr>
        <w:t>zamawiający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>będzie</w:t>
      </w:r>
      <w:r w:rsidRPr="000E172C">
        <w:rPr>
          <w:rFonts w:ascii="Cambria" w:hAnsi="Cambria"/>
          <w:spacing w:val="-6"/>
        </w:rPr>
        <w:t xml:space="preserve"> </w:t>
      </w:r>
      <w:r w:rsidRPr="000E172C">
        <w:rPr>
          <w:rFonts w:ascii="Cambria" w:hAnsi="Cambria"/>
        </w:rPr>
        <w:t>ich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>administratorem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  <w:spacing w:val="-8"/>
        </w:rPr>
        <w:t>rozu</w:t>
      </w:r>
      <w:r w:rsidRPr="000E172C">
        <w:rPr>
          <w:rFonts w:ascii="Cambria" w:hAnsi="Cambria"/>
        </w:rPr>
        <w:t xml:space="preserve">mieniu art. 4 pkt 7 Rozporządzenia PE i </w:t>
      </w:r>
      <w:r w:rsidRPr="000E172C">
        <w:rPr>
          <w:rFonts w:ascii="Cambria" w:hAnsi="Cambria"/>
          <w:spacing w:val="-3"/>
        </w:rPr>
        <w:t xml:space="preserve">Rady </w:t>
      </w:r>
      <w:r w:rsidRPr="000E172C">
        <w:rPr>
          <w:rFonts w:ascii="Cambria" w:hAnsi="Cambria"/>
        </w:rPr>
        <w:t xml:space="preserve">(UE) 2016/679 z dnia 27 kwietnia 2016 </w:t>
      </w:r>
      <w:r w:rsidRPr="000E172C">
        <w:rPr>
          <w:rFonts w:ascii="Cambria" w:hAnsi="Cambria"/>
          <w:spacing w:val="-12"/>
        </w:rPr>
        <w:t xml:space="preserve">r. </w:t>
      </w:r>
      <w:r w:rsidRPr="000E172C">
        <w:rPr>
          <w:rFonts w:ascii="Cambria" w:hAnsi="Cambria"/>
        </w:rPr>
        <w:t>(zwane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dalej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„Rozporządzeniem”),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a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  <w:spacing w:val="-3"/>
        </w:rPr>
        <w:t>Wykonawca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–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podmiotem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przetwarzającym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te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w rozumieniu pkt 8 tego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</w:rPr>
        <w:t>przepisu.</w:t>
      </w:r>
    </w:p>
    <w:p w14:paraId="62DBC073" w14:textId="7777777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8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 xml:space="preserve">Zamawiający powierza </w:t>
      </w:r>
      <w:r w:rsidRPr="000E172C">
        <w:rPr>
          <w:rFonts w:ascii="Cambria" w:hAnsi="Cambria"/>
          <w:spacing w:val="-5"/>
        </w:rPr>
        <w:t xml:space="preserve">Wykonawcy, </w:t>
      </w:r>
      <w:r w:rsidRPr="000E172C">
        <w:rPr>
          <w:rFonts w:ascii="Cambria" w:hAnsi="Cambria"/>
        </w:rPr>
        <w:t>w trybie art. 28 Rozporządzenia dane osobowe do przetwarzania,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wyłącznie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celu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wykonania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przedmiotu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niniejszej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  <w:spacing w:val="-5"/>
        </w:rPr>
        <w:t>umowy.</w:t>
      </w:r>
    </w:p>
    <w:p w14:paraId="2372E162" w14:textId="7777777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76" w:lineRule="exact"/>
        <w:ind w:hanging="42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</w:t>
      </w:r>
      <w:r w:rsidRPr="000E172C">
        <w:rPr>
          <w:rFonts w:ascii="Cambria" w:hAnsi="Cambria"/>
        </w:rPr>
        <w:t>zobowiązuje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się:</w:t>
      </w:r>
    </w:p>
    <w:p w14:paraId="093D2BC5" w14:textId="7D6AC50E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before="40" w:line="283" w:lineRule="auto"/>
        <w:ind w:right="138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przetwarza</w:t>
      </w:r>
      <w:r>
        <w:rPr>
          <w:rFonts w:ascii="Cambria" w:hAnsi="Cambria"/>
        </w:rPr>
        <w:t>ć</w:t>
      </w:r>
      <w:r w:rsidRPr="000E172C">
        <w:rPr>
          <w:rFonts w:ascii="Cambria" w:hAnsi="Cambria"/>
        </w:rPr>
        <w:t xml:space="preserve"> powierzone mu dane osobowe zgodnie z niniejszą umową, </w:t>
      </w:r>
      <w:proofErr w:type="spellStart"/>
      <w:r w:rsidRPr="000E172C">
        <w:rPr>
          <w:rFonts w:ascii="Cambria" w:hAnsi="Cambria"/>
          <w:spacing w:val="-5"/>
        </w:rPr>
        <w:t>Rozporządze</w:t>
      </w:r>
      <w:proofErr w:type="spellEnd"/>
      <w:r>
        <w:rPr>
          <w:rFonts w:ascii="Cambria" w:hAnsi="Cambria"/>
          <w:spacing w:val="-5"/>
        </w:rPr>
        <w:t>-</w:t>
      </w:r>
      <w:r w:rsidRPr="000E172C">
        <w:rPr>
          <w:rFonts w:ascii="Cambria" w:hAnsi="Cambria"/>
          <w:spacing w:val="-5"/>
        </w:rPr>
        <w:t xml:space="preserve"> </w:t>
      </w:r>
      <w:proofErr w:type="spellStart"/>
      <w:r w:rsidRPr="000E172C">
        <w:rPr>
          <w:rFonts w:ascii="Cambria" w:hAnsi="Cambria"/>
        </w:rPr>
        <w:t>niem</w:t>
      </w:r>
      <w:proofErr w:type="spellEnd"/>
      <w:r w:rsidRPr="000E172C">
        <w:rPr>
          <w:rFonts w:ascii="Cambria" w:hAnsi="Cambria"/>
        </w:rPr>
        <w:t xml:space="preserve"> oraz z innymi przepisami </w:t>
      </w:r>
      <w:r w:rsidRPr="000E172C">
        <w:rPr>
          <w:rFonts w:ascii="Cambria" w:hAnsi="Cambria"/>
          <w:spacing w:val="-3"/>
        </w:rPr>
        <w:t xml:space="preserve">prawa </w:t>
      </w:r>
      <w:r w:rsidRPr="000E172C">
        <w:rPr>
          <w:rFonts w:ascii="Cambria" w:hAnsi="Cambria"/>
        </w:rPr>
        <w:t xml:space="preserve">powszechnie obowiązującego, </w:t>
      </w:r>
      <w:r w:rsidRPr="000E172C">
        <w:rPr>
          <w:rFonts w:ascii="Cambria" w:hAnsi="Cambria"/>
          <w:spacing w:val="-12"/>
        </w:rPr>
        <w:t>kt</w:t>
      </w:r>
      <w:r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 xml:space="preserve">re </w:t>
      </w:r>
      <w:r w:rsidRPr="000E172C">
        <w:rPr>
          <w:rFonts w:ascii="Cambria" w:hAnsi="Cambria"/>
          <w:spacing w:val="-8"/>
        </w:rPr>
        <w:t xml:space="preserve">chronią </w:t>
      </w:r>
      <w:r w:rsidRPr="000E172C">
        <w:rPr>
          <w:rFonts w:ascii="Cambria" w:hAnsi="Cambria"/>
          <w:spacing w:val="-3"/>
        </w:rPr>
        <w:t xml:space="preserve">prawa </w:t>
      </w:r>
      <w:r w:rsidRPr="000E172C">
        <w:rPr>
          <w:rFonts w:ascii="Cambria" w:hAnsi="Cambria"/>
          <w:spacing w:val="-10"/>
        </w:rPr>
        <w:t>os</w:t>
      </w:r>
      <w:r>
        <w:rPr>
          <w:rFonts w:ascii="Cambria" w:hAnsi="Cambria"/>
          <w:spacing w:val="-10"/>
        </w:rPr>
        <w:t>ó</w:t>
      </w:r>
      <w:r w:rsidRPr="000E172C">
        <w:rPr>
          <w:rFonts w:ascii="Cambria" w:hAnsi="Cambria"/>
        </w:rPr>
        <w:t xml:space="preserve">b, </w:t>
      </w:r>
      <w:r w:rsidRPr="000E172C">
        <w:rPr>
          <w:rFonts w:ascii="Cambria" w:hAnsi="Cambria"/>
          <w:spacing w:val="-12"/>
        </w:rPr>
        <w:t>kt</w:t>
      </w:r>
      <w:r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rych dane</w:t>
      </w:r>
      <w:r w:rsidRPr="000E172C">
        <w:rPr>
          <w:rFonts w:ascii="Cambria" w:hAnsi="Cambria"/>
          <w:spacing w:val="-39"/>
        </w:rPr>
        <w:t xml:space="preserve"> </w:t>
      </w:r>
      <w:r w:rsidRPr="000E172C">
        <w:rPr>
          <w:rFonts w:ascii="Cambria" w:hAnsi="Cambria"/>
        </w:rPr>
        <w:t>dotyczą,</w:t>
      </w:r>
    </w:p>
    <w:p w14:paraId="0AC4DCC4" w14:textId="102199B5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line="283" w:lineRule="auto"/>
        <w:ind w:right="135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6"/>
        </w:rPr>
        <w:t xml:space="preserve"> </w:t>
      </w:r>
      <w:r w:rsidRPr="000E172C">
        <w:rPr>
          <w:rFonts w:ascii="Cambria" w:hAnsi="Cambria"/>
        </w:rPr>
        <w:t>zabezpieczenia</w:t>
      </w:r>
      <w:r w:rsidRPr="000E172C">
        <w:rPr>
          <w:rFonts w:ascii="Cambria" w:hAnsi="Cambria"/>
          <w:spacing w:val="-26"/>
        </w:rPr>
        <w:t xml:space="preserve"> </w:t>
      </w:r>
      <w:r w:rsidRPr="000E172C">
        <w:rPr>
          <w:rFonts w:ascii="Cambria" w:hAnsi="Cambria"/>
        </w:rPr>
        <w:t>przetwarzanych</w:t>
      </w:r>
      <w:r w:rsidRPr="000E172C">
        <w:rPr>
          <w:rFonts w:ascii="Cambria" w:hAnsi="Cambria"/>
          <w:spacing w:val="-26"/>
        </w:rPr>
        <w:t xml:space="preserve"> </w:t>
      </w:r>
      <w:r w:rsidRPr="000E172C">
        <w:rPr>
          <w:rFonts w:ascii="Cambria" w:hAnsi="Cambria"/>
        </w:rPr>
        <w:t>danych,</w:t>
      </w:r>
      <w:r w:rsidRPr="000E172C">
        <w:rPr>
          <w:rFonts w:ascii="Cambria" w:hAnsi="Cambria"/>
          <w:spacing w:val="-25"/>
        </w:rPr>
        <w:t xml:space="preserve"> </w:t>
      </w:r>
      <w:r w:rsidRPr="000E172C">
        <w:rPr>
          <w:rFonts w:ascii="Cambria" w:hAnsi="Cambria"/>
        </w:rPr>
        <w:t>poprzez</w:t>
      </w:r>
      <w:r w:rsidRPr="000E172C">
        <w:rPr>
          <w:rFonts w:ascii="Cambria" w:hAnsi="Cambria"/>
          <w:spacing w:val="-27"/>
        </w:rPr>
        <w:t xml:space="preserve"> </w:t>
      </w:r>
      <w:r w:rsidRPr="000E172C">
        <w:rPr>
          <w:rFonts w:ascii="Cambria" w:hAnsi="Cambria"/>
        </w:rPr>
        <w:t>stosowanie</w:t>
      </w:r>
      <w:r w:rsidRPr="000E172C">
        <w:rPr>
          <w:rFonts w:ascii="Cambria" w:hAnsi="Cambria"/>
          <w:spacing w:val="-25"/>
        </w:rPr>
        <w:t xml:space="preserve"> </w:t>
      </w:r>
      <w:r w:rsidRPr="000E172C">
        <w:rPr>
          <w:rFonts w:ascii="Cambria" w:hAnsi="Cambria"/>
        </w:rPr>
        <w:t>odpowiednich</w:t>
      </w:r>
      <w:r w:rsidRPr="000E172C">
        <w:rPr>
          <w:rFonts w:ascii="Cambria" w:hAnsi="Cambria"/>
          <w:spacing w:val="-26"/>
        </w:rPr>
        <w:t xml:space="preserve"> </w:t>
      </w:r>
      <w:r>
        <w:rPr>
          <w:rFonts w:ascii="Cambria" w:hAnsi="Cambria"/>
          <w:spacing w:val="-17"/>
        </w:rPr>
        <w:t>ś</w:t>
      </w:r>
      <w:r w:rsidRPr="000E172C">
        <w:rPr>
          <w:rFonts w:ascii="Cambria" w:hAnsi="Cambria"/>
          <w:spacing w:val="-8"/>
        </w:rPr>
        <w:t>rodk</w:t>
      </w:r>
      <w:r>
        <w:rPr>
          <w:rFonts w:ascii="Cambria" w:hAnsi="Cambria"/>
          <w:spacing w:val="-8"/>
        </w:rPr>
        <w:t>ó</w:t>
      </w:r>
      <w:r w:rsidRPr="000E172C">
        <w:rPr>
          <w:rFonts w:ascii="Cambria" w:hAnsi="Cambria"/>
          <w:spacing w:val="-101"/>
        </w:rPr>
        <w:t>w</w:t>
      </w:r>
      <w:r w:rsidRPr="000E172C">
        <w:rPr>
          <w:rFonts w:ascii="Cambria" w:hAnsi="Cambria"/>
          <w:spacing w:val="-56"/>
        </w:rPr>
        <w:t xml:space="preserve"> </w:t>
      </w:r>
      <w:r w:rsidRPr="000E172C">
        <w:rPr>
          <w:rFonts w:ascii="Cambria" w:hAnsi="Cambria"/>
        </w:rPr>
        <w:t>technicznych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i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organizacyjnych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zapewniających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adekwatny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  <w:spacing w:val="-5"/>
        </w:rPr>
        <w:t>stopie</w:t>
      </w:r>
      <w:r>
        <w:rPr>
          <w:rFonts w:ascii="Cambria" w:hAnsi="Cambria"/>
          <w:spacing w:val="-5"/>
        </w:rPr>
        <w:t>ń</w:t>
      </w:r>
      <w:r w:rsidRPr="000E172C">
        <w:rPr>
          <w:rFonts w:ascii="Cambria" w:hAnsi="Cambria"/>
          <w:spacing w:val="31"/>
        </w:rPr>
        <w:t xml:space="preserve"> </w:t>
      </w:r>
      <w:r w:rsidRPr="000E172C">
        <w:rPr>
          <w:rFonts w:ascii="Cambria" w:hAnsi="Cambria"/>
          <w:spacing w:val="-4"/>
        </w:rPr>
        <w:t>bezpiecze</w:t>
      </w:r>
      <w:r>
        <w:rPr>
          <w:rFonts w:ascii="Cambria" w:hAnsi="Cambria"/>
          <w:spacing w:val="-4"/>
        </w:rPr>
        <w:t>ń</w:t>
      </w:r>
      <w:r w:rsidRPr="000E172C">
        <w:rPr>
          <w:rFonts w:ascii="Cambria" w:hAnsi="Cambria"/>
        </w:rPr>
        <w:t>stwa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  <w:spacing w:val="-35"/>
        </w:rPr>
        <w:t>od</w:t>
      </w:r>
      <w:r>
        <w:rPr>
          <w:rFonts w:ascii="Cambria" w:hAnsi="Cambria"/>
        </w:rPr>
        <w:t>p</w:t>
      </w:r>
      <w:r w:rsidRPr="000E172C">
        <w:rPr>
          <w:rFonts w:ascii="Cambria" w:hAnsi="Cambria"/>
        </w:rPr>
        <w:t>owiadający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2"/>
        </w:rPr>
        <w:t>ryzyku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związan</w:t>
      </w:r>
      <w:r>
        <w:rPr>
          <w:rFonts w:ascii="Cambria" w:hAnsi="Cambria"/>
        </w:rPr>
        <w:t>emu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z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przetwarzaniem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osobowych,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12"/>
        </w:rPr>
        <w:t>kt</w:t>
      </w:r>
      <w:r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rych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12"/>
        </w:rPr>
        <w:t xml:space="preserve">mowa </w:t>
      </w:r>
      <w:r w:rsidRPr="000E172C">
        <w:rPr>
          <w:rFonts w:ascii="Cambria" w:hAnsi="Cambria"/>
        </w:rPr>
        <w:t>w art. 32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Rozporządzenia,</w:t>
      </w:r>
    </w:p>
    <w:p w14:paraId="3D560785" w14:textId="7D4C3E45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line="278" w:lineRule="exact"/>
        <w:ind w:hanging="282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5"/>
        </w:rPr>
        <w:t>doło</w:t>
      </w:r>
      <w:r>
        <w:rPr>
          <w:rFonts w:ascii="Cambria" w:hAnsi="Cambria"/>
          <w:spacing w:val="-5"/>
        </w:rPr>
        <w:t>ż</w:t>
      </w:r>
      <w:r w:rsidRPr="000E172C">
        <w:rPr>
          <w:rFonts w:ascii="Cambria" w:hAnsi="Cambria"/>
          <w:spacing w:val="-8"/>
        </w:rPr>
        <w:t>y</w:t>
      </w:r>
      <w:r>
        <w:rPr>
          <w:rFonts w:ascii="Cambria" w:hAnsi="Cambria"/>
          <w:spacing w:val="-8"/>
        </w:rPr>
        <w:t>ć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  <w:spacing w:val="-5"/>
        </w:rPr>
        <w:t>nale</w:t>
      </w:r>
      <w:r>
        <w:rPr>
          <w:rFonts w:ascii="Cambria" w:hAnsi="Cambria"/>
          <w:spacing w:val="-5"/>
        </w:rPr>
        <w:t>ż</w:t>
      </w:r>
      <w:r w:rsidRPr="000E172C">
        <w:rPr>
          <w:rFonts w:ascii="Cambria" w:hAnsi="Cambria"/>
        </w:rPr>
        <w:t xml:space="preserve">ytej </w:t>
      </w:r>
      <w:r w:rsidRPr="000E172C">
        <w:rPr>
          <w:rFonts w:ascii="Cambria" w:hAnsi="Cambria"/>
          <w:spacing w:val="-3"/>
        </w:rPr>
        <w:t>staranno</w:t>
      </w:r>
      <w:r w:rsidR="00E94830">
        <w:rPr>
          <w:rFonts w:ascii="Cambria" w:hAnsi="Cambria"/>
          <w:spacing w:val="-3"/>
        </w:rPr>
        <w:t>ś</w:t>
      </w:r>
      <w:r w:rsidRPr="000E172C">
        <w:rPr>
          <w:rFonts w:ascii="Cambria" w:hAnsi="Cambria"/>
        </w:rPr>
        <w:t>ci przy przetwarzaniu powierzonych danych osobowych,</w:t>
      </w:r>
    </w:p>
    <w:p w14:paraId="286B5BA0" w14:textId="73F470DA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before="39" w:line="283" w:lineRule="auto"/>
        <w:ind w:right="13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nadania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  <w:spacing w:val="-5"/>
        </w:rPr>
        <w:t>upowa</w:t>
      </w:r>
      <w:r w:rsidR="00E94830">
        <w:rPr>
          <w:rFonts w:ascii="Cambria" w:hAnsi="Cambria"/>
          <w:spacing w:val="-5"/>
        </w:rPr>
        <w:t>ż</w:t>
      </w:r>
      <w:r w:rsidRPr="000E172C">
        <w:rPr>
          <w:rFonts w:ascii="Cambria" w:hAnsi="Cambria"/>
          <w:spacing w:val="-8"/>
        </w:rPr>
        <w:t>n</w:t>
      </w:r>
      <w:r w:rsidR="00E94830">
        <w:rPr>
          <w:rFonts w:ascii="Cambria" w:hAnsi="Cambria"/>
          <w:spacing w:val="-8"/>
        </w:rPr>
        <w:t>ień</w:t>
      </w:r>
      <w:r w:rsidRPr="000E172C">
        <w:rPr>
          <w:rFonts w:ascii="Cambria" w:hAnsi="Cambria"/>
          <w:spacing w:val="-8"/>
        </w:rPr>
        <w:t xml:space="preserve"> 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przetwarzania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danych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osobowych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wszystkim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osobom,</w:t>
      </w:r>
      <w:r w:rsidRPr="000E172C">
        <w:rPr>
          <w:rFonts w:ascii="Cambria" w:hAnsi="Cambria"/>
          <w:spacing w:val="-21"/>
        </w:rPr>
        <w:t xml:space="preserve"> </w:t>
      </w:r>
      <w:r w:rsidR="00E94830">
        <w:rPr>
          <w:rFonts w:ascii="Cambria" w:hAnsi="Cambria"/>
          <w:spacing w:val="-12"/>
        </w:rPr>
        <w:t>które</w:t>
      </w:r>
      <w:r w:rsidRPr="000E172C">
        <w:rPr>
          <w:rFonts w:ascii="Cambria" w:hAnsi="Cambria"/>
          <w:spacing w:val="5"/>
        </w:rPr>
        <w:t xml:space="preserve"> </w:t>
      </w:r>
      <w:r w:rsidRPr="000E172C">
        <w:rPr>
          <w:rFonts w:ascii="Cambria" w:hAnsi="Cambria"/>
        </w:rPr>
        <w:t>będą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przetwarzały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powierzone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celu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realizacji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niniejszej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  <w:spacing w:val="-5"/>
        </w:rPr>
        <w:t>umowy,</w:t>
      </w:r>
    </w:p>
    <w:p w14:paraId="39A6C897" w14:textId="77777777" w:rsidR="000E172C" w:rsidRPr="000E172C" w:rsidRDefault="000E172C" w:rsidP="000E172C">
      <w:pPr>
        <w:spacing w:line="283" w:lineRule="auto"/>
        <w:jc w:val="both"/>
        <w:rPr>
          <w:rFonts w:ascii="Cambria" w:hAnsi="Cambria"/>
        </w:rPr>
        <w:sectPr w:rsidR="000E172C" w:rsidRPr="000E172C">
          <w:pgSz w:w="11910" w:h="16840"/>
          <w:pgMar w:top="1540" w:right="1000" w:bottom="1220" w:left="1000" w:header="454" w:footer="1036" w:gutter="0"/>
          <w:cols w:space="708"/>
        </w:sectPr>
      </w:pPr>
    </w:p>
    <w:p w14:paraId="4E6A1CED" w14:textId="77777777" w:rsidR="000E172C" w:rsidRPr="000E172C" w:rsidRDefault="000E172C" w:rsidP="000E172C">
      <w:pPr>
        <w:pStyle w:val="Tekstpodstawowy"/>
        <w:spacing w:before="5"/>
        <w:rPr>
          <w:rFonts w:ascii="Cambria" w:hAnsi="Cambria"/>
          <w:sz w:val="11"/>
        </w:rPr>
      </w:pPr>
    </w:p>
    <w:p w14:paraId="57E4824B" w14:textId="28999E94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before="101" w:line="285" w:lineRule="auto"/>
        <w:ind w:right="13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zapewni</w:t>
      </w:r>
      <w:r w:rsidR="00176C12">
        <w:rPr>
          <w:rFonts w:ascii="Cambria" w:hAnsi="Cambria"/>
        </w:rPr>
        <w:t>ć</w:t>
      </w:r>
      <w:r w:rsidRPr="000E172C">
        <w:rPr>
          <w:rFonts w:ascii="Cambria" w:hAnsi="Cambria"/>
          <w:spacing w:val="30"/>
        </w:rPr>
        <w:t xml:space="preserve"> </w:t>
      </w:r>
      <w:r w:rsidRPr="000E172C">
        <w:rPr>
          <w:rFonts w:ascii="Cambria" w:hAnsi="Cambria"/>
        </w:rPr>
        <w:t>zachowanie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tajemnicy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(o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  <w:spacing w:val="-12"/>
        </w:rPr>
        <w:t>kt</w:t>
      </w:r>
      <w:r w:rsidR="00176C12"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rej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mowa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art.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28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ust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3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pkt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b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  <w:spacing w:val="-8"/>
        </w:rPr>
        <w:t xml:space="preserve">Rozporządzenia) </w:t>
      </w:r>
      <w:r w:rsidRPr="000E172C">
        <w:rPr>
          <w:rFonts w:ascii="Cambria" w:hAnsi="Cambria"/>
        </w:rPr>
        <w:t>przetwarzanych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5"/>
        </w:rPr>
        <w:t>osoby,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  <w:spacing w:val="-12"/>
        </w:rPr>
        <w:t>kt</w:t>
      </w:r>
      <w:r w:rsidR="00176C12"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re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5"/>
        </w:rPr>
        <w:t>upowa</w:t>
      </w:r>
      <w:r w:rsidR="00176C12">
        <w:rPr>
          <w:rFonts w:ascii="Cambria" w:hAnsi="Cambria"/>
          <w:spacing w:val="-5"/>
        </w:rPr>
        <w:t>ż</w:t>
      </w:r>
      <w:r w:rsidRPr="000E172C">
        <w:rPr>
          <w:rFonts w:ascii="Cambria" w:hAnsi="Cambria"/>
        </w:rPr>
        <w:t>nia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przetwarzania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  <w:spacing w:val="-16"/>
        </w:rPr>
        <w:t xml:space="preserve">osobo- </w:t>
      </w:r>
      <w:proofErr w:type="spellStart"/>
      <w:r w:rsidRPr="000E172C">
        <w:rPr>
          <w:rFonts w:ascii="Cambria" w:hAnsi="Cambria"/>
        </w:rPr>
        <w:t>wych</w:t>
      </w:r>
      <w:proofErr w:type="spellEnd"/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celu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realizacji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niniejszej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5"/>
        </w:rPr>
        <w:t>umowy,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  <w:spacing w:val="-9"/>
        </w:rPr>
        <w:t>zar</w:t>
      </w:r>
      <w:r w:rsidR="00176C12"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>wno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trakcie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zatrudnienia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ich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  <w:spacing w:val="-7"/>
        </w:rPr>
        <w:t>Podmio</w:t>
      </w:r>
      <w:r w:rsidRPr="000E172C">
        <w:rPr>
          <w:rFonts w:ascii="Cambria" w:hAnsi="Cambria"/>
        </w:rPr>
        <w:t>cie przetwarzającym, jak</w:t>
      </w:r>
      <w:r w:rsidRPr="000E172C">
        <w:rPr>
          <w:rFonts w:ascii="Cambria" w:hAnsi="Cambria"/>
          <w:spacing w:val="-43"/>
        </w:rPr>
        <w:t xml:space="preserve"> </w:t>
      </w:r>
      <w:r w:rsidRPr="000E172C">
        <w:rPr>
          <w:rFonts w:ascii="Cambria" w:hAnsi="Cambria"/>
        </w:rPr>
        <w:t>i po jego ustaniu.</w:t>
      </w:r>
    </w:p>
    <w:p w14:paraId="74675B0C" w14:textId="3100E802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</w:t>
      </w:r>
      <w:r w:rsidRPr="000E172C">
        <w:rPr>
          <w:rFonts w:ascii="Cambria" w:hAnsi="Cambria"/>
        </w:rPr>
        <w:t xml:space="preserve">po wykonaniu przedmiotu </w:t>
      </w:r>
      <w:r w:rsidRPr="000E172C">
        <w:rPr>
          <w:rFonts w:ascii="Cambria" w:hAnsi="Cambria"/>
          <w:spacing w:val="-9"/>
        </w:rPr>
        <w:t>zam</w:t>
      </w:r>
      <w:r w:rsidR="00E8719F"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 xml:space="preserve">wienia, </w:t>
      </w:r>
      <w:r w:rsidRPr="000E172C">
        <w:rPr>
          <w:rFonts w:ascii="Cambria" w:hAnsi="Cambria"/>
          <w:spacing w:val="-3"/>
        </w:rPr>
        <w:t xml:space="preserve">usuwa </w:t>
      </w:r>
      <w:r w:rsidRPr="000E172C">
        <w:rPr>
          <w:rFonts w:ascii="Cambria" w:hAnsi="Cambria"/>
        </w:rPr>
        <w:t xml:space="preserve">/ zwraca </w:t>
      </w:r>
      <w:r w:rsidRPr="000E172C">
        <w:rPr>
          <w:rFonts w:ascii="Cambria" w:hAnsi="Cambria"/>
          <w:spacing w:val="-4"/>
        </w:rPr>
        <w:t xml:space="preserve">Zamawiającemu </w:t>
      </w:r>
      <w:r w:rsidRPr="000E172C">
        <w:rPr>
          <w:rFonts w:ascii="Cambria" w:hAnsi="Cambria"/>
        </w:rPr>
        <w:t>wszelkie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osobowe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oraz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usuwa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wszelkie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ich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istniejące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kopie,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chyba</w:t>
      </w:r>
      <w:r w:rsidRPr="000E172C">
        <w:rPr>
          <w:rFonts w:ascii="Cambria" w:hAnsi="Cambria"/>
          <w:spacing w:val="-12"/>
        </w:rPr>
        <w:t xml:space="preserve"> </w:t>
      </w:r>
      <w:r w:rsidR="00E8719F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>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prawo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Unii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  <w:spacing w:val="-16"/>
        </w:rPr>
        <w:t xml:space="preserve">lub </w:t>
      </w:r>
      <w:r w:rsidRPr="000E172C">
        <w:rPr>
          <w:rFonts w:ascii="Cambria" w:hAnsi="Cambria"/>
        </w:rPr>
        <w:t xml:space="preserve">prawo </w:t>
      </w:r>
      <w:r w:rsidRPr="000E172C">
        <w:rPr>
          <w:rFonts w:ascii="Cambria" w:hAnsi="Cambria"/>
          <w:spacing w:val="-12"/>
        </w:rPr>
        <w:t>pa</w:t>
      </w:r>
      <w:r w:rsidR="00E8719F">
        <w:rPr>
          <w:rFonts w:ascii="Cambria" w:hAnsi="Cambria"/>
          <w:spacing w:val="-12"/>
        </w:rPr>
        <w:t>ń</w:t>
      </w:r>
      <w:r w:rsidRPr="000E172C">
        <w:rPr>
          <w:rFonts w:ascii="Cambria" w:hAnsi="Cambria"/>
        </w:rPr>
        <w:t xml:space="preserve">stwa członkowskiego nakazują przechowywanie </w:t>
      </w:r>
      <w:r w:rsidRPr="000E172C">
        <w:rPr>
          <w:rFonts w:ascii="Cambria" w:hAnsi="Cambria"/>
          <w:spacing w:val="-2"/>
        </w:rPr>
        <w:t>danych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osobowych.</w:t>
      </w:r>
    </w:p>
    <w:p w14:paraId="3C1CD977" w14:textId="4F42BE5E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4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   </w:t>
      </w:r>
      <w:r w:rsidRPr="000E172C">
        <w:rPr>
          <w:rFonts w:ascii="Cambria" w:hAnsi="Cambria"/>
        </w:rPr>
        <w:t xml:space="preserve">pomaga   Zamawiającemu   w   niezbędnym   zakresie  </w:t>
      </w:r>
      <w:r w:rsidRPr="000E172C">
        <w:rPr>
          <w:rFonts w:ascii="Cambria" w:hAnsi="Cambria"/>
          <w:spacing w:val="-3"/>
        </w:rPr>
        <w:t>wywiązywa</w:t>
      </w:r>
      <w:r w:rsidR="00E8719F">
        <w:rPr>
          <w:rFonts w:ascii="Cambria" w:hAnsi="Cambria"/>
          <w:spacing w:val="-3"/>
        </w:rPr>
        <w:t>ć</w:t>
      </w:r>
      <w:r w:rsidRPr="000E172C">
        <w:rPr>
          <w:rFonts w:ascii="Cambria" w:hAnsi="Cambria"/>
          <w:spacing w:val="-3"/>
        </w:rPr>
        <w:t xml:space="preserve">  </w:t>
      </w:r>
      <w:r w:rsidRPr="000E172C">
        <w:rPr>
          <w:rFonts w:ascii="Cambria" w:hAnsi="Cambria"/>
          <w:spacing w:val="-15"/>
        </w:rPr>
        <w:t xml:space="preserve">się   </w:t>
      </w:r>
      <w:r w:rsidRPr="000E172C">
        <w:rPr>
          <w:rFonts w:ascii="Cambria" w:hAnsi="Cambria"/>
        </w:rPr>
        <w:t xml:space="preserve">z obowiązku odpowiadania na </w:t>
      </w:r>
      <w:r w:rsidR="00E8719F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 xml:space="preserve">ądania </w:t>
      </w:r>
      <w:r w:rsidRPr="000E172C">
        <w:rPr>
          <w:rFonts w:ascii="Cambria" w:hAnsi="Cambria"/>
          <w:spacing w:val="-5"/>
        </w:rPr>
        <w:t xml:space="preserve">osoby, </w:t>
      </w:r>
      <w:r w:rsidRPr="000E172C">
        <w:rPr>
          <w:rFonts w:ascii="Cambria" w:hAnsi="Cambria"/>
          <w:spacing w:val="-12"/>
        </w:rPr>
        <w:t>kt</w:t>
      </w:r>
      <w:r w:rsidR="00E8719F"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rej dane dotyczą oraz wywiązywania</w:t>
      </w:r>
      <w:r w:rsidRPr="000E172C">
        <w:rPr>
          <w:rFonts w:ascii="Cambria" w:hAnsi="Cambria"/>
          <w:spacing w:val="-42"/>
        </w:rPr>
        <w:t xml:space="preserve"> </w:t>
      </w:r>
      <w:r w:rsidRPr="000E172C">
        <w:rPr>
          <w:rFonts w:ascii="Cambria" w:hAnsi="Cambria"/>
          <w:spacing w:val="-32"/>
        </w:rPr>
        <w:t xml:space="preserve">się </w:t>
      </w:r>
      <w:r w:rsidR="00E8719F">
        <w:rPr>
          <w:rFonts w:ascii="Cambria" w:hAnsi="Cambria"/>
          <w:spacing w:val="-32"/>
        </w:rPr>
        <w:t xml:space="preserve">     </w:t>
      </w:r>
      <w:r w:rsidRPr="000E172C">
        <w:rPr>
          <w:rFonts w:ascii="Cambria" w:hAnsi="Cambria"/>
        </w:rPr>
        <w:t xml:space="preserve">z </w:t>
      </w:r>
      <w:r w:rsidRPr="000E172C">
        <w:rPr>
          <w:rFonts w:ascii="Cambria" w:hAnsi="Cambria"/>
          <w:spacing w:val="-4"/>
        </w:rPr>
        <w:t>obowiązk</w:t>
      </w:r>
      <w:r w:rsidR="00E8719F">
        <w:rPr>
          <w:rFonts w:ascii="Cambria" w:hAnsi="Cambria"/>
          <w:spacing w:val="-4"/>
        </w:rPr>
        <w:t>ó</w:t>
      </w:r>
      <w:r w:rsidRPr="000E172C">
        <w:rPr>
          <w:rFonts w:ascii="Cambria" w:hAnsi="Cambria"/>
        </w:rPr>
        <w:t xml:space="preserve">w </w:t>
      </w:r>
      <w:r w:rsidRPr="000E172C">
        <w:rPr>
          <w:rFonts w:ascii="Cambria" w:hAnsi="Cambria"/>
          <w:spacing w:val="-5"/>
        </w:rPr>
        <w:t>okre</w:t>
      </w:r>
      <w:r w:rsidR="00E8719F">
        <w:rPr>
          <w:rFonts w:ascii="Cambria" w:hAnsi="Cambria"/>
          <w:spacing w:val="-5"/>
        </w:rPr>
        <w:t>ś</w:t>
      </w:r>
      <w:r w:rsidRPr="000E172C">
        <w:rPr>
          <w:rFonts w:ascii="Cambria" w:hAnsi="Cambria"/>
          <w:spacing w:val="-3"/>
        </w:rPr>
        <w:t xml:space="preserve">lonych </w:t>
      </w:r>
      <w:r w:rsidRPr="000E172C">
        <w:rPr>
          <w:rFonts w:ascii="Cambria" w:hAnsi="Cambria"/>
        </w:rPr>
        <w:t>w art. 32-36</w:t>
      </w:r>
      <w:r w:rsidRPr="000E172C">
        <w:rPr>
          <w:rFonts w:ascii="Cambria" w:hAnsi="Cambria"/>
          <w:spacing w:val="5"/>
        </w:rPr>
        <w:t xml:space="preserve"> </w:t>
      </w:r>
      <w:r w:rsidRPr="000E172C">
        <w:rPr>
          <w:rFonts w:ascii="Cambria" w:hAnsi="Cambria"/>
        </w:rPr>
        <w:t>Rozporządzenia.</w:t>
      </w:r>
    </w:p>
    <w:p w14:paraId="39CF78AE" w14:textId="3F0E993E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4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Wykonawca,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po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stwierdzeniu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naruszenia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ochrony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danych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osobowych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bez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zbędnej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zwłoki zgłasza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je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administratorowi,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nie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15"/>
        </w:rPr>
        <w:t>p</w:t>
      </w:r>
      <w:r w:rsidR="00E8719F">
        <w:rPr>
          <w:rFonts w:ascii="Cambria" w:hAnsi="Cambria"/>
          <w:spacing w:val="-15"/>
        </w:rPr>
        <w:t>óź</w:t>
      </w:r>
      <w:r w:rsidRPr="000E172C">
        <w:rPr>
          <w:rFonts w:ascii="Cambria" w:hAnsi="Cambria"/>
        </w:rPr>
        <w:t>niej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8"/>
        </w:rPr>
        <w:t>ni</w:t>
      </w:r>
      <w:r w:rsidR="00E8719F">
        <w:rPr>
          <w:rFonts w:ascii="Cambria" w:hAnsi="Cambria"/>
          <w:spacing w:val="-8"/>
        </w:rPr>
        <w:t>ż</w:t>
      </w:r>
      <w:r w:rsidRPr="000E172C">
        <w:rPr>
          <w:rFonts w:ascii="Cambria" w:hAnsi="Cambria"/>
          <w:spacing w:val="41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ciągu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72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godzin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od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stwierdzenia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  <w:spacing w:val="-16"/>
        </w:rPr>
        <w:t>naruszenia.</w:t>
      </w:r>
    </w:p>
    <w:p w14:paraId="67558BDE" w14:textId="69EBDE1D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Zamawiający,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zgodnie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z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art.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28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ust.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3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pkt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h)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Rozporządzenia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ma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prawo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kontroli,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czy</w:t>
      </w:r>
      <w:r w:rsidRPr="000E172C">
        <w:rPr>
          <w:rFonts w:ascii="Cambria" w:hAnsi="Cambria"/>
          <w:spacing w:val="-21"/>
        </w:rPr>
        <w:t xml:space="preserve"> </w:t>
      </w:r>
      <w:r w:rsidR="00E8719F">
        <w:rPr>
          <w:rFonts w:ascii="Cambria" w:hAnsi="Cambria"/>
          <w:spacing w:val="-17"/>
        </w:rPr>
        <w:t>ś</w:t>
      </w:r>
      <w:r w:rsidRPr="000E172C">
        <w:rPr>
          <w:rFonts w:ascii="Cambria" w:hAnsi="Cambria"/>
          <w:spacing w:val="-9"/>
        </w:rPr>
        <w:t xml:space="preserve">rodki </w:t>
      </w:r>
      <w:r w:rsidRPr="000E172C">
        <w:rPr>
          <w:rFonts w:ascii="Cambria" w:hAnsi="Cambria"/>
        </w:rPr>
        <w:t>zastosowane</w:t>
      </w:r>
      <w:r w:rsidRPr="000E172C">
        <w:rPr>
          <w:rFonts w:ascii="Cambria" w:hAnsi="Cambria"/>
          <w:spacing w:val="-37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36"/>
        </w:rPr>
        <w:t xml:space="preserve"> </w:t>
      </w:r>
      <w:r w:rsidRPr="000E172C">
        <w:rPr>
          <w:rFonts w:ascii="Cambria" w:hAnsi="Cambria"/>
          <w:spacing w:val="-3"/>
        </w:rPr>
        <w:t>Wykonawcę</w:t>
      </w:r>
      <w:r w:rsidRPr="000E172C">
        <w:rPr>
          <w:rFonts w:ascii="Cambria" w:hAnsi="Cambria"/>
          <w:spacing w:val="-35"/>
        </w:rPr>
        <w:t xml:space="preserve"> </w:t>
      </w:r>
      <w:r w:rsidRPr="000E172C">
        <w:rPr>
          <w:rFonts w:ascii="Cambria" w:hAnsi="Cambria"/>
        </w:rPr>
        <w:t>przy</w:t>
      </w:r>
      <w:r w:rsidRPr="000E172C">
        <w:rPr>
          <w:rFonts w:ascii="Cambria" w:hAnsi="Cambria"/>
          <w:spacing w:val="-37"/>
        </w:rPr>
        <w:t xml:space="preserve"> </w:t>
      </w:r>
      <w:r w:rsidRPr="000E172C">
        <w:rPr>
          <w:rFonts w:ascii="Cambria" w:hAnsi="Cambria"/>
        </w:rPr>
        <w:t>przetwarzaniu</w:t>
      </w:r>
      <w:r w:rsidRPr="000E172C">
        <w:rPr>
          <w:rFonts w:ascii="Cambria" w:hAnsi="Cambria"/>
          <w:spacing w:val="-35"/>
        </w:rPr>
        <w:t xml:space="preserve"> </w:t>
      </w:r>
      <w:r w:rsidRPr="000E172C">
        <w:rPr>
          <w:rFonts w:ascii="Cambria" w:hAnsi="Cambria"/>
        </w:rPr>
        <w:t>i</w:t>
      </w:r>
      <w:r w:rsidRPr="000E172C">
        <w:rPr>
          <w:rFonts w:ascii="Cambria" w:hAnsi="Cambria"/>
          <w:spacing w:val="-35"/>
        </w:rPr>
        <w:t xml:space="preserve"> </w:t>
      </w:r>
      <w:r w:rsidRPr="000E172C">
        <w:rPr>
          <w:rFonts w:ascii="Cambria" w:hAnsi="Cambria"/>
        </w:rPr>
        <w:t>zabezpieczeniu</w:t>
      </w:r>
      <w:r w:rsidRPr="000E172C">
        <w:rPr>
          <w:rFonts w:ascii="Cambria" w:hAnsi="Cambria"/>
          <w:spacing w:val="-37"/>
        </w:rPr>
        <w:t xml:space="preserve"> </w:t>
      </w:r>
      <w:r w:rsidRPr="000E172C">
        <w:rPr>
          <w:rFonts w:ascii="Cambria" w:hAnsi="Cambria"/>
        </w:rPr>
        <w:t>powierzonych</w:t>
      </w:r>
      <w:r w:rsidRPr="000E172C">
        <w:rPr>
          <w:rFonts w:ascii="Cambria" w:hAnsi="Cambria"/>
          <w:spacing w:val="-36"/>
        </w:rPr>
        <w:t xml:space="preserve"> </w:t>
      </w:r>
      <w:r w:rsidRPr="000E172C">
        <w:rPr>
          <w:rFonts w:ascii="Cambria" w:hAnsi="Cambria"/>
        </w:rPr>
        <w:t>danych osobowych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spełniają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postanowienia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5"/>
        </w:rPr>
        <w:t>umowy,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tym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zlecenia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jej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wykonania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audytorowi.</w:t>
      </w:r>
    </w:p>
    <w:p w14:paraId="57E3A9A0" w14:textId="05A167C2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Zamawiający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  <w:spacing w:val="-3"/>
        </w:rPr>
        <w:t>realizo</w:t>
      </w:r>
      <w:r w:rsidR="00E8719F">
        <w:rPr>
          <w:rFonts w:ascii="Cambria" w:hAnsi="Cambria"/>
          <w:spacing w:val="-3"/>
        </w:rPr>
        <w:t>wać</w:t>
      </w:r>
      <w:r w:rsidRPr="000E172C">
        <w:rPr>
          <w:rFonts w:ascii="Cambria" w:hAnsi="Cambria"/>
          <w:spacing w:val="23"/>
        </w:rPr>
        <w:t xml:space="preserve"> </w:t>
      </w:r>
      <w:r w:rsidRPr="000E172C">
        <w:rPr>
          <w:rFonts w:ascii="Cambria" w:hAnsi="Cambria"/>
        </w:rPr>
        <w:t>będzie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  <w:spacing w:val="-3"/>
        </w:rPr>
        <w:t>prawo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kontroli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godzinach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pracy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  <w:spacing w:val="-3"/>
        </w:rPr>
        <w:t>Wykonawcy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  <w:spacing w:val="-6"/>
        </w:rPr>
        <w:t xml:space="preserve">informując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kontroli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minimum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3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dni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przed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planowanym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jej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przeprowadzeniem.</w:t>
      </w:r>
    </w:p>
    <w:p w14:paraId="53EF4121" w14:textId="7B2F4A9F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2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Wykonawca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zobowiązuje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się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usunięcia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  <w:spacing w:val="-6"/>
        </w:rPr>
        <w:t>uchybie</w:t>
      </w:r>
      <w:r w:rsidR="00E8719F">
        <w:rPr>
          <w:rFonts w:ascii="Cambria" w:hAnsi="Cambria"/>
          <w:spacing w:val="-6"/>
        </w:rPr>
        <w:t>ń</w:t>
      </w:r>
      <w:r w:rsidRPr="000E172C">
        <w:rPr>
          <w:rFonts w:ascii="Cambria" w:hAnsi="Cambria"/>
          <w:spacing w:val="42"/>
        </w:rPr>
        <w:t xml:space="preserve"> </w:t>
      </w:r>
      <w:r w:rsidRPr="000E172C">
        <w:rPr>
          <w:rFonts w:ascii="Cambria" w:hAnsi="Cambria"/>
        </w:rPr>
        <w:t>stwierdzonych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podczas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kontroli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  <w:spacing w:val="-13"/>
        </w:rPr>
        <w:t xml:space="preserve">ter- </w:t>
      </w:r>
      <w:r w:rsidRPr="000E172C">
        <w:rPr>
          <w:rFonts w:ascii="Cambria" w:hAnsi="Cambria"/>
        </w:rPr>
        <w:t xml:space="preserve">minie nie </w:t>
      </w:r>
      <w:r w:rsidRPr="000E172C">
        <w:rPr>
          <w:rFonts w:ascii="Cambria" w:hAnsi="Cambria"/>
          <w:spacing w:val="-6"/>
        </w:rPr>
        <w:t>dłu</w:t>
      </w:r>
      <w:r w:rsidR="00E8719F">
        <w:rPr>
          <w:rFonts w:ascii="Cambria" w:hAnsi="Cambria"/>
          <w:spacing w:val="-6"/>
        </w:rPr>
        <w:t>ż</w:t>
      </w:r>
      <w:r w:rsidRPr="000E172C">
        <w:rPr>
          <w:rFonts w:ascii="Cambria" w:hAnsi="Cambria"/>
        </w:rPr>
        <w:t xml:space="preserve">szym </w:t>
      </w:r>
      <w:r w:rsidRPr="000E172C">
        <w:rPr>
          <w:rFonts w:ascii="Cambria" w:hAnsi="Cambria"/>
          <w:spacing w:val="-8"/>
        </w:rPr>
        <w:t>ni</w:t>
      </w:r>
      <w:r w:rsidR="00E8719F">
        <w:rPr>
          <w:rFonts w:ascii="Cambria" w:hAnsi="Cambria"/>
          <w:spacing w:val="-8"/>
        </w:rPr>
        <w:t>ż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7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dni</w:t>
      </w:r>
      <w:r w:rsidR="00E8719F">
        <w:rPr>
          <w:rFonts w:ascii="Cambria" w:hAnsi="Cambria"/>
        </w:rPr>
        <w:t>.</w:t>
      </w:r>
    </w:p>
    <w:p w14:paraId="1CA27F4F" w14:textId="644DF13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   </w:t>
      </w:r>
      <w:r w:rsidRPr="000E172C">
        <w:rPr>
          <w:rFonts w:ascii="Cambria" w:hAnsi="Cambria"/>
          <w:spacing w:val="51"/>
        </w:rPr>
        <w:t xml:space="preserve"> </w:t>
      </w:r>
      <w:r w:rsidRPr="000E172C">
        <w:rPr>
          <w:rFonts w:ascii="Cambria" w:hAnsi="Cambria"/>
        </w:rPr>
        <w:t>udostępnia     Zamawiającemu     wszelkie      informacje      niezbędne  do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wykazania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spełnienia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  <w:spacing w:val="-5"/>
        </w:rPr>
        <w:t>obowiązk</w:t>
      </w:r>
      <w:r w:rsidR="00E8719F">
        <w:rPr>
          <w:rFonts w:ascii="Cambria" w:hAnsi="Cambria"/>
          <w:spacing w:val="-5"/>
        </w:rPr>
        <w:t>ó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  <w:spacing w:val="-5"/>
        </w:rPr>
        <w:t>okre</w:t>
      </w:r>
      <w:r w:rsidR="00E8719F">
        <w:rPr>
          <w:rFonts w:ascii="Cambria" w:hAnsi="Cambria"/>
          <w:spacing w:val="-5"/>
        </w:rPr>
        <w:t>ś</w:t>
      </w:r>
      <w:r w:rsidRPr="000E172C">
        <w:rPr>
          <w:rFonts w:ascii="Cambria" w:hAnsi="Cambria"/>
        </w:rPr>
        <w:t>lonych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art.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28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Rozporządzenia.</w:t>
      </w:r>
    </w:p>
    <w:p w14:paraId="20FAB7E4" w14:textId="4B3C13D9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4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</w:t>
      </w:r>
      <w:r w:rsidRPr="000E172C">
        <w:rPr>
          <w:rFonts w:ascii="Cambria" w:hAnsi="Cambria"/>
          <w:spacing w:val="-8"/>
        </w:rPr>
        <w:t>mo</w:t>
      </w:r>
      <w:r w:rsidR="00E8719F">
        <w:rPr>
          <w:rFonts w:ascii="Cambria" w:hAnsi="Cambria"/>
          <w:spacing w:val="-8"/>
        </w:rPr>
        <w:t>ż</w:t>
      </w:r>
      <w:r w:rsidRPr="000E172C">
        <w:rPr>
          <w:rFonts w:ascii="Cambria" w:hAnsi="Cambria"/>
        </w:rPr>
        <w:t xml:space="preserve">e </w:t>
      </w:r>
      <w:r w:rsidRPr="000E172C">
        <w:rPr>
          <w:rFonts w:ascii="Cambria" w:hAnsi="Cambria"/>
          <w:spacing w:val="-3"/>
        </w:rPr>
        <w:t>powierzy</w:t>
      </w:r>
      <w:r w:rsidR="00E8719F">
        <w:rPr>
          <w:rFonts w:ascii="Cambria" w:hAnsi="Cambria"/>
          <w:spacing w:val="-3"/>
        </w:rPr>
        <w:t>ć</w:t>
      </w:r>
      <w:r w:rsidRPr="000E172C">
        <w:rPr>
          <w:rFonts w:ascii="Cambria" w:hAnsi="Cambria"/>
          <w:spacing w:val="-3"/>
        </w:rPr>
        <w:t xml:space="preserve"> </w:t>
      </w:r>
      <w:r w:rsidRPr="000E172C">
        <w:rPr>
          <w:rFonts w:ascii="Cambria" w:hAnsi="Cambria"/>
        </w:rPr>
        <w:t>dane osobowe objęte niniejszą umową do dalszego</w:t>
      </w:r>
      <w:r w:rsidRPr="000E172C">
        <w:rPr>
          <w:rFonts w:ascii="Cambria" w:hAnsi="Cambria"/>
          <w:spacing w:val="-44"/>
        </w:rPr>
        <w:t xml:space="preserve"> </w:t>
      </w:r>
      <w:proofErr w:type="spellStart"/>
      <w:r w:rsidRPr="000E172C">
        <w:rPr>
          <w:rFonts w:ascii="Cambria" w:hAnsi="Cambria"/>
          <w:spacing w:val="-14"/>
        </w:rPr>
        <w:t>przetwa</w:t>
      </w:r>
      <w:proofErr w:type="spellEnd"/>
      <w:r w:rsidRPr="000E172C">
        <w:rPr>
          <w:rFonts w:ascii="Cambria" w:hAnsi="Cambria"/>
          <w:spacing w:val="-14"/>
        </w:rPr>
        <w:t xml:space="preserve">- </w:t>
      </w:r>
      <w:proofErr w:type="spellStart"/>
      <w:r w:rsidRPr="000E172C">
        <w:rPr>
          <w:rFonts w:ascii="Cambria" w:hAnsi="Cambria"/>
        </w:rPr>
        <w:t>rzania</w:t>
      </w:r>
      <w:proofErr w:type="spellEnd"/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podwykonawcom</w:t>
      </w:r>
      <w:r w:rsidRPr="000E172C">
        <w:rPr>
          <w:rFonts w:ascii="Cambria" w:hAnsi="Cambria"/>
          <w:spacing w:val="-39"/>
        </w:rPr>
        <w:t xml:space="preserve"> </w:t>
      </w:r>
      <w:r w:rsidRPr="000E172C">
        <w:rPr>
          <w:rFonts w:ascii="Cambria" w:hAnsi="Cambria"/>
        </w:rPr>
        <w:t>jedynie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39"/>
        </w:rPr>
        <w:t xml:space="preserve"> </w:t>
      </w:r>
      <w:r w:rsidRPr="000E172C">
        <w:rPr>
          <w:rFonts w:ascii="Cambria" w:hAnsi="Cambria"/>
        </w:rPr>
        <w:t>celu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wykonania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umowy</w:t>
      </w:r>
      <w:r w:rsidRPr="000E172C">
        <w:rPr>
          <w:rFonts w:ascii="Cambria" w:hAnsi="Cambria"/>
          <w:spacing w:val="-39"/>
        </w:rPr>
        <w:t xml:space="preserve"> </w:t>
      </w:r>
      <w:r w:rsidRPr="000E172C">
        <w:rPr>
          <w:rFonts w:ascii="Cambria" w:hAnsi="Cambria"/>
        </w:rPr>
        <w:t>po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uzyskaniu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uprzedniej</w:t>
      </w:r>
      <w:r w:rsidRPr="000E172C">
        <w:rPr>
          <w:rFonts w:ascii="Cambria" w:hAnsi="Cambria"/>
          <w:spacing w:val="-37"/>
        </w:rPr>
        <w:t xml:space="preserve"> </w:t>
      </w:r>
      <w:proofErr w:type="spellStart"/>
      <w:r w:rsidRPr="000E172C">
        <w:rPr>
          <w:rFonts w:ascii="Cambria" w:hAnsi="Cambria"/>
        </w:rPr>
        <w:t>pisem</w:t>
      </w:r>
      <w:proofErr w:type="spellEnd"/>
      <w:r w:rsidRPr="000E172C">
        <w:rPr>
          <w:rFonts w:ascii="Cambria" w:hAnsi="Cambria"/>
        </w:rPr>
        <w:t xml:space="preserve">- </w:t>
      </w:r>
      <w:proofErr w:type="spellStart"/>
      <w:r w:rsidRPr="000E172C">
        <w:rPr>
          <w:rFonts w:ascii="Cambria" w:hAnsi="Cambria"/>
        </w:rPr>
        <w:t>nej</w:t>
      </w:r>
      <w:proofErr w:type="spellEnd"/>
      <w:r w:rsidRPr="000E172C">
        <w:rPr>
          <w:rFonts w:ascii="Cambria" w:hAnsi="Cambria"/>
        </w:rPr>
        <w:t xml:space="preserve"> zgody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Zamawiającego.</w:t>
      </w:r>
    </w:p>
    <w:p w14:paraId="4D6D7687" w14:textId="71FC879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Podwykonawca,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winien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spełnia</w:t>
      </w:r>
      <w:r w:rsidR="00E8719F">
        <w:rPr>
          <w:rFonts w:ascii="Cambria" w:hAnsi="Cambria"/>
        </w:rPr>
        <w:t>ć</w:t>
      </w:r>
      <w:r w:rsidRPr="000E172C">
        <w:rPr>
          <w:rFonts w:ascii="Cambria" w:hAnsi="Cambria"/>
          <w:spacing w:val="39"/>
        </w:rPr>
        <w:t xml:space="preserve"> </w:t>
      </w:r>
      <w:r w:rsidRPr="000E172C">
        <w:rPr>
          <w:rFonts w:ascii="Cambria" w:hAnsi="Cambria"/>
        </w:rPr>
        <w:t>te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same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gwarancje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i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obowiązki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jakie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zostały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  <w:spacing w:val="-5"/>
        </w:rPr>
        <w:t>nało</w:t>
      </w:r>
      <w:r w:rsidR="00E8719F">
        <w:rPr>
          <w:rFonts w:ascii="Cambria" w:hAnsi="Cambria"/>
          <w:spacing w:val="-5"/>
        </w:rPr>
        <w:t>ż</w:t>
      </w:r>
      <w:r w:rsidRPr="000E172C">
        <w:rPr>
          <w:rFonts w:ascii="Cambria" w:hAnsi="Cambria"/>
        </w:rPr>
        <w:t>one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  <w:spacing w:val="-51"/>
        </w:rPr>
        <w:t>n</w:t>
      </w:r>
      <w:r w:rsidR="006B2274">
        <w:rPr>
          <w:rFonts w:ascii="Cambria" w:hAnsi="Cambria"/>
          <w:spacing w:val="-51"/>
        </w:rPr>
        <w:t xml:space="preserve">     </w:t>
      </w:r>
      <w:r w:rsidRPr="000E172C">
        <w:rPr>
          <w:rFonts w:ascii="Cambria" w:hAnsi="Cambria"/>
          <w:spacing w:val="-51"/>
        </w:rPr>
        <w:t xml:space="preserve">a </w:t>
      </w:r>
      <w:r w:rsidR="00E8719F">
        <w:rPr>
          <w:rFonts w:ascii="Cambria" w:hAnsi="Cambria"/>
          <w:spacing w:val="-51"/>
        </w:rPr>
        <w:t xml:space="preserve">                                  </w:t>
      </w:r>
      <w:r w:rsidRPr="000E172C">
        <w:rPr>
          <w:rFonts w:ascii="Cambria" w:hAnsi="Cambria"/>
          <w:spacing w:val="-3"/>
        </w:rPr>
        <w:t>Wykonawcę.</w:t>
      </w:r>
    </w:p>
    <w:p w14:paraId="7B68E491" w14:textId="69E2E11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0" w:lineRule="auto"/>
        <w:ind w:right="135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Wykonawca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ponosi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pełną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odpowiedzialno</w:t>
      </w:r>
      <w:r w:rsidR="00E8719F">
        <w:rPr>
          <w:rFonts w:ascii="Cambria" w:hAnsi="Cambria"/>
        </w:rPr>
        <w:t>ść</w:t>
      </w:r>
      <w:r w:rsidRPr="000E172C">
        <w:rPr>
          <w:rFonts w:ascii="Cambria" w:hAnsi="Cambria"/>
          <w:spacing w:val="21"/>
        </w:rPr>
        <w:t xml:space="preserve"> </w:t>
      </w:r>
      <w:r w:rsidRPr="000E172C">
        <w:rPr>
          <w:rFonts w:ascii="Cambria" w:hAnsi="Cambria"/>
        </w:rPr>
        <w:t>wobec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Zamawiającego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za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działanie</w:t>
      </w:r>
      <w:r w:rsidRPr="000E172C">
        <w:rPr>
          <w:rFonts w:ascii="Cambria" w:hAnsi="Cambria"/>
          <w:spacing w:val="-23"/>
        </w:rPr>
        <w:t xml:space="preserve"> </w:t>
      </w:r>
      <w:proofErr w:type="spellStart"/>
      <w:r w:rsidRPr="000E172C">
        <w:rPr>
          <w:rFonts w:ascii="Cambria" w:hAnsi="Cambria"/>
          <w:spacing w:val="-15"/>
        </w:rPr>
        <w:t>podwyko</w:t>
      </w:r>
      <w:proofErr w:type="spellEnd"/>
      <w:r w:rsidRPr="000E172C">
        <w:rPr>
          <w:rFonts w:ascii="Cambria" w:hAnsi="Cambria"/>
          <w:spacing w:val="-15"/>
        </w:rPr>
        <w:t xml:space="preserve">- </w:t>
      </w:r>
      <w:proofErr w:type="spellStart"/>
      <w:r w:rsidRPr="000E172C">
        <w:rPr>
          <w:rFonts w:ascii="Cambria" w:hAnsi="Cambria"/>
        </w:rPr>
        <w:t>nawcy</w:t>
      </w:r>
      <w:proofErr w:type="spellEnd"/>
      <w:r w:rsidRPr="000E172C">
        <w:rPr>
          <w:rFonts w:ascii="Cambria" w:hAnsi="Cambria"/>
        </w:rPr>
        <w:t xml:space="preserve"> w zakresie obowiązku ochrony</w:t>
      </w:r>
      <w:r w:rsidRPr="000E172C">
        <w:rPr>
          <w:rFonts w:ascii="Cambria" w:hAnsi="Cambria"/>
          <w:spacing w:val="-36"/>
        </w:rPr>
        <w:t xml:space="preserve"> </w:t>
      </w:r>
      <w:r w:rsidR="006B2274">
        <w:rPr>
          <w:rFonts w:ascii="Cambria" w:hAnsi="Cambria"/>
          <w:spacing w:val="-36"/>
        </w:rPr>
        <w:t xml:space="preserve">  </w:t>
      </w:r>
      <w:r w:rsidRPr="000E172C">
        <w:rPr>
          <w:rFonts w:ascii="Cambria" w:hAnsi="Cambria"/>
        </w:rPr>
        <w:t>danych.</w:t>
      </w:r>
    </w:p>
    <w:p w14:paraId="0215927B" w14:textId="647C3945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5" w:lineRule="auto"/>
        <w:ind w:right="130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 </w:t>
      </w:r>
      <w:r w:rsidRPr="000E172C">
        <w:rPr>
          <w:rFonts w:ascii="Cambria" w:hAnsi="Cambria"/>
        </w:rPr>
        <w:t>zobowiązuje   się   do   niezwłocznego   poinformowania   Zamawiającego  o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jakimkolwiek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postępowaniu,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5"/>
        </w:rPr>
        <w:t>szczeg</w:t>
      </w:r>
      <w:r w:rsidR="00E8719F">
        <w:rPr>
          <w:rFonts w:ascii="Cambria" w:hAnsi="Cambria"/>
          <w:spacing w:val="-5"/>
        </w:rPr>
        <w:t>ó</w:t>
      </w:r>
      <w:r w:rsidRPr="000E172C">
        <w:rPr>
          <w:rFonts w:ascii="Cambria" w:hAnsi="Cambria"/>
          <w:spacing w:val="-5"/>
        </w:rPr>
        <w:t>lno</w:t>
      </w:r>
      <w:r w:rsidR="00E8719F">
        <w:rPr>
          <w:rFonts w:ascii="Cambria" w:hAnsi="Cambria"/>
          <w:spacing w:val="-5"/>
        </w:rPr>
        <w:t>ś</w:t>
      </w:r>
      <w:r w:rsidRPr="000E172C">
        <w:rPr>
          <w:rFonts w:ascii="Cambria" w:hAnsi="Cambria"/>
        </w:rPr>
        <w:t>ci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administracyjnym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lub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sądowym,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13"/>
        </w:rPr>
        <w:t>dotyczą</w:t>
      </w:r>
      <w:r w:rsidRPr="000E172C">
        <w:rPr>
          <w:rFonts w:ascii="Cambria" w:hAnsi="Cambria"/>
        </w:rPr>
        <w:t xml:space="preserve">cym     przetwarzania     przez      </w:t>
      </w:r>
      <w:r w:rsidRPr="000E172C">
        <w:rPr>
          <w:rFonts w:ascii="Cambria" w:hAnsi="Cambria"/>
          <w:spacing w:val="-3"/>
        </w:rPr>
        <w:t xml:space="preserve">Wykonawcę     </w:t>
      </w:r>
      <w:r w:rsidRPr="000E172C">
        <w:rPr>
          <w:rFonts w:ascii="Cambria" w:hAnsi="Cambria"/>
          <w:spacing w:val="51"/>
        </w:rPr>
        <w:t xml:space="preserve"> </w:t>
      </w:r>
      <w:r w:rsidRPr="000E172C">
        <w:rPr>
          <w:rFonts w:ascii="Cambria" w:hAnsi="Cambria"/>
          <w:spacing w:val="-3"/>
        </w:rPr>
        <w:t xml:space="preserve">danych       </w:t>
      </w:r>
      <w:r w:rsidRPr="000E172C">
        <w:rPr>
          <w:rFonts w:ascii="Cambria" w:hAnsi="Cambria"/>
        </w:rPr>
        <w:t xml:space="preserve">osobowych      </w:t>
      </w:r>
      <w:r w:rsidRPr="000E172C">
        <w:rPr>
          <w:rFonts w:ascii="Cambria" w:hAnsi="Cambria"/>
          <w:spacing w:val="-5"/>
        </w:rPr>
        <w:t>okre</w:t>
      </w:r>
      <w:r w:rsidR="006B2274">
        <w:rPr>
          <w:rFonts w:ascii="Cambria" w:hAnsi="Cambria"/>
          <w:spacing w:val="-5"/>
        </w:rPr>
        <w:t>ś</w:t>
      </w:r>
      <w:r w:rsidRPr="000E172C">
        <w:rPr>
          <w:rFonts w:ascii="Cambria" w:hAnsi="Cambria"/>
          <w:spacing w:val="-11"/>
        </w:rPr>
        <w:t xml:space="preserve">lonych 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umowie,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jakiejkolwiek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decyzji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administracyjnej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lub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orzeczeniu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dotyczącym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przetwarzania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tych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danych,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skierowanych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  <w:spacing w:val="-5"/>
        </w:rPr>
        <w:t>Wykonawcy,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a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  <w:spacing w:val="-6"/>
        </w:rPr>
        <w:t>tak</w:t>
      </w:r>
      <w:r w:rsidR="006B2274">
        <w:rPr>
          <w:rFonts w:ascii="Cambria" w:hAnsi="Cambria"/>
          <w:spacing w:val="-6"/>
        </w:rPr>
        <w:t>ż</w:t>
      </w:r>
      <w:r w:rsidRPr="000E172C">
        <w:rPr>
          <w:rFonts w:ascii="Cambria" w:hAnsi="Cambria"/>
        </w:rPr>
        <w:t>e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wszelkich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planowanych,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ile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  <w:spacing w:val="-23"/>
        </w:rPr>
        <w:t xml:space="preserve">są </w:t>
      </w:r>
      <w:r w:rsidRPr="000E172C">
        <w:rPr>
          <w:rFonts w:ascii="Cambria" w:hAnsi="Cambria"/>
        </w:rPr>
        <w:t>wiadome,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lub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realizowanych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kontrolach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i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inspekcjach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dotyczących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przetwarzania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  <w:spacing w:val="-3"/>
        </w:rPr>
        <w:t xml:space="preserve">danych </w:t>
      </w:r>
      <w:r w:rsidRPr="000E172C">
        <w:rPr>
          <w:rFonts w:ascii="Cambria" w:hAnsi="Cambria"/>
        </w:rPr>
        <w:t>osobowych,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  <w:spacing w:val="-5"/>
        </w:rPr>
        <w:t>szczeg</w:t>
      </w:r>
      <w:r w:rsidR="006B2274">
        <w:rPr>
          <w:rFonts w:ascii="Cambria" w:hAnsi="Cambria"/>
          <w:spacing w:val="-5"/>
        </w:rPr>
        <w:t>ó</w:t>
      </w:r>
      <w:r w:rsidRPr="000E172C">
        <w:rPr>
          <w:rFonts w:ascii="Cambria" w:hAnsi="Cambria"/>
          <w:spacing w:val="-5"/>
        </w:rPr>
        <w:t>lno</w:t>
      </w:r>
      <w:r w:rsidR="006B2274">
        <w:rPr>
          <w:rFonts w:ascii="Cambria" w:hAnsi="Cambria"/>
          <w:spacing w:val="-5"/>
        </w:rPr>
        <w:t>ś</w:t>
      </w:r>
      <w:r w:rsidRPr="000E172C">
        <w:rPr>
          <w:rFonts w:ascii="Cambria" w:hAnsi="Cambria"/>
        </w:rPr>
        <w:t>ci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prowadzonych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  <w:spacing w:val="-4"/>
        </w:rPr>
        <w:t>inspektor</w:t>
      </w:r>
      <w:r w:rsidR="006B2274">
        <w:rPr>
          <w:rFonts w:ascii="Cambria" w:hAnsi="Cambria"/>
          <w:spacing w:val="-4"/>
        </w:rPr>
        <w:t>ó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  <w:spacing w:val="-5"/>
        </w:rPr>
        <w:t>upowa</w:t>
      </w:r>
      <w:r w:rsidR="006B2274">
        <w:rPr>
          <w:rFonts w:ascii="Cambria" w:hAnsi="Cambria"/>
          <w:spacing w:val="-5"/>
        </w:rPr>
        <w:t>ż</w:t>
      </w:r>
      <w:r w:rsidRPr="000E172C">
        <w:rPr>
          <w:rFonts w:ascii="Cambria" w:hAnsi="Cambria"/>
        </w:rPr>
        <w:t>nionych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  <w:spacing w:val="-54"/>
        </w:rPr>
        <w:t>P</w:t>
      </w:r>
      <w:r w:rsidR="006B2274">
        <w:rPr>
          <w:rFonts w:ascii="Cambria" w:hAnsi="Cambria"/>
          <w:spacing w:val="-54"/>
        </w:rPr>
        <w:t xml:space="preserve"> </w:t>
      </w:r>
      <w:r w:rsidRPr="000E172C">
        <w:rPr>
          <w:rFonts w:ascii="Cambria" w:hAnsi="Cambria"/>
          <w:spacing w:val="-54"/>
        </w:rPr>
        <w:t>r</w:t>
      </w:r>
      <w:r w:rsidR="006B2274">
        <w:rPr>
          <w:rFonts w:ascii="Cambria" w:hAnsi="Cambria"/>
          <w:spacing w:val="-54"/>
        </w:rPr>
        <w:t xml:space="preserve"> </w:t>
      </w:r>
      <w:r w:rsidRPr="000E172C">
        <w:rPr>
          <w:rFonts w:ascii="Cambria" w:hAnsi="Cambria"/>
          <w:spacing w:val="-54"/>
        </w:rPr>
        <w:t>e-</w:t>
      </w:r>
      <w:r w:rsidR="006B2274">
        <w:rPr>
          <w:rFonts w:ascii="Cambria" w:hAnsi="Cambria"/>
          <w:spacing w:val="-54"/>
        </w:rPr>
        <w:t xml:space="preserve"> </w:t>
      </w:r>
      <w:proofErr w:type="spellStart"/>
      <w:r w:rsidR="006B2274">
        <w:rPr>
          <w:rFonts w:ascii="Cambria" w:hAnsi="Cambria"/>
        </w:rPr>
        <w:t>z</w:t>
      </w:r>
      <w:r w:rsidRPr="000E172C">
        <w:rPr>
          <w:rFonts w:ascii="Cambria" w:hAnsi="Cambria"/>
        </w:rPr>
        <w:t>esa</w:t>
      </w:r>
      <w:proofErr w:type="spellEnd"/>
      <w:r w:rsidRPr="000E172C">
        <w:rPr>
          <w:rFonts w:ascii="Cambria" w:hAnsi="Cambria"/>
        </w:rPr>
        <w:t xml:space="preserve"> Urzędu Ochrony Danych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Osobowych.</w:t>
      </w:r>
    </w:p>
    <w:p w14:paraId="10A11948" w14:textId="7777777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65" w:lineRule="exact"/>
        <w:ind w:hanging="42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Wykonawca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zobowiązuje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się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zachowania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tajemnicy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wszelkich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informacji,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danych,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ma-</w:t>
      </w:r>
    </w:p>
    <w:p w14:paraId="0F53932A" w14:textId="603B5E89" w:rsidR="000E172C" w:rsidRPr="000E172C" w:rsidRDefault="000E172C" w:rsidP="00264FF1">
      <w:pPr>
        <w:pStyle w:val="Tekstpodstawowy"/>
        <w:spacing w:line="283" w:lineRule="auto"/>
        <w:ind w:left="131" w:right="129" w:firstLine="1"/>
        <w:rPr>
          <w:rFonts w:ascii="Cambria" w:hAnsi="Cambria"/>
        </w:rPr>
      </w:pPr>
      <w:proofErr w:type="spellStart"/>
      <w:r w:rsidRPr="000E172C">
        <w:rPr>
          <w:rFonts w:ascii="Cambria" w:hAnsi="Cambria"/>
          <w:spacing w:val="-5"/>
        </w:rPr>
        <w:t>teriał</w:t>
      </w:r>
      <w:r w:rsidR="00264FF1">
        <w:rPr>
          <w:rFonts w:ascii="Cambria" w:hAnsi="Cambria"/>
          <w:spacing w:val="-5"/>
        </w:rPr>
        <w:t>ó</w:t>
      </w:r>
      <w:r w:rsidRPr="000E172C">
        <w:rPr>
          <w:rFonts w:ascii="Cambria" w:hAnsi="Cambria"/>
          <w:spacing w:val="-9"/>
        </w:rPr>
        <w:t>w</w:t>
      </w:r>
      <w:proofErr w:type="spellEnd"/>
      <w:r w:rsidRPr="000E172C">
        <w:rPr>
          <w:rFonts w:ascii="Cambria" w:hAnsi="Cambria"/>
          <w:spacing w:val="-9"/>
        </w:rPr>
        <w:t xml:space="preserve">, </w:t>
      </w:r>
      <w:r w:rsidRPr="000E172C">
        <w:rPr>
          <w:rFonts w:ascii="Cambria" w:hAnsi="Cambria"/>
          <w:spacing w:val="-5"/>
        </w:rPr>
        <w:t>dokument</w:t>
      </w:r>
      <w:r w:rsidR="00264FF1">
        <w:rPr>
          <w:rFonts w:ascii="Cambria" w:hAnsi="Cambria"/>
          <w:spacing w:val="-5"/>
        </w:rPr>
        <w:t>ó</w:t>
      </w:r>
      <w:r w:rsidRPr="000E172C">
        <w:rPr>
          <w:rFonts w:ascii="Cambria" w:hAnsi="Cambria"/>
        </w:rPr>
        <w:t xml:space="preserve">w i </w:t>
      </w:r>
      <w:r w:rsidRPr="000E172C">
        <w:rPr>
          <w:rFonts w:ascii="Cambria" w:hAnsi="Cambria"/>
          <w:spacing w:val="-3"/>
        </w:rPr>
        <w:t xml:space="preserve">danych </w:t>
      </w:r>
      <w:r w:rsidRPr="000E172C">
        <w:rPr>
          <w:rFonts w:ascii="Cambria" w:hAnsi="Cambria"/>
        </w:rPr>
        <w:t xml:space="preserve">osobowych otrzymanych od Zamawiającego oraz </w:t>
      </w:r>
      <w:r w:rsidRPr="000E172C">
        <w:rPr>
          <w:rFonts w:ascii="Cambria" w:hAnsi="Cambria"/>
          <w:spacing w:val="-20"/>
        </w:rPr>
        <w:t xml:space="preserve">danych </w:t>
      </w:r>
      <w:r w:rsidRPr="000E172C">
        <w:rPr>
          <w:rFonts w:ascii="Cambria" w:hAnsi="Cambria"/>
        </w:rPr>
        <w:t>uzyskanych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jakikolwiek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inny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6"/>
        </w:rPr>
        <w:t>spos</w:t>
      </w:r>
      <w:r w:rsidR="00264FF1">
        <w:rPr>
          <w:rFonts w:ascii="Cambria" w:hAnsi="Cambria"/>
          <w:spacing w:val="-6"/>
        </w:rPr>
        <w:t>ó</w:t>
      </w:r>
      <w:r w:rsidRPr="000E172C">
        <w:rPr>
          <w:rFonts w:ascii="Cambria" w:hAnsi="Cambria"/>
        </w:rPr>
        <w:t>b,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zamierzony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czy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przypadkowy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7"/>
        </w:rPr>
        <w:t xml:space="preserve"> </w:t>
      </w:r>
      <w:r w:rsidRPr="000E172C">
        <w:rPr>
          <w:rFonts w:ascii="Cambria" w:hAnsi="Cambria"/>
        </w:rPr>
        <w:t>formie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ustnej,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12"/>
        </w:rPr>
        <w:t xml:space="preserve">pi- </w:t>
      </w:r>
      <w:proofErr w:type="spellStart"/>
      <w:r w:rsidRPr="000E172C">
        <w:rPr>
          <w:rFonts w:ascii="Cambria" w:hAnsi="Cambria"/>
        </w:rPr>
        <w:t>semnej</w:t>
      </w:r>
      <w:proofErr w:type="spellEnd"/>
      <w:r w:rsidRPr="000E172C">
        <w:rPr>
          <w:rFonts w:ascii="Cambria" w:hAnsi="Cambria"/>
        </w:rPr>
        <w:t xml:space="preserve"> lub elektronicznej („dane</w:t>
      </w:r>
      <w:r w:rsidRPr="000E172C">
        <w:rPr>
          <w:rFonts w:ascii="Cambria" w:hAnsi="Cambria"/>
          <w:spacing w:val="-26"/>
        </w:rPr>
        <w:t xml:space="preserve"> </w:t>
      </w:r>
      <w:r w:rsidRPr="000E172C">
        <w:rPr>
          <w:rFonts w:ascii="Cambria" w:hAnsi="Cambria"/>
        </w:rPr>
        <w:t>poufne”).</w:t>
      </w:r>
    </w:p>
    <w:p w14:paraId="144158A0" w14:textId="214974C8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700"/>
        </w:tabs>
        <w:suppressAutoHyphens w:val="0"/>
        <w:autoSpaceDE w:val="0"/>
        <w:spacing w:line="283" w:lineRule="auto"/>
        <w:ind w:left="699" w:right="134" w:hanging="567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 xml:space="preserve">Podmiot    przetwarzający     </w:t>
      </w:r>
      <w:r w:rsidRPr="000E172C">
        <w:rPr>
          <w:rFonts w:ascii="Cambria" w:hAnsi="Cambria"/>
          <w:spacing w:val="-10"/>
        </w:rPr>
        <w:t>o</w:t>
      </w:r>
      <w:r w:rsidR="00264FF1">
        <w:rPr>
          <w:rFonts w:ascii="Cambria" w:hAnsi="Cambria"/>
          <w:spacing w:val="-10"/>
        </w:rPr>
        <w:t>ś</w:t>
      </w:r>
      <w:r w:rsidRPr="000E172C">
        <w:rPr>
          <w:rFonts w:ascii="Cambria" w:hAnsi="Cambria"/>
        </w:rPr>
        <w:t xml:space="preserve">wiadcza,     </w:t>
      </w:r>
      <w:r w:rsidR="00264FF1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 xml:space="preserve">e     w     związku     ze     </w:t>
      </w:r>
      <w:r w:rsidRPr="000E172C">
        <w:rPr>
          <w:rFonts w:ascii="Cambria" w:hAnsi="Cambria"/>
          <w:spacing w:val="-9"/>
        </w:rPr>
        <w:t xml:space="preserve">zobowiązaniem   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lastRenderedPageBreak/>
        <w:t>zachowania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tajemnicy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poufnych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nie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będą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one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wykorzystywane,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ujawniane</w:t>
      </w:r>
    </w:p>
    <w:p w14:paraId="366AD69E" w14:textId="77777777" w:rsidR="000E172C" w:rsidRPr="000E172C" w:rsidRDefault="000E172C" w:rsidP="000E172C">
      <w:pPr>
        <w:pStyle w:val="Tekstpodstawowy"/>
        <w:spacing w:before="5"/>
        <w:rPr>
          <w:rFonts w:ascii="Cambria" w:hAnsi="Cambria"/>
          <w:sz w:val="11"/>
        </w:rPr>
      </w:pPr>
    </w:p>
    <w:p w14:paraId="3BB844CA" w14:textId="03E4E7DF" w:rsidR="000E172C" w:rsidRPr="000E172C" w:rsidRDefault="000E172C" w:rsidP="000E172C">
      <w:pPr>
        <w:pStyle w:val="Tekstpodstawowy"/>
        <w:spacing w:before="108" w:line="285" w:lineRule="auto"/>
        <w:ind w:left="699" w:right="134"/>
        <w:rPr>
          <w:rFonts w:ascii="Cambria" w:hAnsi="Cambria"/>
        </w:rPr>
      </w:pPr>
      <w:r w:rsidRPr="000E172C">
        <w:rPr>
          <w:rFonts w:ascii="Cambria" w:hAnsi="Cambria"/>
        </w:rPr>
        <w:t xml:space="preserve">ani udostępniane w innym celu </w:t>
      </w:r>
      <w:r w:rsidRPr="000E172C">
        <w:rPr>
          <w:rFonts w:ascii="Cambria" w:hAnsi="Cambria"/>
          <w:spacing w:val="-7"/>
        </w:rPr>
        <w:t>ni</w:t>
      </w:r>
      <w:r w:rsidR="00264FF1">
        <w:rPr>
          <w:rFonts w:ascii="Cambria" w:hAnsi="Cambria"/>
          <w:spacing w:val="-7"/>
        </w:rPr>
        <w:t>ż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 xml:space="preserve">wykonanie </w:t>
      </w:r>
      <w:r w:rsidRPr="000E172C">
        <w:rPr>
          <w:rFonts w:ascii="Cambria" w:hAnsi="Cambria"/>
          <w:spacing w:val="-4"/>
        </w:rPr>
        <w:t xml:space="preserve">Umowy, </w:t>
      </w:r>
      <w:r w:rsidRPr="000E172C">
        <w:rPr>
          <w:rFonts w:ascii="Cambria" w:hAnsi="Cambria"/>
        </w:rPr>
        <w:t xml:space="preserve">chyba </w:t>
      </w:r>
      <w:r w:rsidR="00264FF1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 xml:space="preserve">e </w:t>
      </w:r>
      <w:r w:rsidRPr="000E172C">
        <w:rPr>
          <w:rFonts w:ascii="Cambria" w:hAnsi="Cambria"/>
          <w:spacing w:val="-3"/>
        </w:rPr>
        <w:t>konieczno</w:t>
      </w:r>
      <w:r w:rsidR="00264FF1">
        <w:rPr>
          <w:rFonts w:ascii="Cambria" w:hAnsi="Cambria"/>
          <w:spacing w:val="-3"/>
        </w:rPr>
        <w:t>ść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  <w:spacing w:val="-23"/>
        </w:rPr>
        <w:t xml:space="preserve">ujawnienia </w:t>
      </w:r>
      <w:r w:rsidRPr="000E172C">
        <w:rPr>
          <w:rFonts w:ascii="Cambria" w:hAnsi="Cambria"/>
        </w:rPr>
        <w:t xml:space="preserve">posiadanych informacji wynika z obowiązujących </w:t>
      </w:r>
      <w:r w:rsidRPr="000E172C">
        <w:rPr>
          <w:rFonts w:ascii="Cambria" w:hAnsi="Cambria"/>
          <w:spacing w:val="-4"/>
        </w:rPr>
        <w:t>przepis</w:t>
      </w:r>
      <w:r w:rsidR="00264FF1">
        <w:rPr>
          <w:rFonts w:ascii="Cambria" w:hAnsi="Cambria"/>
          <w:spacing w:val="-4"/>
        </w:rPr>
        <w:t>ó</w:t>
      </w:r>
      <w:r w:rsidRPr="000E172C">
        <w:rPr>
          <w:rFonts w:ascii="Cambria" w:hAnsi="Cambria"/>
        </w:rPr>
        <w:t xml:space="preserve">w </w:t>
      </w:r>
      <w:r w:rsidRPr="000E172C">
        <w:rPr>
          <w:rFonts w:ascii="Cambria" w:hAnsi="Cambria"/>
          <w:spacing w:val="-3"/>
        </w:rPr>
        <w:t xml:space="preserve">prawa </w:t>
      </w:r>
      <w:r w:rsidRPr="000E172C">
        <w:rPr>
          <w:rFonts w:ascii="Cambria" w:hAnsi="Cambria"/>
        </w:rPr>
        <w:t xml:space="preserve">lub </w:t>
      </w:r>
      <w:r w:rsidRPr="000E172C">
        <w:rPr>
          <w:rFonts w:ascii="Cambria" w:hAnsi="Cambria"/>
          <w:spacing w:val="-4"/>
        </w:rPr>
        <w:t>Umowy.</w:t>
      </w:r>
    </w:p>
    <w:p w14:paraId="2733C79C" w14:textId="39E7157C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700"/>
        </w:tabs>
        <w:suppressAutoHyphens w:val="0"/>
        <w:autoSpaceDE w:val="0"/>
        <w:spacing w:line="283" w:lineRule="auto"/>
        <w:ind w:left="699" w:right="132" w:hanging="567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 xml:space="preserve">W przypadku, gdy wykonanie </w:t>
      </w:r>
      <w:r w:rsidRPr="000E172C">
        <w:rPr>
          <w:rFonts w:ascii="Cambria" w:hAnsi="Cambria"/>
          <w:spacing w:val="-4"/>
        </w:rPr>
        <w:t>obowiązk</w:t>
      </w:r>
      <w:r w:rsidR="00264FF1">
        <w:rPr>
          <w:rFonts w:ascii="Cambria" w:hAnsi="Cambria"/>
          <w:spacing w:val="-4"/>
        </w:rPr>
        <w:t>ó</w:t>
      </w:r>
      <w:r w:rsidRPr="000E172C">
        <w:rPr>
          <w:rFonts w:ascii="Cambria" w:hAnsi="Cambria"/>
          <w:spacing w:val="-11"/>
        </w:rPr>
        <w:t xml:space="preserve">w, </w:t>
      </w:r>
      <w:r w:rsidRPr="000E172C">
        <w:rPr>
          <w:rFonts w:ascii="Cambria" w:hAnsi="Cambria"/>
        </w:rPr>
        <w:t xml:space="preserve">o </w:t>
      </w:r>
      <w:r w:rsidRPr="000E172C">
        <w:rPr>
          <w:rFonts w:ascii="Cambria" w:hAnsi="Cambria"/>
          <w:spacing w:val="-12"/>
        </w:rPr>
        <w:t>kt</w:t>
      </w:r>
      <w:r w:rsidR="00264FF1"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 xml:space="preserve">rych mowa w art. </w:t>
      </w:r>
      <w:r w:rsidRPr="000E172C">
        <w:rPr>
          <w:rFonts w:ascii="Cambria" w:hAnsi="Cambria"/>
          <w:spacing w:val="4"/>
        </w:rPr>
        <w:t xml:space="preserve">14 </w:t>
      </w:r>
      <w:r w:rsidRPr="000E172C">
        <w:rPr>
          <w:rFonts w:ascii="Cambria" w:hAnsi="Cambria"/>
        </w:rPr>
        <w:t xml:space="preserve">ust. 1-3 </w:t>
      </w:r>
      <w:proofErr w:type="spellStart"/>
      <w:r w:rsidRPr="000E172C">
        <w:rPr>
          <w:rFonts w:ascii="Cambria" w:hAnsi="Cambria"/>
          <w:spacing w:val="-12"/>
        </w:rPr>
        <w:t>rozporzą</w:t>
      </w:r>
      <w:proofErr w:type="spellEnd"/>
      <w:r w:rsidRPr="000E172C">
        <w:rPr>
          <w:rFonts w:ascii="Cambria" w:hAnsi="Cambria"/>
          <w:spacing w:val="-12"/>
        </w:rPr>
        <w:t xml:space="preserve">- </w:t>
      </w:r>
      <w:proofErr w:type="spellStart"/>
      <w:r w:rsidRPr="000E172C">
        <w:rPr>
          <w:rFonts w:ascii="Cambria" w:hAnsi="Cambria"/>
        </w:rPr>
        <w:t>dzenia</w:t>
      </w:r>
      <w:proofErr w:type="spellEnd"/>
      <w:r w:rsidRPr="000E172C">
        <w:rPr>
          <w:rFonts w:ascii="Cambria" w:hAnsi="Cambria"/>
        </w:rPr>
        <w:t xml:space="preserve"> 2016/679, wymagałoby </w:t>
      </w:r>
      <w:r w:rsidRPr="000E172C">
        <w:rPr>
          <w:rFonts w:ascii="Cambria" w:hAnsi="Cambria"/>
          <w:spacing w:val="-5"/>
        </w:rPr>
        <w:t>niewsp</w:t>
      </w:r>
      <w:r w:rsidR="00E6563C">
        <w:rPr>
          <w:rFonts w:ascii="Cambria" w:hAnsi="Cambria"/>
          <w:spacing w:val="-5"/>
        </w:rPr>
        <w:t>ó</w:t>
      </w:r>
      <w:r w:rsidRPr="000E172C">
        <w:rPr>
          <w:rFonts w:ascii="Cambria" w:hAnsi="Cambria"/>
        </w:rPr>
        <w:t xml:space="preserve">łmiernie </w:t>
      </w:r>
      <w:r w:rsidRPr="000E172C">
        <w:rPr>
          <w:rFonts w:ascii="Cambria" w:hAnsi="Cambria"/>
          <w:spacing w:val="-8"/>
        </w:rPr>
        <w:t>du</w:t>
      </w:r>
      <w:r w:rsidR="00E6563C">
        <w:rPr>
          <w:rFonts w:ascii="Cambria" w:hAnsi="Cambria"/>
          <w:spacing w:val="-8"/>
        </w:rPr>
        <w:t>ż</w:t>
      </w:r>
      <w:r w:rsidRPr="000E172C">
        <w:rPr>
          <w:rFonts w:ascii="Cambria" w:hAnsi="Cambria"/>
        </w:rPr>
        <w:t xml:space="preserve">ego wysiłku, zamawiający </w:t>
      </w:r>
      <w:r w:rsidRPr="000E172C">
        <w:rPr>
          <w:rFonts w:ascii="Cambria" w:hAnsi="Cambria"/>
          <w:spacing w:val="-8"/>
        </w:rPr>
        <w:t>mo</w:t>
      </w:r>
      <w:r w:rsidR="00E6563C">
        <w:rPr>
          <w:rFonts w:ascii="Cambria" w:hAnsi="Cambria"/>
          <w:spacing w:val="-8"/>
        </w:rPr>
        <w:t>ż</w:t>
      </w:r>
      <w:r w:rsidRPr="000E172C">
        <w:rPr>
          <w:rFonts w:ascii="Cambria" w:hAnsi="Cambria"/>
        </w:rPr>
        <w:t>e</w:t>
      </w:r>
      <w:r w:rsidR="00E6563C">
        <w:rPr>
          <w:rFonts w:ascii="Cambria" w:hAnsi="Cambria"/>
        </w:rPr>
        <w:t xml:space="preserve"> </w:t>
      </w:r>
      <w:proofErr w:type="spellStart"/>
      <w:r w:rsidR="00E6563C">
        <w:rPr>
          <w:rFonts w:ascii="Cambria" w:hAnsi="Cambria"/>
          <w:spacing w:val="-28"/>
        </w:rPr>
        <w:t>ż</w:t>
      </w:r>
      <w:r w:rsidRPr="000E172C">
        <w:rPr>
          <w:rFonts w:ascii="Cambria" w:hAnsi="Cambria"/>
          <w:spacing w:val="-93"/>
        </w:rPr>
        <w:t>ą</w:t>
      </w:r>
      <w:proofErr w:type="spellEnd"/>
      <w:r w:rsidRPr="000E172C">
        <w:rPr>
          <w:rFonts w:ascii="Cambria" w:hAnsi="Cambria"/>
          <w:spacing w:val="-93"/>
        </w:rPr>
        <w:t>-</w:t>
      </w:r>
      <w:r w:rsidRPr="000E172C">
        <w:rPr>
          <w:rFonts w:ascii="Cambria" w:hAnsi="Cambria"/>
          <w:spacing w:val="-56"/>
        </w:rPr>
        <w:t xml:space="preserve"> </w:t>
      </w:r>
      <w:r w:rsidRPr="000E172C">
        <w:rPr>
          <w:rFonts w:ascii="Cambria" w:hAnsi="Cambria"/>
          <w:spacing w:val="-5"/>
        </w:rPr>
        <w:t>da</w:t>
      </w:r>
      <w:r w:rsidR="00E6563C">
        <w:rPr>
          <w:rFonts w:ascii="Cambria" w:hAnsi="Cambria"/>
          <w:spacing w:val="-5"/>
        </w:rPr>
        <w:t>ć</w:t>
      </w:r>
      <w:r w:rsidRPr="000E172C">
        <w:rPr>
          <w:rFonts w:ascii="Cambria" w:hAnsi="Cambria"/>
          <w:spacing w:val="34"/>
        </w:rPr>
        <w:t xml:space="preserve"> </w:t>
      </w:r>
      <w:r w:rsidRPr="000E172C">
        <w:rPr>
          <w:rFonts w:ascii="Cambria" w:hAnsi="Cambria"/>
        </w:rPr>
        <w:t>od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  <w:spacing w:val="-5"/>
        </w:rPr>
        <w:t>osoby,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  <w:spacing w:val="-12"/>
        </w:rPr>
        <w:t>kto</w:t>
      </w:r>
      <w:r w:rsidRPr="000E172C">
        <w:rPr>
          <w:rFonts w:ascii="Cambria" w:hAnsi="Cambria"/>
          <w:spacing w:val="1"/>
        </w:rPr>
        <w:t xml:space="preserve"> </w:t>
      </w:r>
      <w:r w:rsidRPr="000E172C">
        <w:rPr>
          <w:rFonts w:ascii="Cambria" w:hAnsi="Cambria"/>
        </w:rPr>
        <w:t>rej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dotyczą,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wskazania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dodatkowych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informacji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mających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na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  <w:spacing w:val="-19"/>
        </w:rPr>
        <w:t xml:space="preserve">celu </w:t>
      </w:r>
      <w:r w:rsidRPr="000E172C">
        <w:rPr>
          <w:rFonts w:ascii="Cambria" w:hAnsi="Cambria"/>
        </w:rPr>
        <w:t xml:space="preserve">sprecyzowanie </w:t>
      </w:r>
      <w:r w:rsidR="00E6563C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 xml:space="preserve">ądania, w </w:t>
      </w:r>
      <w:r w:rsidRPr="000E172C">
        <w:rPr>
          <w:rFonts w:ascii="Cambria" w:hAnsi="Cambria"/>
          <w:spacing w:val="-5"/>
        </w:rPr>
        <w:t>szczeg</w:t>
      </w:r>
      <w:r w:rsidR="00E6563C">
        <w:rPr>
          <w:rFonts w:ascii="Cambria" w:hAnsi="Cambria"/>
          <w:spacing w:val="-5"/>
        </w:rPr>
        <w:t>ó</w:t>
      </w:r>
      <w:r w:rsidRPr="000E172C">
        <w:rPr>
          <w:rFonts w:ascii="Cambria" w:hAnsi="Cambria"/>
          <w:spacing w:val="-5"/>
        </w:rPr>
        <w:t>lno</w:t>
      </w:r>
      <w:r w:rsidR="00E6563C">
        <w:rPr>
          <w:rFonts w:ascii="Cambria" w:hAnsi="Cambria"/>
          <w:spacing w:val="-5"/>
        </w:rPr>
        <w:t>ś</w:t>
      </w:r>
      <w:r w:rsidRPr="000E172C">
        <w:rPr>
          <w:rFonts w:ascii="Cambria" w:hAnsi="Cambria"/>
        </w:rPr>
        <w:t>ci podania nazwy lub daty postępowania o</w:t>
      </w:r>
      <w:r w:rsidRPr="000E172C">
        <w:rPr>
          <w:rFonts w:ascii="Cambria" w:hAnsi="Cambria"/>
          <w:spacing w:val="-31"/>
        </w:rPr>
        <w:t xml:space="preserve"> </w:t>
      </w:r>
      <w:r w:rsidRPr="000E172C">
        <w:rPr>
          <w:rFonts w:ascii="Cambria" w:hAnsi="Cambria"/>
          <w:spacing w:val="-23"/>
        </w:rPr>
        <w:t xml:space="preserve">udzie- </w:t>
      </w:r>
      <w:r w:rsidRPr="000E172C">
        <w:rPr>
          <w:rFonts w:ascii="Cambria" w:hAnsi="Cambria"/>
        </w:rPr>
        <w:t xml:space="preserve">lenie </w:t>
      </w:r>
      <w:r w:rsidRPr="000E172C">
        <w:rPr>
          <w:rFonts w:ascii="Cambria" w:hAnsi="Cambria"/>
          <w:spacing w:val="-9"/>
        </w:rPr>
        <w:t>zam</w:t>
      </w:r>
      <w:r w:rsidR="00E6563C"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>wienia publicznego lub</w:t>
      </w:r>
      <w:r w:rsidRPr="000E172C">
        <w:rPr>
          <w:rFonts w:ascii="Cambria" w:hAnsi="Cambria"/>
          <w:spacing w:val="-43"/>
        </w:rPr>
        <w:t xml:space="preserve"> </w:t>
      </w:r>
      <w:r w:rsidRPr="000E172C">
        <w:rPr>
          <w:rFonts w:ascii="Cambria" w:hAnsi="Cambria"/>
        </w:rPr>
        <w:t>konkursu.</w:t>
      </w:r>
    </w:p>
    <w:p w14:paraId="087D776E" w14:textId="39E5F5F5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700"/>
        </w:tabs>
        <w:suppressAutoHyphens w:val="0"/>
        <w:autoSpaceDE w:val="0"/>
        <w:spacing w:line="283" w:lineRule="auto"/>
        <w:ind w:left="699" w:right="135" w:hanging="567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Skorzystanie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osobę,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  <w:spacing w:val="-12"/>
        </w:rPr>
        <w:t>kto</w:t>
      </w:r>
      <w:r w:rsidRPr="000E172C">
        <w:rPr>
          <w:rFonts w:ascii="Cambria" w:hAnsi="Cambria"/>
          <w:spacing w:val="4"/>
        </w:rPr>
        <w:t xml:space="preserve"> </w:t>
      </w:r>
      <w:r w:rsidRPr="000E172C">
        <w:rPr>
          <w:rFonts w:ascii="Cambria" w:hAnsi="Cambria"/>
        </w:rPr>
        <w:t>rej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dotyczą,</w:t>
      </w:r>
      <w:r w:rsidRPr="000E172C">
        <w:rPr>
          <w:rFonts w:ascii="Cambria" w:hAnsi="Cambria"/>
          <w:spacing w:val="-4"/>
        </w:rPr>
        <w:t xml:space="preserve"> </w:t>
      </w:r>
      <w:r w:rsidRPr="000E172C">
        <w:rPr>
          <w:rFonts w:ascii="Cambria" w:hAnsi="Cambria"/>
        </w:rPr>
        <w:t>z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uprawnienia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sprostowania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lub</w:t>
      </w:r>
      <w:r w:rsidRPr="000E172C">
        <w:rPr>
          <w:rFonts w:ascii="Cambria" w:hAnsi="Cambria"/>
          <w:spacing w:val="-10"/>
        </w:rPr>
        <w:t xml:space="preserve"> </w:t>
      </w:r>
      <w:proofErr w:type="spellStart"/>
      <w:r w:rsidRPr="000E172C">
        <w:rPr>
          <w:rFonts w:ascii="Cambria" w:hAnsi="Cambria"/>
          <w:spacing w:val="-10"/>
        </w:rPr>
        <w:t>uzu</w:t>
      </w:r>
      <w:proofErr w:type="spellEnd"/>
      <w:r w:rsidRPr="000E172C">
        <w:rPr>
          <w:rFonts w:ascii="Cambria" w:hAnsi="Cambria"/>
          <w:spacing w:val="-10"/>
        </w:rPr>
        <w:t xml:space="preserve">- </w:t>
      </w:r>
      <w:r w:rsidRPr="000E172C">
        <w:rPr>
          <w:rFonts w:ascii="Cambria" w:hAnsi="Cambria"/>
        </w:rPr>
        <w:t xml:space="preserve">pełnienia </w:t>
      </w:r>
      <w:r w:rsidRPr="000E172C">
        <w:rPr>
          <w:rFonts w:ascii="Cambria" w:hAnsi="Cambria"/>
          <w:spacing w:val="-3"/>
        </w:rPr>
        <w:t xml:space="preserve">danych </w:t>
      </w:r>
      <w:r w:rsidRPr="000E172C">
        <w:rPr>
          <w:rFonts w:ascii="Cambria" w:hAnsi="Cambria"/>
        </w:rPr>
        <w:t xml:space="preserve">osobowych, o </w:t>
      </w:r>
      <w:r w:rsidRPr="000E172C">
        <w:rPr>
          <w:rFonts w:ascii="Cambria" w:hAnsi="Cambria"/>
          <w:spacing w:val="-11"/>
        </w:rPr>
        <w:t xml:space="preserve">kto </w:t>
      </w:r>
      <w:r w:rsidRPr="000E172C">
        <w:rPr>
          <w:rFonts w:ascii="Cambria" w:hAnsi="Cambria"/>
        </w:rPr>
        <w:t xml:space="preserve">rym mowa w art. 15 rozporządzenia 2016/679, </w:t>
      </w:r>
      <w:r w:rsidRPr="000E172C">
        <w:rPr>
          <w:rFonts w:ascii="Cambria" w:hAnsi="Cambria"/>
          <w:spacing w:val="-17"/>
        </w:rPr>
        <w:t xml:space="preserve">nie </w:t>
      </w:r>
      <w:r w:rsidRPr="000E172C">
        <w:rPr>
          <w:rFonts w:ascii="Cambria" w:hAnsi="Cambria"/>
          <w:spacing w:val="-8"/>
        </w:rPr>
        <w:t>mo</w:t>
      </w:r>
      <w:r w:rsidR="00E6563C">
        <w:rPr>
          <w:rFonts w:ascii="Cambria" w:hAnsi="Cambria"/>
          <w:spacing w:val="-8"/>
        </w:rPr>
        <w:t>ż</w:t>
      </w:r>
      <w:r w:rsidRPr="000E172C">
        <w:rPr>
          <w:rFonts w:ascii="Cambria" w:hAnsi="Cambria"/>
        </w:rPr>
        <w:t>e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3"/>
        </w:rPr>
        <w:t>skutkowa</w:t>
      </w:r>
      <w:r w:rsidR="00E6563C">
        <w:rPr>
          <w:rFonts w:ascii="Cambria" w:hAnsi="Cambria"/>
          <w:spacing w:val="-3"/>
        </w:rPr>
        <w:t>ć</w:t>
      </w:r>
      <w:r w:rsidRPr="000E172C">
        <w:rPr>
          <w:rFonts w:ascii="Cambria" w:hAnsi="Cambria"/>
          <w:spacing w:val="29"/>
        </w:rPr>
        <w:t xml:space="preserve"> </w:t>
      </w:r>
      <w:r w:rsidRPr="000E172C">
        <w:rPr>
          <w:rFonts w:ascii="Cambria" w:hAnsi="Cambria"/>
        </w:rPr>
        <w:t>zmianą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wyniku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postępowania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udzielenie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9"/>
        </w:rPr>
        <w:t>zam</w:t>
      </w:r>
      <w:r w:rsidR="00E6563C"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>wienia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publicznego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  <w:spacing w:val="-50"/>
        </w:rPr>
        <w:t>l</w:t>
      </w:r>
      <w:r w:rsidR="00E6563C">
        <w:rPr>
          <w:rFonts w:ascii="Cambria" w:hAnsi="Cambria"/>
          <w:spacing w:val="-50"/>
        </w:rPr>
        <w:t xml:space="preserve">          </w:t>
      </w:r>
      <w:r w:rsidRPr="000E172C">
        <w:rPr>
          <w:rFonts w:ascii="Cambria" w:hAnsi="Cambria"/>
          <w:spacing w:val="-50"/>
        </w:rPr>
        <w:t>u</w:t>
      </w:r>
      <w:r w:rsidR="00E6563C">
        <w:rPr>
          <w:rFonts w:ascii="Cambria" w:hAnsi="Cambria"/>
          <w:spacing w:val="-50"/>
        </w:rPr>
        <w:t xml:space="preserve">           </w:t>
      </w:r>
      <w:r w:rsidRPr="000E172C">
        <w:rPr>
          <w:rFonts w:ascii="Cambria" w:hAnsi="Cambria"/>
          <w:spacing w:val="-50"/>
        </w:rPr>
        <w:t xml:space="preserve">b </w:t>
      </w:r>
      <w:r w:rsidRPr="000E172C">
        <w:rPr>
          <w:rFonts w:ascii="Cambria" w:hAnsi="Cambria"/>
        </w:rPr>
        <w:t>konkursu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ani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zmianą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  <w:spacing w:val="-3"/>
        </w:rPr>
        <w:t>postanow</w:t>
      </w:r>
      <w:r w:rsidR="00E6563C">
        <w:rPr>
          <w:rFonts w:ascii="Cambria" w:hAnsi="Cambria"/>
          <w:spacing w:val="-3"/>
        </w:rPr>
        <w:t>ień</w:t>
      </w:r>
      <w:r w:rsidRPr="000E172C">
        <w:rPr>
          <w:rFonts w:ascii="Cambria" w:hAnsi="Cambria"/>
          <w:spacing w:val="13"/>
        </w:rPr>
        <w:t xml:space="preserve"> </w:t>
      </w:r>
      <w:r w:rsidRPr="000E172C">
        <w:rPr>
          <w:rFonts w:ascii="Cambria" w:hAnsi="Cambria"/>
        </w:rPr>
        <w:t>umowy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zakresie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niezgodnym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z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ustawą.</w:t>
      </w:r>
    </w:p>
    <w:p w14:paraId="505B5C93" w14:textId="7777777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700"/>
        </w:tabs>
        <w:suppressAutoHyphens w:val="0"/>
        <w:autoSpaceDE w:val="0"/>
        <w:spacing w:line="283" w:lineRule="auto"/>
        <w:ind w:left="699" w:right="140" w:hanging="567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sprawach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nieuregulowanych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niniejszym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paragrafem,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zastosowanie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będą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miały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prze- pisy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Kodeksu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cywilnego,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</w:rPr>
        <w:t>rozporządzenia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  <w:spacing w:val="-3"/>
        </w:rPr>
        <w:t>RODO,</w:t>
      </w:r>
      <w:r w:rsidRPr="000E172C">
        <w:rPr>
          <w:rFonts w:ascii="Cambria" w:hAnsi="Cambria"/>
          <w:spacing w:val="-27"/>
        </w:rPr>
        <w:t xml:space="preserve"> </w:t>
      </w:r>
      <w:r w:rsidRPr="000E172C">
        <w:rPr>
          <w:rFonts w:ascii="Cambria" w:hAnsi="Cambria"/>
        </w:rPr>
        <w:t>Ustawy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ochronie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osobowych.</w:t>
      </w:r>
    </w:p>
    <w:p w14:paraId="4EECB6BE" w14:textId="77777777" w:rsidR="000E172C" w:rsidRPr="000E172C" w:rsidRDefault="000E172C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</w:p>
    <w:p w14:paraId="1FD7BCFC" w14:textId="77777777" w:rsidR="000E172C" w:rsidRDefault="000E172C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</w:p>
    <w:p w14:paraId="31431ED1" w14:textId="6A2B7295" w:rsidR="00AA435D" w:rsidRPr="00433688" w:rsidRDefault="00AA435D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§ 1</w:t>
      </w:r>
      <w:r w:rsidR="002B5967" w:rsidRPr="00433688">
        <w:rPr>
          <w:rFonts w:ascii="Cambria" w:eastAsia="Arial" w:hAnsi="Cambria" w:cs="Times New Roman"/>
          <w:b/>
          <w:bCs/>
        </w:rPr>
        <w:t>4</w:t>
      </w:r>
    </w:p>
    <w:p w14:paraId="6F4AD5F1" w14:textId="77777777" w:rsidR="00422E1C" w:rsidRPr="00433688" w:rsidRDefault="00422E1C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Postanowienia końcowe</w:t>
      </w:r>
    </w:p>
    <w:p w14:paraId="24FE7504" w14:textId="40F2BDF6" w:rsidR="00422E1C" w:rsidRPr="00433688" w:rsidRDefault="00422E1C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Wszystkie zmiany i uzupełnienia treści umowy wymagają zachowania formy pisemnej pod rygorem nieważności w postaci aneksu do umowy.</w:t>
      </w:r>
    </w:p>
    <w:p w14:paraId="50DBD4AC" w14:textId="6CDE2644" w:rsidR="00422E1C" w:rsidRPr="00433688" w:rsidRDefault="00422E1C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Integralną część umowy stanowi </w:t>
      </w:r>
      <w:r w:rsidR="002B5967" w:rsidRPr="00433688">
        <w:rPr>
          <w:rFonts w:ascii="Cambria" w:eastAsia="Arial" w:hAnsi="Cambria" w:cs="Times New Roman"/>
        </w:rPr>
        <w:t>S</w:t>
      </w:r>
      <w:r w:rsidR="00A27B7A" w:rsidRPr="00433688">
        <w:rPr>
          <w:rFonts w:ascii="Cambria" w:eastAsia="Arial" w:hAnsi="Cambria" w:cs="Times New Roman"/>
        </w:rPr>
        <w:t>OPZ (Załącznik N</w:t>
      </w:r>
      <w:r w:rsidRPr="00433688">
        <w:rPr>
          <w:rFonts w:ascii="Cambria" w:eastAsia="Arial" w:hAnsi="Cambria" w:cs="Times New Roman"/>
        </w:rPr>
        <w:t>r 1) oraz</w:t>
      </w:r>
      <w:r w:rsidR="00A27B7A" w:rsidRPr="00433688">
        <w:rPr>
          <w:rFonts w:ascii="Cambria" w:eastAsia="Arial" w:hAnsi="Cambria" w:cs="Times New Roman"/>
        </w:rPr>
        <w:t xml:space="preserve"> formularz ofertowy Wykonawcy (Z</w:t>
      </w:r>
      <w:r w:rsidRPr="00433688">
        <w:rPr>
          <w:rFonts w:ascii="Cambria" w:eastAsia="Arial" w:hAnsi="Cambria" w:cs="Times New Roman"/>
        </w:rPr>
        <w:t xml:space="preserve">ałącznik </w:t>
      </w:r>
      <w:r w:rsidR="00A27B7A" w:rsidRPr="00433688">
        <w:rPr>
          <w:rFonts w:ascii="Cambria" w:eastAsia="Arial" w:hAnsi="Cambria" w:cs="Times New Roman"/>
        </w:rPr>
        <w:t>N</w:t>
      </w:r>
      <w:r w:rsidRPr="00433688">
        <w:rPr>
          <w:rFonts w:ascii="Cambria" w:eastAsia="Arial" w:hAnsi="Cambria" w:cs="Times New Roman"/>
        </w:rPr>
        <w:t>r 2). Wykonawca zobowiązuje się bez zbędnej zwłoki, w formie pisemnej pod rygorem nieważności, powiadomić Zamawiającego o:</w:t>
      </w:r>
    </w:p>
    <w:p w14:paraId="1C7AA97F" w14:textId="6DB809A5" w:rsidR="00422E1C" w:rsidRPr="00433688" w:rsidRDefault="00410706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zmianie siedziby lub </w:t>
      </w:r>
      <w:r w:rsidR="00422E1C" w:rsidRPr="00433688">
        <w:rPr>
          <w:rFonts w:ascii="Cambria" w:eastAsia="Arial" w:hAnsi="Cambria" w:cs="Times New Roman"/>
        </w:rPr>
        <w:t>firmy Wykonawcy,</w:t>
      </w:r>
    </w:p>
    <w:p w14:paraId="28C52CE7" w14:textId="48570224" w:rsidR="00422E1C" w:rsidRPr="00433688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zmianie osób reprezentujących Wykonawcę,</w:t>
      </w:r>
    </w:p>
    <w:p w14:paraId="2F586380" w14:textId="4CF9FB04" w:rsidR="00422E1C" w:rsidRPr="00433688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złożeniu wniosku o ogłoszenie upadłości,</w:t>
      </w:r>
    </w:p>
    <w:p w14:paraId="6CEDE736" w14:textId="2D1F9D6C" w:rsidR="00422E1C" w:rsidRPr="00433688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ogłoszeniu likwidacji,</w:t>
      </w:r>
    </w:p>
    <w:p w14:paraId="7DCBE7EB" w14:textId="30E71153" w:rsidR="00422E1C" w:rsidRPr="00433688" w:rsidRDefault="0031659B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zawieszeniu działalności.</w:t>
      </w:r>
    </w:p>
    <w:p w14:paraId="41C554B4" w14:textId="77777777" w:rsidR="002B5967" w:rsidRPr="00433688" w:rsidRDefault="00410706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P</w:t>
      </w:r>
      <w:r w:rsidR="00422E1C" w:rsidRPr="00433688">
        <w:rPr>
          <w:rFonts w:ascii="Cambria" w:eastAsia="Arial" w:hAnsi="Cambria" w:cs="Times New Roman"/>
        </w:rPr>
        <w:t>isma wysłane pod ostatni obowiązujący adres podany drugiej stronie uznaje się za</w:t>
      </w:r>
      <w:r w:rsidR="002B5967" w:rsidRPr="00433688">
        <w:rPr>
          <w:rFonts w:ascii="Cambria" w:eastAsia="Arial" w:hAnsi="Cambria" w:cs="Times New Roman"/>
        </w:rPr>
        <w:t xml:space="preserve"> </w:t>
      </w:r>
      <w:r w:rsidR="00241313" w:rsidRPr="00433688">
        <w:rPr>
          <w:rFonts w:ascii="Cambria" w:eastAsia="Arial" w:hAnsi="Cambria" w:cs="Times New Roman"/>
        </w:rPr>
        <w:t>skutecznie doręczone.</w:t>
      </w:r>
    </w:p>
    <w:p w14:paraId="65CC4BBE" w14:textId="77777777" w:rsidR="002B5967" w:rsidRPr="00433688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W sprawach nieuregulowanych w umowie mają zastosowanie przepisy ustawy</w:t>
      </w:r>
      <w:r w:rsidR="0031659B" w:rsidRPr="00433688">
        <w:rPr>
          <w:rFonts w:ascii="Cambria" w:eastAsia="Arial" w:hAnsi="Cambria" w:cs="Times New Roman"/>
        </w:rPr>
        <w:t xml:space="preserve"> </w:t>
      </w:r>
      <w:r w:rsidRPr="00433688">
        <w:rPr>
          <w:rFonts w:ascii="Cambria" w:eastAsia="Arial" w:hAnsi="Cambria" w:cs="Times New Roman"/>
        </w:rPr>
        <w:t xml:space="preserve">Prawo zamówień publicznych oraz Kodeksu </w:t>
      </w:r>
      <w:r w:rsidR="00410706" w:rsidRPr="00433688">
        <w:rPr>
          <w:rFonts w:ascii="Cambria" w:eastAsia="Arial" w:hAnsi="Cambria" w:cs="Times New Roman"/>
        </w:rPr>
        <w:t>c</w:t>
      </w:r>
      <w:r w:rsidRPr="00433688">
        <w:rPr>
          <w:rFonts w:ascii="Cambria" w:eastAsia="Arial" w:hAnsi="Cambria" w:cs="Times New Roman"/>
        </w:rPr>
        <w:t>ywilnego.</w:t>
      </w:r>
    </w:p>
    <w:p w14:paraId="06018026" w14:textId="77777777" w:rsidR="002B5967" w:rsidRPr="00433688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Spory jakie mogą wyniknąć przy realizacji niniejszej umowy, strony poddają rozstrzygnięciu </w:t>
      </w:r>
      <w:r w:rsidR="00410706" w:rsidRPr="00433688">
        <w:rPr>
          <w:rFonts w:ascii="Cambria" w:eastAsia="Arial" w:hAnsi="Cambria" w:cs="Times New Roman"/>
        </w:rPr>
        <w:t>s</w:t>
      </w:r>
      <w:r w:rsidRPr="00433688">
        <w:rPr>
          <w:rFonts w:ascii="Cambria" w:eastAsia="Arial" w:hAnsi="Cambria" w:cs="Times New Roman"/>
        </w:rPr>
        <w:t>ądu powszechnego właściwego miejscowo dla siedziby Zamawiającego.</w:t>
      </w:r>
      <w:bookmarkStart w:id="5" w:name="bookmark40"/>
    </w:p>
    <w:p w14:paraId="74CCCD65" w14:textId="5E47CC8A" w:rsidR="00F17E9E" w:rsidRPr="000A17DE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037EB01D" w14:textId="33B7506C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1A9515B4" w14:textId="646E6564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7A34A6B5" w14:textId="50EC77D9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1ABE90AF" w14:textId="1BC13CAE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5F418E0A" w14:textId="70F303A0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35DF03D7" w14:textId="77777777" w:rsidR="000A17DE" w:rsidRPr="00433688" w:rsidRDefault="000A17DE" w:rsidP="000A17DE">
      <w:pPr>
        <w:pStyle w:val="Standard"/>
        <w:spacing w:line="276" w:lineRule="auto"/>
        <w:ind w:right="23"/>
        <w:jc w:val="both"/>
        <w:rPr>
          <w:rFonts w:ascii="Cambria" w:eastAsia="Arial" w:hAnsi="Cambria" w:cs="Times New Roman"/>
        </w:rPr>
      </w:pPr>
    </w:p>
    <w:p w14:paraId="7C7377F2" w14:textId="77777777" w:rsidR="003F6EC4" w:rsidRPr="00433688" w:rsidRDefault="003F6EC4" w:rsidP="003F6EC4">
      <w:pPr>
        <w:pStyle w:val="Standard"/>
        <w:spacing w:line="276" w:lineRule="auto"/>
        <w:ind w:left="426" w:right="23"/>
        <w:jc w:val="both"/>
        <w:rPr>
          <w:rFonts w:ascii="Cambria" w:eastAsia="Arial" w:hAnsi="Cambria" w:cs="Times New Roman"/>
        </w:rPr>
      </w:pPr>
    </w:p>
    <w:p w14:paraId="158DB464" w14:textId="77777777" w:rsidR="00410706" w:rsidRPr="00433688" w:rsidRDefault="00410706" w:rsidP="0068203D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  <w:b/>
          <w:bCs/>
          <w:sz w:val="8"/>
        </w:rPr>
      </w:pPr>
    </w:p>
    <w:p w14:paraId="6295B158" w14:textId="6C466CFD" w:rsidR="007621DA" w:rsidRPr="00433688" w:rsidRDefault="00821254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ZAMAWIAJĄCY</w:t>
      </w:r>
      <w:r w:rsidRPr="00433688">
        <w:rPr>
          <w:rFonts w:ascii="Cambria" w:eastAsia="Arial" w:hAnsi="Cambria" w:cs="Times New Roman"/>
          <w:b/>
          <w:bCs/>
        </w:rPr>
        <w:tab/>
        <w:t>WYKONAWCA</w:t>
      </w:r>
      <w:bookmarkEnd w:id="5"/>
    </w:p>
    <w:p w14:paraId="64D0104E" w14:textId="1D0E7DD8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4FFE8476" w14:textId="722C7729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2EE446FF" w14:textId="06847C15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2398E422" w14:textId="3B74B02A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0696FD80" w14:textId="7C810B48" w:rsidR="00292A6B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7D9AD319" w14:textId="37A14F5B" w:rsidR="00042315" w:rsidRDefault="00042315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426E37D7" w14:textId="77777777" w:rsidR="00042315" w:rsidRPr="00433688" w:rsidRDefault="00042315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170A46F2" w14:textId="00507D39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2AE095E0" w14:textId="04E285A0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1992DBB8" w14:textId="77777777" w:rsidR="00292A6B" w:rsidRPr="00433688" w:rsidRDefault="00292A6B" w:rsidP="00292A6B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  <w:b/>
          <w:bCs/>
        </w:rPr>
      </w:pPr>
    </w:p>
    <w:p w14:paraId="012D056C" w14:textId="0738654C" w:rsidR="00292A6B" w:rsidRPr="00433688" w:rsidRDefault="00292A6B" w:rsidP="00292A6B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Załączniki:</w:t>
      </w:r>
    </w:p>
    <w:p w14:paraId="35FAE163" w14:textId="3FCBC459" w:rsidR="00292A6B" w:rsidRPr="00433688" w:rsidRDefault="00292A6B" w:rsidP="00292A6B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- aktualny odpis KRS Wykonawcy</w:t>
      </w:r>
    </w:p>
    <w:sectPr w:rsidR="00292A6B" w:rsidRPr="00433688" w:rsidSect="0042074D">
      <w:headerReference w:type="default" r:id="rId13"/>
      <w:footerReference w:type="default" r:id="rId14"/>
      <w:pgSz w:w="11906" w:h="16838"/>
      <w:pgMar w:top="1134" w:right="1134" w:bottom="1134" w:left="1134" w:header="4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2280" w14:textId="77777777" w:rsidR="00AF34FC" w:rsidRDefault="00AF34FC">
      <w:r>
        <w:separator/>
      </w:r>
    </w:p>
  </w:endnote>
  <w:endnote w:type="continuationSeparator" w:id="0">
    <w:p w14:paraId="5A2E80D4" w14:textId="77777777" w:rsidR="00AF34FC" w:rsidRDefault="00AF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†¯øw≥¸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adea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10122"/>
      <w:docPartObj>
        <w:docPartGallery w:val="Page Numbers (Bottom of Page)"/>
        <w:docPartUnique/>
      </w:docPartObj>
    </w:sdtPr>
    <w:sdtContent>
      <w:p w14:paraId="2954618B" w14:textId="42C2E13D" w:rsidR="000A17DE" w:rsidRDefault="000A1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0EAE7" w14:textId="7B116A35" w:rsidR="00D83F35" w:rsidRDefault="00D83F35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A9F" w14:textId="28694EDF" w:rsidR="007F6D5F" w:rsidRPr="00BA303A" w:rsidRDefault="007F6D5F" w:rsidP="00FC0A1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A27B7A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2 do SWZ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10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1081"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0E8CF60" w14:textId="77777777" w:rsidR="007F6D5F" w:rsidRDefault="007F6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EBB9" w14:textId="77777777" w:rsidR="00AF34FC" w:rsidRDefault="00AF34FC">
      <w:r>
        <w:rPr>
          <w:color w:val="000000"/>
        </w:rPr>
        <w:separator/>
      </w:r>
    </w:p>
  </w:footnote>
  <w:footnote w:type="continuationSeparator" w:id="0">
    <w:p w14:paraId="6837B5CE" w14:textId="77777777" w:rsidR="00AF34FC" w:rsidRDefault="00AF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CAD6" w14:textId="77777777" w:rsidR="00D83F35" w:rsidRDefault="00D83F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EE323D" wp14:editId="5E0A2167">
              <wp:simplePos x="0" y="0"/>
              <wp:positionH relativeFrom="page">
                <wp:posOffset>941705</wp:posOffset>
              </wp:positionH>
              <wp:positionV relativeFrom="page">
                <wp:posOffset>275590</wp:posOffset>
              </wp:positionV>
              <wp:extent cx="5305425" cy="6877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DDCEA" w14:textId="77777777" w:rsidR="00D83F35" w:rsidRDefault="00D83F35">
                          <w:pPr>
                            <w:spacing w:before="26"/>
                            <w:ind w:left="2396" w:right="238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Przetarg nieograniczony na zadanie pn.:</w:t>
                          </w:r>
                        </w:p>
                        <w:p w14:paraId="72D0C755" w14:textId="62D06E4F" w:rsidR="00D83F35" w:rsidRPr="00506C3E" w:rsidRDefault="00D83F35">
                          <w:pPr>
                            <w:spacing w:before="35" w:line="276" w:lineRule="auto"/>
                            <w:ind w:left="20" w:right="18" w:firstLine="9"/>
                            <w:jc w:val="center"/>
                            <w:rPr>
                              <w:rFonts w:ascii="Caladea" w:hAnsi="Caladea" w:hint="eastAsia"/>
                              <w:i/>
                              <w:sz w:val="20"/>
                            </w:rPr>
                          </w:pPr>
                          <w:r w:rsidRPr="00506C3E">
                            <w:rPr>
                              <w:sz w:val="20"/>
                            </w:rPr>
                            <w:t>„</w:t>
                          </w:r>
                          <w:r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>ODBIÓR</w:t>
                          </w:r>
                          <w:r w:rsidR="0007456E"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 xml:space="preserve"> I </w:t>
                          </w:r>
                          <w:r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 xml:space="preserve">ZAGOSPODAROWANIE ODPADÓW KOMUNALNYCH </w:t>
                          </w:r>
                          <w:r w:rsidR="0007456E"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 xml:space="preserve">OD WŁAŚCICIELI </w:t>
                          </w:r>
                          <w:r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>NIERUCHOMOŚCI</w:t>
                          </w:r>
                          <w:r w:rsidRPr="00506C3E">
                            <w:rPr>
                              <w:rFonts w:ascii="Caladea" w:hAnsi="Caladea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>ZAMIESZKAŁYCH</w:t>
                          </w:r>
                          <w:r w:rsidRPr="00506C3E">
                            <w:rPr>
                              <w:rFonts w:ascii="Caladea" w:hAnsi="Caladea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>NA</w:t>
                          </w:r>
                          <w:r w:rsidRPr="00506C3E">
                            <w:rPr>
                              <w:rFonts w:ascii="Caladea" w:hAnsi="Caladea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>TERENIE</w:t>
                          </w:r>
                          <w:r w:rsidRPr="00506C3E">
                            <w:rPr>
                              <w:rFonts w:ascii="Caladea" w:hAnsi="Caladea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07456E"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>MIASTA TERESPOL</w:t>
                          </w:r>
                          <w:r w:rsidRPr="00506C3E">
                            <w:rPr>
                              <w:rFonts w:ascii="Caladea" w:hAnsi="Caladea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>W</w:t>
                          </w:r>
                          <w:r w:rsidRPr="00506C3E">
                            <w:rPr>
                              <w:rFonts w:ascii="Caladea" w:hAnsi="Caladea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07456E" w:rsidRPr="00506C3E">
                            <w:rPr>
                              <w:rFonts w:ascii="Caladea" w:hAnsi="Caladea"/>
                              <w:i/>
                              <w:spacing w:val="-6"/>
                              <w:sz w:val="20"/>
                            </w:rPr>
                            <w:t xml:space="preserve">ROKU </w:t>
                          </w:r>
                          <w:r w:rsidRPr="00506C3E">
                            <w:rPr>
                              <w:rFonts w:ascii="Caladea" w:hAnsi="Caladea"/>
                              <w:i/>
                              <w:sz w:val="20"/>
                            </w:rPr>
                            <w:t>2023”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E32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4.15pt;margin-top:21.7pt;width:417.75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" filled="f" stroked="f">
              <v:textbox inset="0,0,0,0">
                <w:txbxContent>
                  <w:p w14:paraId="34BDDCEA" w14:textId="77777777" w:rsidR="00D83F35" w:rsidRDefault="00D83F35">
                    <w:pPr>
                      <w:spacing w:before="26"/>
                      <w:ind w:left="2396" w:right="238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Przetarg nieograniczony na zadanie pn.:</w:t>
                    </w:r>
                  </w:p>
                  <w:p w14:paraId="72D0C755" w14:textId="62D06E4F" w:rsidR="00D83F35" w:rsidRPr="00506C3E" w:rsidRDefault="00D83F35">
                    <w:pPr>
                      <w:spacing w:before="35" w:line="276" w:lineRule="auto"/>
                      <w:ind w:left="20" w:right="18" w:firstLine="9"/>
                      <w:jc w:val="center"/>
                      <w:rPr>
                        <w:rFonts w:ascii="Caladea" w:hAnsi="Caladea" w:hint="eastAsia"/>
                        <w:i/>
                        <w:sz w:val="20"/>
                      </w:rPr>
                    </w:pPr>
                    <w:r w:rsidRPr="00506C3E">
                      <w:rPr>
                        <w:sz w:val="20"/>
                      </w:rPr>
                      <w:t>„</w:t>
                    </w:r>
                    <w:r w:rsidRPr="00506C3E">
                      <w:rPr>
                        <w:rFonts w:ascii="Caladea" w:hAnsi="Caladea"/>
                        <w:i/>
                        <w:sz w:val="20"/>
                      </w:rPr>
                      <w:t>ODBIÓR</w:t>
                    </w:r>
                    <w:r w:rsidR="0007456E" w:rsidRPr="00506C3E">
                      <w:rPr>
                        <w:rFonts w:ascii="Caladea" w:hAnsi="Caladea"/>
                        <w:i/>
                        <w:sz w:val="20"/>
                      </w:rPr>
                      <w:t xml:space="preserve"> I </w:t>
                    </w:r>
                    <w:r w:rsidRPr="00506C3E">
                      <w:rPr>
                        <w:rFonts w:ascii="Caladea" w:hAnsi="Caladea"/>
                        <w:i/>
                        <w:sz w:val="20"/>
                      </w:rPr>
                      <w:t xml:space="preserve">ZAGOSPODAROWANIE ODPADÓW KOMUNALNYCH </w:t>
                    </w:r>
                    <w:r w:rsidR="0007456E" w:rsidRPr="00506C3E">
                      <w:rPr>
                        <w:rFonts w:ascii="Caladea" w:hAnsi="Caladea"/>
                        <w:i/>
                        <w:sz w:val="20"/>
                      </w:rPr>
                      <w:t xml:space="preserve">OD WŁAŚCICIELI </w:t>
                    </w:r>
                    <w:r w:rsidRPr="00506C3E">
                      <w:rPr>
                        <w:rFonts w:ascii="Caladea" w:hAnsi="Caladea"/>
                        <w:i/>
                        <w:sz w:val="20"/>
                      </w:rPr>
                      <w:t>NIERUCHOMOŚCI</w:t>
                    </w:r>
                    <w:r w:rsidRPr="00506C3E">
                      <w:rPr>
                        <w:rFonts w:ascii="Caladea" w:hAnsi="Caladea"/>
                        <w:i/>
                        <w:spacing w:val="-6"/>
                        <w:sz w:val="20"/>
                      </w:rPr>
                      <w:t xml:space="preserve"> </w:t>
                    </w:r>
                    <w:r w:rsidRPr="00506C3E">
                      <w:rPr>
                        <w:rFonts w:ascii="Caladea" w:hAnsi="Caladea"/>
                        <w:i/>
                        <w:sz w:val="20"/>
                      </w:rPr>
                      <w:t>ZAMIESZKAŁYCH</w:t>
                    </w:r>
                    <w:r w:rsidRPr="00506C3E">
                      <w:rPr>
                        <w:rFonts w:ascii="Caladea" w:hAnsi="Caladea"/>
                        <w:i/>
                        <w:spacing w:val="-4"/>
                        <w:sz w:val="20"/>
                      </w:rPr>
                      <w:t xml:space="preserve"> </w:t>
                    </w:r>
                    <w:r w:rsidRPr="00506C3E">
                      <w:rPr>
                        <w:rFonts w:ascii="Caladea" w:hAnsi="Caladea"/>
                        <w:i/>
                        <w:sz w:val="20"/>
                      </w:rPr>
                      <w:t>NA</w:t>
                    </w:r>
                    <w:r w:rsidRPr="00506C3E">
                      <w:rPr>
                        <w:rFonts w:ascii="Caladea" w:hAnsi="Caladea"/>
                        <w:i/>
                        <w:spacing w:val="-5"/>
                        <w:sz w:val="20"/>
                      </w:rPr>
                      <w:t xml:space="preserve"> </w:t>
                    </w:r>
                    <w:r w:rsidRPr="00506C3E">
                      <w:rPr>
                        <w:rFonts w:ascii="Caladea" w:hAnsi="Caladea"/>
                        <w:i/>
                        <w:sz w:val="20"/>
                      </w:rPr>
                      <w:t>TERENIE</w:t>
                    </w:r>
                    <w:r w:rsidRPr="00506C3E">
                      <w:rPr>
                        <w:rFonts w:ascii="Caladea" w:hAnsi="Caladea"/>
                        <w:i/>
                        <w:spacing w:val="-6"/>
                        <w:sz w:val="20"/>
                      </w:rPr>
                      <w:t xml:space="preserve"> </w:t>
                    </w:r>
                    <w:r w:rsidR="0007456E" w:rsidRPr="00506C3E">
                      <w:rPr>
                        <w:rFonts w:ascii="Caladea" w:hAnsi="Caladea"/>
                        <w:i/>
                        <w:sz w:val="20"/>
                      </w:rPr>
                      <w:t>MIASTA TERESPOL</w:t>
                    </w:r>
                    <w:r w:rsidRPr="00506C3E">
                      <w:rPr>
                        <w:rFonts w:ascii="Caladea" w:hAnsi="Caladea"/>
                        <w:i/>
                        <w:spacing w:val="-4"/>
                        <w:sz w:val="20"/>
                      </w:rPr>
                      <w:t xml:space="preserve"> </w:t>
                    </w:r>
                    <w:r w:rsidRPr="00506C3E">
                      <w:rPr>
                        <w:rFonts w:ascii="Caladea" w:hAnsi="Caladea"/>
                        <w:i/>
                        <w:sz w:val="20"/>
                      </w:rPr>
                      <w:t>W</w:t>
                    </w:r>
                    <w:r w:rsidRPr="00506C3E">
                      <w:rPr>
                        <w:rFonts w:ascii="Caladea" w:hAnsi="Caladea"/>
                        <w:i/>
                        <w:spacing w:val="-6"/>
                        <w:sz w:val="20"/>
                      </w:rPr>
                      <w:t xml:space="preserve"> </w:t>
                    </w:r>
                    <w:r w:rsidR="0007456E" w:rsidRPr="00506C3E">
                      <w:rPr>
                        <w:rFonts w:ascii="Caladea" w:hAnsi="Caladea"/>
                        <w:i/>
                        <w:spacing w:val="-6"/>
                        <w:sz w:val="20"/>
                      </w:rPr>
                      <w:t xml:space="preserve">ROKU </w:t>
                    </w:r>
                    <w:r w:rsidRPr="00506C3E">
                      <w:rPr>
                        <w:rFonts w:ascii="Caladea" w:hAnsi="Caladea"/>
                        <w:i/>
                        <w:sz w:val="20"/>
                      </w:rPr>
                      <w:t>2023”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6737" w14:textId="77777777" w:rsidR="009A38EE" w:rsidRPr="00B4044F" w:rsidRDefault="009A38EE" w:rsidP="009A38EE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9A38EE" w14:paraId="61B371F1" w14:textId="77777777" w:rsidTr="00796F34">
      <w:tc>
        <w:tcPr>
          <w:tcW w:w="9064" w:type="dxa"/>
        </w:tcPr>
        <w:p w14:paraId="514D606D" w14:textId="77777777" w:rsidR="009A38EE" w:rsidRPr="00337959" w:rsidRDefault="009A38EE" w:rsidP="009A38EE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20791F53" w14:textId="45249D2B" w:rsidR="009A38EE" w:rsidRPr="00815449" w:rsidRDefault="009A38EE" w:rsidP="009A38E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</w:t>
          </w:r>
          <w:r w:rsidR="0048778A">
            <w:rPr>
              <w:rFonts w:ascii="Cambria" w:hAnsi="Cambria"/>
              <w:b/>
              <w:i/>
              <w:iCs/>
              <w:sz w:val="18"/>
              <w:szCs w:val="18"/>
            </w:rPr>
            <w:t>3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3C270CA2" w14:textId="77777777" w:rsidR="009A38EE" w:rsidRPr="009A38EE" w:rsidRDefault="009A38EE" w:rsidP="009A38EE">
    <w:pPr>
      <w:pStyle w:val="Nagwek"/>
      <w:spacing w:line="276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7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ambria" w:hAnsi="Cambria" w:cs="Cambria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10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5917B7"/>
    <w:multiLevelType w:val="multilevel"/>
    <w:tmpl w:val="2CB0E108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00B37C74"/>
    <w:multiLevelType w:val="hybridMultilevel"/>
    <w:tmpl w:val="CE0E9764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0BEA38BF"/>
    <w:multiLevelType w:val="hybridMultilevel"/>
    <w:tmpl w:val="F77E4776"/>
    <w:lvl w:ilvl="0" w:tplc="0346EDE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D0C30D8"/>
    <w:multiLevelType w:val="multilevel"/>
    <w:tmpl w:val="E9D06536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E452FC4"/>
    <w:multiLevelType w:val="multilevel"/>
    <w:tmpl w:val="5780393C"/>
    <w:lvl w:ilvl="0">
      <w:start w:val="5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FF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10AF3162"/>
    <w:multiLevelType w:val="multilevel"/>
    <w:tmpl w:val="DFCE9866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141F1499"/>
    <w:multiLevelType w:val="multilevel"/>
    <w:tmpl w:val="4BA8DB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CB92226"/>
    <w:multiLevelType w:val="hybridMultilevel"/>
    <w:tmpl w:val="6AC8E294"/>
    <w:lvl w:ilvl="0" w:tplc="E724EBA0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547B4"/>
    <w:multiLevelType w:val="hybridMultilevel"/>
    <w:tmpl w:val="193A0794"/>
    <w:lvl w:ilvl="0" w:tplc="37785EAC">
      <w:start w:val="1"/>
      <w:numFmt w:val="decimal"/>
      <w:lvlText w:val="%1."/>
      <w:lvlJc w:val="left"/>
      <w:pPr>
        <w:ind w:left="560" w:hanging="428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DC661C">
      <w:start w:val="1"/>
      <w:numFmt w:val="decimal"/>
      <w:lvlText w:val="%2)"/>
      <w:lvlJc w:val="left"/>
      <w:pPr>
        <w:ind w:left="985" w:hanging="425"/>
        <w:jc w:val="righ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2" w:tplc="9564836C">
      <w:start w:val="1"/>
      <w:numFmt w:val="lowerLetter"/>
      <w:lvlText w:val="%3)"/>
      <w:lvlJc w:val="left"/>
      <w:pPr>
        <w:ind w:left="1266" w:hanging="281"/>
        <w:jc w:val="left"/>
      </w:pPr>
      <w:rPr>
        <w:rFonts w:ascii="Caladea" w:eastAsia="Caladea" w:hAnsi="Caladea" w:cs="Caladea" w:hint="default"/>
        <w:w w:val="100"/>
        <w:sz w:val="24"/>
        <w:szCs w:val="24"/>
        <w:lang w:val="pl-PL" w:eastAsia="en-US" w:bidi="ar-SA"/>
      </w:rPr>
    </w:lvl>
    <w:lvl w:ilvl="3" w:tplc="54163DAE">
      <w:numFmt w:val="bullet"/>
      <w:lvlText w:val="•"/>
      <w:lvlJc w:val="left"/>
      <w:pPr>
        <w:ind w:left="2340" w:hanging="281"/>
      </w:pPr>
      <w:rPr>
        <w:rFonts w:hint="default"/>
        <w:lang w:val="pl-PL" w:eastAsia="en-US" w:bidi="ar-SA"/>
      </w:rPr>
    </w:lvl>
    <w:lvl w:ilvl="4" w:tplc="BDB8C52A">
      <w:numFmt w:val="bullet"/>
      <w:lvlText w:val="•"/>
      <w:lvlJc w:val="left"/>
      <w:pPr>
        <w:ind w:left="3421" w:hanging="281"/>
      </w:pPr>
      <w:rPr>
        <w:rFonts w:hint="default"/>
        <w:lang w:val="pl-PL" w:eastAsia="en-US" w:bidi="ar-SA"/>
      </w:rPr>
    </w:lvl>
    <w:lvl w:ilvl="5" w:tplc="6D3031D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6" w:tplc="F4CCD9C6">
      <w:numFmt w:val="bullet"/>
      <w:lvlText w:val="•"/>
      <w:lvlJc w:val="left"/>
      <w:pPr>
        <w:ind w:left="5583" w:hanging="281"/>
      </w:pPr>
      <w:rPr>
        <w:rFonts w:hint="default"/>
        <w:lang w:val="pl-PL" w:eastAsia="en-US" w:bidi="ar-SA"/>
      </w:rPr>
    </w:lvl>
    <w:lvl w:ilvl="7" w:tplc="24CE5B94">
      <w:numFmt w:val="bullet"/>
      <w:lvlText w:val="•"/>
      <w:lvlJc w:val="left"/>
      <w:pPr>
        <w:ind w:left="6664" w:hanging="281"/>
      </w:pPr>
      <w:rPr>
        <w:rFonts w:hint="default"/>
        <w:lang w:val="pl-PL" w:eastAsia="en-US" w:bidi="ar-SA"/>
      </w:rPr>
    </w:lvl>
    <w:lvl w:ilvl="8" w:tplc="9A460B28">
      <w:numFmt w:val="bullet"/>
      <w:lvlText w:val="•"/>
      <w:lvlJc w:val="left"/>
      <w:pPr>
        <w:ind w:left="7744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22431DB1"/>
    <w:multiLevelType w:val="hybridMultilevel"/>
    <w:tmpl w:val="7924BFEE"/>
    <w:lvl w:ilvl="0" w:tplc="90020B32">
      <w:start w:val="1"/>
      <w:numFmt w:val="decimal"/>
      <w:lvlText w:val="%1)"/>
      <w:lvlJc w:val="left"/>
      <w:pPr>
        <w:ind w:left="1419" w:hanging="360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B50EBF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2" w:tplc="6FCEB0C2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3" w:tplc="B53AE608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4" w:tplc="710EB732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9DDCAA84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08F0554E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265E4DC8">
      <w:numFmt w:val="bullet"/>
      <w:lvlText w:val="•"/>
      <w:lvlJc w:val="left"/>
      <w:pPr>
        <w:ind w:left="7360" w:hanging="360"/>
      </w:pPr>
      <w:rPr>
        <w:rFonts w:hint="default"/>
        <w:lang w:val="pl-PL" w:eastAsia="en-US" w:bidi="ar-SA"/>
      </w:rPr>
    </w:lvl>
    <w:lvl w:ilvl="8" w:tplc="4ED8295C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C2C49B6"/>
    <w:multiLevelType w:val="hybridMultilevel"/>
    <w:tmpl w:val="1AD48BF8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63DD1"/>
    <w:multiLevelType w:val="hybridMultilevel"/>
    <w:tmpl w:val="08CCC5C2"/>
    <w:lvl w:ilvl="0" w:tplc="6402375E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3087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A4DDF"/>
    <w:multiLevelType w:val="hybridMultilevel"/>
    <w:tmpl w:val="5F825F1C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10A26"/>
    <w:multiLevelType w:val="hybridMultilevel"/>
    <w:tmpl w:val="286C35FE"/>
    <w:lvl w:ilvl="0" w:tplc="B06EE008">
      <w:start w:val="1"/>
      <w:numFmt w:val="decimal"/>
      <w:lvlText w:val="%1."/>
      <w:lvlJc w:val="left"/>
      <w:pPr>
        <w:ind w:left="560" w:hanging="428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E6C82B0">
      <w:start w:val="1"/>
      <w:numFmt w:val="decimal"/>
      <w:lvlText w:val="%2)"/>
      <w:lvlJc w:val="left"/>
      <w:pPr>
        <w:ind w:left="841" w:hanging="281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2" w:tplc="0E44B91C">
      <w:numFmt w:val="bullet"/>
      <w:lvlText w:val="•"/>
      <w:lvlJc w:val="left"/>
      <w:pPr>
        <w:ind w:left="1847" w:hanging="281"/>
      </w:pPr>
      <w:rPr>
        <w:rFonts w:hint="default"/>
        <w:lang w:val="pl-PL" w:eastAsia="en-US" w:bidi="ar-SA"/>
      </w:rPr>
    </w:lvl>
    <w:lvl w:ilvl="3" w:tplc="165E91AA">
      <w:numFmt w:val="bullet"/>
      <w:lvlText w:val="•"/>
      <w:lvlJc w:val="left"/>
      <w:pPr>
        <w:ind w:left="2854" w:hanging="281"/>
      </w:pPr>
      <w:rPr>
        <w:rFonts w:hint="default"/>
        <w:lang w:val="pl-PL" w:eastAsia="en-US" w:bidi="ar-SA"/>
      </w:rPr>
    </w:lvl>
    <w:lvl w:ilvl="4" w:tplc="92DC774E">
      <w:numFmt w:val="bullet"/>
      <w:lvlText w:val="•"/>
      <w:lvlJc w:val="left"/>
      <w:pPr>
        <w:ind w:left="3862" w:hanging="281"/>
      </w:pPr>
      <w:rPr>
        <w:rFonts w:hint="default"/>
        <w:lang w:val="pl-PL" w:eastAsia="en-US" w:bidi="ar-SA"/>
      </w:rPr>
    </w:lvl>
    <w:lvl w:ilvl="5" w:tplc="469E884C">
      <w:numFmt w:val="bullet"/>
      <w:lvlText w:val="•"/>
      <w:lvlJc w:val="left"/>
      <w:pPr>
        <w:ind w:left="4869" w:hanging="281"/>
      </w:pPr>
      <w:rPr>
        <w:rFonts w:hint="default"/>
        <w:lang w:val="pl-PL" w:eastAsia="en-US" w:bidi="ar-SA"/>
      </w:rPr>
    </w:lvl>
    <w:lvl w:ilvl="6" w:tplc="7446301A">
      <w:numFmt w:val="bullet"/>
      <w:lvlText w:val="•"/>
      <w:lvlJc w:val="left"/>
      <w:pPr>
        <w:ind w:left="5876" w:hanging="281"/>
      </w:pPr>
      <w:rPr>
        <w:rFonts w:hint="default"/>
        <w:lang w:val="pl-PL" w:eastAsia="en-US" w:bidi="ar-SA"/>
      </w:rPr>
    </w:lvl>
    <w:lvl w:ilvl="7" w:tplc="B1E89EEA">
      <w:numFmt w:val="bullet"/>
      <w:lvlText w:val="•"/>
      <w:lvlJc w:val="left"/>
      <w:pPr>
        <w:ind w:left="6884" w:hanging="281"/>
      </w:pPr>
      <w:rPr>
        <w:rFonts w:hint="default"/>
        <w:lang w:val="pl-PL" w:eastAsia="en-US" w:bidi="ar-SA"/>
      </w:rPr>
    </w:lvl>
    <w:lvl w:ilvl="8" w:tplc="DD92BDD0">
      <w:numFmt w:val="bullet"/>
      <w:lvlText w:val="•"/>
      <w:lvlJc w:val="left"/>
      <w:pPr>
        <w:ind w:left="7891" w:hanging="281"/>
      </w:pPr>
      <w:rPr>
        <w:rFonts w:hint="default"/>
        <w:lang w:val="pl-PL" w:eastAsia="en-US" w:bidi="ar-SA"/>
      </w:rPr>
    </w:lvl>
  </w:abstractNum>
  <w:abstractNum w:abstractNumId="31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9A1622F"/>
    <w:multiLevelType w:val="hybridMultilevel"/>
    <w:tmpl w:val="89D6677C"/>
    <w:lvl w:ilvl="0" w:tplc="82FA2AF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AF26720"/>
    <w:multiLevelType w:val="hybridMultilevel"/>
    <w:tmpl w:val="EA9869B8"/>
    <w:lvl w:ilvl="0" w:tplc="1D5CB5DC">
      <w:start w:val="1"/>
      <w:numFmt w:val="decimal"/>
      <w:lvlText w:val="%1."/>
      <w:lvlJc w:val="left"/>
      <w:pPr>
        <w:ind w:left="853" w:hanging="360"/>
        <w:jc w:val="righ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DD6BEA2">
      <w:start w:val="1"/>
      <w:numFmt w:val="lowerLetter"/>
      <w:lvlText w:val="%2)"/>
      <w:lvlJc w:val="left"/>
      <w:pPr>
        <w:ind w:left="1693" w:hanging="284"/>
        <w:jc w:val="left"/>
      </w:pPr>
      <w:rPr>
        <w:rFonts w:ascii="Caladea" w:eastAsia="Caladea" w:hAnsi="Caladea" w:cs="Caladea" w:hint="default"/>
        <w:w w:val="100"/>
        <w:sz w:val="24"/>
        <w:szCs w:val="24"/>
        <w:lang w:val="pl-PL" w:eastAsia="en-US" w:bidi="ar-SA"/>
      </w:rPr>
    </w:lvl>
    <w:lvl w:ilvl="2" w:tplc="E48A2FB2">
      <w:numFmt w:val="bullet"/>
      <w:lvlText w:val="−"/>
      <w:lvlJc w:val="left"/>
      <w:pPr>
        <w:ind w:left="2413" w:hanging="360"/>
      </w:pPr>
      <w:rPr>
        <w:rFonts w:ascii="Times New Roman" w:eastAsia="Times New Roman" w:hAnsi="Times New Roman" w:cs="Times New Roman" w:hint="default"/>
        <w:spacing w:val="-33"/>
        <w:w w:val="76"/>
        <w:sz w:val="24"/>
        <w:szCs w:val="24"/>
        <w:lang w:val="pl-PL" w:eastAsia="en-US" w:bidi="ar-SA"/>
      </w:rPr>
    </w:lvl>
    <w:lvl w:ilvl="3" w:tplc="1D8245D6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8FC04420">
      <w:numFmt w:val="bullet"/>
      <w:lvlText w:val="•"/>
      <w:lvlJc w:val="left"/>
      <w:pPr>
        <w:ind w:left="4291" w:hanging="360"/>
      </w:pPr>
      <w:rPr>
        <w:rFonts w:hint="default"/>
        <w:lang w:val="pl-PL" w:eastAsia="en-US" w:bidi="ar-SA"/>
      </w:rPr>
    </w:lvl>
    <w:lvl w:ilvl="5" w:tplc="E78C7282">
      <w:numFmt w:val="bullet"/>
      <w:lvlText w:val="•"/>
      <w:lvlJc w:val="left"/>
      <w:pPr>
        <w:ind w:left="5227" w:hanging="360"/>
      </w:pPr>
      <w:rPr>
        <w:rFonts w:hint="default"/>
        <w:lang w:val="pl-PL" w:eastAsia="en-US" w:bidi="ar-SA"/>
      </w:rPr>
    </w:lvl>
    <w:lvl w:ilvl="6" w:tplc="67907E16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A55A119E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8" w:tplc="1ECAA2B4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 w15:restartNumberingAfterBreak="0">
    <w:nsid w:val="5943341C"/>
    <w:multiLevelType w:val="hybridMultilevel"/>
    <w:tmpl w:val="C76C0696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F076908"/>
    <w:multiLevelType w:val="hybridMultilevel"/>
    <w:tmpl w:val="F2F8AD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881531"/>
    <w:multiLevelType w:val="hybridMultilevel"/>
    <w:tmpl w:val="6BA887A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2" w15:restartNumberingAfterBreak="0">
    <w:nsid w:val="613F6B8B"/>
    <w:multiLevelType w:val="hybridMultilevel"/>
    <w:tmpl w:val="E6AE36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5EF5283"/>
    <w:multiLevelType w:val="hybridMultilevel"/>
    <w:tmpl w:val="40DC9AD4"/>
    <w:lvl w:ilvl="0" w:tplc="1FE847E8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76843FF"/>
    <w:multiLevelType w:val="hybridMultilevel"/>
    <w:tmpl w:val="30FA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519CB"/>
    <w:multiLevelType w:val="hybridMultilevel"/>
    <w:tmpl w:val="5672CF08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6538B"/>
    <w:multiLevelType w:val="hybridMultilevel"/>
    <w:tmpl w:val="64928F3C"/>
    <w:lvl w:ilvl="0" w:tplc="3DC882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365104981">
    <w:abstractNumId w:val="48"/>
  </w:num>
  <w:num w:numId="2" w16cid:durableId="1573662322">
    <w:abstractNumId w:val="32"/>
  </w:num>
  <w:num w:numId="3" w16cid:durableId="861015845">
    <w:abstractNumId w:val="1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/>
          <w:bCs/>
          <w:strike w:val="0"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4" w16cid:durableId="1129474688">
    <w:abstractNumId w:val="49"/>
  </w:num>
  <w:num w:numId="5" w16cid:durableId="369577572">
    <w:abstractNumId w:val="39"/>
  </w:num>
  <w:num w:numId="6" w16cid:durableId="1320689855">
    <w:abstractNumId w:val="20"/>
  </w:num>
  <w:num w:numId="7" w16cid:durableId="1371686998">
    <w:abstractNumId w:val="27"/>
  </w:num>
  <w:num w:numId="8" w16cid:durableId="765347997">
    <w:abstractNumId w:val="37"/>
  </w:num>
  <w:num w:numId="9" w16cid:durableId="575627508">
    <w:abstractNumId w:val="14"/>
  </w:num>
  <w:num w:numId="10" w16cid:durableId="1783383571">
    <w:abstractNumId w:val="36"/>
  </w:num>
  <w:num w:numId="11" w16cid:durableId="2095541082">
    <w:abstractNumId w:val="52"/>
  </w:num>
  <w:num w:numId="12" w16cid:durableId="1515873683">
    <w:abstractNumId w:val="31"/>
  </w:num>
  <w:num w:numId="13" w16cid:durableId="121196529">
    <w:abstractNumId w:val="13"/>
  </w:num>
  <w:num w:numId="14" w16cid:durableId="767887475">
    <w:abstractNumId w:val="28"/>
  </w:num>
  <w:num w:numId="15" w16cid:durableId="2044481136">
    <w:abstractNumId w:val="16"/>
  </w:num>
  <w:num w:numId="16" w16cid:durableId="1600017130">
    <w:abstractNumId w:val="37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7" w16cid:durableId="1234050373">
    <w:abstractNumId w:val="14"/>
    <w:lvlOverride w:ilvl="0">
      <w:startOverride w:val="1"/>
    </w:lvlOverride>
  </w:num>
  <w:num w:numId="18" w16cid:durableId="2100254869">
    <w:abstractNumId w:val="11"/>
  </w:num>
  <w:num w:numId="19" w16cid:durableId="1809009058">
    <w:abstractNumId w:val="18"/>
  </w:num>
  <w:num w:numId="20" w16cid:durableId="633757238">
    <w:abstractNumId w:val="38"/>
  </w:num>
  <w:num w:numId="21" w16cid:durableId="754745070">
    <w:abstractNumId w:val="44"/>
  </w:num>
  <w:num w:numId="22" w16cid:durableId="1770732081">
    <w:abstractNumId w:val="24"/>
  </w:num>
  <w:num w:numId="23" w16cid:durableId="1987929143">
    <w:abstractNumId w:val="33"/>
  </w:num>
  <w:num w:numId="24" w16cid:durableId="539823145">
    <w:abstractNumId w:val="51"/>
  </w:num>
  <w:num w:numId="25" w16cid:durableId="108933096">
    <w:abstractNumId w:val="0"/>
  </w:num>
  <w:num w:numId="26" w16cid:durableId="1863324108">
    <w:abstractNumId w:val="19"/>
  </w:num>
  <w:num w:numId="27" w16cid:durableId="345250947">
    <w:abstractNumId w:val="50"/>
  </w:num>
  <w:num w:numId="28" w16cid:durableId="1699116778">
    <w:abstractNumId w:val="7"/>
  </w:num>
  <w:num w:numId="29" w16cid:durableId="63382218">
    <w:abstractNumId w:val="45"/>
  </w:num>
  <w:num w:numId="30" w16cid:durableId="1860853990">
    <w:abstractNumId w:val="26"/>
  </w:num>
  <w:num w:numId="31" w16cid:durableId="1141536273">
    <w:abstractNumId w:val="21"/>
  </w:num>
  <w:num w:numId="32" w16cid:durableId="1548183174">
    <w:abstractNumId w:val="43"/>
  </w:num>
  <w:num w:numId="33" w16cid:durableId="1766730610">
    <w:abstractNumId w:val="17"/>
  </w:num>
  <w:num w:numId="34" w16cid:durableId="1844976728">
    <w:abstractNumId w:val="41"/>
  </w:num>
  <w:num w:numId="35" w16cid:durableId="2140149194">
    <w:abstractNumId w:val="42"/>
  </w:num>
  <w:num w:numId="36" w16cid:durableId="1455103064">
    <w:abstractNumId w:val="34"/>
  </w:num>
  <w:num w:numId="37" w16cid:durableId="1516268241">
    <w:abstractNumId w:val="15"/>
  </w:num>
  <w:num w:numId="38" w16cid:durableId="1661732895">
    <w:abstractNumId w:val="12"/>
  </w:num>
  <w:num w:numId="39" w16cid:durableId="958947319">
    <w:abstractNumId w:val="9"/>
  </w:num>
  <w:num w:numId="40" w16cid:durableId="1270091380">
    <w:abstractNumId w:val="25"/>
  </w:num>
  <w:num w:numId="41" w16cid:durableId="562833744">
    <w:abstractNumId w:val="18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/>
          <w:color w:val="auto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start w:val="1"/>
        <w:numFmt w:val="decimal"/>
        <w:lvlText w:val="%9"/>
        <w:lvlJc w:val="left"/>
      </w:lvl>
    </w:lvlOverride>
  </w:num>
  <w:num w:numId="42" w16cid:durableId="794641867">
    <w:abstractNumId w:val="40"/>
  </w:num>
  <w:num w:numId="43" w16cid:durableId="418448497">
    <w:abstractNumId w:val="46"/>
  </w:num>
  <w:num w:numId="44" w16cid:durableId="149368340">
    <w:abstractNumId w:val="29"/>
  </w:num>
  <w:num w:numId="45" w16cid:durableId="395514927">
    <w:abstractNumId w:val="23"/>
  </w:num>
  <w:num w:numId="46" w16cid:durableId="1897080492">
    <w:abstractNumId w:val="35"/>
  </w:num>
  <w:num w:numId="47" w16cid:durableId="16928345">
    <w:abstractNumId w:val="22"/>
  </w:num>
  <w:num w:numId="48" w16cid:durableId="1798792955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DA"/>
    <w:rsid w:val="00002FA2"/>
    <w:rsid w:val="0000491E"/>
    <w:rsid w:val="00012990"/>
    <w:rsid w:val="00016F0C"/>
    <w:rsid w:val="00022151"/>
    <w:rsid w:val="000406C0"/>
    <w:rsid w:val="00042220"/>
    <w:rsid w:val="00042315"/>
    <w:rsid w:val="00042410"/>
    <w:rsid w:val="0004336C"/>
    <w:rsid w:val="0004409D"/>
    <w:rsid w:val="00046436"/>
    <w:rsid w:val="0006356C"/>
    <w:rsid w:val="00063FA0"/>
    <w:rsid w:val="000640EF"/>
    <w:rsid w:val="0007456E"/>
    <w:rsid w:val="0007686C"/>
    <w:rsid w:val="00083B99"/>
    <w:rsid w:val="00087C11"/>
    <w:rsid w:val="000927EF"/>
    <w:rsid w:val="000A176D"/>
    <w:rsid w:val="000A17DE"/>
    <w:rsid w:val="000A579E"/>
    <w:rsid w:val="000A5B06"/>
    <w:rsid w:val="000B08BD"/>
    <w:rsid w:val="000B4630"/>
    <w:rsid w:val="000B5112"/>
    <w:rsid w:val="000D0B5B"/>
    <w:rsid w:val="000D49E8"/>
    <w:rsid w:val="000E172C"/>
    <w:rsid w:val="000E2234"/>
    <w:rsid w:val="000E2A09"/>
    <w:rsid w:val="000E6C3F"/>
    <w:rsid w:val="000F7102"/>
    <w:rsid w:val="00102CE6"/>
    <w:rsid w:val="00103768"/>
    <w:rsid w:val="00107FA3"/>
    <w:rsid w:val="00123089"/>
    <w:rsid w:val="001272EC"/>
    <w:rsid w:val="001337C7"/>
    <w:rsid w:val="0014137B"/>
    <w:rsid w:val="00144E67"/>
    <w:rsid w:val="00147321"/>
    <w:rsid w:val="00147B28"/>
    <w:rsid w:val="001544B2"/>
    <w:rsid w:val="00157CDF"/>
    <w:rsid w:val="00166494"/>
    <w:rsid w:val="00167399"/>
    <w:rsid w:val="00171DAC"/>
    <w:rsid w:val="00176C12"/>
    <w:rsid w:val="00186B82"/>
    <w:rsid w:val="0019764C"/>
    <w:rsid w:val="001A7608"/>
    <w:rsid w:val="001C0502"/>
    <w:rsid w:val="001C35D3"/>
    <w:rsid w:val="001C5ED5"/>
    <w:rsid w:val="001C6D52"/>
    <w:rsid w:val="001C77D3"/>
    <w:rsid w:val="001C7C8A"/>
    <w:rsid w:val="001D4249"/>
    <w:rsid w:val="001D638C"/>
    <w:rsid w:val="001D79C9"/>
    <w:rsid w:val="001E0AE5"/>
    <w:rsid w:val="001E33EA"/>
    <w:rsid w:val="001F48C6"/>
    <w:rsid w:val="001F538C"/>
    <w:rsid w:val="00207AE9"/>
    <w:rsid w:val="00211F3E"/>
    <w:rsid w:val="00222FA5"/>
    <w:rsid w:val="002301CB"/>
    <w:rsid w:val="002412FA"/>
    <w:rsid w:val="00241313"/>
    <w:rsid w:val="002536F0"/>
    <w:rsid w:val="00264FF1"/>
    <w:rsid w:val="00271B1F"/>
    <w:rsid w:val="002834AC"/>
    <w:rsid w:val="00287F6D"/>
    <w:rsid w:val="00292A6B"/>
    <w:rsid w:val="00295E34"/>
    <w:rsid w:val="002A56E9"/>
    <w:rsid w:val="002B2777"/>
    <w:rsid w:val="002B3D15"/>
    <w:rsid w:val="002B5967"/>
    <w:rsid w:val="002C4E0D"/>
    <w:rsid w:val="002C5591"/>
    <w:rsid w:val="002C7FFB"/>
    <w:rsid w:val="002D0B9B"/>
    <w:rsid w:val="002D1090"/>
    <w:rsid w:val="002E3A92"/>
    <w:rsid w:val="003018F3"/>
    <w:rsid w:val="00304FA8"/>
    <w:rsid w:val="003156C0"/>
    <w:rsid w:val="0031659B"/>
    <w:rsid w:val="00323762"/>
    <w:rsid w:val="00335CCA"/>
    <w:rsid w:val="003430C0"/>
    <w:rsid w:val="00347BBF"/>
    <w:rsid w:val="00352E6A"/>
    <w:rsid w:val="00355604"/>
    <w:rsid w:val="003566DD"/>
    <w:rsid w:val="00371CF5"/>
    <w:rsid w:val="003771A4"/>
    <w:rsid w:val="00384B56"/>
    <w:rsid w:val="003A1774"/>
    <w:rsid w:val="003A2F6E"/>
    <w:rsid w:val="003A68DB"/>
    <w:rsid w:val="003B6517"/>
    <w:rsid w:val="003C1544"/>
    <w:rsid w:val="003C4CC5"/>
    <w:rsid w:val="003C6C28"/>
    <w:rsid w:val="003C7142"/>
    <w:rsid w:val="003D1486"/>
    <w:rsid w:val="003D64C7"/>
    <w:rsid w:val="003E109F"/>
    <w:rsid w:val="003E3084"/>
    <w:rsid w:val="003E3F72"/>
    <w:rsid w:val="003E47FB"/>
    <w:rsid w:val="003F192F"/>
    <w:rsid w:val="003F6EC4"/>
    <w:rsid w:val="003F7C45"/>
    <w:rsid w:val="004050E0"/>
    <w:rsid w:val="00410706"/>
    <w:rsid w:val="004177B7"/>
    <w:rsid w:val="0042074D"/>
    <w:rsid w:val="00420D89"/>
    <w:rsid w:val="0042251B"/>
    <w:rsid w:val="00422E1C"/>
    <w:rsid w:val="00432546"/>
    <w:rsid w:val="00433688"/>
    <w:rsid w:val="00436254"/>
    <w:rsid w:val="00443A25"/>
    <w:rsid w:val="00444D7E"/>
    <w:rsid w:val="004514B8"/>
    <w:rsid w:val="004523E5"/>
    <w:rsid w:val="00455643"/>
    <w:rsid w:val="00457C99"/>
    <w:rsid w:val="00462D05"/>
    <w:rsid w:val="00466411"/>
    <w:rsid w:val="00472517"/>
    <w:rsid w:val="0048778A"/>
    <w:rsid w:val="00493326"/>
    <w:rsid w:val="00494848"/>
    <w:rsid w:val="004A5F72"/>
    <w:rsid w:val="004B2A73"/>
    <w:rsid w:val="004B758D"/>
    <w:rsid w:val="004C22FC"/>
    <w:rsid w:val="004D24AD"/>
    <w:rsid w:val="004E44D1"/>
    <w:rsid w:val="00500DA0"/>
    <w:rsid w:val="00506C3E"/>
    <w:rsid w:val="00514CF7"/>
    <w:rsid w:val="00517836"/>
    <w:rsid w:val="005243FD"/>
    <w:rsid w:val="00541210"/>
    <w:rsid w:val="00541B23"/>
    <w:rsid w:val="0054461C"/>
    <w:rsid w:val="005462EC"/>
    <w:rsid w:val="00556845"/>
    <w:rsid w:val="00565C22"/>
    <w:rsid w:val="00574920"/>
    <w:rsid w:val="00584791"/>
    <w:rsid w:val="005B1361"/>
    <w:rsid w:val="005B661A"/>
    <w:rsid w:val="005B70CC"/>
    <w:rsid w:val="005C0434"/>
    <w:rsid w:val="005C2D06"/>
    <w:rsid w:val="005C6AA1"/>
    <w:rsid w:val="005D4035"/>
    <w:rsid w:val="005E5A30"/>
    <w:rsid w:val="005F1D95"/>
    <w:rsid w:val="005F2DCB"/>
    <w:rsid w:val="005F56B0"/>
    <w:rsid w:val="005F685D"/>
    <w:rsid w:val="00600C18"/>
    <w:rsid w:val="006163F4"/>
    <w:rsid w:val="00617548"/>
    <w:rsid w:val="00621C75"/>
    <w:rsid w:val="00623831"/>
    <w:rsid w:val="006412E5"/>
    <w:rsid w:val="00652D67"/>
    <w:rsid w:val="006566AE"/>
    <w:rsid w:val="006619AF"/>
    <w:rsid w:val="00661E10"/>
    <w:rsid w:val="006815CD"/>
    <w:rsid w:val="0068203D"/>
    <w:rsid w:val="0068371E"/>
    <w:rsid w:val="006845B6"/>
    <w:rsid w:val="0068696A"/>
    <w:rsid w:val="00690B70"/>
    <w:rsid w:val="00691E7C"/>
    <w:rsid w:val="00694855"/>
    <w:rsid w:val="00695EB4"/>
    <w:rsid w:val="006A31E7"/>
    <w:rsid w:val="006A6996"/>
    <w:rsid w:val="006A79EA"/>
    <w:rsid w:val="006B2274"/>
    <w:rsid w:val="006B4F77"/>
    <w:rsid w:val="006C24B3"/>
    <w:rsid w:val="006C38F4"/>
    <w:rsid w:val="006D21D0"/>
    <w:rsid w:val="006E17A0"/>
    <w:rsid w:val="006E17FA"/>
    <w:rsid w:val="006E3FA9"/>
    <w:rsid w:val="006E6F99"/>
    <w:rsid w:val="006E778C"/>
    <w:rsid w:val="00700BCF"/>
    <w:rsid w:val="00707F7E"/>
    <w:rsid w:val="00713BB7"/>
    <w:rsid w:val="007225BD"/>
    <w:rsid w:val="00722765"/>
    <w:rsid w:val="0072577B"/>
    <w:rsid w:val="00734DE1"/>
    <w:rsid w:val="007417D7"/>
    <w:rsid w:val="00744D8C"/>
    <w:rsid w:val="007463A1"/>
    <w:rsid w:val="007514E3"/>
    <w:rsid w:val="0075272A"/>
    <w:rsid w:val="007546A8"/>
    <w:rsid w:val="00755600"/>
    <w:rsid w:val="00755778"/>
    <w:rsid w:val="007621DA"/>
    <w:rsid w:val="00766948"/>
    <w:rsid w:val="00777306"/>
    <w:rsid w:val="00781629"/>
    <w:rsid w:val="00783CC1"/>
    <w:rsid w:val="0079749B"/>
    <w:rsid w:val="007A556B"/>
    <w:rsid w:val="007A6530"/>
    <w:rsid w:val="007B04C3"/>
    <w:rsid w:val="007B2DAA"/>
    <w:rsid w:val="007C0966"/>
    <w:rsid w:val="007C2FAD"/>
    <w:rsid w:val="007C7DB1"/>
    <w:rsid w:val="007D18E4"/>
    <w:rsid w:val="007D25CE"/>
    <w:rsid w:val="007D26C5"/>
    <w:rsid w:val="007E6C25"/>
    <w:rsid w:val="007E7A38"/>
    <w:rsid w:val="007F6D5F"/>
    <w:rsid w:val="008048EA"/>
    <w:rsid w:val="00821254"/>
    <w:rsid w:val="00835960"/>
    <w:rsid w:val="008410C4"/>
    <w:rsid w:val="008467DA"/>
    <w:rsid w:val="00852A87"/>
    <w:rsid w:val="008549C6"/>
    <w:rsid w:val="008575F0"/>
    <w:rsid w:val="00870F4B"/>
    <w:rsid w:val="008904A7"/>
    <w:rsid w:val="008B1A6A"/>
    <w:rsid w:val="008B2312"/>
    <w:rsid w:val="008B7B7F"/>
    <w:rsid w:val="008C5B62"/>
    <w:rsid w:val="008C7771"/>
    <w:rsid w:val="008D59F0"/>
    <w:rsid w:val="008F1081"/>
    <w:rsid w:val="008F4A94"/>
    <w:rsid w:val="008F5A2A"/>
    <w:rsid w:val="00917326"/>
    <w:rsid w:val="00925FE6"/>
    <w:rsid w:val="00933980"/>
    <w:rsid w:val="00934751"/>
    <w:rsid w:val="00942939"/>
    <w:rsid w:val="00952ED4"/>
    <w:rsid w:val="0095391C"/>
    <w:rsid w:val="00961AA6"/>
    <w:rsid w:val="009652EB"/>
    <w:rsid w:val="00965D7E"/>
    <w:rsid w:val="00967D94"/>
    <w:rsid w:val="0097146C"/>
    <w:rsid w:val="00977A69"/>
    <w:rsid w:val="00982739"/>
    <w:rsid w:val="00984218"/>
    <w:rsid w:val="00986B08"/>
    <w:rsid w:val="0099029F"/>
    <w:rsid w:val="0099050C"/>
    <w:rsid w:val="009A38EE"/>
    <w:rsid w:val="009A6A09"/>
    <w:rsid w:val="009B0BFC"/>
    <w:rsid w:val="009B2A10"/>
    <w:rsid w:val="009B3DB2"/>
    <w:rsid w:val="009B5E64"/>
    <w:rsid w:val="009C0F8E"/>
    <w:rsid w:val="009C520E"/>
    <w:rsid w:val="009D1ABF"/>
    <w:rsid w:val="009D1FEF"/>
    <w:rsid w:val="009E03B1"/>
    <w:rsid w:val="009E7700"/>
    <w:rsid w:val="009F28AD"/>
    <w:rsid w:val="009F28D4"/>
    <w:rsid w:val="009F34D2"/>
    <w:rsid w:val="009F7A02"/>
    <w:rsid w:val="00A041AB"/>
    <w:rsid w:val="00A048F2"/>
    <w:rsid w:val="00A13928"/>
    <w:rsid w:val="00A14757"/>
    <w:rsid w:val="00A14982"/>
    <w:rsid w:val="00A1527E"/>
    <w:rsid w:val="00A27B7A"/>
    <w:rsid w:val="00A5416C"/>
    <w:rsid w:val="00A6675E"/>
    <w:rsid w:val="00A7127A"/>
    <w:rsid w:val="00A74298"/>
    <w:rsid w:val="00A776BF"/>
    <w:rsid w:val="00A77A0F"/>
    <w:rsid w:val="00A8224D"/>
    <w:rsid w:val="00AA435D"/>
    <w:rsid w:val="00AA7DC5"/>
    <w:rsid w:val="00AB182F"/>
    <w:rsid w:val="00AC6017"/>
    <w:rsid w:val="00AD0B08"/>
    <w:rsid w:val="00AF34FC"/>
    <w:rsid w:val="00AF60F6"/>
    <w:rsid w:val="00AF7259"/>
    <w:rsid w:val="00B10E99"/>
    <w:rsid w:val="00B1210A"/>
    <w:rsid w:val="00B20352"/>
    <w:rsid w:val="00B2064D"/>
    <w:rsid w:val="00B213D1"/>
    <w:rsid w:val="00B23B55"/>
    <w:rsid w:val="00B334DC"/>
    <w:rsid w:val="00B35C6E"/>
    <w:rsid w:val="00B36777"/>
    <w:rsid w:val="00B41557"/>
    <w:rsid w:val="00B46384"/>
    <w:rsid w:val="00B46A87"/>
    <w:rsid w:val="00B549EE"/>
    <w:rsid w:val="00B564A2"/>
    <w:rsid w:val="00B575F6"/>
    <w:rsid w:val="00B80459"/>
    <w:rsid w:val="00B81FB5"/>
    <w:rsid w:val="00B85C35"/>
    <w:rsid w:val="00B87B26"/>
    <w:rsid w:val="00B90DCA"/>
    <w:rsid w:val="00B96914"/>
    <w:rsid w:val="00BA33A8"/>
    <w:rsid w:val="00BC6FC0"/>
    <w:rsid w:val="00BD55A5"/>
    <w:rsid w:val="00BE3BCD"/>
    <w:rsid w:val="00C10890"/>
    <w:rsid w:val="00C113F4"/>
    <w:rsid w:val="00C114F9"/>
    <w:rsid w:val="00C147CA"/>
    <w:rsid w:val="00C17348"/>
    <w:rsid w:val="00C17EAD"/>
    <w:rsid w:val="00C227F0"/>
    <w:rsid w:val="00C31B11"/>
    <w:rsid w:val="00C334FA"/>
    <w:rsid w:val="00C37462"/>
    <w:rsid w:val="00C44B34"/>
    <w:rsid w:val="00C6500D"/>
    <w:rsid w:val="00CA18F9"/>
    <w:rsid w:val="00CA4360"/>
    <w:rsid w:val="00CB39C3"/>
    <w:rsid w:val="00CC4441"/>
    <w:rsid w:val="00CD2E87"/>
    <w:rsid w:val="00CD3FAD"/>
    <w:rsid w:val="00CD4361"/>
    <w:rsid w:val="00CD7896"/>
    <w:rsid w:val="00CF2731"/>
    <w:rsid w:val="00CF6EA3"/>
    <w:rsid w:val="00D23E0D"/>
    <w:rsid w:val="00D42483"/>
    <w:rsid w:val="00D47039"/>
    <w:rsid w:val="00D6130A"/>
    <w:rsid w:val="00D654C2"/>
    <w:rsid w:val="00D708F4"/>
    <w:rsid w:val="00D818A5"/>
    <w:rsid w:val="00D82A78"/>
    <w:rsid w:val="00D83F35"/>
    <w:rsid w:val="00D8645F"/>
    <w:rsid w:val="00D86645"/>
    <w:rsid w:val="00D94E5E"/>
    <w:rsid w:val="00D95A86"/>
    <w:rsid w:val="00DA309F"/>
    <w:rsid w:val="00DA6608"/>
    <w:rsid w:val="00DB0FA6"/>
    <w:rsid w:val="00DB3E4C"/>
    <w:rsid w:val="00DB43EE"/>
    <w:rsid w:val="00DC12A5"/>
    <w:rsid w:val="00DC6F45"/>
    <w:rsid w:val="00DD4664"/>
    <w:rsid w:val="00DE454E"/>
    <w:rsid w:val="00E0245E"/>
    <w:rsid w:val="00E14C44"/>
    <w:rsid w:val="00E16FF0"/>
    <w:rsid w:val="00E3687B"/>
    <w:rsid w:val="00E40019"/>
    <w:rsid w:val="00E51B37"/>
    <w:rsid w:val="00E564E2"/>
    <w:rsid w:val="00E57010"/>
    <w:rsid w:val="00E6563C"/>
    <w:rsid w:val="00E71E0B"/>
    <w:rsid w:val="00E8719F"/>
    <w:rsid w:val="00E87E38"/>
    <w:rsid w:val="00E923E5"/>
    <w:rsid w:val="00E94598"/>
    <w:rsid w:val="00E94830"/>
    <w:rsid w:val="00E96175"/>
    <w:rsid w:val="00E96CC3"/>
    <w:rsid w:val="00EA4D73"/>
    <w:rsid w:val="00EC76EA"/>
    <w:rsid w:val="00ED1EE1"/>
    <w:rsid w:val="00ED30FE"/>
    <w:rsid w:val="00EE3BB1"/>
    <w:rsid w:val="00EF7E08"/>
    <w:rsid w:val="00F01F36"/>
    <w:rsid w:val="00F04CC0"/>
    <w:rsid w:val="00F164D0"/>
    <w:rsid w:val="00F17E9E"/>
    <w:rsid w:val="00F22017"/>
    <w:rsid w:val="00F22662"/>
    <w:rsid w:val="00F36325"/>
    <w:rsid w:val="00F44AA0"/>
    <w:rsid w:val="00F764BA"/>
    <w:rsid w:val="00F8097C"/>
    <w:rsid w:val="00F868B9"/>
    <w:rsid w:val="00F90C8E"/>
    <w:rsid w:val="00F92A3E"/>
    <w:rsid w:val="00F95198"/>
    <w:rsid w:val="00F9552D"/>
    <w:rsid w:val="00F95D58"/>
    <w:rsid w:val="00F9611A"/>
    <w:rsid w:val="00F971D6"/>
    <w:rsid w:val="00FA131C"/>
    <w:rsid w:val="00FA3794"/>
    <w:rsid w:val="00FA4259"/>
    <w:rsid w:val="00FA6441"/>
    <w:rsid w:val="00FB2B6A"/>
    <w:rsid w:val="00FB6E33"/>
    <w:rsid w:val="00FB75C5"/>
    <w:rsid w:val="00FC0A14"/>
    <w:rsid w:val="00FC3C34"/>
    <w:rsid w:val="00FD5FB4"/>
    <w:rsid w:val="00FD7148"/>
    <w:rsid w:val="00FE553F"/>
    <w:rsid w:val="00FE7FCC"/>
    <w:rsid w:val="00FF0AA1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F56F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D83F35"/>
    <w:pPr>
      <w:suppressAutoHyphens w:val="0"/>
      <w:autoSpaceDE w:val="0"/>
      <w:ind w:left="2299" w:right="2331"/>
      <w:jc w:val="center"/>
      <w:textAlignment w:val="auto"/>
      <w:outlineLvl w:val="0"/>
    </w:pPr>
    <w:rPr>
      <w:rFonts w:ascii="Caladea" w:eastAsia="Caladea" w:hAnsi="Caladea" w:cs="Caladea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uiPriority w:val="1"/>
    <w:qFormat/>
    <w:pPr>
      <w:ind w:left="708"/>
    </w:p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36">
    <w:name w:val="WW8Num36"/>
    <w:basedOn w:val="Bezlisty"/>
    <w:pPr>
      <w:numPr>
        <w:numId w:val="2"/>
      </w:numPr>
    </w:pPr>
  </w:style>
  <w:style w:type="numbering" w:customStyle="1" w:styleId="WW8Num43">
    <w:name w:val="WW8Num43"/>
    <w:basedOn w:val="Bezlisty"/>
    <w:pPr>
      <w:numPr>
        <w:numId w:val="19"/>
      </w:numPr>
    </w:pPr>
  </w:style>
  <w:style w:type="numbering" w:customStyle="1" w:styleId="WW8Num65">
    <w:name w:val="WW8Num65"/>
    <w:basedOn w:val="Bezlisty"/>
    <w:pPr>
      <w:numPr>
        <w:numId w:val="18"/>
      </w:numPr>
    </w:pPr>
  </w:style>
  <w:style w:type="numbering" w:customStyle="1" w:styleId="WW8Num38">
    <w:name w:val="WW8Num38"/>
    <w:basedOn w:val="Bezlisty"/>
    <w:pPr>
      <w:numPr>
        <w:numId w:val="4"/>
      </w:numPr>
    </w:pPr>
  </w:style>
  <w:style w:type="numbering" w:customStyle="1" w:styleId="WW8Num66">
    <w:name w:val="WW8Num66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45">
    <w:name w:val="WW8Num45"/>
    <w:basedOn w:val="Bezlisty"/>
    <w:pPr>
      <w:numPr>
        <w:numId w:val="8"/>
      </w:numPr>
    </w:pPr>
  </w:style>
  <w:style w:type="numbering" w:customStyle="1" w:styleId="WW8Num41">
    <w:name w:val="WW8Num41"/>
    <w:basedOn w:val="Bezlisty"/>
    <w:pPr>
      <w:numPr>
        <w:numId w:val="9"/>
      </w:numPr>
    </w:pPr>
  </w:style>
  <w:style w:type="numbering" w:customStyle="1" w:styleId="WW8Num56">
    <w:name w:val="WW8Num56"/>
    <w:basedOn w:val="Bezlisty"/>
    <w:pPr>
      <w:numPr>
        <w:numId w:val="10"/>
      </w:numPr>
    </w:pPr>
  </w:style>
  <w:style w:type="numbering" w:customStyle="1" w:styleId="WW8Num23">
    <w:name w:val="WW8Num2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42">
    <w:name w:val="WW8Num42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30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Normalny"/>
    <w:qFormat/>
    <w:rsid w:val="000927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A048F2"/>
    <w:pPr>
      <w:widowControl/>
      <w:autoSpaceDN/>
      <w:textAlignment w:val="auto"/>
    </w:pPr>
    <w:rPr>
      <w:rFonts w:eastAsia="Times New Roman" w:cs="Calibri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048F2"/>
    <w:rPr>
      <w:rFonts w:eastAsia="Times New Roman" w:cs="Calibri"/>
      <w:b/>
      <w:bCs/>
      <w:kern w:val="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00BCF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42410"/>
    <w:pPr>
      <w:suppressLineNumbers/>
      <w:autoSpaceDN/>
      <w:textAlignment w:val="auto"/>
    </w:pPr>
    <w:rPr>
      <w:rFonts w:eastAsia="Arial Unicode MS" w:cs="Times New Roman"/>
      <w:kern w:val="0"/>
      <w:lang w:eastAsia="en-US" w:bidi="ar-SA"/>
    </w:rPr>
  </w:style>
  <w:style w:type="character" w:customStyle="1" w:styleId="hotnewscz1">
    <w:name w:val="hotnews_c_z1"/>
    <w:basedOn w:val="Domylnaczcionkaakapitu"/>
    <w:rsid w:val="00042410"/>
  </w:style>
  <w:style w:type="character" w:customStyle="1" w:styleId="Domylnaczcionkaakapitu1">
    <w:name w:val="Domyślna czcionka akapitu1"/>
    <w:rsid w:val="00CB39C3"/>
  </w:style>
  <w:style w:type="table" w:customStyle="1" w:styleId="TableGrid">
    <w:name w:val="TableGrid"/>
    <w:rsid w:val="008410C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rsid w:val="009A38EE"/>
    <w:pPr>
      <w:suppressAutoHyphens/>
      <w:autoSpaceDN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3F35"/>
    <w:rPr>
      <w:rFonts w:ascii="Caladea" w:eastAsia="Caladea" w:hAnsi="Caladea" w:cs="Caladea"/>
      <w:b/>
      <w:bCs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7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4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00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5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5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B598F701A6A499D5846113FCF678F" ma:contentTypeVersion="10" ma:contentTypeDescription="Utwórz nowy dokument." ma:contentTypeScope="" ma:versionID="56456790c4cef413a431412829641781">
  <xsd:schema xmlns:xsd="http://www.w3.org/2001/XMLSchema" xmlns:xs="http://www.w3.org/2001/XMLSchema" xmlns:p="http://schemas.microsoft.com/office/2006/metadata/properties" xmlns:ns3="0a9a5c1c-cfd8-4fd4-8955-b2bbe1643fef" targetNamespace="http://schemas.microsoft.com/office/2006/metadata/properties" ma:root="true" ma:fieldsID="af718fff3becea9001c3f9507ccafd08" ns3:_="">
    <xsd:import namespace="0a9a5c1c-cfd8-4fd4-8955-b2bbe1643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5c1c-cfd8-4fd4-8955-b2bbe164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6591D-167D-499F-838D-8C12961A7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a5c1c-cfd8-4fd4-8955-b2bbe164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1F624-AA8D-4454-BF3F-04FAAED84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C20D2-F8A9-4D1D-9623-D331FFDD9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C7363-A8E9-4F49-8D83-4631137B6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6097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Tadeusz Mozdzierz</cp:lastModifiedBy>
  <cp:revision>35</cp:revision>
  <cp:lastPrinted>2022-12-07T11:28:00Z</cp:lastPrinted>
  <dcterms:created xsi:type="dcterms:W3CDTF">2022-12-06T07:56:00Z</dcterms:created>
  <dcterms:modified xsi:type="dcterms:W3CDTF">2022-12-27T13:05:00Z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0x010100FFAB598F701A6A499D5846113FCF678F</vt:lpwstr>
  </property>
</Properties>
</file>