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7770B" w14:textId="02548EF8" w:rsidR="00C20880" w:rsidRPr="000B690A" w:rsidRDefault="001D0224" w:rsidP="000B690A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</w:t>
      </w:r>
      <w:r w:rsidR="000B690A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                          </w:t>
      </w:r>
      <w:r w:rsidR="00C20880" w:rsidRPr="00F2216C">
        <w:rPr>
          <w:rFonts w:asciiTheme="majorHAnsi" w:hAnsiTheme="majorHAnsi" w:cs="Times New Roman"/>
          <w:sz w:val="24"/>
          <w:szCs w:val="24"/>
        </w:rPr>
        <w:t xml:space="preserve"> </w:t>
      </w:r>
      <w:r w:rsidR="00C20880" w:rsidRPr="00F2216C">
        <w:rPr>
          <w:rFonts w:asciiTheme="majorHAnsi" w:hAnsiTheme="majorHAnsi" w:cs="Times New Roman"/>
          <w:b/>
          <w:bCs/>
          <w:sz w:val="24"/>
          <w:szCs w:val="24"/>
        </w:rPr>
        <w:t xml:space="preserve">Załącznik nr 4 do SWZ </w:t>
      </w:r>
    </w:p>
    <w:p w14:paraId="344EE492" w14:textId="77777777" w:rsidR="00C20880" w:rsidRPr="00060CA2" w:rsidRDefault="00C20880" w:rsidP="00C20880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51A38D61" w14:textId="5D5E50CE" w:rsidR="00C20880" w:rsidRPr="00060CA2" w:rsidRDefault="00C20880" w:rsidP="00C20880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060CA2">
        <w:rPr>
          <w:rFonts w:asciiTheme="majorHAnsi" w:hAnsiTheme="majorHAnsi" w:cs="Times New Roman"/>
          <w:b/>
          <w:sz w:val="24"/>
          <w:szCs w:val="24"/>
        </w:rPr>
        <w:t xml:space="preserve">Znak sprawy  </w:t>
      </w:r>
      <w:r w:rsidR="000B690A">
        <w:rPr>
          <w:rFonts w:asciiTheme="majorHAnsi" w:hAnsiTheme="majorHAnsi" w:cs="Times New Roman"/>
          <w:b/>
          <w:sz w:val="24"/>
          <w:szCs w:val="24"/>
        </w:rPr>
        <w:t>ZDP.26.3</w:t>
      </w:r>
      <w:r w:rsidRPr="00060CA2">
        <w:rPr>
          <w:rFonts w:asciiTheme="majorHAnsi" w:hAnsiTheme="majorHAnsi" w:cs="Times New Roman"/>
          <w:b/>
          <w:sz w:val="24"/>
          <w:szCs w:val="24"/>
        </w:rPr>
        <w:t>.2023</w:t>
      </w:r>
    </w:p>
    <w:p w14:paraId="0A73A200" w14:textId="77777777" w:rsidR="00C20880" w:rsidRPr="00F2216C" w:rsidRDefault="00C20880" w:rsidP="00C20880">
      <w:pPr>
        <w:rPr>
          <w:rFonts w:asciiTheme="majorHAnsi" w:hAnsiTheme="majorHAnsi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C20880" w:rsidRPr="00F2216C" w14:paraId="24A53D2E" w14:textId="77777777" w:rsidTr="00EE07A7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111A92B9" w14:textId="77777777" w:rsidR="00C20880" w:rsidRPr="00F2216C" w:rsidRDefault="00C20880" w:rsidP="00EE07A7">
            <w:pPr>
              <w:pStyle w:val="p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37B89F1" w14:textId="77777777" w:rsidR="00C20880" w:rsidRPr="00F2216C" w:rsidRDefault="00C20880" w:rsidP="00EE07A7">
            <w:pPr>
              <w:pStyle w:val="p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567A802" w14:textId="77777777" w:rsidR="00C20880" w:rsidRPr="00F2216C" w:rsidRDefault="00C20880" w:rsidP="00EE07A7">
            <w:pPr>
              <w:pStyle w:val="tableCenter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>nazwa Wykonawcy</w:t>
            </w:r>
          </w:p>
        </w:tc>
      </w:tr>
    </w:tbl>
    <w:p w14:paraId="7228C947" w14:textId="77777777" w:rsidR="00C20880" w:rsidRPr="00F2216C" w:rsidRDefault="00C20880" w:rsidP="00C20880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21BE9225" w14:textId="77777777" w:rsidR="00C20880" w:rsidRPr="00F2216C" w:rsidRDefault="00C20880" w:rsidP="00C20880">
      <w:pPr>
        <w:spacing w:before="24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1FBC0685" w14:textId="77777777" w:rsidR="00C20880" w:rsidRPr="00F2216C" w:rsidRDefault="00C20880" w:rsidP="00C20880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2C6F64F2" w14:textId="77777777" w:rsidR="00C20880" w:rsidRPr="00962185" w:rsidRDefault="00C20880" w:rsidP="00C2088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przebudowa dróg powiatowych</w:t>
      </w:r>
    </w:p>
    <w:p w14:paraId="0B52E8BF" w14:textId="77777777" w:rsidR="00C20880" w:rsidRPr="00F2216C" w:rsidRDefault="00C20880" w:rsidP="00C20880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06B7A55B" w14:textId="77777777" w:rsidR="00C20880" w:rsidRPr="00F2216C" w:rsidRDefault="00C20880" w:rsidP="00C20880">
      <w:pPr>
        <w:ind w:left="65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&lt;nazwa postępowania&gt;</w:t>
      </w:r>
    </w:p>
    <w:p w14:paraId="4E4F4FDA" w14:textId="77777777" w:rsidR="00C20880" w:rsidRPr="00F2216C" w:rsidRDefault="00C20880" w:rsidP="00C20880">
      <w:pPr>
        <w:tabs>
          <w:tab w:val="left" w:pos="7952"/>
        </w:tabs>
        <w:ind w:left="6313"/>
        <w:jc w:val="both"/>
        <w:rPr>
          <w:rFonts w:asciiTheme="majorHAnsi" w:hAnsiTheme="majorHAnsi" w:cs="Times New Roman"/>
          <w:sz w:val="24"/>
          <w:szCs w:val="24"/>
        </w:rPr>
      </w:pPr>
    </w:p>
    <w:p w14:paraId="53B73616" w14:textId="77777777" w:rsidR="00C20880" w:rsidRPr="00F2216C" w:rsidRDefault="00C20880" w:rsidP="00C20880">
      <w:pPr>
        <w:tabs>
          <w:tab w:val="left" w:pos="7952"/>
        </w:tabs>
        <w:ind w:left="6313"/>
        <w:jc w:val="both"/>
        <w:rPr>
          <w:rFonts w:asciiTheme="majorHAnsi" w:hAnsiTheme="majorHAnsi" w:cs="Times New Roman"/>
          <w:sz w:val="24"/>
          <w:szCs w:val="24"/>
        </w:rPr>
      </w:pPr>
    </w:p>
    <w:p w14:paraId="36A2C64E" w14:textId="77777777" w:rsidR="00C20880" w:rsidRPr="00F2216C" w:rsidRDefault="00C20880" w:rsidP="00C20880">
      <w:pPr>
        <w:pStyle w:val="center"/>
        <w:spacing w:before="240" w:after="0"/>
        <w:rPr>
          <w:rStyle w:val="bold"/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SPEŁNIANIU WARUNKÓW ORAZ NIEPODLEGANIU WYKLUCZENIU</w:t>
      </w:r>
    </w:p>
    <w:p w14:paraId="1D9E6FC9" w14:textId="77777777" w:rsidR="00C20880" w:rsidRPr="00F2216C" w:rsidRDefault="00C20880" w:rsidP="00C20880">
      <w:pPr>
        <w:pStyle w:val="center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 xml:space="preserve">O KTÓRYM MOWA W ART. 125 UST. 1 </w:t>
      </w:r>
    </w:p>
    <w:p w14:paraId="62333681" w14:textId="77777777" w:rsidR="00C20880" w:rsidRPr="00F2216C" w:rsidRDefault="00C20880" w:rsidP="00C20880">
      <w:pPr>
        <w:pStyle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USTAWY Z DNIA 11 WRZEŚNIA 2019R. PRAWO ZAMÓWIEŃ PUBLICZNYCH</w:t>
      </w:r>
    </w:p>
    <w:p w14:paraId="61BECD73" w14:textId="77777777" w:rsidR="00C20880" w:rsidRPr="00F2216C" w:rsidRDefault="00C20880" w:rsidP="00C20880">
      <w:pPr>
        <w:pStyle w:val="center"/>
        <w:rPr>
          <w:rFonts w:asciiTheme="majorHAnsi" w:hAnsiTheme="majorHAnsi" w:cs="Times New Roman"/>
          <w:b/>
          <w:sz w:val="24"/>
          <w:szCs w:val="24"/>
        </w:rPr>
      </w:pPr>
    </w:p>
    <w:p w14:paraId="6FDCA5C4" w14:textId="77777777" w:rsidR="00C20880" w:rsidRPr="00F2216C" w:rsidRDefault="00C20880" w:rsidP="00C20880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spełnianiu warunków</w:t>
      </w:r>
    </w:p>
    <w:p w14:paraId="7ED04D1B" w14:textId="77777777" w:rsidR="00C20880" w:rsidRPr="00F2216C" w:rsidRDefault="00C20880" w:rsidP="00C2088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Oświadczam, że Wykonawca spełnia warunki udziału w postępowaniu określone w pkt </w:t>
      </w:r>
      <w:r w:rsidRPr="00162D3C">
        <w:rPr>
          <w:rFonts w:asciiTheme="majorHAnsi" w:hAnsiTheme="majorHAnsi" w:cs="Times New Roman"/>
          <w:color w:val="FF0000"/>
          <w:sz w:val="24"/>
          <w:szCs w:val="24"/>
        </w:rPr>
        <w:t xml:space="preserve">.................SWZ </w:t>
      </w:r>
      <w:r w:rsidRPr="00162D3C">
        <w:rPr>
          <w:rFonts w:asciiTheme="majorHAnsi" w:hAnsiTheme="majorHAnsi" w:cs="Times New Roman"/>
          <w:b/>
          <w:color w:val="FF0000"/>
          <w:sz w:val="24"/>
          <w:szCs w:val="24"/>
        </w:rPr>
        <w:t>(NALEŻY WSKAZAĆ KONKRETNY PUNKT SWZ)</w:t>
      </w:r>
    </w:p>
    <w:p w14:paraId="182AFD39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niepodleganiu wykluczeniu</w:t>
      </w:r>
    </w:p>
    <w:p w14:paraId="44412349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Oświadczam, że Wykonawca nie podlega wykluczeniu na podstawie:</w:t>
      </w:r>
    </w:p>
    <w:p w14:paraId="11F38E79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47AD8176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 xml:space="preserve">art. 109 ust. 1 pkt 5,7 Ustawy PZP </w:t>
      </w:r>
      <w:r w:rsidRPr="00F2216C">
        <w:rPr>
          <w:rFonts w:asciiTheme="majorHAnsi" w:hAnsiTheme="majorHAnsi" w:cs="Times New Roman"/>
          <w:b/>
          <w:sz w:val="24"/>
          <w:szCs w:val="24"/>
        </w:rPr>
        <w:t>(JEŻELI DOTYCZY</w:t>
      </w:r>
      <w:r w:rsidRPr="00F2216C">
        <w:rPr>
          <w:rFonts w:asciiTheme="majorHAnsi" w:hAnsiTheme="majorHAnsi" w:cs="Times New Roman"/>
          <w:sz w:val="24"/>
          <w:szCs w:val="24"/>
        </w:rPr>
        <w:t xml:space="preserve"> </w:t>
      </w:r>
      <w:r w:rsidRPr="00F2216C">
        <w:rPr>
          <w:rFonts w:asciiTheme="majorHAnsi" w:hAnsiTheme="majorHAnsi" w:cs="Times New Roman"/>
          <w:b/>
          <w:sz w:val="24"/>
          <w:szCs w:val="24"/>
        </w:rPr>
        <w:t>NALEŻY WSKAZAĆ KONKRETNY PUNKT USTAWY PZP)</w:t>
      </w:r>
    </w:p>
    <w:p w14:paraId="664C6CF9" w14:textId="77777777" w:rsidR="00C20880" w:rsidRPr="00F2216C" w:rsidRDefault="00C20880" w:rsidP="00C20880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Informacja na temat podwykonawców niebędących podmiotami udostępniającymi zasoby (JEŻELI DOTYCZY)</w:t>
      </w:r>
    </w:p>
    <w:p w14:paraId="1CFD75E2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Informuję, że podwykonawca niebędący podmiotem udostępniającym zasoby nie podlega wykluczeniu na podstawie:</w:t>
      </w:r>
    </w:p>
    <w:p w14:paraId="42A02862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153A03CE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 xml:space="preserve">art. 109 ust. 1 pkt 5,7 Ustawy PZP. </w:t>
      </w:r>
    </w:p>
    <w:p w14:paraId="6DB0C542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(JEŻELI DOTYCZY NALEŻY WSKAZAĆ KONKRETNY PUNKT USTAWY)</w:t>
      </w:r>
    </w:p>
    <w:p w14:paraId="318C637F" w14:textId="77777777" w:rsidR="00C20880" w:rsidRPr="00F2216C" w:rsidRDefault="00C20880" w:rsidP="00C20880">
      <w:pPr>
        <w:spacing w:before="240"/>
        <w:jc w:val="both"/>
        <w:rPr>
          <w:rStyle w:val="bold"/>
          <w:rFonts w:asciiTheme="majorHAnsi" w:hAnsiTheme="majorHAnsi" w:cs="Times New Roman"/>
          <w:b w:val="0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F2216C">
        <w:rPr>
          <w:rStyle w:val="bold"/>
          <w:rFonts w:asciiTheme="majorHAnsi" w:hAnsiTheme="majorHAnsi" w:cs="Times New Roman"/>
          <w:sz w:val="24"/>
          <w:szCs w:val="24"/>
        </w:rPr>
        <w:br w:type="page"/>
      </w:r>
      <w:r w:rsidRPr="00F2216C">
        <w:rPr>
          <w:rStyle w:val="bold"/>
          <w:rFonts w:asciiTheme="majorHAnsi" w:hAnsiTheme="majorHAnsi" w:cs="Times New Roman"/>
          <w:sz w:val="24"/>
          <w:szCs w:val="24"/>
        </w:rPr>
        <w:lastRenderedPageBreak/>
        <w:t>Informacja na temat podmiotów, na których zasoby Wykonawca się powołuje</w:t>
      </w:r>
    </w:p>
    <w:p w14:paraId="71D1D5FA" w14:textId="77777777" w:rsidR="00C20880" w:rsidRPr="00F2216C" w:rsidRDefault="00C20880" w:rsidP="00C20880">
      <w:pPr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(JEŻELI DOTYCZY)</w:t>
      </w:r>
    </w:p>
    <w:p w14:paraId="1A0AC5AB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2A4DEFB0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spełnianiu warunków</w:t>
      </w:r>
    </w:p>
    <w:p w14:paraId="0AF1001E" w14:textId="77777777" w:rsidR="00C20880" w:rsidRPr="00CD71DF" w:rsidRDefault="00C20880" w:rsidP="00C20880">
      <w:pPr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Oświadczam, że w zakresie w jakim udostępniam zasoby, spełniam warunki udziału w postępowaniu określone w pkt. </w:t>
      </w:r>
      <w:r>
        <w:rPr>
          <w:rFonts w:asciiTheme="majorHAnsi" w:hAnsiTheme="majorHAnsi" w:cs="Times New Roman"/>
          <w:color w:val="FF0000"/>
          <w:sz w:val="24"/>
          <w:szCs w:val="24"/>
        </w:rPr>
        <w:t>...................</w:t>
      </w:r>
      <w:r w:rsidRPr="00CD71DF">
        <w:rPr>
          <w:rFonts w:asciiTheme="majorHAnsi" w:hAnsiTheme="majorHAnsi" w:cs="Times New Roman"/>
          <w:color w:val="FF0000"/>
          <w:sz w:val="24"/>
          <w:szCs w:val="24"/>
        </w:rPr>
        <w:t xml:space="preserve">. </w:t>
      </w:r>
      <w:r w:rsidRPr="00CD71DF">
        <w:rPr>
          <w:rFonts w:asciiTheme="majorHAnsi" w:hAnsiTheme="majorHAnsi" w:cs="Times New Roman"/>
          <w:b/>
          <w:color w:val="FF0000"/>
          <w:sz w:val="24"/>
          <w:szCs w:val="24"/>
        </w:rPr>
        <w:t>(NALEŻY WSKAZAĆ KONKRETNY PUNKT SWZ)</w:t>
      </w:r>
    </w:p>
    <w:p w14:paraId="5A9E35D2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niepodleganiu wykluczeniu</w:t>
      </w:r>
    </w:p>
    <w:p w14:paraId="0283989A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Informuję, że jako podmiot udostępniający zasoby nie podlegam wykluczeniu na podstawie:</w:t>
      </w:r>
    </w:p>
    <w:p w14:paraId="0D820139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4F75A0CE" w14:textId="77777777" w:rsidR="00C20880" w:rsidRPr="00F2216C" w:rsidRDefault="00C20880" w:rsidP="00C20880">
      <w:pPr>
        <w:spacing w:after="240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 xml:space="preserve">art. 109 ust. 1 pkt 5,7 Ustawy PZP. </w:t>
      </w:r>
      <w:r w:rsidRPr="00F2216C">
        <w:rPr>
          <w:rFonts w:asciiTheme="majorHAnsi" w:hAnsiTheme="majorHAnsi" w:cs="Times New Roman"/>
          <w:b/>
          <w:sz w:val="24"/>
          <w:szCs w:val="24"/>
        </w:rPr>
        <w:t>(JEŻELI DOTYCZY NALEŻY WSKAZAĆ KONKRETNY PUNKT USTAWY PZP)</w:t>
      </w:r>
    </w:p>
    <w:p w14:paraId="6EA6D90C" w14:textId="77777777" w:rsidR="00C20880" w:rsidRPr="00175FAD" w:rsidRDefault="00C20880" w:rsidP="00C20880">
      <w:pPr>
        <w:pStyle w:val="Akapitzlist"/>
        <w:spacing w:line="240" w:lineRule="auto"/>
        <w:ind w:left="0"/>
        <w:rPr>
          <w:rFonts w:asciiTheme="majorHAnsi" w:hAnsiTheme="majorHAnsi" w:cs="Calibri"/>
          <w:sz w:val="24"/>
          <w:szCs w:val="24"/>
        </w:rPr>
      </w:pPr>
    </w:p>
    <w:p w14:paraId="11E195E0" w14:textId="77777777" w:rsidR="00C20880" w:rsidRPr="00CD71DF" w:rsidRDefault="00C20880" w:rsidP="00C20880">
      <w:p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CD71DF">
        <w:rPr>
          <w:rFonts w:asciiTheme="majorHAnsi" w:hAnsiTheme="majorHAnsi" w:cs="Calibr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175FAD">
        <w:rPr>
          <w:rStyle w:val="Odwoanieprzypisudolnego"/>
          <w:rFonts w:asciiTheme="majorHAnsi" w:hAnsiTheme="majorHAnsi" w:cs="Calibri"/>
          <w:sz w:val="24"/>
          <w:szCs w:val="24"/>
        </w:rPr>
        <w:footnoteReference w:id="1"/>
      </w:r>
      <w:r w:rsidRPr="00CD71DF">
        <w:rPr>
          <w:rFonts w:asciiTheme="majorHAnsi" w:hAnsiTheme="majorHAnsi" w:cs="Calibri"/>
          <w:sz w:val="24"/>
          <w:szCs w:val="24"/>
        </w:rPr>
        <w:t xml:space="preserve">. </w:t>
      </w:r>
    </w:p>
    <w:p w14:paraId="163F773D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BCE0FDE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B436DAC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4D337E6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6145948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5B1FA32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7D81E3E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90CEE58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4E972E6" w14:textId="77777777" w:rsidR="00405FE5" w:rsidRDefault="00405FE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9CEE7F2" w14:textId="3D4741BE" w:rsidR="00FF5F17" w:rsidRPr="00CA7C39" w:rsidRDefault="00FF5F17" w:rsidP="00DA41F2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sectPr w:rsidR="00FF5F17" w:rsidRPr="00CA7C39" w:rsidSect="000B690A">
      <w:footerReference w:type="default" r:id="rId9"/>
      <w:pgSz w:w="11909" w:h="16834"/>
      <w:pgMar w:top="568" w:right="1440" w:bottom="142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F9719" w14:textId="77777777" w:rsidR="001110E0" w:rsidRDefault="001110E0">
      <w:pPr>
        <w:spacing w:line="240" w:lineRule="auto"/>
      </w:pPr>
      <w:r>
        <w:separator/>
      </w:r>
    </w:p>
  </w:endnote>
  <w:endnote w:type="continuationSeparator" w:id="0">
    <w:p w14:paraId="0928B721" w14:textId="77777777" w:rsidR="001110E0" w:rsidRDefault="00111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397612" w:rsidRDefault="00397612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0B0BE" w14:textId="77777777" w:rsidR="001110E0" w:rsidRDefault="001110E0">
      <w:pPr>
        <w:spacing w:line="240" w:lineRule="auto"/>
      </w:pPr>
      <w:r>
        <w:separator/>
      </w:r>
    </w:p>
  </w:footnote>
  <w:footnote w:type="continuationSeparator" w:id="0">
    <w:p w14:paraId="5B8239AD" w14:textId="77777777" w:rsidR="001110E0" w:rsidRDefault="001110E0">
      <w:pPr>
        <w:spacing w:line="240" w:lineRule="auto"/>
      </w:pPr>
      <w:r>
        <w:continuationSeparator/>
      </w:r>
    </w:p>
  </w:footnote>
  <w:footnote w:id="1">
    <w:p w14:paraId="473F153A" w14:textId="77777777" w:rsidR="00397612" w:rsidRDefault="00397612" w:rsidP="00C20880">
      <w:pPr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wyklucza się:</w:t>
      </w:r>
    </w:p>
    <w:p w14:paraId="5A1E36C6" w14:textId="77777777" w:rsidR="00397612" w:rsidRDefault="00397612" w:rsidP="00C20880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82890" w14:textId="77777777" w:rsidR="00397612" w:rsidRDefault="00397612" w:rsidP="00C2088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Calibri" w:hAnsi="Calibri" w:cs="Calibri"/>
          <w:sz w:val="18"/>
          <w:szCs w:val="18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bookmarkStart w:id="0" w:name="_GoBack"/>
      <w:bookmarkEnd w:id="0"/>
    </w:p>
    <w:p w14:paraId="23A905F7" w14:textId="77777777" w:rsidR="00397612" w:rsidRDefault="00397612" w:rsidP="00C20880">
      <w:pPr>
        <w:jc w:val="both"/>
        <w:rPr>
          <w:color w:val="222222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="Calibri" w:hAnsi="Calibri" w:cs="Calibri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1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8"/>
  </w:num>
  <w:num w:numId="5">
    <w:abstractNumId w:val="41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2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7"/>
  </w:num>
  <w:num w:numId="16">
    <w:abstractNumId w:val="1"/>
  </w:num>
  <w:num w:numId="17">
    <w:abstractNumId w:val="2"/>
  </w:num>
  <w:num w:numId="18">
    <w:abstractNumId w:val="34"/>
  </w:num>
  <w:num w:numId="19">
    <w:abstractNumId w:val="17"/>
  </w:num>
  <w:num w:numId="20">
    <w:abstractNumId w:val="24"/>
  </w:num>
  <w:num w:numId="21">
    <w:abstractNumId w:val="40"/>
  </w:num>
  <w:num w:numId="22">
    <w:abstractNumId w:val="31"/>
  </w:num>
  <w:num w:numId="23">
    <w:abstractNumId w:val="15"/>
  </w:num>
  <w:num w:numId="24">
    <w:abstractNumId w:val="35"/>
  </w:num>
  <w:num w:numId="25">
    <w:abstractNumId w:val="6"/>
  </w:num>
  <w:num w:numId="26">
    <w:abstractNumId w:val="8"/>
  </w:num>
  <w:num w:numId="27">
    <w:abstractNumId w:val="28"/>
  </w:num>
  <w:num w:numId="28">
    <w:abstractNumId w:val="39"/>
  </w:num>
  <w:num w:numId="29">
    <w:abstractNumId w:val="38"/>
  </w:num>
  <w:num w:numId="30">
    <w:abstractNumId w:val="22"/>
  </w:num>
  <w:num w:numId="31">
    <w:abstractNumId w:val="4"/>
  </w:num>
  <w:num w:numId="32">
    <w:abstractNumId w:val="36"/>
  </w:num>
  <w:num w:numId="33">
    <w:abstractNumId w:val="33"/>
  </w:num>
  <w:num w:numId="34">
    <w:abstractNumId w:val="9"/>
  </w:num>
  <w:num w:numId="35">
    <w:abstractNumId w:val="7"/>
  </w:num>
  <w:num w:numId="36">
    <w:abstractNumId w:val="19"/>
  </w:num>
  <w:num w:numId="37">
    <w:abstractNumId w:val="43"/>
  </w:num>
  <w:num w:numId="38">
    <w:abstractNumId w:val="21"/>
  </w:num>
  <w:num w:numId="39">
    <w:abstractNumId w:val="1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60CA2"/>
    <w:rsid w:val="000713FC"/>
    <w:rsid w:val="00074A7B"/>
    <w:rsid w:val="00081AC4"/>
    <w:rsid w:val="0009021E"/>
    <w:rsid w:val="000977EF"/>
    <w:rsid w:val="000A26DB"/>
    <w:rsid w:val="000B530A"/>
    <w:rsid w:val="000B690A"/>
    <w:rsid w:val="000B6AB0"/>
    <w:rsid w:val="000B7CAD"/>
    <w:rsid w:val="000C1642"/>
    <w:rsid w:val="000C2500"/>
    <w:rsid w:val="000D3226"/>
    <w:rsid w:val="000E0BCC"/>
    <w:rsid w:val="000E1060"/>
    <w:rsid w:val="000F630D"/>
    <w:rsid w:val="000F69A9"/>
    <w:rsid w:val="00107EAE"/>
    <w:rsid w:val="001110E0"/>
    <w:rsid w:val="00111968"/>
    <w:rsid w:val="0012165D"/>
    <w:rsid w:val="00122459"/>
    <w:rsid w:val="001235D1"/>
    <w:rsid w:val="00124D58"/>
    <w:rsid w:val="00141CEE"/>
    <w:rsid w:val="00141FEF"/>
    <w:rsid w:val="00144B03"/>
    <w:rsid w:val="00146123"/>
    <w:rsid w:val="00170580"/>
    <w:rsid w:val="00182CEA"/>
    <w:rsid w:val="00185381"/>
    <w:rsid w:val="001A3E75"/>
    <w:rsid w:val="001D0224"/>
    <w:rsid w:val="001D2F36"/>
    <w:rsid w:val="001D45C4"/>
    <w:rsid w:val="001D5877"/>
    <w:rsid w:val="001E1BE0"/>
    <w:rsid w:val="001F583F"/>
    <w:rsid w:val="002000A0"/>
    <w:rsid w:val="002005CE"/>
    <w:rsid w:val="00217892"/>
    <w:rsid w:val="00226178"/>
    <w:rsid w:val="00262402"/>
    <w:rsid w:val="00262D57"/>
    <w:rsid w:val="00263E18"/>
    <w:rsid w:val="00271D4E"/>
    <w:rsid w:val="002772A9"/>
    <w:rsid w:val="002926B2"/>
    <w:rsid w:val="00295E7C"/>
    <w:rsid w:val="002A31C0"/>
    <w:rsid w:val="002B5E7C"/>
    <w:rsid w:val="002C0442"/>
    <w:rsid w:val="002C102F"/>
    <w:rsid w:val="002C618D"/>
    <w:rsid w:val="002C6B36"/>
    <w:rsid w:val="002D4685"/>
    <w:rsid w:val="002D4A26"/>
    <w:rsid w:val="002E7EA0"/>
    <w:rsid w:val="002F252F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7AAE"/>
    <w:rsid w:val="00366EAC"/>
    <w:rsid w:val="00370223"/>
    <w:rsid w:val="00390191"/>
    <w:rsid w:val="00397612"/>
    <w:rsid w:val="003E6EDE"/>
    <w:rsid w:val="003F12FE"/>
    <w:rsid w:val="003F2BA9"/>
    <w:rsid w:val="00405FE5"/>
    <w:rsid w:val="004127E7"/>
    <w:rsid w:val="0043150B"/>
    <w:rsid w:val="00431A21"/>
    <w:rsid w:val="004367E4"/>
    <w:rsid w:val="00455452"/>
    <w:rsid w:val="00464BDA"/>
    <w:rsid w:val="0046603D"/>
    <w:rsid w:val="00470EB1"/>
    <w:rsid w:val="004749F8"/>
    <w:rsid w:val="00484A19"/>
    <w:rsid w:val="0049174D"/>
    <w:rsid w:val="004A345C"/>
    <w:rsid w:val="004A499B"/>
    <w:rsid w:val="004B2BC2"/>
    <w:rsid w:val="004B6655"/>
    <w:rsid w:val="004D580F"/>
    <w:rsid w:val="004D6A34"/>
    <w:rsid w:val="005015A7"/>
    <w:rsid w:val="00503599"/>
    <w:rsid w:val="005164E9"/>
    <w:rsid w:val="00532465"/>
    <w:rsid w:val="00542F2F"/>
    <w:rsid w:val="005707F0"/>
    <w:rsid w:val="0057210F"/>
    <w:rsid w:val="0058071F"/>
    <w:rsid w:val="005923FB"/>
    <w:rsid w:val="005A27B1"/>
    <w:rsid w:val="005A66C9"/>
    <w:rsid w:val="005A703F"/>
    <w:rsid w:val="005B0071"/>
    <w:rsid w:val="005B3D6A"/>
    <w:rsid w:val="005B578D"/>
    <w:rsid w:val="005C0A8F"/>
    <w:rsid w:val="005C2BFA"/>
    <w:rsid w:val="005C5C49"/>
    <w:rsid w:val="005D5054"/>
    <w:rsid w:val="005D5EB0"/>
    <w:rsid w:val="006076A2"/>
    <w:rsid w:val="00614073"/>
    <w:rsid w:val="00614318"/>
    <w:rsid w:val="006334A8"/>
    <w:rsid w:val="00642A57"/>
    <w:rsid w:val="00657AE2"/>
    <w:rsid w:val="00661691"/>
    <w:rsid w:val="00663E06"/>
    <w:rsid w:val="0067359F"/>
    <w:rsid w:val="00676E7A"/>
    <w:rsid w:val="00690667"/>
    <w:rsid w:val="0069255E"/>
    <w:rsid w:val="006A2EF9"/>
    <w:rsid w:val="006B6FD1"/>
    <w:rsid w:val="006B7741"/>
    <w:rsid w:val="006C0203"/>
    <w:rsid w:val="006D024C"/>
    <w:rsid w:val="006D265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71C43"/>
    <w:rsid w:val="00771F5F"/>
    <w:rsid w:val="00775FF4"/>
    <w:rsid w:val="00790F2E"/>
    <w:rsid w:val="007966F1"/>
    <w:rsid w:val="007A10AF"/>
    <w:rsid w:val="007A444C"/>
    <w:rsid w:val="007B71A6"/>
    <w:rsid w:val="007C0653"/>
    <w:rsid w:val="007C5ED9"/>
    <w:rsid w:val="007C731E"/>
    <w:rsid w:val="007D511F"/>
    <w:rsid w:val="007E3B6E"/>
    <w:rsid w:val="00804970"/>
    <w:rsid w:val="00810E34"/>
    <w:rsid w:val="0081267D"/>
    <w:rsid w:val="0081464B"/>
    <w:rsid w:val="0081648B"/>
    <w:rsid w:val="00820E59"/>
    <w:rsid w:val="00831E04"/>
    <w:rsid w:val="00833ECE"/>
    <w:rsid w:val="008506EC"/>
    <w:rsid w:val="0085306C"/>
    <w:rsid w:val="008576A4"/>
    <w:rsid w:val="008802EA"/>
    <w:rsid w:val="008855A2"/>
    <w:rsid w:val="008948B0"/>
    <w:rsid w:val="008A63CC"/>
    <w:rsid w:val="008B214F"/>
    <w:rsid w:val="008D5A0D"/>
    <w:rsid w:val="008E0593"/>
    <w:rsid w:val="008E4264"/>
    <w:rsid w:val="008E4C0C"/>
    <w:rsid w:val="008E51BE"/>
    <w:rsid w:val="008E52B8"/>
    <w:rsid w:val="008F1913"/>
    <w:rsid w:val="008F76A8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76C0D"/>
    <w:rsid w:val="0098517E"/>
    <w:rsid w:val="009A6371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587F"/>
    <w:rsid w:val="00A2745E"/>
    <w:rsid w:val="00A33D98"/>
    <w:rsid w:val="00A44914"/>
    <w:rsid w:val="00A60C0C"/>
    <w:rsid w:val="00A65F68"/>
    <w:rsid w:val="00A66C3F"/>
    <w:rsid w:val="00A80933"/>
    <w:rsid w:val="00A81CA8"/>
    <w:rsid w:val="00A82982"/>
    <w:rsid w:val="00A90703"/>
    <w:rsid w:val="00A961C3"/>
    <w:rsid w:val="00A96D06"/>
    <w:rsid w:val="00A97D8C"/>
    <w:rsid w:val="00AA13D9"/>
    <w:rsid w:val="00AA55F0"/>
    <w:rsid w:val="00AB5914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33EA4"/>
    <w:rsid w:val="00B37D5F"/>
    <w:rsid w:val="00B472CB"/>
    <w:rsid w:val="00B53371"/>
    <w:rsid w:val="00B54A48"/>
    <w:rsid w:val="00B6032E"/>
    <w:rsid w:val="00B60E75"/>
    <w:rsid w:val="00B65942"/>
    <w:rsid w:val="00B72DEC"/>
    <w:rsid w:val="00B74BFC"/>
    <w:rsid w:val="00BB3BA1"/>
    <w:rsid w:val="00BD3791"/>
    <w:rsid w:val="00BE64D3"/>
    <w:rsid w:val="00BF12C8"/>
    <w:rsid w:val="00BF18BE"/>
    <w:rsid w:val="00C051C3"/>
    <w:rsid w:val="00C14A2F"/>
    <w:rsid w:val="00C20880"/>
    <w:rsid w:val="00C300C2"/>
    <w:rsid w:val="00C43523"/>
    <w:rsid w:val="00C46575"/>
    <w:rsid w:val="00C4678E"/>
    <w:rsid w:val="00C553BF"/>
    <w:rsid w:val="00C601B6"/>
    <w:rsid w:val="00C848F7"/>
    <w:rsid w:val="00C873AF"/>
    <w:rsid w:val="00C9657D"/>
    <w:rsid w:val="00CA7C39"/>
    <w:rsid w:val="00CD27EF"/>
    <w:rsid w:val="00CD358B"/>
    <w:rsid w:val="00CE3369"/>
    <w:rsid w:val="00CF169D"/>
    <w:rsid w:val="00D02B09"/>
    <w:rsid w:val="00D04C60"/>
    <w:rsid w:val="00D06B35"/>
    <w:rsid w:val="00D12812"/>
    <w:rsid w:val="00D15E97"/>
    <w:rsid w:val="00D17CBB"/>
    <w:rsid w:val="00D23FDA"/>
    <w:rsid w:val="00D450F7"/>
    <w:rsid w:val="00D67EA0"/>
    <w:rsid w:val="00D72ACB"/>
    <w:rsid w:val="00D936E6"/>
    <w:rsid w:val="00DA41F2"/>
    <w:rsid w:val="00DB25D3"/>
    <w:rsid w:val="00DC52C0"/>
    <w:rsid w:val="00DE3ED6"/>
    <w:rsid w:val="00E0133C"/>
    <w:rsid w:val="00E33E64"/>
    <w:rsid w:val="00E4470B"/>
    <w:rsid w:val="00E551DA"/>
    <w:rsid w:val="00E6394A"/>
    <w:rsid w:val="00E71212"/>
    <w:rsid w:val="00E73695"/>
    <w:rsid w:val="00E82DAB"/>
    <w:rsid w:val="00E9747B"/>
    <w:rsid w:val="00EA1337"/>
    <w:rsid w:val="00EA573D"/>
    <w:rsid w:val="00EA700B"/>
    <w:rsid w:val="00EB5E8C"/>
    <w:rsid w:val="00EC2A3F"/>
    <w:rsid w:val="00EC4676"/>
    <w:rsid w:val="00ED363A"/>
    <w:rsid w:val="00EE07A7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37AA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729A1-98F2-4CF0-AA56-1AB26736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186</cp:revision>
  <cp:lastPrinted>2023-02-21T07:25:00Z</cp:lastPrinted>
  <dcterms:created xsi:type="dcterms:W3CDTF">2021-03-22T07:10:00Z</dcterms:created>
  <dcterms:modified xsi:type="dcterms:W3CDTF">2023-03-07T08:21:00Z</dcterms:modified>
</cp:coreProperties>
</file>