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7639A1A6" w:rsidR="0077270D" w:rsidRPr="00782C37" w:rsidRDefault="0077270D" w:rsidP="0077270D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782C37">
        <w:rPr>
          <w:sz w:val="24"/>
        </w:rPr>
        <w:t xml:space="preserve">Kraków, dnia </w:t>
      </w:r>
      <w:r w:rsidR="00100B74">
        <w:rPr>
          <w:sz w:val="24"/>
          <w:lang w:val="pl-PL"/>
        </w:rPr>
        <w:t>26.05.2021 r.</w:t>
      </w:r>
    </w:p>
    <w:p w14:paraId="174122ED" w14:textId="77777777" w:rsidR="0077270D" w:rsidRPr="00782C37" w:rsidRDefault="0077270D" w:rsidP="0077270D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C92691B" w14:textId="77777777" w:rsidR="0077270D" w:rsidRPr="00782C37" w:rsidRDefault="0077270D" w:rsidP="00782C37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D707CC" w14:textId="362A53EE" w:rsidR="0077270D" w:rsidRPr="00782C37" w:rsidRDefault="00521673" w:rsidP="0077270D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782C37">
        <w:rPr>
          <w:rFonts w:ascii="Times New Roman" w:hAnsi="Times New Roman"/>
          <w:sz w:val="24"/>
          <w:szCs w:val="24"/>
          <w:lang w:val="pl-PL"/>
        </w:rPr>
        <w:t>ZESTAWIENIE ZŁOŻONYCH OFERT</w:t>
      </w:r>
    </w:p>
    <w:p w14:paraId="10E296D9" w14:textId="045C2412" w:rsidR="00521673" w:rsidRPr="00782C37" w:rsidRDefault="00521673" w:rsidP="00521673">
      <w:pPr>
        <w:jc w:val="center"/>
        <w:rPr>
          <w:sz w:val="24"/>
        </w:rPr>
      </w:pPr>
      <w:r w:rsidRPr="00782C37">
        <w:rPr>
          <w:sz w:val="24"/>
        </w:rPr>
        <w:t>do zapytania ofertowego na</w:t>
      </w:r>
    </w:p>
    <w:p w14:paraId="0F5318E5" w14:textId="23C62A94" w:rsidR="0077270D" w:rsidRPr="00782C37" w:rsidRDefault="0077270D" w:rsidP="00521673">
      <w:pPr>
        <w:pStyle w:val="Tekstpodstawowywcity2"/>
        <w:spacing w:after="0" w:line="240" w:lineRule="auto"/>
        <w:jc w:val="center"/>
        <w:rPr>
          <w:sz w:val="24"/>
        </w:rPr>
      </w:pPr>
      <w:r w:rsidRPr="00782C37">
        <w:rPr>
          <w:i/>
          <w:sz w:val="24"/>
        </w:rPr>
        <w:t>“</w:t>
      </w:r>
      <w:r w:rsidR="00521673" w:rsidRPr="00782C37">
        <w:rPr>
          <w:i/>
          <w:sz w:val="24"/>
        </w:rPr>
        <w:t>Dostawę chemii do sprzątania powierzchni szpitalnych oraz chemii gospodarczej</w:t>
      </w:r>
      <w:r w:rsidRPr="00782C37">
        <w:rPr>
          <w:i/>
          <w:sz w:val="24"/>
        </w:rPr>
        <w:t>”</w:t>
      </w:r>
    </w:p>
    <w:p w14:paraId="01EEBF5E" w14:textId="22A8DF5D" w:rsidR="0077270D" w:rsidRPr="00782C37" w:rsidRDefault="0077270D" w:rsidP="00521673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782C37">
        <w:rPr>
          <w:i/>
          <w:sz w:val="24"/>
        </w:rPr>
        <w:t xml:space="preserve">nr sprawy: </w:t>
      </w:r>
      <w:r w:rsidR="00521673" w:rsidRPr="00782C37">
        <w:rPr>
          <w:i/>
          <w:sz w:val="24"/>
        </w:rPr>
        <w:t>RZ30/</w:t>
      </w:r>
      <w:r w:rsidR="00343A6A">
        <w:rPr>
          <w:i/>
          <w:sz w:val="24"/>
        </w:rPr>
        <w:t>48</w:t>
      </w:r>
      <w:r w:rsidRPr="00782C37">
        <w:rPr>
          <w:i/>
          <w:sz w:val="24"/>
        </w:rPr>
        <w:t>/2021</w:t>
      </w:r>
    </w:p>
    <w:p w14:paraId="3F303923" w14:textId="6744FC9E" w:rsidR="0077270D" w:rsidRPr="00782C37" w:rsidRDefault="0077270D" w:rsidP="00521673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</w:p>
    <w:p w14:paraId="1E79DAE4" w14:textId="77777777" w:rsidR="0077270D" w:rsidRPr="00782C37" w:rsidRDefault="0077270D" w:rsidP="0077270D">
      <w:pPr>
        <w:widowControl w:val="0"/>
        <w:jc w:val="both"/>
        <w:rPr>
          <w:sz w:val="24"/>
        </w:rPr>
      </w:pPr>
    </w:p>
    <w:p w14:paraId="5A13FC3D" w14:textId="4C852433" w:rsidR="00521673" w:rsidRPr="00782C37" w:rsidRDefault="0077270D" w:rsidP="00521673">
      <w:pPr>
        <w:widowControl w:val="0"/>
        <w:overflowPunct w:val="0"/>
        <w:autoSpaceDE w:val="0"/>
        <w:ind w:left="720"/>
        <w:jc w:val="both"/>
        <w:textAlignment w:val="baseline"/>
        <w:rPr>
          <w:sz w:val="24"/>
        </w:rPr>
      </w:pPr>
      <w:r w:rsidRPr="00782C37">
        <w:rPr>
          <w:sz w:val="24"/>
        </w:rPr>
        <w:t xml:space="preserve">Do dnia </w:t>
      </w:r>
      <w:r w:rsidR="00521673" w:rsidRPr="00100B74">
        <w:rPr>
          <w:sz w:val="24"/>
        </w:rPr>
        <w:t>26</w:t>
      </w:r>
      <w:r w:rsidRPr="00100B74">
        <w:rPr>
          <w:sz w:val="24"/>
        </w:rPr>
        <w:t>.05.2021</w:t>
      </w:r>
      <w:r w:rsidRPr="00782C37">
        <w:rPr>
          <w:sz w:val="24"/>
        </w:rPr>
        <w:t xml:space="preserve"> r., do godz. </w:t>
      </w:r>
      <w:r w:rsidR="00100B74">
        <w:rPr>
          <w:sz w:val="24"/>
        </w:rPr>
        <w:t>10:00</w:t>
      </w:r>
      <w:r w:rsidRPr="00782C37">
        <w:rPr>
          <w:sz w:val="24"/>
        </w:rPr>
        <w:t xml:space="preserve"> tj. do wyznaczonego terminu składania ofert, wpłynęł</w:t>
      </w:r>
      <w:r w:rsidR="00E307F8" w:rsidRPr="00782C37">
        <w:rPr>
          <w:sz w:val="24"/>
        </w:rPr>
        <w:t>y</w:t>
      </w:r>
      <w:r w:rsidRPr="00782C37">
        <w:rPr>
          <w:sz w:val="24"/>
        </w:rPr>
        <w:t xml:space="preserve"> </w:t>
      </w:r>
      <w:r w:rsidR="00521673" w:rsidRPr="00782C37">
        <w:rPr>
          <w:sz w:val="24"/>
        </w:rPr>
        <w:t>następujące oferty:</w:t>
      </w:r>
    </w:p>
    <w:p w14:paraId="3713E43E" w14:textId="77777777" w:rsidR="00782C37" w:rsidRPr="00782C37" w:rsidRDefault="00782C37" w:rsidP="00782C37">
      <w:pPr>
        <w:widowControl w:val="0"/>
        <w:ind w:left="720"/>
        <w:jc w:val="both"/>
        <w:rPr>
          <w:sz w:val="24"/>
        </w:rPr>
      </w:pPr>
      <w:r w:rsidRPr="00782C37">
        <w:rPr>
          <w:sz w:val="24"/>
        </w:rPr>
        <w:t>Wartość przekazana na realizację zamówienia:</w:t>
      </w:r>
    </w:p>
    <w:p w14:paraId="509B239E" w14:textId="0FA31458" w:rsidR="00782C37" w:rsidRPr="00782C37" w:rsidRDefault="00782C37" w:rsidP="00782C37">
      <w:pPr>
        <w:widowControl w:val="0"/>
        <w:jc w:val="both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5554"/>
        <w:gridCol w:w="1698"/>
        <w:gridCol w:w="1812"/>
      </w:tblGrid>
      <w:tr w:rsidR="007E67E3" w:rsidRPr="00782C37" w14:paraId="42733EDC" w14:textId="77777777" w:rsidTr="007917C0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D78DB" w14:textId="77777777" w:rsidR="007E67E3" w:rsidRPr="00782C37" w:rsidRDefault="007E67E3" w:rsidP="007E6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b/>
                <w:bCs/>
                <w:sz w:val="24"/>
                <w:lang w:eastAsia="pl-PL"/>
              </w:rPr>
              <w:t>Nr pakietu</w:t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20F06" w14:textId="77777777" w:rsidR="007E67E3" w:rsidRPr="00782C37" w:rsidRDefault="007E67E3" w:rsidP="007E6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b/>
                <w:bCs/>
                <w:sz w:val="24"/>
                <w:lang w:eastAsia="pl-PL"/>
              </w:rPr>
              <w:t>Nazwa pakietu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4A463" w14:textId="18563043" w:rsidR="007E67E3" w:rsidRPr="00782C37" w:rsidRDefault="007E67E3" w:rsidP="007E6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b/>
                <w:bCs/>
                <w:sz w:val="24"/>
                <w:lang w:eastAsia="pl-PL"/>
              </w:rPr>
              <w:t>Wartość przekazana na realizację zamówienia</w:t>
            </w:r>
          </w:p>
        </w:tc>
      </w:tr>
      <w:tr w:rsidR="007E67E3" w:rsidRPr="00782C37" w14:paraId="6A46BA61" w14:textId="77777777" w:rsidTr="007917C0"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F500B" w14:textId="77777777" w:rsidR="007E67E3" w:rsidRPr="00782C37" w:rsidRDefault="007E67E3" w:rsidP="007E6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5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E92D5" w14:textId="77777777" w:rsidR="007E67E3" w:rsidRPr="00782C37" w:rsidRDefault="007E67E3" w:rsidP="007E6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3C2E4" w14:textId="77777777" w:rsidR="007E67E3" w:rsidRPr="00782C37" w:rsidRDefault="007E67E3" w:rsidP="007E6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b/>
                <w:bCs/>
                <w:sz w:val="24"/>
                <w:lang w:eastAsia="pl-PL"/>
              </w:rPr>
              <w:t>Wartość netto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87D2A" w14:textId="77777777" w:rsidR="007E67E3" w:rsidRPr="00782C37" w:rsidRDefault="007E67E3" w:rsidP="007E6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b/>
                <w:bCs/>
                <w:sz w:val="24"/>
                <w:lang w:eastAsia="pl-PL"/>
              </w:rPr>
              <w:t>Wartość brutto</w:t>
            </w:r>
          </w:p>
        </w:tc>
      </w:tr>
      <w:tr w:rsidR="00782C37" w:rsidRPr="00782C37" w14:paraId="27B99286" w14:textId="77777777" w:rsidTr="007E67E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FA79" w14:textId="77777777" w:rsidR="00782C37" w:rsidRPr="00782C37" w:rsidRDefault="00782C37" w:rsidP="007E67E3">
            <w:pPr>
              <w:widowControl w:val="0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C8A0" w14:textId="77777777" w:rsidR="00782C37" w:rsidRPr="00782C37" w:rsidRDefault="00782C37" w:rsidP="007E67E3">
            <w:pPr>
              <w:widowControl w:val="0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Chemia gospodarcza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E277" w14:textId="77777777" w:rsidR="00782C37" w:rsidRPr="00782C37" w:rsidRDefault="00782C37" w:rsidP="007E67E3">
            <w:pPr>
              <w:widowControl w:val="0"/>
              <w:jc w:val="right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22 905,17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C3AD" w14:textId="77777777" w:rsidR="00782C37" w:rsidRPr="00782C37" w:rsidRDefault="00782C37" w:rsidP="007E67E3">
            <w:pPr>
              <w:widowControl w:val="0"/>
              <w:jc w:val="right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28 173,36</w:t>
            </w:r>
          </w:p>
        </w:tc>
      </w:tr>
      <w:tr w:rsidR="00782C37" w:rsidRPr="00782C37" w14:paraId="2D496144" w14:textId="77777777" w:rsidTr="007E67E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EDE2" w14:textId="77777777" w:rsidR="00782C37" w:rsidRPr="00782C37" w:rsidRDefault="00782C37" w:rsidP="007E67E3">
            <w:pPr>
              <w:widowControl w:val="0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A59" w14:textId="77777777" w:rsidR="00782C37" w:rsidRPr="00782C37" w:rsidRDefault="00782C37" w:rsidP="007E67E3">
            <w:pPr>
              <w:widowControl w:val="0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Płyny do mycia i nabłyszczania w zmywarkach przemysłowych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1FD4" w14:textId="77777777" w:rsidR="00782C37" w:rsidRPr="00782C37" w:rsidRDefault="00782C37" w:rsidP="007E67E3">
            <w:pPr>
              <w:widowControl w:val="0"/>
              <w:jc w:val="right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3 329,40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E141" w14:textId="77777777" w:rsidR="00782C37" w:rsidRPr="00782C37" w:rsidRDefault="00782C37" w:rsidP="007E67E3">
            <w:pPr>
              <w:widowControl w:val="0"/>
              <w:jc w:val="right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4 095,16</w:t>
            </w:r>
          </w:p>
        </w:tc>
      </w:tr>
      <w:tr w:rsidR="00782C37" w:rsidRPr="00782C37" w14:paraId="26C8B8FA" w14:textId="77777777" w:rsidTr="007E67E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41B2" w14:textId="77777777" w:rsidR="00782C37" w:rsidRPr="00782C37" w:rsidRDefault="00782C37" w:rsidP="007E67E3">
            <w:pPr>
              <w:widowControl w:val="0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3B41" w14:textId="77777777" w:rsidR="00782C37" w:rsidRPr="00782C37" w:rsidRDefault="00782C37" w:rsidP="007E67E3">
            <w:pPr>
              <w:widowControl w:val="0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Środki do mycia i konserwacji powierzchni szpitalnych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E544" w14:textId="77777777" w:rsidR="00782C37" w:rsidRPr="00782C37" w:rsidRDefault="00782C37" w:rsidP="007E67E3">
            <w:pPr>
              <w:widowControl w:val="0"/>
              <w:jc w:val="right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39 118,04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4BE1" w14:textId="77777777" w:rsidR="00782C37" w:rsidRPr="00782C37" w:rsidRDefault="00782C37" w:rsidP="007E67E3">
            <w:pPr>
              <w:widowControl w:val="0"/>
              <w:jc w:val="right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48 115,19</w:t>
            </w:r>
          </w:p>
        </w:tc>
      </w:tr>
      <w:tr w:rsidR="00782C37" w:rsidRPr="00782C37" w14:paraId="2FBEDD82" w14:textId="77777777" w:rsidTr="007E67E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182C" w14:textId="77777777" w:rsidR="00782C37" w:rsidRPr="00782C37" w:rsidRDefault="00782C37" w:rsidP="007E67E3">
            <w:pPr>
              <w:widowControl w:val="0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4984" w14:textId="77777777" w:rsidR="00782C37" w:rsidRPr="00782C37" w:rsidRDefault="00782C37" w:rsidP="007E67E3">
            <w:pPr>
              <w:widowControl w:val="0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Mydła w płynie i w pianie (z dozownikami)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3E45" w14:textId="77777777" w:rsidR="00782C37" w:rsidRPr="00782C37" w:rsidRDefault="00782C37" w:rsidP="007E67E3">
            <w:pPr>
              <w:widowControl w:val="0"/>
              <w:jc w:val="right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40 964,56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D672" w14:textId="77777777" w:rsidR="00782C37" w:rsidRPr="00782C37" w:rsidRDefault="00782C37" w:rsidP="007E67E3">
            <w:pPr>
              <w:widowControl w:val="0"/>
              <w:jc w:val="right"/>
              <w:rPr>
                <w:rFonts w:ascii="Times New Roman" w:hAnsi="Times New Roman"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sz w:val="24"/>
                <w:lang w:eastAsia="pl-PL"/>
              </w:rPr>
              <w:t>50 386,41</w:t>
            </w:r>
          </w:p>
        </w:tc>
      </w:tr>
      <w:tr w:rsidR="007E67E3" w:rsidRPr="00782C37" w14:paraId="740F355F" w14:textId="77777777" w:rsidTr="007E67E3"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7D35F" w14:textId="77777777" w:rsidR="007E67E3" w:rsidRPr="00782C37" w:rsidRDefault="007E67E3" w:rsidP="007E67E3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b/>
                <w:bCs/>
                <w:sz w:val="24"/>
                <w:lang w:eastAsia="pl-PL"/>
              </w:rPr>
              <w:t>RAZEM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D3D4D" w14:textId="77777777" w:rsidR="007E67E3" w:rsidRPr="00782C37" w:rsidRDefault="007E67E3" w:rsidP="007E67E3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b/>
                <w:bCs/>
                <w:sz w:val="24"/>
                <w:lang w:eastAsia="pl-PL"/>
              </w:rPr>
              <w:t>106 317,17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569F8" w14:textId="77777777" w:rsidR="007E67E3" w:rsidRPr="00782C37" w:rsidRDefault="007E67E3" w:rsidP="007E67E3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782C37">
              <w:rPr>
                <w:rFonts w:ascii="Times New Roman" w:hAnsi="Times New Roman"/>
                <w:b/>
                <w:bCs/>
                <w:sz w:val="24"/>
                <w:lang w:eastAsia="pl-PL"/>
              </w:rPr>
              <w:t>130 770,12</w:t>
            </w:r>
          </w:p>
        </w:tc>
      </w:tr>
    </w:tbl>
    <w:p w14:paraId="53AB7545" w14:textId="19082A93" w:rsidR="00012328" w:rsidRPr="00782C37" w:rsidRDefault="00012328" w:rsidP="0077270D">
      <w:pPr>
        <w:rPr>
          <w:sz w:val="24"/>
        </w:rPr>
      </w:pPr>
    </w:p>
    <w:p w14:paraId="5614E19C" w14:textId="7A1FF329" w:rsidR="00521673" w:rsidRPr="00E83E41" w:rsidRDefault="00521673" w:rsidP="00E83E41">
      <w:pPr>
        <w:rPr>
          <w:sz w:val="24"/>
        </w:rPr>
      </w:pPr>
    </w:p>
    <w:p w14:paraId="06A86D39" w14:textId="28C8F17C" w:rsidR="00782C37" w:rsidRDefault="00521673" w:rsidP="00E83E41">
      <w:pPr>
        <w:pStyle w:val="Nagwek1"/>
        <w:spacing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E83E41">
        <w:rPr>
          <w:rFonts w:ascii="Times New Roman" w:hAnsi="Times New Roman"/>
          <w:sz w:val="24"/>
          <w:szCs w:val="24"/>
        </w:rPr>
        <w:t>Pakiet 1</w:t>
      </w:r>
      <w:r w:rsidR="00782C37" w:rsidRPr="00E83E41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782C37" w:rsidRPr="00E83E41">
        <w:rPr>
          <w:rFonts w:ascii="Times New Roman" w:eastAsia="Calibri" w:hAnsi="Times New Roman"/>
          <w:sz w:val="24"/>
          <w:szCs w:val="24"/>
          <w:lang w:eastAsia="pl-PL"/>
        </w:rPr>
        <w:t>Chemia gospodarcza</w:t>
      </w:r>
    </w:p>
    <w:p w14:paraId="3FE4E230" w14:textId="77777777" w:rsidR="00E83E41" w:rsidRPr="00E83E41" w:rsidRDefault="00E83E41" w:rsidP="00E83E41">
      <w:pPr>
        <w:rPr>
          <w:lang w:val="x-none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2"/>
        <w:gridCol w:w="4124"/>
        <w:gridCol w:w="1418"/>
        <w:gridCol w:w="710"/>
        <w:gridCol w:w="1315"/>
        <w:gridCol w:w="921"/>
        <w:gridCol w:w="734"/>
      </w:tblGrid>
      <w:tr w:rsidR="00E83E41" w:rsidRPr="007E67E3" w14:paraId="33DAA731" w14:textId="77777777" w:rsidTr="007E67E3">
        <w:trPr>
          <w:trHeight w:val="20"/>
        </w:trPr>
        <w:tc>
          <w:tcPr>
            <w:tcW w:w="414" w:type="pct"/>
            <w:shd w:val="clear" w:color="auto" w:fill="D9D9D9" w:themeFill="background1" w:themeFillShade="D9"/>
            <w:vAlign w:val="center"/>
            <w:hideMark/>
          </w:tcPr>
          <w:p w14:paraId="6DD6104F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Nr Oferty</w:t>
            </w:r>
          </w:p>
        </w:tc>
        <w:tc>
          <w:tcPr>
            <w:tcW w:w="2051" w:type="pct"/>
            <w:shd w:val="clear" w:color="auto" w:fill="D9D9D9" w:themeFill="background1" w:themeFillShade="D9"/>
            <w:vAlign w:val="center"/>
            <w:hideMark/>
          </w:tcPr>
          <w:p w14:paraId="483C930C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Nazwa i adres wykonawcy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  <w:hideMark/>
          </w:tcPr>
          <w:p w14:paraId="56E20003" w14:textId="35CA444D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Cena netto w zł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  <w:hideMark/>
          </w:tcPr>
          <w:p w14:paraId="372745F6" w14:textId="71EFCABA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VAT</w:t>
            </w:r>
            <w:r w:rsidR="007E67E3">
              <w:rPr>
                <w:b/>
                <w:bCs/>
              </w:rPr>
              <w:t xml:space="preserve"> </w:t>
            </w:r>
            <w:r w:rsidRPr="007E67E3">
              <w:rPr>
                <w:b/>
                <w:bCs/>
              </w:rPr>
              <w:t>%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  <w:hideMark/>
          </w:tcPr>
          <w:p w14:paraId="78B3C428" w14:textId="35F4660E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Cena</w:t>
            </w:r>
            <w:r w:rsidR="00E83E41" w:rsidRPr="007E67E3">
              <w:rPr>
                <w:b/>
                <w:bCs/>
              </w:rPr>
              <w:t xml:space="preserve"> </w:t>
            </w:r>
            <w:r w:rsidRPr="007E67E3">
              <w:rPr>
                <w:b/>
                <w:bCs/>
              </w:rPr>
              <w:t>brutto w</w:t>
            </w:r>
            <w:r w:rsidR="00E83E41" w:rsidRPr="007E67E3">
              <w:rPr>
                <w:b/>
                <w:bCs/>
              </w:rPr>
              <w:t xml:space="preserve"> </w:t>
            </w:r>
            <w:r w:rsidRPr="007E67E3">
              <w:rPr>
                <w:b/>
                <w:bCs/>
              </w:rPr>
              <w:t>zł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14:paraId="7B7C8963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Inne kryteria</w:t>
            </w:r>
          </w:p>
        </w:tc>
        <w:tc>
          <w:tcPr>
            <w:tcW w:w="365" w:type="pct"/>
            <w:shd w:val="clear" w:color="auto" w:fill="D9D9D9" w:themeFill="background1" w:themeFillShade="D9"/>
            <w:vAlign w:val="center"/>
            <w:hideMark/>
          </w:tcPr>
          <w:p w14:paraId="73AFA1AF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Uwagi</w:t>
            </w:r>
          </w:p>
        </w:tc>
      </w:tr>
      <w:tr w:rsidR="00E83E41" w:rsidRPr="007E67E3" w14:paraId="26DCE051" w14:textId="77777777" w:rsidTr="00945B78">
        <w:trPr>
          <w:trHeight w:val="20"/>
        </w:trPr>
        <w:tc>
          <w:tcPr>
            <w:tcW w:w="414" w:type="pct"/>
            <w:shd w:val="clear" w:color="auto" w:fill="FFFFFF"/>
            <w:vAlign w:val="center"/>
          </w:tcPr>
          <w:p w14:paraId="664CDCF0" w14:textId="7E6DA219" w:rsidR="00521673" w:rsidRPr="007E67E3" w:rsidRDefault="00945B78" w:rsidP="007E67E3">
            <w:r>
              <w:t>1</w:t>
            </w:r>
          </w:p>
        </w:tc>
        <w:tc>
          <w:tcPr>
            <w:tcW w:w="2051" w:type="pct"/>
            <w:shd w:val="clear" w:color="auto" w:fill="FFFFFF"/>
            <w:vAlign w:val="center"/>
          </w:tcPr>
          <w:p w14:paraId="2DC4D0BC" w14:textId="04EB4222" w:rsidR="00521673" w:rsidRPr="007E67E3" w:rsidRDefault="00100B74" w:rsidP="007E67E3">
            <w:r>
              <w:t>Prima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72888533" w14:textId="0527B12C" w:rsidR="00521673" w:rsidRPr="007E67E3" w:rsidRDefault="00100B74" w:rsidP="005B48A5">
            <w:pPr>
              <w:jc w:val="right"/>
            </w:pPr>
            <w:r>
              <w:t>14 145,68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7A6AEB9C" w14:textId="6C4A9382" w:rsidR="00521673" w:rsidRPr="007E67E3" w:rsidRDefault="00100B74" w:rsidP="005B48A5">
            <w:pPr>
              <w:jc w:val="right"/>
            </w:pPr>
            <w:r>
              <w:t>8 i 23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72DDCA10" w14:textId="08E7D590" w:rsidR="00521673" w:rsidRPr="007E67E3" w:rsidRDefault="00100B74" w:rsidP="005B48A5">
            <w:pPr>
              <w:jc w:val="right"/>
            </w:pPr>
            <w:r>
              <w:t>16 895,11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419DB489" w14:textId="77777777" w:rsidR="00521673" w:rsidRPr="007E67E3" w:rsidRDefault="00521673" w:rsidP="007E67E3"/>
        </w:tc>
        <w:tc>
          <w:tcPr>
            <w:tcW w:w="365" w:type="pct"/>
            <w:shd w:val="clear" w:color="auto" w:fill="FFFFFF"/>
            <w:vAlign w:val="center"/>
          </w:tcPr>
          <w:p w14:paraId="5A23B4D3" w14:textId="77777777" w:rsidR="00521673" w:rsidRPr="007E67E3" w:rsidRDefault="00521673" w:rsidP="007E67E3"/>
        </w:tc>
      </w:tr>
      <w:tr w:rsidR="00E83E41" w:rsidRPr="007E67E3" w14:paraId="737A1DD6" w14:textId="77777777" w:rsidTr="00945B78">
        <w:trPr>
          <w:trHeight w:val="20"/>
        </w:trPr>
        <w:tc>
          <w:tcPr>
            <w:tcW w:w="414" w:type="pct"/>
            <w:shd w:val="clear" w:color="auto" w:fill="FFFFFF"/>
            <w:vAlign w:val="center"/>
          </w:tcPr>
          <w:p w14:paraId="029638DB" w14:textId="4EF08F9E" w:rsidR="00521673" w:rsidRPr="007E67E3" w:rsidRDefault="00945B78" w:rsidP="007E67E3">
            <w:r>
              <w:t>2</w:t>
            </w:r>
          </w:p>
        </w:tc>
        <w:tc>
          <w:tcPr>
            <w:tcW w:w="2051" w:type="pct"/>
            <w:shd w:val="clear" w:color="auto" w:fill="FFFFFF"/>
            <w:vAlign w:val="center"/>
          </w:tcPr>
          <w:p w14:paraId="580FCA3A" w14:textId="096C86EE" w:rsidR="00521673" w:rsidRPr="007E67E3" w:rsidRDefault="00100B74" w:rsidP="007E67E3">
            <w:r>
              <w:t xml:space="preserve">Barbara </w:t>
            </w:r>
            <w:proofErr w:type="spellStart"/>
            <w:r>
              <w:t>Szczepaniec</w:t>
            </w:r>
            <w:proofErr w:type="spellEnd"/>
            <w:r>
              <w:t xml:space="preserve"> PW Perspektywa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70CDF467" w14:textId="4FB85E08" w:rsidR="00521673" w:rsidRPr="009942D9" w:rsidRDefault="005B48A5" w:rsidP="005B48A5">
            <w:pPr>
              <w:jc w:val="right"/>
            </w:pPr>
            <w:r w:rsidRPr="009942D9">
              <w:t>19 128,45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28260263" w14:textId="739EA351" w:rsidR="00521673" w:rsidRPr="009942D9" w:rsidRDefault="005B48A5" w:rsidP="005B48A5">
            <w:pPr>
              <w:jc w:val="right"/>
            </w:pPr>
            <w:r w:rsidRPr="009942D9">
              <w:t>8 i 23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55366A41" w14:textId="7B2D5107" w:rsidR="00521673" w:rsidRPr="009942D9" w:rsidRDefault="005B48A5" w:rsidP="005B48A5">
            <w:pPr>
              <w:jc w:val="right"/>
            </w:pPr>
            <w:r w:rsidRPr="009942D9">
              <w:t>22 999,99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239714BC" w14:textId="77777777" w:rsidR="00521673" w:rsidRPr="007E67E3" w:rsidRDefault="00521673" w:rsidP="007E67E3"/>
        </w:tc>
        <w:tc>
          <w:tcPr>
            <w:tcW w:w="365" w:type="pct"/>
            <w:shd w:val="clear" w:color="auto" w:fill="FFFFFF"/>
            <w:vAlign w:val="center"/>
          </w:tcPr>
          <w:p w14:paraId="760330F5" w14:textId="77777777" w:rsidR="00521673" w:rsidRPr="007E67E3" w:rsidRDefault="00521673" w:rsidP="007E67E3"/>
        </w:tc>
      </w:tr>
      <w:tr w:rsidR="00E83E41" w:rsidRPr="007E67E3" w14:paraId="57370A07" w14:textId="77777777" w:rsidTr="00945B78">
        <w:trPr>
          <w:trHeight w:val="20"/>
        </w:trPr>
        <w:tc>
          <w:tcPr>
            <w:tcW w:w="414" w:type="pct"/>
            <w:shd w:val="clear" w:color="auto" w:fill="FFFFFF"/>
            <w:vAlign w:val="center"/>
          </w:tcPr>
          <w:p w14:paraId="2ED79E3E" w14:textId="7DC28805" w:rsidR="00521673" w:rsidRPr="007E67E3" w:rsidRDefault="00945B78" w:rsidP="007E67E3">
            <w:r>
              <w:t>5</w:t>
            </w:r>
          </w:p>
        </w:tc>
        <w:tc>
          <w:tcPr>
            <w:tcW w:w="2051" w:type="pct"/>
            <w:shd w:val="clear" w:color="auto" w:fill="FFFFFF"/>
            <w:vAlign w:val="center"/>
          </w:tcPr>
          <w:p w14:paraId="20DE81F9" w14:textId="5F479868" w:rsidR="00521673" w:rsidRPr="007E67E3" w:rsidRDefault="005B48A5" w:rsidP="007E67E3">
            <w:r>
              <w:t>4-Med. Sp. z o. o., ul. Powstańców 50/9, 31-422 Kraków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132CF1F2" w14:textId="4DD94542" w:rsidR="00521673" w:rsidRPr="009942D9" w:rsidRDefault="005B48A5" w:rsidP="005B48A5">
            <w:pPr>
              <w:jc w:val="right"/>
            </w:pPr>
            <w:r w:rsidRPr="009942D9">
              <w:t>20 047,08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3E4A8524" w14:textId="3C289B8E" w:rsidR="00521673" w:rsidRPr="009942D9" w:rsidRDefault="005B48A5" w:rsidP="005B48A5">
            <w:pPr>
              <w:jc w:val="right"/>
            </w:pPr>
            <w:r w:rsidRPr="009942D9">
              <w:t>8 i 23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4BE280B5" w14:textId="0602F68F" w:rsidR="00521673" w:rsidRPr="009942D9" w:rsidRDefault="005B48A5" w:rsidP="005B48A5">
            <w:pPr>
              <w:jc w:val="right"/>
            </w:pPr>
            <w:r w:rsidRPr="009942D9">
              <w:t>24 095,71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4B70764C" w14:textId="77777777" w:rsidR="00521673" w:rsidRPr="007E67E3" w:rsidRDefault="00521673" w:rsidP="007E67E3"/>
        </w:tc>
        <w:tc>
          <w:tcPr>
            <w:tcW w:w="365" w:type="pct"/>
            <w:shd w:val="clear" w:color="auto" w:fill="FFFFFF"/>
            <w:vAlign w:val="center"/>
          </w:tcPr>
          <w:p w14:paraId="34771395" w14:textId="77777777" w:rsidR="00521673" w:rsidRPr="007E67E3" w:rsidRDefault="00521673" w:rsidP="007E67E3"/>
        </w:tc>
      </w:tr>
      <w:tr w:rsidR="005B48A5" w:rsidRPr="007E67E3" w14:paraId="3AF80126" w14:textId="77777777" w:rsidTr="007E67E3">
        <w:trPr>
          <w:trHeight w:val="20"/>
        </w:trPr>
        <w:tc>
          <w:tcPr>
            <w:tcW w:w="414" w:type="pct"/>
            <w:shd w:val="clear" w:color="auto" w:fill="FFFFFF"/>
            <w:vAlign w:val="center"/>
          </w:tcPr>
          <w:p w14:paraId="67A636EF" w14:textId="2AE9300A" w:rsidR="005B48A5" w:rsidRPr="007E67E3" w:rsidRDefault="00945B78" w:rsidP="007E67E3">
            <w:r>
              <w:t>7</w:t>
            </w:r>
          </w:p>
        </w:tc>
        <w:tc>
          <w:tcPr>
            <w:tcW w:w="2051" w:type="pct"/>
            <w:shd w:val="clear" w:color="auto" w:fill="FFFFFF"/>
            <w:vAlign w:val="center"/>
          </w:tcPr>
          <w:p w14:paraId="6E965C84" w14:textId="09194937" w:rsidR="005B48A5" w:rsidRDefault="005B48A5" w:rsidP="007E67E3">
            <w:proofErr w:type="spellStart"/>
            <w:r>
              <w:t>Admor</w:t>
            </w:r>
            <w:proofErr w:type="spellEnd"/>
            <w:r>
              <w:t xml:space="preserve"> Jolanta </w:t>
            </w:r>
            <w:proofErr w:type="spellStart"/>
            <w:r>
              <w:t>Moryto</w:t>
            </w:r>
            <w:proofErr w:type="spellEnd"/>
          </w:p>
        </w:tc>
        <w:tc>
          <w:tcPr>
            <w:tcW w:w="705" w:type="pct"/>
            <w:shd w:val="clear" w:color="auto" w:fill="FFFFFF"/>
            <w:vAlign w:val="center"/>
          </w:tcPr>
          <w:p w14:paraId="19683129" w14:textId="32D583D3" w:rsidR="005B48A5" w:rsidRPr="009942D9" w:rsidRDefault="005B48A5" w:rsidP="005B48A5">
            <w:pPr>
              <w:jc w:val="right"/>
            </w:pPr>
            <w:r w:rsidRPr="009942D9">
              <w:t>18 777,32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4D32B973" w14:textId="11A0C04B" w:rsidR="005B48A5" w:rsidRPr="009942D9" w:rsidRDefault="005B48A5" w:rsidP="005B48A5">
            <w:pPr>
              <w:jc w:val="right"/>
            </w:pPr>
            <w:r w:rsidRPr="009942D9">
              <w:t>8 i 23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2E015C87" w14:textId="589B12AC" w:rsidR="005B48A5" w:rsidRPr="009942D9" w:rsidRDefault="005B48A5" w:rsidP="005B48A5">
            <w:pPr>
              <w:jc w:val="right"/>
            </w:pPr>
            <w:r w:rsidRPr="009942D9">
              <w:t>22 618,60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0547622A" w14:textId="77777777" w:rsidR="005B48A5" w:rsidRPr="007E67E3" w:rsidRDefault="005B48A5" w:rsidP="007E67E3"/>
        </w:tc>
        <w:tc>
          <w:tcPr>
            <w:tcW w:w="365" w:type="pct"/>
            <w:shd w:val="clear" w:color="auto" w:fill="FFFFFF"/>
            <w:vAlign w:val="center"/>
          </w:tcPr>
          <w:p w14:paraId="1E8DA4CD" w14:textId="77777777" w:rsidR="005B48A5" w:rsidRPr="007E67E3" w:rsidRDefault="005B48A5" w:rsidP="007E67E3"/>
        </w:tc>
      </w:tr>
      <w:tr w:rsidR="00E83E41" w:rsidRPr="007E67E3" w14:paraId="770368D0" w14:textId="77777777" w:rsidTr="007E67E3">
        <w:trPr>
          <w:trHeight w:val="20"/>
        </w:trPr>
        <w:tc>
          <w:tcPr>
            <w:tcW w:w="2465" w:type="pct"/>
            <w:gridSpan w:val="2"/>
            <w:shd w:val="clear" w:color="auto" w:fill="D9D9D9" w:themeFill="background1" w:themeFillShade="D9"/>
            <w:vAlign w:val="center"/>
            <w:hideMark/>
          </w:tcPr>
          <w:p w14:paraId="136EB78F" w14:textId="2DD69D1B" w:rsidR="00782C37" w:rsidRPr="007E67E3" w:rsidRDefault="00782C37" w:rsidP="007E67E3">
            <w:pPr>
              <w:jc w:val="right"/>
              <w:rPr>
                <w:b/>
                <w:bCs/>
              </w:rPr>
            </w:pPr>
            <w:r w:rsidRPr="007E67E3">
              <w:rPr>
                <w:b/>
                <w:bCs/>
              </w:rPr>
              <w:t>Kwota przeznaczona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984A6EB" w14:textId="6A45C8F2" w:rsidR="00782C37" w:rsidRPr="007E67E3" w:rsidRDefault="00782C37" w:rsidP="005B48A5">
            <w:pPr>
              <w:jc w:val="right"/>
              <w:rPr>
                <w:b/>
                <w:bCs/>
              </w:rPr>
            </w:pPr>
            <w:r w:rsidRPr="007E67E3">
              <w:rPr>
                <w:rFonts w:eastAsia="Calibri"/>
                <w:b/>
                <w:bCs/>
              </w:rPr>
              <w:t>22 905,17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1104412B" w14:textId="79679C4D" w:rsidR="00782C37" w:rsidRPr="007E67E3" w:rsidRDefault="00782C37" w:rsidP="005B48A5">
            <w:pPr>
              <w:jc w:val="right"/>
              <w:rPr>
                <w:b/>
                <w:bCs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6B44C025" w14:textId="16E43EDF" w:rsidR="00782C37" w:rsidRPr="007E67E3" w:rsidRDefault="00782C37" w:rsidP="005B48A5">
            <w:pPr>
              <w:jc w:val="right"/>
              <w:rPr>
                <w:b/>
                <w:bCs/>
              </w:rPr>
            </w:pPr>
            <w:r w:rsidRPr="007E67E3">
              <w:rPr>
                <w:rFonts w:eastAsia="Calibri"/>
                <w:b/>
                <w:bCs/>
              </w:rPr>
              <w:t>28 173,36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14:paraId="478C4E1E" w14:textId="77777777" w:rsidR="00782C37" w:rsidRPr="007E67E3" w:rsidRDefault="00782C37" w:rsidP="007E67E3">
            <w:pPr>
              <w:jc w:val="right"/>
              <w:rPr>
                <w:b/>
                <w:bCs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14:paraId="6C9DA658" w14:textId="77777777" w:rsidR="00782C37" w:rsidRPr="007E67E3" w:rsidRDefault="00782C37" w:rsidP="007E67E3">
            <w:pPr>
              <w:jc w:val="right"/>
              <w:rPr>
                <w:b/>
                <w:bCs/>
              </w:rPr>
            </w:pPr>
          </w:p>
        </w:tc>
      </w:tr>
    </w:tbl>
    <w:p w14:paraId="212180DB" w14:textId="77777777" w:rsidR="00521673" w:rsidRPr="00E83E41" w:rsidRDefault="00521673" w:rsidP="00E83E41">
      <w:pPr>
        <w:rPr>
          <w:sz w:val="24"/>
        </w:rPr>
      </w:pPr>
    </w:p>
    <w:p w14:paraId="7FD485E1" w14:textId="4AC6117F" w:rsidR="00521673" w:rsidRDefault="00521673" w:rsidP="00E83E41">
      <w:pPr>
        <w:pStyle w:val="Nagwek1"/>
        <w:spacing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E83E41">
        <w:rPr>
          <w:rFonts w:ascii="Times New Roman" w:hAnsi="Times New Roman"/>
          <w:sz w:val="24"/>
          <w:szCs w:val="24"/>
        </w:rPr>
        <w:t>Pakiet 2</w:t>
      </w:r>
      <w:r w:rsidR="00782C37" w:rsidRPr="00E83E41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782C37" w:rsidRPr="00E83E41">
        <w:rPr>
          <w:rFonts w:ascii="Times New Roman" w:eastAsia="Calibri" w:hAnsi="Times New Roman"/>
          <w:sz w:val="24"/>
          <w:szCs w:val="24"/>
          <w:lang w:val="pl-PL" w:eastAsia="pl-PL"/>
        </w:rPr>
        <w:t xml:space="preserve">- </w:t>
      </w:r>
      <w:r w:rsidR="00782C37" w:rsidRPr="00782C37">
        <w:rPr>
          <w:rFonts w:ascii="Times New Roman" w:eastAsia="Calibri" w:hAnsi="Times New Roman"/>
          <w:sz w:val="24"/>
          <w:szCs w:val="24"/>
          <w:lang w:eastAsia="pl-PL"/>
        </w:rPr>
        <w:t>Płyny do mycia i nabłyszczania w zmywarkach przemysłowych</w:t>
      </w:r>
    </w:p>
    <w:p w14:paraId="2B9A089C" w14:textId="77777777" w:rsidR="00E83E41" w:rsidRPr="00E83E41" w:rsidRDefault="00E83E41" w:rsidP="00E83E41">
      <w:pPr>
        <w:rPr>
          <w:lang w:val="x-none" w:eastAsia="pl-PL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7"/>
        <w:gridCol w:w="4124"/>
        <w:gridCol w:w="1415"/>
        <w:gridCol w:w="711"/>
        <w:gridCol w:w="1314"/>
        <w:gridCol w:w="920"/>
        <w:gridCol w:w="727"/>
      </w:tblGrid>
      <w:tr w:rsidR="00E83E41" w:rsidRPr="00E83E41" w14:paraId="64AEC0F2" w14:textId="77777777" w:rsidTr="00945B78">
        <w:trPr>
          <w:trHeight w:val="20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10C3E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Nr Oferty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F519B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Nazwa i adres wykonawcy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A9228" w14:textId="2BAB0BAD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Cena netto w zł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5E31F" w14:textId="6C3B9AF1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VAT</w:t>
            </w:r>
            <w:r w:rsidR="007E67E3">
              <w:rPr>
                <w:b/>
                <w:bCs/>
              </w:rPr>
              <w:t xml:space="preserve"> </w:t>
            </w:r>
            <w:r w:rsidRPr="007E67E3">
              <w:rPr>
                <w:b/>
                <w:bCs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6E6E4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Cena brutto w zł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848F5F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Inne kryteria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D017B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Uwagi</w:t>
            </w:r>
          </w:p>
        </w:tc>
      </w:tr>
      <w:tr w:rsidR="00E83E41" w:rsidRPr="00E83E41" w14:paraId="35F077B4" w14:textId="77777777" w:rsidTr="00945B78">
        <w:trPr>
          <w:trHeight w:val="20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CE805" w14:textId="18FF535D" w:rsidR="00521673" w:rsidRPr="00521673" w:rsidRDefault="00945B78" w:rsidP="00584FB7">
            <w:pPr>
              <w:widowControl w:val="0"/>
              <w:shd w:val="clear" w:color="auto" w:fill="FFFFFF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3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DD512" w14:textId="1996CFB7" w:rsidR="00817172" w:rsidRPr="00584FB7" w:rsidRDefault="00817172" w:rsidP="00584FB7">
            <w:pPr>
              <w:numPr>
                <w:ilvl w:val="0"/>
                <w:numId w:val="3"/>
              </w:numPr>
              <w:tabs>
                <w:tab w:val="clear" w:pos="0"/>
              </w:tabs>
              <w:suppressAutoHyphens w:val="0"/>
              <w:outlineLvl w:val="0"/>
              <w:rPr>
                <w:kern w:val="36"/>
                <w:szCs w:val="22"/>
                <w:lang w:eastAsia="pl-PL"/>
              </w:rPr>
            </w:pPr>
            <w:r w:rsidRPr="00817172">
              <w:rPr>
                <w:kern w:val="36"/>
                <w:szCs w:val="22"/>
                <w:lang w:eastAsia="pl-PL"/>
              </w:rPr>
              <w:t>MIXTUM JAROSŁAW WILK,</w:t>
            </w:r>
            <w:r w:rsidR="00584FB7">
              <w:rPr>
                <w:kern w:val="36"/>
                <w:szCs w:val="22"/>
                <w:lang w:eastAsia="pl-PL"/>
              </w:rPr>
              <w:t xml:space="preserve"> </w:t>
            </w:r>
            <w:r w:rsidRPr="00817172">
              <w:rPr>
                <w:kern w:val="36"/>
                <w:szCs w:val="22"/>
                <w:lang w:eastAsia="pl-PL"/>
              </w:rPr>
              <w:t>STANISŁAW SKURA SPÓŁKA JAWNA</w:t>
            </w:r>
            <w:r w:rsidR="00584FB7">
              <w:rPr>
                <w:kern w:val="36"/>
                <w:szCs w:val="22"/>
                <w:lang w:eastAsia="pl-PL"/>
              </w:rPr>
              <w:t xml:space="preserve">, </w:t>
            </w:r>
            <w:r w:rsidR="00584FB7" w:rsidRPr="00584FB7">
              <w:rPr>
                <w:szCs w:val="22"/>
                <w:lang w:eastAsia="pl-PL"/>
              </w:rPr>
              <w:t xml:space="preserve">ul. </w:t>
            </w:r>
            <w:r w:rsidR="00584FB7" w:rsidRPr="00817172">
              <w:rPr>
                <w:szCs w:val="22"/>
                <w:lang w:eastAsia="pl-PL"/>
              </w:rPr>
              <w:t>20 stycznia 15</w:t>
            </w:r>
            <w:r w:rsidR="00584FB7" w:rsidRPr="00817172">
              <w:rPr>
                <w:szCs w:val="22"/>
                <w:lang w:eastAsia="pl-PL"/>
              </w:rPr>
              <w:br/>
              <w:t>32-700 Bochnia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3D16E" w14:textId="24EDDC4B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Cs w:val="22"/>
                <w:lang w:eastAsia="pl-PL"/>
              </w:rPr>
            </w:pPr>
            <w:r w:rsidRPr="009942D9">
              <w:rPr>
                <w:szCs w:val="22"/>
                <w:lang w:eastAsia="pl-PL"/>
              </w:rPr>
              <w:t>5 658,00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64427" w14:textId="337606EE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141D1" w14:textId="41C331F8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6 959,34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6CADD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15542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</w:tr>
      <w:tr w:rsidR="00E83E41" w:rsidRPr="00E83E41" w14:paraId="389B6B66" w14:textId="77777777" w:rsidTr="00945B78">
        <w:trPr>
          <w:trHeight w:val="20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D0D1B" w14:textId="162DD714" w:rsidR="00521673" w:rsidRPr="00521673" w:rsidRDefault="00945B78" w:rsidP="00E83E41">
            <w:pPr>
              <w:widowControl w:val="0"/>
              <w:shd w:val="clear" w:color="auto" w:fill="FFFFFF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6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CA10C" w14:textId="377BC348" w:rsidR="006D39FE" w:rsidRPr="00521673" w:rsidRDefault="005B48A5" w:rsidP="00E83E41">
            <w:pPr>
              <w:widowControl w:val="0"/>
              <w:shd w:val="clear" w:color="auto" w:fill="FFFFFF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HCS Europe Sp. z o. o.</w:t>
            </w:r>
            <w:r w:rsidR="006D39FE">
              <w:rPr>
                <w:sz w:val="24"/>
                <w:lang w:eastAsia="pl-PL"/>
              </w:rPr>
              <w:t xml:space="preserve"> </w:t>
            </w:r>
            <w:r w:rsidR="006D39FE">
              <w:rPr>
                <w:rStyle w:val="contact-unit"/>
              </w:rPr>
              <w:t>Węgrzce/Kraków, 32-086 Węgrzce, ul. Warszawska 9A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B13D6" w14:textId="41CB7871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2 721,00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4E7B6" w14:textId="4B0C655A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A0B54" w14:textId="200685FE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3 346,84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18A08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919B0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</w:tr>
      <w:tr w:rsidR="00E83E41" w:rsidRPr="00E83E41" w14:paraId="6C496E8C" w14:textId="77777777" w:rsidTr="00945B78">
        <w:trPr>
          <w:trHeight w:val="20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40890" w14:textId="77A0C7E5" w:rsidR="00521673" w:rsidRPr="00521673" w:rsidRDefault="00945B78" w:rsidP="00E83E41">
            <w:pPr>
              <w:widowControl w:val="0"/>
              <w:shd w:val="clear" w:color="auto" w:fill="FFFFFF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8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9545B" w14:textId="62817A92" w:rsidR="00521673" w:rsidRPr="00521673" w:rsidRDefault="005B48A5" w:rsidP="00E83E41">
            <w:pPr>
              <w:widowControl w:val="0"/>
              <w:shd w:val="clear" w:color="auto" w:fill="FFFFFF"/>
              <w:rPr>
                <w:sz w:val="24"/>
                <w:lang w:eastAsia="pl-PL"/>
              </w:rPr>
            </w:pPr>
            <w:proofErr w:type="spellStart"/>
            <w:r>
              <w:rPr>
                <w:sz w:val="24"/>
                <w:lang w:eastAsia="pl-PL"/>
              </w:rPr>
              <w:t>Dabex</w:t>
            </w:r>
            <w:proofErr w:type="spellEnd"/>
            <w:r>
              <w:rPr>
                <w:sz w:val="24"/>
                <w:lang w:eastAsia="pl-PL"/>
              </w:rPr>
              <w:t xml:space="preserve"> – Kraków Sp. z o. o., ul. Mariana Markowskiego 8/39, 31-881 Kraków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5EAF1" w14:textId="4451C0E7" w:rsidR="00521673" w:rsidRPr="009942D9" w:rsidRDefault="00471C91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3 595,80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30F1F" w14:textId="0D7351CC" w:rsidR="00521673" w:rsidRPr="009942D9" w:rsidRDefault="00471C91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7DD91" w14:textId="6A6C4425" w:rsidR="00521673" w:rsidRPr="009942D9" w:rsidRDefault="00471C91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4 422,83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C048E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77F40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</w:tr>
      <w:tr w:rsidR="00E83E41" w:rsidRPr="00E83E41" w14:paraId="4D5F6427" w14:textId="77777777" w:rsidTr="00945B78">
        <w:trPr>
          <w:trHeight w:val="20"/>
        </w:trPr>
        <w:tc>
          <w:tcPr>
            <w:tcW w:w="2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D4D15" w14:textId="77777777" w:rsidR="00782C37" w:rsidRPr="00343A6A" w:rsidRDefault="00782C37" w:rsidP="00343A6A">
            <w:pPr>
              <w:jc w:val="right"/>
              <w:rPr>
                <w:b/>
                <w:bCs/>
              </w:rPr>
            </w:pPr>
            <w:r w:rsidRPr="00343A6A">
              <w:rPr>
                <w:b/>
                <w:bCs/>
              </w:rPr>
              <w:t>Kwota przeznaczona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030FC6" w14:textId="147A09CA" w:rsidR="00782C37" w:rsidRPr="00343A6A" w:rsidRDefault="00782C37" w:rsidP="005B48A5">
            <w:pPr>
              <w:jc w:val="right"/>
              <w:rPr>
                <w:b/>
                <w:bCs/>
              </w:rPr>
            </w:pPr>
            <w:r w:rsidRPr="00343A6A">
              <w:rPr>
                <w:rFonts w:eastAsia="Calibri"/>
                <w:b/>
                <w:bCs/>
              </w:rPr>
              <w:t>3 329,40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80DD0C" w14:textId="2E6D4AA8" w:rsidR="00782C37" w:rsidRPr="00343A6A" w:rsidRDefault="00782C37" w:rsidP="005B48A5">
            <w:pPr>
              <w:jc w:val="right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ACDF17" w14:textId="31D5EABF" w:rsidR="00782C37" w:rsidRPr="00343A6A" w:rsidRDefault="00782C37" w:rsidP="005B48A5">
            <w:pPr>
              <w:jc w:val="right"/>
              <w:rPr>
                <w:b/>
                <w:bCs/>
              </w:rPr>
            </w:pPr>
            <w:r w:rsidRPr="00343A6A">
              <w:rPr>
                <w:rFonts w:eastAsia="Calibri"/>
                <w:b/>
                <w:bCs/>
              </w:rPr>
              <w:t>4 095,16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F74500" w14:textId="77777777" w:rsidR="00782C37" w:rsidRPr="00343A6A" w:rsidRDefault="00782C37" w:rsidP="005B48A5">
            <w:pPr>
              <w:jc w:val="right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1F146D" w14:textId="77777777" w:rsidR="00782C37" w:rsidRPr="00343A6A" w:rsidRDefault="00782C37" w:rsidP="005B48A5">
            <w:pPr>
              <w:jc w:val="right"/>
              <w:rPr>
                <w:b/>
                <w:bCs/>
              </w:rPr>
            </w:pPr>
          </w:p>
        </w:tc>
      </w:tr>
    </w:tbl>
    <w:p w14:paraId="5F91FBBD" w14:textId="77777777" w:rsidR="00521673" w:rsidRPr="00E83E41" w:rsidRDefault="00521673" w:rsidP="00E83E41">
      <w:pPr>
        <w:rPr>
          <w:sz w:val="24"/>
        </w:rPr>
      </w:pPr>
    </w:p>
    <w:p w14:paraId="4C22C2C7" w14:textId="6C972EAC" w:rsidR="00521673" w:rsidRPr="00E83E41" w:rsidRDefault="00521673" w:rsidP="00E83E41">
      <w:pPr>
        <w:rPr>
          <w:sz w:val="24"/>
        </w:rPr>
      </w:pPr>
    </w:p>
    <w:p w14:paraId="6861BF1A" w14:textId="77777777" w:rsidR="00521673" w:rsidRPr="00E83E41" w:rsidRDefault="00521673" w:rsidP="00E83E41">
      <w:pPr>
        <w:rPr>
          <w:sz w:val="24"/>
        </w:rPr>
      </w:pPr>
    </w:p>
    <w:p w14:paraId="10F4E665" w14:textId="4F49097C" w:rsidR="00521673" w:rsidRDefault="00521673" w:rsidP="00E83E41">
      <w:pPr>
        <w:pStyle w:val="Nagwek1"/>
        <w:spacing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 w:rsidRPr="00E83E41">
        <w:rPr>
          <w:rFonts w:ascii="Times New Roman" w:hAnsi="Times New Roman"/>
          <w:sz w:val="24"/>
          <w:szCs w:val="24"/>
        </w:rPr>
        <w:t>Pakiet 3</w:t>
      </w:r>
      <w:r w:rsidR="00782C37" w:rsidRPr="00E83E41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782C37" w:rsidRPr="00E83E41">
        <w:rPr>
          <w:rFonts w:ascii="Times New Roman" w:eastAsia="Calibri" w:hAnsi="Times New Roman"/>
          <w:sz w:val="24"/>
          <w:szCs w:val="24"/>
          <w:lang w:eastAsia="pl-PL"/>
        </w:rPr>
        <w:t>Środki do mycia i konserwacji powierzchni szpitalnych</w:t>
      </w:r>
    </w:p>
    <w:p w14:paraId="3FFDB875" w14:textId="77777777" w:rsidR="00E83E41" w:rsidRPr="00E83E41" w:rsidRDefault="00E83E41" w:rsidP="00E83E41">
      <w:pPr>
        <w:rPr>
          <w:lang w:val="x-none" w:eastAsia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2"/>
        <w:gridCol w:w="4120"/>
        <w:gridCol w:w="1419"/>
        <w:gridCol w:w="695"/>
        <w:gridCol w:w="1409"/>
        <w:gridCol w:w="850"/>
        <w:gridCol w:w="723"/>
      </w:tblGrid>
      <w:tr w:rsidR="007E67E3" w:rsidRPr="00E83E41" w14:paraId="0C52B018" w14:textId="77777777" w:rsidTr="007E67E3">
        <w:trPr>
          <w:trHeight w:val="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76FB5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Nr Oferty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54360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Nazwa i adres wykonawcy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6A4CC" w14:textId="5BEBAD2F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Cena netto w zł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D07AB" w14:textId="00360041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VAT</w:t>
            </w:r>
            <w:r w:rsidR="007E67E3">
              <w:rPr>
                <w:b/>
                <w:bCs/>
              </w:rPr>
              <w:t xml:space="preserve"> </w:t>
            </w:r>
            <w:r w:rsidRPr="007E67E3">
              <w:rPr>
                <w:b/>
                <w:bCs/>
              </w:rPr>
              <w:t>%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BF1A1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Cena brutto w zł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F18469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Inne kryteria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1583A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Uwagi</w:t>
            </w:r>
          </w:p>
        </w:tc>
      </w:tr>
      <w:tr w:rsidR="00E83E41" w:rsidRPr="00E83E41" w14:paraId="7F5552E5" w14:textId="77777777" w:rsidTr="00945B78">
        <w:trPr>
          <w:trHeight w:val="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A487B" w14:textId="2893FD18" w:rsidR="00521673" w:rsidRPr="00521673" w:rsidRDefault="00945B78" w:rsidP="00E83E41">
            <w:pPr>
              <w:widowControl w:val="0"/>
              <w:shd w:val="clear" w:color="auto" w:fill="FFFFFF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6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B86A0" w14:textId="35D959B3" w:rsidR="00521673" w:rsidRPr="00521673" w:rsidRDefault="005B48A5" w:rsidP="00E83E41">
            <w:pPr>
              <w:widowControl w:val="0"/>
              <w:shd w:val="clear" w:color="auto" w:fill="FFFFFF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HCS Europe Sp. z o. o.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89032" w14:textId="734D8076" w:rsidR="00521673" w:rsidRPr="009942D9" w:rsidRDefault="005B48A5" w:rsidP="00E83E41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35 437,77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0D9D5" w14:textId="27295F18" w:rsidR="00521673" w:rsidRPr="009942D9" w:rsidRDefault="005B48A5" w:rsidP="00E83E41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23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18A09" w14:textId="2807F6DF" w:rsidR="00521673" w:rsidRPr="009942D9" w:rsidRDefault="005B48A5" w:rsidP="00E83E41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43 588,46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943F4" w14:textId="77777777" w:rsidR="00521673" w:rsidRPr="00521673" w:rsidRDefault="00521673" w:rsidP="00E83E41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0A275" w14:textId="77777777" w:rsidR="00521673" w:rsidRPr="00521673" w:rsidRDefault="00521673" w:rsidP="00E83E41">
            <w:pPr>
              <w:widowControl w:val="0"/>
              <w:shd w:val="clear" w:color="auto" w:fill="FFFFFF"/>
              <w:jc w:val="center"/>
              <w:rPr>
                <w:sz w:val="24"/>
                <w:lang w:eastAsia="pl-PL"/>
              </w:rPr>
            </w:pPr>
          </w:p>
        </w:tc>
      </w:tr>
      <w:tr w:rsidR="00E83E41" w:rsidRPr="00E83E41" w14:paraId="3076E912" w14:textId="77777777" w:rsidTr="00945B78">
        <w:trPr>
          <w:trHeight w:val="20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A06B8" w14:textId="506143F4" w:rsidR="00521673" w:rsidRPr="00521673" w:rsidRDefault="00945B78" w:rsidP="00E83E41">
            <w:pPr>
              <w:widowControl w:val="0"/>
              <w:shd w:val="clear" w:color="auto" w:fill="FFFFFF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8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06722" w14:textId="1D4CD16E" w:rsidR="00521673" w:rsidRPr="00521673" w:rsidRDefault="00471C91" w:rsidP="00E83E41">
            <w:pPr>
              <w:widowControl w:val="0"/>
              <w:shd w:val="clear" w:color="auto" w:fill="FFFFFF"/>
              <w:rPr>
                <w:sz w:val="24"/>
                <w:lang w:eastAsia="pl-PL"/>
              </w:rPr>
            </w:pPr>
            <w:proofErr w:type="spellStart"/>
            <w:r>
              <w:rPr>
                <w:sz w:val="24"/>
                <w:lang w:eastAsia="pl-PL"/>
              </w:rPr>
              <w:t>Dabex</w:t>
            </w:r>
            <w:proofErr w:type="spellEnd"/>
            <w:r>
              <w:rPr>
                <w:sz w:val="24"/>
                <w:lang w:eastAsia="pl-PL"/>
              </w:rPr>
              <w:t xml:space="preserve"> – Kraków Sp. z o. o., ul. Mariana Markowskiego 8/39, 31-881 Kraków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15639" w14:textId="59705849" w:rsidR="00521673" w:rsidRPr="009942D9" w:rsidRDefault="00471C91" w:rsidP="00E83E41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44 267,57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59E81" w14:textId="4D46F0D3" w:rsidR="00521673" w:rsidRPr="009942D9" w:rsidRDefault="00471C91" w:rsidP="00E83E41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23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E6D84" w14:textId="7E49C447" w:rsidR="00521673" w:rsidRPr="009942D9" w:rsidRDefault="00471C91" w:rsidP="00E83E41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54 449,11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C32B4" w14:textId="77777777" w:rsidR="00521673" w:rsidRPr="00521673" w:rsidRDefault="00521673" w:rsidP="00E83E41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1DD62" w14:textId="77777777" w:rsidR="00521673" w:rsidRPr="00521673" w:rsidRDefault="00521673" w:rsidP="00E83E41">
            <w:pPr>
              <w:widowControl w:val="0"/>
              <w:shd w:val="clear" w:color="auto" w:fill="FFFFFF"/>
              <w:jc w:val="center"/>
              <w:rPr>
                <w:sz w:val="24"/>
                <w:lang w:eastAsia="pl-PL"/>
              </w:rPr>
            </w:pPr>
          </w:p>
        </w:tc>
      </w:tr>
      <w:tr w:rsidR="007E67E3" w:rsidRPr="00E83E41" w14:paraId="7DFF1AC0" w14:textId="77777777" w:rsidTr="00343A6A">
        <w:trPr>
          <w:trHeight w:val="20"/>
        </w:trPr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2C1BD" w14:textId="77777777" w:rsidR="00782C37" w:rsidRPr="00343A6A" w:rsidRDefault="00782C37" w:rsidP="00343A6A">
            <w:pPr>
              <w:jc w:val="right"/>
              <w:rPr>
                <w:b/>
                <w:bCs/>
              </w:rPr>
            </w:pPr>
            <w:r w:rsidRPr="00343A6A">
              <w:rPr>
                <w:b/>
                <w:bCs/>
              </w:rPr>
              <w:t>Kwota przeznaczona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AF4BD2" w14:textId="7C52B34C" w:rsidR="00782C37" w:rsidRPr="00343A6A" w:rsidRDefault="00782C37" w:rsidP="00343A6A">
            <w:pPr>
              <w:jc w:val="right"/>
              <w:rPr>
                <w:b/>
                <w:bCs/>
              </w:rPr>
            </w:pPr>
            <w:r w:rsidRPr="00343A6A">
              <w:rPr>
                <w:rFonts w:eastAsia="Calibri"/>
                <w:b/>
                <w:bCs/>
              </w:rPr>
              <w:t>39 118,04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FCA129" w14:textId="5A61745E" w:rsidR="00782C37" w:rsidRPr="00343A6A" w:rsidRDefault="00782C37" w:rsidP="00343A6A">
            <w:p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BF94FC" w14:textId="67BA10C3" w:rsidR="00782C37" w:rsidRPr="00343A6A" w:rsidRDefault="00782C37" w:rsidP="00343A6A">
            <w:pPr>
              <w:jc w:val="right"/>
              <w:rPr>
                <w:b/>
                <w:bCs/>
              </w:rPr>
            </w:pPr>
            <w:r w:rsidRPr="00343A6A">
              <w:rPr>
                <w:rFonts w:eastAsia="Calibri"/>
                <w:b/>
                <w:bCs/>
              </w:rPr>
              <w:t>48 115,19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C36162" w14:textId="77777777" w:rsidR="00782C37" w:rsidRPr="00343A6A" w:rsidRDefault="00782C37" w:rsidP="00343A6A">
            <w:pPr>
              <w:jc w:val="right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7BE4A2" w14:textId="77777777" w:rsidR="00782C37" w:rsidRPr="00343A6A" w:rsidRDefault="00782C37" w:rsidP="00343A6A">
            <w:pPr>
              <w:jc w:val="right"/>
              <w:rPr>
                <w:b/>
                <w:bCs/>
              </w:rPr>
            </w:pPr>
          </w:p>
        </w:tc>
      </w:tr>
    </w:tbl>
    <w:p w14:paraId="6C29BE51" w14:textId="77777777" w:rsidR="00521673" w:rsidRPr="00E83E41" w:rsidRDefault="00521673" w:rsidP="00E83E41">
      <w:pPr>
        <w:rPr>
          <w:sz w:val="24"/>
        </w:rPr>
      </w:pPr>
    </w:p>
    <w:p w14:paraId="187712B4" w14:textId="026F2BAC" w:rsidR="00521673" w:rsidRPr="00E83E41" w:rsidRDefault="00521673" w:rsidP="00E83E41">
      <w:pPr>
        <w:pStyle w:val="Nagwek1"/>
        <w:spacing w:line="240" w:lineRule="auto"/>
        <w:rPr>
          <w:rFonts w:ascii="Times New Roman" w:hAnsi="Times New Roman"/>
          <w:sz w:val="24"/>
          <w:szCs w:val="24"/>
        </w:rPr>
      </w:pPr>
      <w:r w:rsidRPr="00E83E41">
        <w:rPr>
          <w:rFonts w:ascii="Times New Roman" w:hAnsi="Times New Roman"/>
          <w:sz w:val="24"/>
          <w:szCs w:val="24"/>
        </w:rPr>
        <w:t>Pakiet 4</w:t>
      </w:r>
      <w:r w:rsidR="00782C37" w:rsidRPr="00E83E41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782C37" w:rsidRPr="00E83E41">
        <w:rPr>
          <w:rFonts w:ascii="Times New Roman" w:eastAsia="Calibri" w:hAnsi="Times New Roman"/>
          <w:sz w:val="24"/>
          <w:szCs w:val="24"/>
          <w:lang w:val="pl-PL" w:eastAsia="pl-PL"/>
        </w:rPr>
        <w:t xml:space="preserve">- </w:t>
      </w:r>
      <w:r w:rsidR="00782C37" w:rsidRPr="00782C37">
        <w:rPr>
          <w:rFonts w:ascii="Times New Roman" w:eastAsia="Calibri" w:hAnsi="Times New Roman"/>
          <w:sz w:val="24"/>
          <w:szCs w:val="24"/>
          <w:lang w:eastAsia="pl-PL"/>
        </w:rPr>
        <w:t>Mydła w płynie i w pianie (z dozownikami)</w:t>
      </w:r>
    </w:p>
    <w:p w14:paraId="2B153ECF" w14:textId="77777777" w:rsidR="00521673" w:rsidRPr="00E83E41" w:rsidRDefault="00521673" w:rsidP="00E83E41">
      <w:pPr>
        <w:rPr>
          <w:sz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1"/>
        <w:gridCol w:w="4122"/>
        <w:gridCol w:w="1131"/>
        <w:gridCol w:w="1009"/>
        <w:gridCol w:w="1312"/>
        <w:gridCol w:w="918"/>
        <w:gridCol w:w="725"/>
      </w:tblGrid>
      <w:tr w:rsidR="001C571A" w:rsidRPr="00E83E41" w14:paraId="78559C8E" w14:textId="77777777" w:rsidTr="00945B78">
        <w:trPr>
          <w:trHeight w:val="20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7669C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Nr Oferty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85F97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Nazwa i adres wykonawcy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7F36E" w14:textId="7B5FCCE5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Cena netto w zł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2990E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VAT</w:t>
            </w:r>
            <w:r w:rsidRPr="007E67E3">
              <w:rPr>
                <w:b/>
                <w:bCs/>
              </w:rPr>
              <w:br/>
            </w:r>
            <w:r w:rsidRPr="007E67E3">
              <w:rPr>
                <w:b/>
                <w:bCs/>
              </w:rPr>
              <w:tab/>
              <w:t>%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67C9C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Cena brutto w zł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67544B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Inne kryteria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9C98B" w14:textId="77777777" w:rsidR="00521673" w:rsidRPr="007E67E3" w:rsidRDefault="00521673" w:rsidP="007E67E3">
            <w:pPr>
              <w:jc w:val="center"/>
              <w:rPr>
                <w:b/>
                <w:bCs/>
              </w:rPr>
            </w:pPr>
            <w:r w:rsidRPr="007E67E3">
              <w:rPr>
                <w:b/>
                <w:bCs/>
              </w:rPr>
              <w:t>Uwagi</w:t>
            </w:r>
          </w:p>
        </w:tc>
      </w:tr>
      <w:tr w:rsidR="001C571A" w:rsidRPr="00E83E41" w14:paraId="36C05764" w14:textId="77777777" w:rsidTr="00945B78">
        <w:trPr>
          <w:trHeight w:val="20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3E33C" w14:textId="3B1868DD" w:rsidR="00521673" w:rsidRPr="00521673" w:rsidRDefault="00945B78" w:rsidP="00E83E41">
            <w:pPr>
              <w:widowControl w:val="0"/>
              <w:shd w:val="clear" w:color="auto" w:fill="FFFFFF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4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1286D" w14:textId="128861FE" w:rsidR="00945B78" w:rsidRPr="00521673" w:rsidRDefault="005B48A5" w:rsidP="005B48A5">
            <w:pPr>
              <w:widowControl w:val="0"/>
              <w:shd w:val="clear" w:color="auto" w:fill="FFFFFF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 xml:space="preserve">Henry </w:t>
            </w:r>
            <w:proofErr w:type="spellStart"/>
            <w:r>
              <w:rPr>
                <w:sz w:val="24"/>
                <w:lang w:eastAsia="pl-PL"/>
              </w:rPr>
              <w:t>Kruse</w:t>
            </w:r>
            <w:proofErr w:type="spellEnd"/>
            <w:r>
              <w:rPr>
                <w:sz w:val="24"/>
                <w:lang w:eastAsia="pl-PL"/>
              </w:rPr>
              <w:t xml:space="preserve"> Sp. z o. o.</w:t>
            </w:r>
            <w:r w:rsidR="00945B78">
              <w:rPr>
                <w:sz w:val="24"/>
                <w:lang w:eastAsia="pl-PL"/>
              </w:rPr>
              <w:t xml:space="preserve">, </w:t>
            </w:r>
            <w:r w:rsidR="00945B78">
              <w:t>ul. Kolejowa 3 Bielany Wrocławskie, 55-040 Kobierzyce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896D9" w14:textId="4A2B39B0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27 263,67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FAD9D" w14:textId="74B4932E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23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4555F" w14:textId="3F5B0BE5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33 534,31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C0895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22BA0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</w:tr>
      <w:tr w:rsidR="001C571A" w:rsidRPr="00E83E41" w14:paraId="16783EBC" w14:textId="77777777" w:rsidTr="00945B78">
        <w:trPr>
          <w:trHeight w:val="20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56F00" w14:textId="327BB88F" w:rsidR="00521673" w:rsidRPr="00521673" w:rsidRDefault="00945B78" w:rsidP="00E83E41">
            <w:pPr>
              <w:widowControl w:val="0"/>
              <w:shd w:val="clear" w:color="auto" w:fill="FFFFFF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6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00B0B" w14:textId="63C19119" w:rsidR="00521673" w:rsidRPr="00521673" w:rsidRDefault="005B48A5" w:rsidP="005B48A5">
            <w:pPr>
              <w:widowControl w:val="0"/>
              <w:shd w:val="clear" w:color="auto" w:fill="FFFFFF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HCS Europe Sp. z o. o.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4A01A" w14:textId="05AF76C2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32 715,17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EF011" w14:textId="07A437DC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23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CA83A" w14:textId="3F0D9B24" w:rsidR="00521673" w:rsidRPr="009942D9" w:rsidRDefault="005B48A5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 w:rsidRPr="009942D9">
              <w:rPr>
                <w:sz w:val="24"/>
                <w:lang w:eastAsia="pl-PL"/>
              </w:rPr>
              <w:t>40 240,35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E69D9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F8D30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</w:tr>
      <w:tr w:rsidR="001C571A" w:rsidRPr="00E83E41" w14:paraId="54210FE8" w14:textId="77777777" w:rsidTr="00945B78">
        <w:trPr>
          <w:trHeight w:val="20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B730A" w14:textId="4F640A5C" w:rsidR="00521673" w:rsidRPr="00521673" w:rsidRDefault="00945B78" w:rsidP="00E83E41">
            <w:pPr>
              <w:widowControl w:val="0"/>
              <w:shd w:val="clear" w:color="auto" w:fill="FFFFFF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8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8F7B6" w14:textId="3E95BE34" w:rsidR="00521673" w:rsidRPr="00521673" w:rsidRDefault="00471C91" w:rsidP="005B48A5">
            <w:pPr>
              <w:widowControl w:val="0"/>
              <w:shd w:val="clear" w:color="auto" w:fill="FFFFFF"/>
              <w:rPr>
                <w:sz w:val="24"/>
                <w:lang w:eastAsia="pl-PL"/>
              </w:rPr>
            </w:pPr>
            <w:proofErr w:type="spellStart"/>
            <w:r>
              <w:rPr>
                <w:sz w:val="24"/>
                <w:lang w:eastAsia="pl-PL"/>
              </w:rPr>
              <w:t>Dabex</w:t>
            </w:r>
            <w:proofErr w:type="spellEnd"/>
            <w:r>
              <w:rPr>
                <w:sz w:val="24"/>
                <w:lang w:eastAsia="pl-PL"/>
              </w:rPr>
              <w:t xml:space="preserve"> – Kraków Sp. z o. o., ul. Mariana Markowskiego 8/39, 31-881 Kraków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3D9FB" w14:textId="376C1BA4" w:rsidR="00521673" w:rsidRPr="00521673" w:rsidRDefault="00471C91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42 163,14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E5C5B" w14:textId="7B5DECF3" w:rsidR="00521673" w:rsidRPr="00521673" w:rsidRDefault="00471C91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23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9F7A8" w14:textId="191F70B7" w:rsidR="00521673" w:rsidRPr="00521673" w:rsidRDefault="00471C91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51 860,66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ED7C1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7B3FF" w14:textId="77777777" w:rsidR="00521673" w:rsidRPr="00521673" w:rsidRDefault="00521673" w:rsidP="005B48A5">
            <w:pPr>
              <w:widowControl w:val="0"/>
              <w:shd w:val="clear" w:color="auto" w:fill="FFFFFF"/>
              <w:jc w:val="right"/>
              <w:rPr>
                <w:sz w:val="24"/>
                <w:lang w:eastAsia="pl-PL"/>
              </w:rPr>
            </w:pPr>
          </w:p>
        </w:tc>
      </w:tr>
      <w:tr w:rsidR="001C571A" w:rsidRPr="00E83E41" w14:paraId="3D7A79ED" w14:textId="77777777" w:rsidTr="00945B78">
        <w:trPr>
          <w:trHeight w:val="20"/>
        </w:trPr>
        <w:tc>
          <w:tcPr>
            <w:tcW w:w="2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C9C41" w14:textId="77777777" w:rsidR="00782C37" w:rsidRPr="00343A6A" w:rsidRDefault="00782C37" w:rsidP="00343A6A">
            <w:pPr>
              <w:jc w:val="right"/>
              <w:rPr>
                <w:b/>
                <w:bCs/>
              </w:rPr>
            </w:pPr>
            <w:r w:rsidRPr="00343A6A">
              <w:rPr>
                <w:b/>
                <w:bCs/>
              </w:rPr>
              <w:t>Kwota przeznaczona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F350F0" w14:textId="1DB27465" w:rsidR="00782C37" w:rsidRPr="00343A6A" w:rsidRDefault="00782C37" w:rsidP="00343A6A">
            <w:pPr>
              <w:jc w:val="right"/>
              <w:rPr>
                <w:b/>
                <w:bCs/>
              </w:rPr>
            </w:pPr>
            <w:r w:rsidRPr="00343A6A">
              <w:rPr>
                <w:rFonts w:eastAsia="Calibri"/>
                <w:b/>
                <w:bCs/>
              </w:rPr>
              <w:t>40 964,56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74F39C" w14:textId="36D79952" w:rsidR="00782C37" w:rsidRPr="00343A6A" w:rsidRDefault="00782C37" w:rsidP="00343A6A">
            <w:pPr>
              <w:jc w:val="right"/>
              <w:rPr>
                <w:b/>
                <w:bCs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B27B24" w14:textId="0821B0FD" w:rsidR="00782C37" w:rsidRPr="00343A6A" w:rsidRDefault="00782C37" w:rsidP="00343A6A">
            <w:pPr>
              <w:jc w:val="right"/>
              <w:rPr>
                <w:b/>
                <w:bCs/>
              </w:rPr>
            </w:pPr>
            <w:r w:rsidRPr="00343A6A">
              <w:rPr>
                <w:rFonts w:eastAsia="Calibri"/>
                <w:b/>
                <w:bCs/>
              </w:rPr>
              <w:t>50 386,41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2AFB41" w14:textId="77777777" w:rsidR="00782C37" w:rsidRPr="00343A6A" w:rsidRDefault="00782C37" w:rsidP="00343A6A">
            <w:pPr>
              <w:jc w:val="right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F5CB06" w14:textId="77777777" w:rsidR="00782C37" w:rsidRPr="00343A6A" w:rsidRDefault="00782C37" w:rsidP="00343A6A">
            <w:pPr>
              <w:jc w:val="right"/>
              <w:rPr>
                <w:b/>
                <w:bCs/>
              </w:rPr>
            </w:pPr>
          </w:p>
        </w:tc>
      </w:tr>
    </w:tbl>
    <w:p w14:paraId="1EA43D49" w14:textId="77777777" w:rsidR="00521673" w:rsidRPr="00E83E41" w:rsidRDefault="00521673" w:rsidP="00E83E41">
      <w:pPr>
        <w:rPr>
          <w:sz w:val="24"/>
        </w:rPr>
      </w:pPr>
    </w:p>
    <w:p w14:paraId="33B970D1" w14:textId="32D7CFB0" w:rsidR="00521673" w:rsidRPr="00E83E41" w:rsidRDefault="00521673" w:rsidP="00E83E41">
      <w:pPr>
        <w:rPr>
          <w:sz w:val="24"/>
        </w:rPr>
      </w:pPr>
    </w:p>
    <w:p w14:paraId="1C477300" w14:textId="7C13753A" w:rsidR="00521673" w:rsidRPr="00782C37" w:rsidRDefault="00521673" w:rsidP="00521673">
      <w:pPr>
        <w:rPr>
          <w:sz w:val="24"/>
        </w:rPr>
      </w:pPr>
    </w:p>
    <w:sectPr w:rsidR="00521673" w:rsidRPr="00782C37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9A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942D9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83542073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A4B16"/>
    <w:multiLevelType w:val="hybridMultilevel"/>
    <w:tmpl w:val="BFF6EAF8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72CDD"/>
    <w:rsid w:val="00076347"/>
    <w:rsid w:val="000B48DC"/>
    <w:rsid w:val="000C30A1"/>
    <w:rsid w:val="000D7BCF"/>
    <w:rsid w:val="000E079E"/>
    <w:rsid w:val="00100B74"/>
    <w:rsid w:val="001014C5"/>
    <w:rsid w:val="00140350"/>
    <w:rsid w:val="00167628"/>
    <w:rsid w:val="001B4A7F"/>
    <w:rsid w:val="001C571A"/>
    <w:rsid w:val="002221F4"/>
    <w:rsid w:val="0026734F"/>
    <w:rsid w:val="0027041B"/>
    <w:rsid w:val="00273CED"/>
    <w:rsid w:val="00292D59"/>
    <w:rsid w:val="00294CE0"/>
    <w:rsid w:val="002B4B3E"/>
    <w:rsid w:val="002C3A48"/>
    <w:rsid w:val="002D1143"/>
    <w:rsid w:val="002D788C"/>
    <w:rsid w:val="002F0226"/>
    <w:rsid w:val="00303313"/>
    <w:rsid w:val="00334CD3"/>
    <w:rsid w:val="00343A6A"/>
    <w:rsid w:val="00393A1D"/>
    <w:rsid w:val="003B75FC"/>
    <w:rsid w:val="003D106E"/>
    <w:rsid w:val="003D4F63"/>
    <w:rsid w:val="003F3210"/>
    <w:rsid w:val="0040160F"/>
    <w:rsid w:val="0041145A"/>
    <w:rsid w:val="00426325"/>
    <w:rsid w:val="0044017F"/>
    <w:rsid w:val="00455E5B"/>
    <w:rsid w:val="00471C91"/>
    <w:rsid w:val="00474757"/>
    <w:rsid w:val="004A5203"/>
    <w:rsid w:val="004B33A2"/>
    <w:rsid w:val="0050330D"/>
    <w:rsid w:val="00521673"/>
    <w:rsid w:val="00563EB5"/>
    <w:rsid w:val="00576027"/>
    <w:rsid w:val="00583B59"/>
    <w:rsid w:val="00584FB7"/>
    <w:rsid w:val="00587A0E"/>
    <w:rsid w:val="005B48A5"/>
    <w:rsid w:val="005B665F"/>
    <w:rsid w:val="005C6BFD"/>
    <w:rsid w:val="005D790C"/>
    <w:rsid w:val="0061427E"/>
    <w:rsid w:val="00620309"/>
    <w:rsid w:val="00624A77"/>
    <w:rsid w:val="00633E82"/>
    <w:rsid w:val="0064194D"/>
    <w:rsid w:val="00663B68"/>
    <w:rsid w:val="00663FD6"/>
    <w:rsid w:val="006A727B"/>
    <w:rsid w:val="006D39FE"/>
    <w:rsid w:val="006E2A73"/>
    <w:rsid w:val="006F7D8B"/>
    <w:rsid w:val="00710275"/>
    <w:rsid w:val="0072127C"/>
    <w:rsid w:val="00731669"/>
    <w:rsid w:val="007344A3"/>
    <w:rsid w:val="00740A9D"/>
    <w:rsid w:val="0074280C"/>
    <w:rsid w:val="00761A80"/>
    <w:rsid w:val="00765489"/>
    <w:rsid w:val="007665BC"/>
    <w:rsid w:val="00767207"/>
    <w:rsid w:val="0077270D"/>
    <w:rsid w:val="00782C37"/>
    <w:rsid w:val="00785CD2"/>
    <w:rsid w:val="007921B1"/>
    <w:rsid w:val="007B18B5"/>
    <w:rsid w:val="007C22AC"/>
    <w:rsid w:val="007E67E3"/>
    <w:rsid w:val="007F6B17"/>
    <w:rsid w:val="00801A2A"/>
    <w:rsid w:val="00801F11"/>
    <w:rsid w:val="00803BFD"/>
    <w:rsid w:val="00817172"/>
    <w:rsid w:val="00826226"/>
    <w:rsid w:val="00870C65"/>
    <w:rsid w:val="00872080"/>
    <w:rsid w:val="008B00D1"/>
    <w:rsid w:val="008B47A4"/>
    <w:rsid w:val="008D2021"/>
    <w:rsid w:val="008E1DF0"/>
    <w:rsid w:val="008E6E59"/>
    <w:rsid w:val="00930BA3"/>
    <w:rsid w:val="00931873"/>
    <w:rsid w:val="00936DF2"/>
    <w:rsid w:val="00940369"/>
    <w:rsid w:val="00945B78"/>
    <w:rsid w:val="00945E76"/>
    <w:rsid w:val="00960943"/>
    <w:rsid w:val="009922D8"/>
    <w:rsid w:val="00993475"/>
    <w:rsid w:val="009942D9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25EE8"/>
    <w:rsid w:val="00A35E16"/>
    <w:rsid w:val="00A4712B"/>
    <w:rsid w:val="00A76AE2"/>
    <w:rsid w:val="00A85F07"/>
    <w:rsid w:val="00AB5441"/>
    <w:rsid w:val="00AC6540"/>
    <w:rsid w:val="00AF1D7C"/>
    <w:rsid w:val="00B3226D"/>
    <w:rsid w:val="00B35D78"/>
    <w:rsid w:val="00B553A0"/>
    <w:rsid w:val="00B57B2F"/>
    <w:rsid w:val="00B75245"/>
    <w:rsid w:val="00B92745"/>
    <w:rsid w:val="00BD24F6"/>
    <w:rsid w:val="00BD7139"/>
    <w:rsid w:val="00BF6F35"/>
    <w:rsid w:val="00C11DD2"/>
    <w:rsid w:val="00C15527"/>
    <w:rsid w:val="00C254EF"/>
    <w:rsid w:val="00C563B9"/>
    <w:rsid w:val="00C56928"/>
    <w:rsid w:val="00C74803"/>
    <w:rsid w:val="00C92B3E"/>
    <w:rsid w:val="00CB50BF"/>
    <w:rsid w:val="00CC03EE"/>
    <w:rsid w:val="00CD4CE8"/>
    <w:rsid w:val="00CE3603"/>
    <w:rsid w:val="00D03E7A"/>
    <w:rsid w:val="00D06D31"/>
    <w:rsid w:val="00D13467"/>
    <w:rsid w:val="00D23B81"/>
    <w:rsid w:val="00D45BA2"/>
    <w:rsid w:val="00D467E1"/>
    <w:rsid w:val="00D86186"/>
    <w:rsid w:val="00DB35E3"/>
    <w:rsid w:val="00DB48C1"/>
    <w:rsid w:val="00DB53A7"/>
    <w:rsid w:val="00DE374C"/>
    <w:rsid w:val="00E0008F"/>
    <w:rsid w:val="00E17B65"/>
    <w:rsid w:val="00E20A42"/>
    <w:rsid w:val="00E307F8"/>
    <w:rsid w:val="00E47EAE"/>
    <w:rsid w:val="00E51AEA"/>
    <w:rsid w:val="00E62800"/>
    <w:rsid w:val="00E62E55"/>
    <w:rsid w:val="00E82660"/>
    <w:rsid w:val="00E83E41"/>
    <w:rsid w:val="00E922A8"/>
    <w:rsid w:val="00EA6AF7"/>
    <w:rsid w:val="00EB4524"/>
    <w:rsid w:val="00ED6E6F"/>
    <w:rsid w:val="00EF0D9B"/>
    <w:rsid w:val="00F00BB9"/>
    <w:rsid w:val="00F44B33"/>
    <w:rsid w:val="00F52A50"/>
    <w:rsid w:val="00F65050"/>
    <w:rsid w:val="00F653A4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3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character" w:customStyle="1" w:styleId="contact-unit">
    <w:name w:val="contact-unit"/>
    <w:basedOn w:val="Domylnaczcionkaakapitu"/>
    <w:rsid w:val="006D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2482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70</cp:revision>
  <cp:lastPrinted>2021-05-26T08:51:00Z</cp:lastPrinted>
  <dcterms:created xsi:type="dcterms:W3CDTF">2021-05-05T07:46:00Z</dcterms:created>
  <dcterms:modified xsi:type="dcterms:W3CDTF">2021-05-26T11:48:00Z</dcterms:modified>
</cp:coreProperties>
</file>