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1B037BAB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 w:rsidRPr="00147F88">
        <w:rPr>
          <w:sz w:val="24"/>
          <w:lang w:val="pl-PL"/>
        </w:rPr>
        <w:t xml:space="preserve">. </w:t>
      </w:r>
      <w:r w:rsidR="00393DF1">
        <w:rPr>
          <w:sz w:val="24"/>
          <w:lang w:val="pl-PL"/>
        </w:rPr>
        <w:t>20.11</w:t>
      </w:r>
      <w:r w:rsidR="00D81BF0">
        <w:rPr>
          <w:sz w:val="24"/>
          <w:lang w:val="pl-PL"/>
        </w:rPr>
        <w:t>.2023</w:t>
      </w:r>
      <w:r w:rsidR="009D2329">
        <w:rPr>
          <w:sz w:val="24"/>
          <w:lang w:val="pl-PL"/>
        </w:rPr>
        <w:t xml:space="preserve"> r.</w:t>
      </w:r>
    </w:p>
    <w:p w14:paraId="174122ED" w14:textId="57B8D18F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84C2EE7" w14:textId="4DB03E3E" w:rsidR="000A00FF" w:rsidRDefault="000A00FF" w:rsidP="000A00FF">
      <w:pPr>
        <w:rPr>
          <w:lang w:val="x-none"/>
        </w:rPr>
      </w:pPr>
    </w:p>
    <w:p w14:paraId="77D707CC" w14:textId="77777777" w:rsidR="0077270D" w:rsidRPr="0039075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</w:p>
    <w:p w14:paraId="5DC6963C" w14:textId="20346919" w:rsidR="0056324D" w:rsidRPr="0056324D" w:rsidRDefault="0056324D" w:rsidP="0056324D">
      <w:pPr>
        <w:widowControl w:val="0"/>
        <w:jc w:val="center"/>
        <w:rPr>
          <w:rFonts w:eastAsia="Arial"/>
          <w:b/>
          <w:sz w:val="24"/>
          <w:lang w:eastAsia="pl-PL"/>
        </w:rPr>
      </w:pPr>
      <w:r w:rsidRPr="0056324D">
        <w:rPr>
          <w:rFonts w:eastAsia="Arial"/>
          <w:b/>
          <w:sz w:val="24"/>
          <w:lang w:eastAsia="pl-PL"/>
        </w:rPr>
        <w:t>“Usługa wykonania okresowych przeglądów technicznych aparatury i sprzętu medycznego</w:t>
      </w:r>
      <w:r w:rsidR="00393DF1">
        <w:rPr>
          <w:rFonts w:eastAsia="Arial"/>
          <w:b/>
          <w:sz w:val="24"/>
          <w:lang w:eastAsia="pl-PL"/>
        </w:rPr>
        <w:t xml:space="preserve"> II</w:t>
      </w:r>
      <w:r w:rsidRPr="0056324D">
        <w:rPr>
          <w:rFonts w:eastAsia="Arial"/>
          <w:b/>
          <w:sz w:val="24"/>
          <w:lang w:eastAsia="pl-PL"/>
        </w:rPr>
        <w:t>”</w:t>
      </w:r>
    </w:p>
    <w:p w14:paraId="01EEBF5E" w14:textId="5A821B95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393DF1">
        <w:rPr>
          <w:i/>
          <w:sz w:val="24"/>
        </w:rPr>
        <w:t>45</w:t>
      </w:r>
      <w:r w:rsidR="00963742">
        <w:rPr>
          <w:i/>
          <w:sz w:val="24"/>
        </w:rPr>
        <w:t>/2023</w:t>
      </w:r>
    </w:p>
    <w:p w14:paraId="3F303923" w14:textId="210AC5BF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393DF1">
        <w:rPr>
          <w:i/>
          <w:sz w:val="24"/>
        </w:rPr>
        <w:t>20.11</w:t>
      </w:r>
      <w:r w:rsidR="00963742">
        <w:rPr>
          <w:i/>
          <w:sz w:val="24"/>
        </w:rPr>
        <w:t>.</w:t>
      </w:r>
      <w:r w:rsidR="009D2329">
        <w:rPr>
          <w:i/>
          <w:sz w:val="24"/>
        </w:rPr>
        <w:t>2023</w:t>
      </w:r>
      <w:r w:rsidRPr="0039075B">
        <w:rPr>
          <w:i/>
          <w:sz w:val="24"/>
        </w:rPr>
        <w:t xml:space="preserve"> r. – godz. </w:t>
      </w:r>
      <w:r w:rsidR="0051645D">
        <w:rPr>
          <w:i/>
          <w:sz w:val="24"/>
        </w:rPr>
        <w:t>1</w:t>
      </w:r>
      <w:r w:rsidR="00393DF1">
        <w:rPr>
          <w:i/>
          <w:sz w:val="24"/>
        </w:rPr>
        <w:t>0</w:t>
      </w:r>
      <w:r w:rsidRPr="003A39C4">
        <w:rPr>
          <w:i/>
          <w:sz w:val="24"/>
        </w:rPr>
        <w:t>:</w:t>
      </w:r>
      <w:r w:rsidR="00951DD6" w:rsidRPr="003A39C4">
        <w:rPr>
          <w:i/>
          <w:sz w:val="24"/>
        </w:rPr>
        <w:t>05</w:t>
      </w:r>
    </w:p>
    <w:p w14:paraId="2715E4E3" w14:textId="6B0EAD21" w:rsidR="0077270D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0142207" w14:textId="77777777" w:rsidR="00CD02B1" w:rsidRPr="00EC0375" w:rsidRDefault="00CD02B1" w:rsidP="005B3AB4">
      <w:pPr>
        <w:widowControl w:val="0"/>
        <w:jc w:val="both"/>
        <w:rPr>
          <w:color w:val="FF0000"/>
          <w:sz w:val="24"/>
        </w:rPr>
      </w:pPr>
    </w:p>
    <w:p w14:paraId="2B2DEBF0" w14:textId="16FEFC59" w:rsidR="0032795E" w:rsidRDefault="00461022" w:rsidP="0032795E">
      <w:pPr>
        <w:widowControl w:val="0"/>
        <w:suppressAutoHyphens w:val="0"/>
        <w:jc w:val="both"/>
        <w:rPr>
          <w:sz w:val="24"/>
        </w:rPr>
      </w:pPr>
      <w:r w:rsidRPr="005A4B9C">
        <w:rPr>
          <w:sz w:val="24"/>
        </w:rPr>
        <w:t xml:space="preserve">Do dnia </w:t>
      </w:r>
      <w:r w:rsidR="00393DF1">
        <w:rPr>
          <w:sz w:val="24"/>
        </w:rPr>
        <w:t>20.11</w:t>
      </w:r>
      <w:r>
        <w:rPr>
          <w:sz w:val="24"/>
        </w:rPr>
        <w:t>.2023</w:t>
      </w:r>
      <w:r w:rsidRPr="005A4B9C">
        <w:rPr>
          <w:sz w:val="24"/>
        </w:rPr>
        <w:t xml:space="preserve"> r., do godz. 1</w:t>
      </w:r>
      <w:r w:rsidR="00393DF1">
        <w:rPr>
          <w:sz w:val="24"/>
        </w:rPr>
        <w:t>0</w:t>
      </w:r>
      <w:r w:rsidRPr="005A4B9C">
        <w:rPr>
          <w:sz w:val="24"/>
        </w:rPr>
        <w:t xml:space="preserve">:00 tj. do wyznaczonego terminu składania </w:t>
      </w:r>
      <w:r w:rsidRPr="00EF1143">
        <w:rPr>
          <w:sz w:val="24"/>
        </w:rPr>
        <w:t xml:space="preserve">ofert, </w:t>
      </w:r>
      <w:r w:rsidRPr="002E0F5A">
        <w:rPr>
          <w:sz w:val="24"/>
        </w:rPr>
        <w:t>wpłynęł</w:t>
      </w:r>
      <w:r w:rsidR="00B454A1">
        <w:rPr>
          <w:sz w:val="24"/>
        </w:rPr>
        <w:t>o</w:t>
      </w:r>
      <w:r w:rsidR="00090F64">
        <w:rPr>
          <w:sz w:val="24"/>
        </w:rPr>
        <w:t xml:space="preserve"> </w:t>
      </w:r>
      <w:r w:rsidR="005677BD">
        <w:rPr>
          <w:sz w:val="24"/>
        </w:rPr>
        <w:t>18</w:t>
      </w:r>
      <w:r w:rsidRPr="002E0F5A">
        <w:rPr>
          <w:sz w:val="24"/>
        </w:rPr>
        <w:t xml:space="preserve"> ofert, </w:t>
      </w:r>
      <w:r w:rsidR="0032795E">
        <w:rPr>
          <w:sz w:val="24"/>
        </w:rPr>
        <w:t>p</w:t>
      </w:r>
      <w:r w:rsidR="005677BD" w:rsidRPr="005677BD">
        <w:rPr>
          <w:sz w:val="24"/>
        </w:rPr>
        <w:t xml:space="preserve">o wyznaczonym terminie na składanie ofert wpłynęła do Zamawiającego 1 oferta: </w:t>
      </w:r>
    </w:p>
    <w:p w14:paraId="21CCC2C4" w14:textId="23341801" w:rsidR="005677BD" w:rsidRDefault="0032795E" w:rsidP="005677BD">
      <w:pPr>
        <w:pStyle w:val="Default"/>
      </w:pPr>
      <w:r>
        <w:t>Z</w:t>
      </w:r>
      <w:r w:rsidRPr="002E0F5A">
        <w:t xml:space="preserve">estawienie złożonych ofert przedstawia </w:t>
      </w:r>
      <w:r>
        <w:t>załącznik nr 1 do niniejszego protokołu.</w:t>
      </w:r>
    </w:p>
    <w:p w14:paraId="4EBE624D" w14:textId="77777777" w:rsidR="005677BD" w:rsidRDefault="005677BD" w:rsidP="005B3AB4">
      <w:pPr>
        <w:widowControl w:val="0"/>
        <w:jc w:val="both"/>
        <w:rPr>
          <w:color w:val="FF0000"/>
          <w:sz w:val="24"/>
        </w:rPr>
      </w:pPr>
    </w:p>
    <w:p w14:paraId="14AE0249" w14:textId="77777777" w:rsidR="005677BD" w:rsidRDefault="005677BD" w:rsidP="005B3AB4">
      <w:pPr>
        <w:widowControl w:val="0"/>
        <w:jc w:val="both"/>
        <w:rPr>
          <w:color w:val="FF0000"/>
          <w:sz w:val="24"/>
        </w:rPr>
      </w:pPr>
    </w:p>
    <w:p w14:paraId="27CCC909" w14:textId="77777777" w:rsidR="005677BD" w:rsidRDefault="005677BD" w:rsidP="005B3AB4">
      <w:pPr>
        <w:widowControl w:val="0"/>
        <w:jc w:val="both"/>
        <w:rPr>
          <w:color w:val="FF0000"/>
          <w:sz w:val="24"/>
        </w:rPr>
      </w:pPr>
    </w:p>
    <w:p w14:paraId="6CE7164C" w14:textId="77777777" w:rsidR="005677BD" w:rsidRPr="005A4B9C" w:rsidRDefault="005677BD" w:rsidP="005B3AB4">
      <w:pPr>
        <w:widowControl w:val="0"/>
        <w:jc w:val="both"/>
        <w:rPr>
          <w:color w:val="FF0000"/>
          <w:sz w:val="24"/>
        </w:rPr>
      </w:pPr>
    </w:p>
    <w:p w14:paraId="29CE68E1" w14:textId="77777777" w:rsidR="00215E82" w:rsidRDefault="00215E82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KIEROWNIK</w:t>
      </w:r>
    </w:p>
    <w:p w14:paraId="6E9A48CA" w14:textId="77777777" w:rsidR="00215E82" w:rsidRPr="00BA1DF7" w:rsidRDefault="00215E82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SEKCJI ZAMÓWIEŃ PUBLICZNYCH</w:t>
      </w:r>
    </w:p>
    <w:p w14:paraId="2FE77168" w14:textId="77777777" w:rsidR="00215E82" w:rsidRDefault="00215E82" w:rsidP="009E412B">
      <w:pPr>
        <w:widowControl w:val="0"/>
        <w:ind w:left="5387"/>
        <w:jc w:val="center"/>
        <w:rPr>
          <w:sz w:val="24"/>
        </w:rPr>
      </w:pPr>
      <w:r w:rsidRPr="00BA1DF7">
        <w:rPr>
          <w:sz w:val="24"/>
        </w:rPr>
        <w:t>mgr Marlena Czyżycka-Poździoch</w:t>
      </w:r>
    </w:p>
    <w:p w14:paraId="6EC42BF5" w14:textId="5D9B4C63" w:rsidR="00393DF1" w:rsidRDefault="00393DF1" w:rsidP="00215E82">
      <w:pPr>
        <w:widowControl w:val="0"/>
        <w:spacing w:line="360" w:lineRule="auto"/>
        <w:ind w:left="360" w:right="68"/>
        <w:rPr>
          <w:sz w:val="24"/>
        </w:rPr>
      </w:pPr>
    </w:p>
    <w:p w14:paraId="5B7D3E19" w14:textId="77777777" w:rsidR="00393DF1" w:rsidRDefault="00393DF1" w:rsidP="00393DF1">
      <w:pPr>
        <w:widowControl w:val="0"/>
        <w:spacing w:line="360" w:lineRule="auto"/>
        <w:ind w:left="360" w:right="68"/>
        <w:rPr>
          <w:sz w:val="24"/>
        </w:rPr>
      </w:pPr>
    </w:p>
    <w:p w14:paraId="21A1CF5E" w14:textId="4E064320" w:rsidR="0077270D" w:rsidRPr="00623387" w:rsidRDefault="0077270D" w:rsidP="00D81BF0">
      <w:pPr>
        <w:widowControl w:val="0"/>
        <w:spacing w:line="360" w:lineRule="auto"/>
        <w:ind w:right="68"/>
        <w:rPr>
          <w:sz w:val="24"/>
        </w:rPr>
      </w:pPr>
    </w:p>
    <w:p w14:paraId="66ED8EE3" w14:textId="77777777" w:rsidR="00963742" w:rsidRPr="005B3AB4" w:rsidRDefault="00963742">
      <w:pPr>
        <w:widowControl w:val="0"/>
        <w:ind w:left="360" w:right="69"/>
        <w:jc w:val="both"/>
        <w:rPr>
          <w:sz w:val="24"/>
        </w:rPr>
      </w:pPr>
    </w:p>
    <w:sectPr w:rsidR="00963742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15E82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62058989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43E31E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90F64"/>
    <w:rsid w:val="000A00FF"/>
    <w:rsid w:val="000B48DC"/>
    <w:rsid w:val="000C1121"/>
    <w:rsid w:val="000C30A1"/>
    <w:rsid w:val="000D191B"/>
    <w:rsid w:val="000D193D"/>
    <w:rsid w:val="000D7BCF"/>
    <w:rsid w:val="000E079E"/>
    <w:rsid w:val="001014C5"/>
    <w:rsid w:val="001065B2"/>
    <w:rsid w:val="00115AEF"/>
    <w:rsid w:val="00117809"/>
    <w:rsid w:val="00140350"/>
    <w:rsid w:val="00147F88"/>
    <w:rsid w:val="00160FE8"/>
    <w:rsid w:val="00167628"/>
    <w:rsid w:val="001B4A7F"/>
    <w:rsid w:val="001E2812"/>
    <w:rsid w:val="001E4D54"/>
    <w:rsid w:val="00215E82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E0F5A"/>
    <w:rsid w:val="002F0226"/>
    <w:rsid w:val="002F4C11"/>
    <w:rsid w:val="002F6DDC"/>
    <w:rsid w:val="00303313"/>
    <w:rsid w:val="00323179"/>
    <w:rsid w:val="0032795E"/>
    <w:rsid w:val="00334CD3"/>
    <w:rsid w:val="003408E9"/>
    <w:rsid w:val="0034290B"/>
    <w:rsid w:val="0039075B"/>
    <w:rsid w:val="00393DF1"/>
    <w:rsid w:val="003A39C4"/>
    <w:rsid w:val="003B19D7"/>
    <w:rsid w:val="003B75FC"/>
    <w:rsid w:val="003C08B7"/>
    <w:rsid w:val="003D106E"/>
    <w:rsid w:val="003D2EDD"/>
    <w:rsid w:val="003D4F63"/>
    <w:rsid w:val="0040160F"/>
    <w:rsid w:val="0041145A"/>
    <w:rsid w:val="00413D79"/>
    <w:rsid w:val="00426325"/>
    <w:rsid w:val="00426650"/>
    <w:rsid w:val="0044017F"/>
    <w:rsid w:val="00455E5B"/>
    <w:rsid w:val="00461022"/>
    <w:rsid w:val="00463B77"/>
    <w:rsid w:val="00474757"/>
    <w:rsid w:val="00486A1F"/>
    <w:rsid w:val="004A5203"/>
    <w:rsid w:val="004B33A2"/>
    <w:rsid w:val="0050330D"/>
    <w:rsid w:val="00510054"/>
    <w:rsid w:val="0051645D"/>
    <w:rsid w:val="0056324D"/>
    <w:rsid w:val="00563EB5"/>
    <w:rsid w:val="005677BD"/>
    <w:rsid w:val="00576027"/>
    <w:rsid w:val="00583B59"/>
    <w:rsid w:val="00587A0E"/>
    <w:rsid w:val="005A4B9C"/>
    <w:rsid w:val="005B3AB4"/>
    <w:rsid w:val="005B665F"/>
    <w:rsid w:val="005C6BFD"/>
    <w:rsid w:val="006131C5"/>
    <w:rsid w:val="0061427E"/>
    <w:rsid w:val="00620309"/>
    <w:rsid w:val="00623387"/>
    <w:rsid w:val="00624A77"/>
    <w:rsid w:val="006276CC"/>
    <w:rsid w:val="00633E82"/>
    <w:rsid w:val="0064194D"/>
    <w:rsid w:val="00663B68"/>
    <w:rsid w:val="00663FD6"/>
    <w:rsid w:val="006A504A"/>
    <w:rsid w:val="006A727B"/>
    <w:rsid w:val="006B4885"/>
    <w:rsid w:val="006D0651"/>
    <w:rsid w:val="006D2309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3E74"/>
    <w:rsid w:val="00785CD2"/>
    <w:rsid w:val="00791B75"/>
    <w:rsid w:val="00794268"/>
    <w:rsid w:val="007A5FEB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420DD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3CFB"/>
    <w:rsid w:val="009272CF"/>
    <w:rsid w:val="00930BA3"/>
    <w:rsid w:val="00931873"/>
    <w:rsid w:val="00936DF2"/>
    <w:rsid w:val="00940369"/>
    <w:rsid w:val="00945E76"/>
    <w:rsid w:val="00951DD6"/>
    <w:rsid w:val="00960943"/>
    <w:rsid w:val="00963742"/>
    <w:rsid w:val="009922D8"/>
    <w:rsid w:val="00993475"/>
    <w:rsid w:val="009945C0"/>
    <w:rsid w:val="009A31B4"/>
    <w:rsid w:val="009A57A5"/>
    <w:rsid w:val="009A60CE"/>
    <w:rsid w:val="009C1F95"/>
    <w:rsid w:val="009C28DA"/>
    <w:rsid w:val="009C763C"/>
    <w:rsid w:val="009D2329"/>
    <w:rsid w:val="009D57AA"/>
    <w:rsid w:val="009E493C"/>
    <w:rsid w:val="00A015DD"/>
    <w:rsid w:val="00A05121"/>
    <w:rsid w:val="00A16DF7"/>
    <w:rsid w:val="00A17119"/>
    <w:rsid w:val="00A35E16"/>
    <w:rsid w:val="00A4712B"/>
    <w:rsid w:val="00A50C0B"/>
    <w:rsid w:val="00A54830"/>
    <w:rsid w:val="00A76AE2"/>
    <w:rsid w:val="00A85F07"/>
    <w:rsid w:val="00A91ED4"/>
    <w:rsid w:val="00AB5441"/>
    <w:rsid w:val="00AC3BE4"/>
    <w:rsid w:val="00AC6540"/>
    <w:rsid w:val="00B3226D"/>
    <w:rsid w:val="00B35D78"/>
    <w:rsid w:val="00B446D8"/>
    <w:rsid w:val="00B454A1"/>
    <w:rsid w:val="00B553A0"/>
    <w:rsid w:val="00B57B2F"/>
    <w:rsid w:val="00B75245"/>
    <w:rsid w:val="00B92745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341D8"/>
    <w:rsid w:val="00C41455"/>
    <w:rsid w:val="00C563B9"/>
    <w:rsid w:val="00C56928"/>
    <w:rsid w:val="00C74803"/>
    <w:rsid w:val="00C83153"/>
    <w:rsid w:val="00C925F4"/>
    <w:rsid w:val="00C92B3E"/>
    <w:rsid w:val="00CA63C1"/>
    <w:rsid w:val="00CB50BF"/>
    <w:rsid w:val="00CB67E9"/>
    <w:rsid w:val="00CC03EE"/>
    <w:rsid w:val="00CD02B1"/>
    <w:rsid w:val="00CD4CE8"/>
    <w:rsid w:val="00CE3464"/>
    <w:rsid w:val="00CE3603"/>
    <w:rsid w:val="00CF23A6"/>
    <w:rsid w:val="00D03E7A"/>
    <w:rsid w:val="00D06C36"/>
    <w:rsid w:val="00D06D31"/>
    <w:rsid w:val="00D13467"/>
    <w:rsid w:val="00D23B81"/>
    <w:rsid w:val="00D408B4"/>
    <w:rsid w:val="00D45BA2"/>
    <w:rsid w:val="00D467E1"/>
    <w:rsid w:val="00D55F3C"/>
    <w:rsid w:val="00D70EEF"/>
    <w:rsid w:val="00D81BF0"/>
    <w:rsid w:val="00D86186"/>
    <w:rsid w:val="00D92C8C"/>
    <w:rsid w:val="00DB35E3"/>
    <w:rsid w:val="00DB48C1"/>
    <w:rsid w:val="00DB53A7"/>
    <w:rsid w:val="00DE374C"/>
    <w:rsid w:val="00DE6942"/>
    <w:rsid w:val="00E0008F"/>
    <w:rsid w:val="00E20A42"/>
    <w:rsid w:val="00E307F8"/>
    <w:rsid w:val="00E33A86"/>
    <w:rsid w:val="00E47EAE"/>
    <w:rsid w:val="00E51AEA"/>
    <w:rsid w:val="00E62800"/>
    <w:rsid w:val="00E62E55"/>
    <w:rsid w:val="00E82660"/>
    <w:rsid w:val="00E86EC2"/>
    <w:rsid w:val="00E922A8"/>
    <w:rsid w:val="00EA5454"/>
    <w:rsid w:val="00EA6AF7"/>
    <w:rsid w:val="00EB4524"/>
    <w:rsid w:val="00EC0375"/>
    <w:rsid w:val="00ED6E6F"/>
    <w:rsid w:val="00EF0D9B"/>
    <w:rsid w:val="00EF1143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71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541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408</cp:revision>
  <cp:lastPrinted>2023-06-14T08:34:00Z</cp:lastPrinted>
  <dcterms:created xsi:type="dcterms:W3CDTF">2021-05-05T07:46:00Z</dcterms:created>
  <dcterms:modified xsi:type="dcterms:W3CDTF">2023-11-21T07:03:00Z</dcterms:modified>
</cp:coreProperties>
</file>