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AB94" w14:textId="23F04CE7" w:rsidR="00646FF3" w:rsidRPr="005A24EF" w:rsidRDefault="00646FF3" w:rsidP="00830961">
      <w:pPr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ącznik nr </w:t>
      </w:r>
      <w:r w:rsidR="00155B36">
        <w:rPr>
          <w:rFonts w:ascii="Times New Roman" w:hAnsi="Times New Roman"/>
          <w:b/>
          <w:iCs/>
          <w:sz w:val="24"/>
          <w:szCs w:val="24"/>
        </w:rPr>
        <w:t>1</w:t>
      </w:r>
      <w:r w:rsidR="002D2F9D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do </w:t>
      </w:r>
      <w:r w:rsidR="002D2F9D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78A41212" w14:textId="020DBF91" w:rsidR="00646FF3" w:rsidRDefault="00015720" w:rsidP="00830961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</w:t>
      </w:r>
      <w:r w:rsidR="00646FF3"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846AB4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65166B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14:paraId="2F5B0833" w14:textId="525669AA" w:rsidR="00830961" w:rsidRDefault="00830961" w:rsidP="00830961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6F7A85DD" w14:textId="77777777" w:rsidR="00830961" w:rsidRDefault="00830961" w:rsidP="00830961">
      <w:pPr>
        <w:spacing w:after="0" w:line="240" w:lineRule="auto"/>
        <w:ind w:left="5664"/>
        <w:contextualSpacing/>
        <w:jc w:val="both"/>
        <w:outlineLvl w:val="0"/>
        <w:rPr>
          <w:b/>
          <w:sz w:val="28"/>
        </w:rPr>
      </w:pPr>
      <w:r>
        <w:rPr>
          <w:b/>
          <w:sz w:val="28"/>
        </w:rPr>
        <w:t>Powiatowy Zespół Szpitali</w:t>
      </w:r>
    </w:p>
    <w:p w14:paraId="4A6E745C" w14:textId="77777777" w:rsidR="00830961" w:rsidRPr="00442A35" w:rsidRDefault="00830961" w:rsidP="00830961">
      <w:pPr>
        <w:spacing w:after="0" w:line="240" w:lineRule="auto"/>
        <w:ind w:left="5664"/>
        <w:contextualSpacing/>
        <w:jc w:val="both"/>
        <w:outlineLvl w:val="0"/>
        <w:rPr>
          <w:b/>
          <w:sz w:val="28"/>
        </w:rPr>
      </w:pPr>
      <w:r>
        <w:rPr>
          <w:b/>
          <w:sz w:val="28"/>
        </w:rPr>
        <w:t>w Oleśnicy</w:t>
      </w:r>
    </w:p>
    <w:p w14:paraId="0A72B7AE" w14:textId="77777777" w:rsidR="00830961" w:rsidRPr="00442A35" w:rsidRDefault="00830961" w:rsidP="00830961">
      <w:pPr>
        <w:spacing w:after="0" w:line="240" w:lineRule="auto"/>
        <w:ind w:left="566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ul. Armii Krajowej 1</w:t>
      </w:r>
    </w:p>
    <w:p w14:paraId="58207021" w14:textId="6DFD41E9" w:rsidR="00830961" w:rsidRDefault="00830961" w:rsidP="00830961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42A35">
        <w:rPr>
          <w:b/>
          <w:sz w:val="28"/>
        </w:rPr>
        <w:t>56-4</w:t>
      </w:r>
      <w:r>
        <w:rPr>
          <w:b/>
          <w:sz w:val="28"/>
        </w:rPr>
        <w:t>00 Oleśnica</w:t>
      </w:r>
    </w:p>
    <w:p w14:paraId="4C8F8519" w14:textId="3868A420" w:rsidR="002C32A6" w:rsidRDefault="002C32A6" w:rsidP="00A0260A">
      <w:pPr>
        <w:pStyle w:val="Nagwek1"/>
        <w:keepNext w:val="0"/>
        <w:widowControl w:val="0"/>
        <w:tabs>
          <w:tab w:val="left" w:pos="0"/>
          <w:tab w:val="num" w:pos="432"/>
        </w:tabs>
        <w:spacing w:before="0" w:after="0" w:line="240" w:lineRule="auto"/>
        <w:rPr>
          <w:rFonts w:ascii="Times New Roman" w:hAnsi="Times New Roman"/>
          <w:b w:val="0"/>
          <w:bCs/>
          <w:sz w:val="20"/>
        </w:rPr>
      </w:pPr>
    </w:p>
    <w:p w14:paraId="216D40CF" w14:textId="77777777" w:rsidR="00830961" w:rsidRPr="00EE34ED" w:rsidRDefault="00830961" w:rsidP="00EE34ED">
      <w:pPr>
        <w:jc w:val="center"/>
        <w:rPr>
          <w:sz w:val="28"/>
          <w:szCs w:val="28"/>
          <w:lang w:eastAsia="ar-SA"/>
        </w:rPr>
      </w:pPr>
    </w:p>
    <w:p w14:paraId="7D9E3D11" w14:textId="7D11CC64" w:rsidR="00646FF3" w:rsidRPr="00EE34ED" w:rsidRDefault="00EE34ED" w:rsidP="00EE34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34ED">
        <w:rPr>
          <w:rFonts w:ascii="Times New Roman" w:hAnsi="Times New Roman"/>
          <w:b/>
          <w:bCs/>
          <w:sz w:val="28"/>
          <w:szCs w:val="28"/>
        </w:rPr>
        <w:t>USLUGA ODBIORU, TRANSPORTU I UNIESZKODLIWIANIA ODPADÓW MEDYCZNYCH Z POWIATOWEGO ZESPOŁU SZPITALI</w:t>
      </w:r>
      <w:r w:rsidRPr="00EE34ED">
        <w:rPr>
          <w:rFonts w:ascii="Times New Roman" w:hAnsi="Times New Roman"/>
          <w:b/>
          <w:bCs/>
          <w:sz w:val="28"/>
          <w:szCs w:val="28"/>
        </w:rPr>
        <w:t>.</w:t>
      </w:r>
    </w:p>
    <w:p w14:paraId="58443645" w14:textId="77777777" w:rsidR="002C32A6" w:rsidRPr="00EE34ED" w:rsidRDefault="002C32A6" w:rsidP="00EE34ED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99AD23" w14:textId="77777777" w:rsidR="00646FF3" w:rsidRPr="00D04C62" w:rsidRDefault="00646FF3" w:rsidP="00646FF3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________________ </w:t>
      </w:r>
      <w:r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Pr="00D04C62">
        <w:rPr>
          <w:rFonts w:ascii="Times New Roman" w:hAnsi="Times New Roman"/>
          <w:sz w:val="20"/>
          <w:szCs w:val="20"/>
        </w:rPr>
        <w:t xml:space="preserve"> r.</w:t>
      </w:r>
    </w:p>
    <w:p w14:paraId="298CF2EF" w14:textId="77777777" w:rsidR="00646FF3" w:rsidRPr="00D04C62" w:rsidRDefault="00646FF3" w:rsidP="00646FF3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1F508215" w14:textId="77777777" w:rsidR="00646FF3" w:rsidRPr="00D04C62" w:rsidRDefault="00646FF3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6E9B2F80" w14:textId="65AC1C59" w:rsidR="00646FF3" w:rsidRDefault="00646FF3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16C87041" w14:textId="77777777" w:rsidR="0074338F" w:rsidRPr="00D04C62" w:rsidRDefault="0074338F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527A3377" w14:textId="77777777" w:rsidR="00646FF3" w:rsidRPr="00D04C62" w:rsidRDefault="00646FF3" w:rsidP="00646FF3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351540B6" w14:textId="77777777" w:rsidR="00646FF3" w:rsidRPr="00D04C62" w:rsidRDefault="00646FF3" w:rsidP="00646FF3">
      <w:pPr>
        <w:spacing w:line="360" w:lineRule="auto"/>
        <w:rPr>
          <w:rFonts w:ascii="Times New Roman" w:hAnsi="Times New Roman"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>Nazwa Wykonawcy</w:t>
      </w:r>
      <w:r w:rsidRPr="00D04C62">
        <w:rPr>
          <w:rFonts w:ascii="Times New Roman" w:hAnsi="Times New Roman"/>
          <w:sz w:val="20"/>
          <w:szCs w:val="20"/>
        </w:rPr>
        <w:t>:</w:t>
      </w:r>
      <w:r w:rsidRPr="00D04C62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</w:t>
      </w:r>
    </w:p>
    <w:p w14:paraId="0B604FDA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Wykonawcy: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</w:t>
      </w:r>
    </w:p>
    <w:p w14:paraId="08E4077C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do korespondencji: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</w:t>
      </w:r>
    </w:p>
    <w:p w14:paraId="2EFFD6BF" w14:textId="77777777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NIP: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</w:t>
      </w:r>
    </w:p>
    <w:p w14:paraId="27DE27CB" w14:textId="68F057F3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REGON</w:t>
      </w:r>
      <w:r w:rsidRPr="00D04C62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</w:t>
      </w:r>
    </w:p>
    <w:p w14:paraId="676AE6FB" w14:textId="74A909E2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Województwo____________________________________________________________________________</w:t>
      </w:r>
    </w:p>
    <w:p w14:paraId="10A95863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Numer telefonu: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</w:t>
      </w:r>
    </w:p>
    <w:p w14:paraId="4BB085F0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D04C62">
        <w:rPr>
          <w:rFonts w:ascii="Times New Roman" w:hAnsi="Times New Roman"/>
          <w:i/>
          <w:sz w:val="20"/>
          <w:szCs w:val="20"/>
          <w:lang w:val="en-US"/>
        </w:rPr>
        <w:t>Numer fax</w:t>
      </w:r>
      <w:r>
        <w:rPr>
          <w:rFonts w:ascii="Times New Roman" w:hAnsi="Times New Roman"/>
          <w:i/>
          <w:sz w:val="20"/>
          <w:szCs w:val="20"/>
          <w:lang w:val="en-US"/>
        </w:rPr>
        <w:t>: ______________________________________________________________________________</w:t>
      </w:r>
    </w:p>
    <w:p w14:paraId="4E0F15F6" w14:textId="13ED0CC1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D04C62">
        <w:rPr>
          <w:rFonts w:ascii="Times New Roman" w:hAnsi="Times New Roman"/>
          <w:i/>
          <w:sz w:val="20"/>
          <w:szCs w:val="20"/>
          <w:lang w:val="en-US"/>
        </w:rPr>
        <w:t xml:space="preserve">Adres e-mail: </w:t>
      </w:r>
      <w:r>
        <w:rPr>
          <w:rFonts w:ascii="Times New Roman" w:hAnsi="Times New Roman"/>
          <w:i/>
          <w:sz w:val="20"/>
          <w:szCs w:val="20"/>
          <w:lang w:val="en-US"/>
        </w:rPr>
        <w:t>____________________________________________________________________________</w:t>
      </w:r>
    </w:p>
    <w:p w14:paraId="080F0017" w14:textId="58142993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>Osoba uprawniona do kontaktów_____________________________________________________________</w:t>
      </w:r>
    </w:p>
    <w:p w14:paraId="06D6FCA9" w14:textId="77777777" w:rsidR="004003CF" w:rsidRPr="00D04C62" w:rsidRDefault="004003CF" w:rsidP="00646FF3">
      <w:pPr>
        <w:rPr>
          <w:rFonts w:ascii="Times New Roman" w:hAnsi="Times New Roman"/>
          <w:sz w:val="20"/>
          <w:szCs w:val="20"/>
          <w:lang w:val="en-US"/>
        </w:rPr>
      </w:pPr>
    </w:p>
    <w:p w14:paraId="6A38AC48" w14:textId="7C5B0B95" w:rsidR="00921096" w:rsidRDefault="00646FF3" w:rsidP="0074338F">
      <w:pPr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W imieniu Wykonawcy oferuję wykonanie przedmiotowego zamówienia za następującą cenę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1DD0657F" w14:textId="77777777" w:rsidR="00646FF3" w:rsidRPr="00441CA0" w:rsidRDefault="00646FF3" w:rsidP="00646FF3">
      <w:pPr>
        <w:rPr>
          <w:rStyle w:val="bold"/>
          <w:rFonts w:ascii="Times New Roman" w:hAnsi="Times New Roman"/>
          <w:b w:val="0"/>
          <w:bCs/>
          <w:sz w:val="20"/>
          <w:szCs w:val="20"/>
        </w:rPr>
      </w:pPr>
      <w:r w:rsidRPr="00441CA0">
        <w:rPr>
          <w:rStyle w:val="bold"/>
          <w:rFonts w:ascii="Times New Roman" w:hAnsi="Times New Roman"/>
          <w:bCs/>
          <w:sz w:val="20"/>
          <w:szCs w:val="20"/>
        </w:rPr>
        <w:t>Cena netto:   __________________ słownie: ___________________________________________________</w:t>
      </w:r>
    </w:p>
    <w:p w14:paraId="5ED27BD2" w14:textId="647ADC64" w:rsidR="00646FF3" w:rsidRDefault="00646FF3" w:rsidP="00646FF3">
      <w:pPr>
        <w:rPr>
          <w:rStyle w:val="bold"/>
          <w:rFonts w:ascii="Times New Roman" w:hAnsi="Times New Roman"/>
          <w:bCs/>
          <w:sz w:val="20"/>
          <w:szCs w:val="20"/>
        </w:rPr>
      </w:pPr>
      <w:r w:rsidRPr="00441CA0">
        <w:rPr>
          <w:rStyle w:val="bold"/>
          <w:rFonts w:ascii="Times New Roman" w:hAnsi="Times New Roman"/>
          <w:bCs/>
          <w:sz w:val="20"/>
          <w:szCs w:val="20"/>
        </w:rPr>
        <w:t>Cena brutto: __________________ słownie: __________________________________________________</w:t>
      </w:r>
    </w:p>
    <w:p w14:paraId="5865C371" w14:textId="4CB0DDCD" w:rsidR="00846AB4" w:rsidRDefault="00846AB4" w:rsidP="00646FF3">
      <w:pPr>
        <w:rPr>
          <w:rStyle w:val="bold"/>
          <w:rFonts w:ascii="Times New Roman" w:hAnsi="Times New Roman"/>
          <w:bCs/>
          <w:sz w:val="20"/>
          <w:szCs w:val="20"/>
        </w:rPr>
      </w:pPr>
      <w:r>
        <w:rPr>
          <w:rStyle w:val="bold"/>
          <w:rFonts w:ascii="Times New Roman" w:hAnsi="Times New Roman"/>
          <w:bCs/>
          <w:sz w:val="20"/>
          <w:szCs w:val="20"/>
        </w:rPr>
        <w:t>Termin zapłaty:___________________________________________</w:t>
      </w:r>
    </w:p>
    <w:p w14:paraId="2707630C" w14:textId="77777777" w:rsidR="009E0459" w:rsidRDefault="009E0459" w:rsidP="00646FF3">
      <w:pPr>
        <w:rPr>
          <w:rStyle w:val="bold"/>
          <w:rFonts w:ascii="Times New Roman" w:hAnsi="Times New Roman"/>
          <w:bCs/>
          <w:sz w:val="20"/>
          <w:szCs w:val="20"/>
        </w:rPr>
      </w:pPr>
    </w:p>
    <w:p w14:paraId="280E0DEC" w14:textId="2802EA6F" w:rsidR="007A3DA8" w:rsidRPr="002426AB" w:rsidRDefault="00171B65" w:rsidP="007A3DA8">
      <w:pPr>
        <w:jc w:val="both"/>
        <w:rPr>
          <w:rFonts w:ascii="Times New Roman" w:eastAsia="SimSun" w:hAnsi="Times New Roman" w:cs="Times New Roman"/>
          <w:color w:val="000000"/>
          <w:u w:val="single"/>
        </w:rPr>
      </w:pPr>
      <w:r w:rsidRPr="002426AB">
        <w:rPr>
          <w:rFonts w:ascii="Times New Roman" w:eastAsia="SimSun" w:hAnsi="Times New Roman" w:cs="Times New Roman"/>
          <w:color w:val="000000"/>
          <w:u w:val="single"/>
        </w:rPr>
        <w:t>Oświadczamy, że:</w:t>
      </w:r>
    </w:p>
    <w:p w14:paraId="411BA4A6" w14:textId="7777777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 xml:space="preserve">Jesteśmy związani ofertą przez okres 30 dni </w:t>
      </w:r>
      <w:r>
        <w:rPr>
          <w:rFonts w:ascii="Times New Roman" w:hAnsi="Times New Roman" w:cs="Times New Roman"/>
          <w:bCs/>
        </w:rPr>
        <w:t>od upływu ostatecznego terminu składania ofert.</w:t>
      </w:r>
    </w:p>
    <w:p w14:paraId="5C88526A" w14:textId="7777777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Oświadczamy, że wszystkie oferowane przez nas produkty składające się na przedmiot zamówienia posiadają wszelkie wymagane przepisami prawa dopuszczenia i atesty oraz spełniają</w:t>
      </w:r>
      <w:r>
        <w:rPr>
          <w:rFonts w:ascii="Times New Roman" w:hAnsi="Times New Roman" w:cs="Times New Roman"/>
          <w:color w:val="000000"/>
        </w:rPr>
        <w:t xml:space="preserve"> wymagania określone obowiązującymi przepisami prawa </w:t>
      </w:r>
    </w:p>
    <w:p w14:paraId="02608609" w14:textId="63D2A231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SimSun" w:hAnsi="Times New Roman" w:cs="Times New Roman"/>
          <w:color w:val="000000"/>
        </w:rPr>
        <w:t>Akceptujemy istotne postanowienia umowy (wzór umowy</w:t>
      </w:r>
      <w:r w:rsidR="00895453">
        <w:rPr>
          <w:rFonts w:ascii="Times New Roman" w:eastAsia="SimSun" w:hAnsi="Times New Roman" w:cs="Times New Roman"/>
          <w:color w:val="000000"/>
        </w:rPr>
        <w:t xml:space="preserve"> zał. Nr.</w:t>
      </w:r>
      <w:r w:rsidR="00E378E0">
        <w:rPr>
          <w:rFonts w:ascii="Times New Roman" w:eastAsia="SimSun" w:hAnsi="Times New Roman" w:cs="Times New Roman"/>
          <w:color w:val="000000"/>
        </w:rPr>
        <w:t>3</w:t>
      </w:r>
      <w:r>
        <w:rPr>
          <w:rFonts w:ascii="Times New Roman" w:eastAsia="SimSun" w:hAnsi="Times New Roman" w:cs="Times New Roman"/>
          <w:color w:val="000000"/>
        </w:rPr>
        <w:t>) i zobowiązujemy się w razie wybrania naszej oferty  do podpisania umowy zgodnie z wymogami określonymi w Specyfikacji Warunków Zamówienia, w miejscu i terminie wskazanym przez Zamawiającego.</w:t>
      </w:r>
    </w:p>
    <w:p w14:paraId="1CD975FD" w14:textId="7F3A3170" w:rsidR="00646FF3" w:rsidRPr="00E3518E" w:rsidRDefault="00A0260A" w:rsidP="00E3518E">
      <w:pPr>
        <w:jc w:val="both"/>
        <w:rPr>
          <w:rFonts w:ascii="Times New Roman" w:hAnsi="Times New Roman" w:cs="Times New Roman"/>
        </w:rPr>
      </w:pPr>
      <w:r w:rsidRPr="00E3518E">
        <w:rPr>
          <w:rFonts w:ascii="Times New Roman" w:hAnsi="Times New Roman" w:cs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</w:t>
      </w:r>
      <w:r w:rsidR="00E3518E" w:rsidRPr="00E3518E">
        <w:rPr>
          <w:rFonts w:ascii="Times New Roman" w:hAnsi="Times New Roman" w:cs="Times New Roman"/>
        </w:rPr>
        <w:t>.</w:t>
      </w:r>
    </w:p>
    <w:p w14:paraId="49CD862A" w14:textId="77777777" w:rsidR="00E3518E" w:rsidRDefault="00E3518E" w:rsidP="00E3518E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</w:rPr>
      </w:pPr>
      <w:r w:rsidRPr="00E3518E">
        <w:rPr>
          <w:rStyle w:val="bold"/>
          <w:sz w:val="22"/>
          <w:szCs w:val="22"/>
        </w:rPr>
        <w:t xml:space="preserve">Składając ofertę w przedmiotowym postępowaniu oświadczam, że </w:t>
      </w:r>
      <w:r w:rsidRPr="00E3518E">
        <w:rPr>
          <w:b/>
          <w:bCs/>
          <w:color w:val="000000"/>
          <w:sz w:val="22"/>
          <w:szCs w:val="22"/>
        </w:rPr>
        <w:t>wypełniłem obowiązki informacyjne przewidziane w art. 13 lub art. 14 RODO</w:t>
      </w:r>
      <w:r w:rsidRPr="00E3518E">
        <w:rPr>
          <w:rStyle w:val="Odwoanieprzypisudolnego"/>
          <w:color w:val="000000"/>
          <w:sz w:val="22"/>
          <w:szCs w:val="22"/>
        </w:rPr>
        <w:t xml:space="preserve"> </w:t>
      </w:r>
      <w:r w:rsidRPr="00E3518E">
        <w:rPr>
          <w:color w:val="000000"/>
          <w:sz w:val="22"/>
          <w:szCs w:val="22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E3518E">
        <w:rPr>
          <w:sz w:val="22"/>
          <w:szCs w:val="22"/>
        </w:rPr>
        <w:t>od których dane osobowe bezpośrednio lub pośrednio pozyskałem</w:t>
      </w:r>
      <w:r w:rsidRPr="00E3518E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3518E">
        <w:rPr>
          <w:sz w:val="22"/>
          <w:szCs w:val="22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</w:t>
      </w:r>
      <w:r>
        <w:rPr>
          <w:sz w:val="20"/>
        </w:rPr>
        <w:t>.</w:t>
      </w:r>
    </w:p>
    <w:p w14:paraId="22C693E8" w14:textId="07C9EE8A" w:rsidR="00171B65" w:rsidRDefault="00171B65" w:rsidP="00646FF3">
      <w:pPr>
        <w:jc w:val="both"/>
        <w:rPr>
          <w:rFonts w:ascii="Times New Roman" w:hAnsi="Times New Roman"/>
          <w:b/>
          <w:sz w:val="20"/>
          <w:szCs w:val="20"/>
        </w:rPr>
      </w:pPr>
    </w:p>
    <w:p w14:paraId="68D0E46B" w14:textId="77777777" w:rsidR="00617556" w:rsidRPr="00D04C62" w:rsidRDefault="00617556" w:rsidP="00646FF3">
      <w:pPr>
        <w:jc w:val="both"/>
        <w:rPr>
          <w:rFonts w:ascii="Times New Roman" w:hAnsi="Times New Roman"/>
          <w:b/>
          <w:sz w:val="20"/>
          <w:szCs w:val="20"/>
        </w:rPr>
      </w:pPr>
    </w:p>
    <w:p w14:paraId="1B6D10FB" w14:textId="77777777" w:rsidR="00646FF3" w:rsidRPr="00E945C8" w:rsidRDefault="00646FF3" w:rsidP="00646FF3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5E27ECEC" w14:textId="7B9FD860" w:rsidR="00E945C8" w:rsidRDefault="00E945C8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 xml:space="preserve">Wypełnione i podpisane – Oświadczenie – Zał. Nr </w:t>
      </w:r>
      <w:r w:rsidR="00E378E0">
        <w:rPr>
          <w:rFonts w:ascii="Times New Roman" w:hAnsi="Times New Roman"/>
        </w:rPr>
        <w:t>2.</w:t>
      </w:r>
    </w:p>
    <w:p w14:paraId="5E93280D" w14:textId="78BD1EC8" w:rsidR="000A0EE4" w:rsidRPr="00D11361" w:rsidRDefault="00F409A7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0A0EE4">
        <w:rPr>
          <w:rFonts w:ascii="Times New Roman" w:hAnsi="Times New Roman"/>
        </w:rPr>
        <w:t>odpisan</w:t>
      </w:r>
      <w:r w:rsidR="00ED0F9D">
        <w:rPr>
          <w:rFonts w:ascii="Times New Roman" w:hAnsi="Times New Roman"/>
        </w:rPr>
        <w:t>y</w:t>
      </w:r>
      <w:r w:rsidR="000A0EE4">
        <w:rPr>
          <w:rFonts w:ascii="Times New Roman" w:hAnsi="Times New Roman"/>
        </w:rPr>
        <w:t xml:space="preserve"> – </w:t>
      </w:r>
      <w:r w:rsidR="00E378E0">
        <w:rPr>
          <w:rFonts w:ascii="Times New Roman" w:hAnsi="Times New Roman"/>
        </w:rPr>
        <w:t>Wzór umowy</w:t>
      </w:r>
      <w:r w:rsidR="000A0EE4">
        <w:rPr>
          <w:rFonts w:ascii="Times New Roman" w:hAnsi="Times New Roman"/>
        </w:rPr>
        <w:t xml:space="preserve"> – Zał. Nr</w:t>
      </w:r>
      <w:r w:rsidR="00E378E0">
        <w:rPr>
          <w:rFonts w:ascii="Times New Roman" w:hAnsi="Times New Roman"/>
        </w:rPr>
        <w:t xml:space="preserve"> 3.</w:t>
      </w:r>
    </w:p>
    <w:p w14:paraId="3CB90555" w14:textId="47EA0CE4" w:rsidR="00E945C8" w:rsidRDefault="00E945C8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FD659C" w14:textId="77777777" w:rsidR="00D11361" w:rsidRPr="00341F28" w:rsidRDefault="00D11361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CC6C56D" w14:textId="22F6267F" w:rsidR="00E945C8" w:rsidRDefault="00E945C8" w:rsidP="00E945C8">
      <w:pPr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…………………………………………………………………</w:t>
      </w:r>
    </w:p>
    <w:p w14:paraId="109094FB" w14:textId="77777777" w:rsidR="00E945C8" w:rsidRDefault="00E945C8" w:rsidP="00E945C8">
      <w:pPr>
        <w:ind w:left="4956" w:firstLine="708"/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Podpisy i pieczęcie  osób uprawnionych</w:t>
      </w:r>
    </w:p>
    <w:p w14:paraId="4B552FD8" w14:textId="549CCCC8" w:rsidR="00B62103" w:rsidRDefault="00E945C8" w:rsidP="008D2360">
      <w:pPr>
        <w:ind w:left="5400" w:hanging="444"/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 xml:space="preserve"> do reprezentowania Wykonawc</w:t>
      </w:r>
      <w:r w:rsidR="006E4C9B">
        <w:rPr>
          <w:rFonts w:ascii="Times New Roman" w:eastAsia="SimSun" w:hAnsi="Times New Roman" w:cs="Times New Roman"/>
          <w:i/>
          <w:color w:val="000000"/>
          <w:sz w:val="16"/>
          <w:szCs w:val="16"/>
        </w:rPr>
        <w:t>ów</w:t>
      </w:r>
    </w:p>
    <w:p w14:paraId="1E69055A" w14:textId="3DFF085D" w:rsidR="006E4C9B" w:rsidRDefault="006E4C9B" w:rsidP="008D2360">
      <w:pPr>
        <w:ind w:left="5400" w:hanging="444"/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7BF0BA3D" w14:textId="5D25A9EC" w:rsidR="006E4C9B" w:rsidRDefault="006E4C9B" w:rsidP="008D2360">
      <w:pPr>
        <w:ind w:left="5400" w:hanging="444"/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69199AF1" w14:textId="77777777" w:rsidR="006E4C9B" w:rsidRPr="008D2360" w:rsidRDefault="006E4C9B" w:rsidP="00765FEE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1E193E6C" w14:textId="77777777" w:rsidR="00B62103" w:rsidRDefault="00B62103" w:rsidP="00B62103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497C7D9D" w14:textId="77777777" w:rsidR="00B62103" w:rsidRDefault="00B62103" w:rsidP="00B62103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776C9668" w14:textId="2A75571F" w:rsidR="00D47945" w:rsidRPr="00457B92" w:rsidRDefault="00B62103" w:rsidP="00457B92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D47945" w:rsidRPr="00457B92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A3F2" w14:textId="77777777" w:rsidR="00C141AA" w:rsidRDefault="00C141AA" w:rsidP="002016C2">
      <w:pPr>
        <w:spacing w:after="0" w:line="240" w:lineRule="auto"/>
      </w:pPr>
      <w:r>
        <w:separator/>
      </w:r>
    </w:p>
  </w:endnote>
  <w:endnote w:type="continuationSeparator" w:id="0">
    <w:p w14:paraId="166793A3" w14:textId="77777777" w:rsidR="00C141AA" w:rsidRDefault="00C141AA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ˇ¦|ˇ¦¨§ˇ¦|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937789"/>
      <w:docPartObj>
        <w:docPartGallery w:val="Page Numbers (Bottom of Page)"/>
        <w:docPartUnique/>
      </w:docPartObj>
    </w:sdtPr>
    <w:sdtEndPr/>
    <w:sdtContent>
      <w:p w14:paraId="2B065D2D" w14:textId="35B553C5" w:rsidR="00765FEE" w:rsidRDefault="00765F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81E9AE" w14:textId="58768400" w:rsidR="003347AE" w:rsidRPr="00AB78CA" w:rsidRDefault="003347AE" w:rsidP="00BF76A1">
    <w:pPr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8C5A" w14:textId="77777777" w:rsidR="00C141AA" w:rsidRDefault="00C141AA" w:rsidP="002016C2">
      <w:pPr>
        <w:spacing w:after="0" w:line="240" w:lineRule="auto"/>
      </w:pPr>
      <w:r>
        <w:separator/>
      </w:r>
    </w:p>
  </w:footnote>
  <w:footnote w:type="continuationSeparator" w:id="0">
    <w:p w14:paraId="109656E6" w14:textId="77777777" w:rsidR="00C141AA" w:rsidRDefault="00C141AA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AA4" w14:textId="7C028724" w:rsidR="00782546" w:rsidRPr="00305E97" w:rsidRDefault="00C141AA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EndPr/>
      <w:sdtContent>
        <w:r>
          <w:rPr>
            <w:noProof/>
            <w:szCs w:val="20"/>
            <w:lang w:eastAsia="zh-TW"/>
          </w:rPr>
          <w:pict w14:anchorId="1C6846C9">
            <v:rect id="_x0000_s1025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14:paraId="13D10BA4" w14:textId="450A2404" w:rsidR="003347AE" w:rsidRDefault="003347AE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 w15:restartNumberingAfterBreak="0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56E3F"/>
    <w:multiLevelType w:val="hybridMultilevel"/>
    <w:tmpl w:val="DBEC9C92"/>
    <w:lvl w:ilvl="0" w:tplc="257AFF5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6" w15:restartNumberingAfterBreak="0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6" w15:restartNumberingAfterBreak="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7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3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4"/>
  </w:num>
  <w:num w:numId="9">
    <w:abstractNumId w:val="8"/>
  </w:num>
  <w:num w:numId="10">
    <w:abstractNumId w:val="23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5"/>
  </w:num>
  <w:num w:numId="14">
    <w:abstractNumId w:val="30"/>
  </w:num>
  <w:num w:numId="15">
    <w:abstractNumId w:val="6"/>
  </w:num>
  <w:num w:numId="16">
    <w:abstractNumId w:val="12"/>
  </w:num>
  <w:num w:numId="17">
    <w:abstractNumId w:val="9"/>
  </w:num>
  <w:num w:numId="18">
    <w:abstractNumId w:val="20"/>
  </w:num>
  <w:num w:numId="19">
    <w:abstractNumId w:val="22"/>
  </w:num>
  <w:num w:numId="20">
    <w:abstractNumId w:val="7"/>
  </w:num>
  <w:num w:numId="21">
    <w:abstractNumId w:val="33"/>
  </w:num>
  <w:num w:numId="22">
    <w:abstractNumId w:val="15"/>
  </w:num>
  <w:num w:numId="23">
    <w:abstractNumId w:val="24"/>
  </w:num>
  <w:num w:numId="24">
    <w:abstractNumId w:val="38"/>
  </w:num>
  <w:num w:numId="25">
    <w:abstractNumId w:val="18"/>
  </w:num>
  <w:num w:numId="26">
    <w:abstractNumId w:val="32"/>
  </w:num>
  <w:num w:numId="27">
    <w:abstractNumId w:val="17"/>
  </w:num>
  <w:num w:numId="28">
    <w:abstractNumId w:val="29"/>
  </w:num>
  <w:num w:numId="29">
    <w:abstractNumId w:val="5"/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1"/>
  </w:num>
  <w:num w:numId="34">
    <w:abstractNumId w:val="34"/>
  </w:num>
  <w:num w:numId="35">
    <w:abstractNumId w:val="11"/>
  </w:num>
  <w:num w:numId="36">
    <w:abstractNumId w:val="37"/>
  </w:num>
  <w:num w:numId="37">
    <w:abstractNumId w:val="31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</w:num>
  <w:num w:numId="40">
    <w:abstractNumId w:val="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5E5"/>
    <w:rsid w:val="00006CDB"/>
    <w:rsid w:val="000109FF"/>
    <w:rsid w:val="00013577"/>
    <w:rsid w:val="00014B00"/>
    <w:rsid w:val="00015720"/>
    <w:rsid w:val="0002032E"/>
    <w:rsid w:val="000203F7"/>
    <w:rsid w:val="0002140B"/>
    <w:rsid w:val="00022B6D"/>
    <w:rsid w:val="00023520"/>
    <w:rsid w:val="00027F42"/>
    <w:rsid w:val="00031C74"/>
    <w:rsid w:val="00035389"/>
    <w:rsid w:val="00035C16"/>
    <w:rsid w:val="00041476"/>
    <w:rsid w:val="00042C94"/>
    <w:rsid w:val="000437D6"/>
    <w:rsid w:val="00051DF8"/>
    <w:rsid w:val="0005234D"/>
    <w:rsid w:val="000532AB"/>
    <w:rsid w:val="000534B0"/>
    <w:rsid w:val="00057AF1"/>
    <w:rsid w:val="00060694"/>
    <w:rsid w:val="00061D8B"/>
    <w:rsid w:val="0007759C"/>
    <w:rsid w:val="00080452"/>
    <w:rsid w:val="00081FF7"/>
    <w:rsid w:val="000840F3"/>
    <w:rsid w:val="00087699"/>
    <w:rsid w:val="00090714"/>
    <w:rsid w:val="0009199B"/>
    <w:rsid w:val="0009259A"/>
    <w:rsid w:val="00092ABC"/>
    <w:rsid w:val="000A0EE4"/>
    <w:rsid w:val="000A2541"/>
    <w:rsid w:val="000A3C51"/>
    <w:rsid w:val="000A40B5"/>
    <w:rsid w:val="000A4414"/>
    <w:rsid w:val="000A593E"/>
    <w:rsid w:val="000A7A56"/>
    <w:rsid w:val="000B124F"/>
    <w:rsid w:val="000B3300"/>
    <w:rsid w:val="000B361C"/>
    <w:rsid w:val="000B415F"/>
    <w:rsid w:val="000B7561"/>
    <w:rsid w:val="000B7E96"/>
    <w:rsid w:val="000C1982"/>
    <w:rsid w:val="000D0C75"/>
    <w:rsid w:val="000D1523"/>
    <w:rsid w:val="000E2028"/>
    <w:rsid w:val="000E2975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F6E"/>
    <w:rsid w:val="00112078"/>
    <w:rsid w:val="00114387"/>
    <w:rsid w:val="00114638"/>
    <w:rsid w:val="001166F0"/>
    <w:rsid w:val="00116EB1"/>
    <w:rsid w:val="00121A91"/>
    <w:rsid w:val="00121D3A"/>
    <w:rsid w:val="00122B60"/>
    <w:rsid w:val="00125877"/>
    <w:rsid w:val="00126C2E"/>
    <w:rsid w:val="00131624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5BD7"/>
    <w:rsid w:val="0014668A"/>
    <w:rsid w:val="0014705B"/>
    <w:rsid w:val="00147239"/>
    <w:rsid w:val="00152DAB"/>
    <w:rsid w:val="001542B3"/>
    <w:rsid w:val="00155B36"/>
    <w:rsid w:val="0015641A"/>
    <w:rsid w:val="00161510"/>
    <w:rsid w:val="00162607"/>
    <w:rsid w:val="001658B5"/>
    <w:rsid w:val="0016622F"/>
    <w:rsid w:val="00166E18"/>
    <w:rsid w:val="00167146"/>
    <w:rsid w:val="00167D66"/>
    <w:rsid w:val="00171B65"/>
    <w:rsid w:val="00172737"/>
    <w:rsid w:val="00174F85"/>
    <w:rsid w:val="001801CA"/>
    <w:rsid w:val="00186CCB"/>
    <w:rsid w:val="00193B67"/>
    <w:rsid w:val="00193C6B"/>
    <w:rsid w:val="001A3546"/>
    <w:rsid w:val="001A7771"/>
    <w:rsid w:val="001B043B"/>
    <w:rsid w:val="001B55CC"/>
    <w:rsid w:val="001B734C"/>
    <w:rsid w:val="001B7948"/>
    <w:rsid w:val="001C132F"/>
    <w:rsid w:val="001C43F2"/>
    <w:rsid w:val="001C4ADB"/>
    <w:rsid w:val="001D0837"/>
    <w:rsid w:val="001D09DE"/>
    <w:rsid w:val="001D0CCE"/>
    <w:rsid w:val="001D179B"/>
    <w:rsid w:val="001D580B"/>
    <w:rsid w:val="001D73BB"/>
    <w:rsid w:val="001E085E"/>
    <w:rsid w:val="001E09ED"/>
    <w:rsid w:val="001E279D"/>
    <w:rsid w:val="001E3F0D"/>
    <w:rsid w:val="001E42E1"/>
    <w:rsid w:val="001E78E4"/>
    <w:rsid w:val="001F048E"/>
    <w:rsid w:val="001F5926"/>
    <w:rsid w:val="001F6A7C"/>
    <w:rsid w:val="001F6E09"/>
    <w:rsid w:val="002016C2"/>
    <w:rsid w:val="00203EB5"/>
    <w:rsid w:val="002045BB"/>
    <w:rsid w:val="00205C09"/>
    <w:rsid w:val="00205C8C"/>
    <w:rsid w:val="00206B31"/>
    <w:rsid w:val="00207DDB"/>
    <w:rsid w:val="00212863"/>
    <w:rsid w:val="00213C72"/>
    <w:rsid w:val="00220C76"/>
    <w:rsid w:val="00222BB0"/>
    <w:rsid w:val="002231C5"/>
    <w:rsid w:val="002233C9"/>
    <w:rsid w:val="002248AB"/>
    <w:rsid w:val="00224E08"/>
    <w:rsid w:val="00227B8C"/>
    <w:rsid w:val="00230B50"/>
    <w:rsid w:val="00231A37"/>
    <w:rsid w:val="00232F25"/>
    <w:rsid w:val="0023328A"/>
    <w:rsid w:val="00235416"/>
    <w:rsid w:val="002426AB"/>
    <w:rsid w:val="00243D6D"/>
    <w:rsid w:val="00244056"/>
    <w:rsid w:val="00245E75"/>
    <w:rsid w:val="00246142"/>
    <w:rsid w:val="00247C99"/>
    <w:rsid w:val="002507D5"/>
    <w:rsid w:val="0025426A"/>
    <w:rsid w:val="00254758"/>
    <w:rsid w:val="002549CF"/>
    <w:rsid w:val="00255C5E"/>
    <w:rsid w:val="00257017"/>
    <w:rsid w:val="00260E43"/>
    <w:rsid w:val="00261CCB"/>
    <w:rsid w:val="00262F70"/>
    <w:rsid w:val="00263BF4"/>
    <w:rsid w:val="00263C6C"/>
    <w:rsid w:val="00265D84"/>
    <w:rsid w:val="0026607D"/>
    <w:rsid w:val="00267C66"/>
    <w:rsid w:val="00270F9A"/>
    <w:rsid w:val="00271B1F"/>
    <w:rsid w:val="00272D93"/>
    <w:rsid w:val="00275A15"/>
    <w:rsid w:val="00275F80"/>
    <w:rsid w:val="002805D0"/>
    <w:rsid w:val="00280E93"/>
    <w:rsid w:val="00280EBD"/>
    <w:rsid w:val="002814A3"/>
    <w:rsid w:val="00281B20"/>
    <w:rsid w:val="00283E49"/>
    <w:rsid w:val="0028474B"/>
    <w:rsid w:val="00291493"/>
    <w:rsid w:val="00291F99"/>
    <w:rsid w:val="00292A7B"/>
    <w:rsid w:val="00293146"/>
    <w:rsid w:val="002934A0"/>
    <w:rsid w:val="00294BAC"/>
    <w:rsid w:val="002A1EBB"/>
    <w:rsid w:val="002A7258"/>
    <w:rsid w:val="002A77AD"/>
    <w:rsid w:val="002B11F5"/>
    <w:rsid w:val="002B1B98"/>
    <w:rsid w:val="002B3658"/>
    <w:rsid w:val="002B39B7"/>
    <w:rsid w:val="002B4A01"/>
    <w:rsid w:val="002B544D"/>
    <w:rsid w:val="002B6019"/>
    <w:rsid w:val="002B65D4"/>
    <w:rsid w:val="002B6C40"/>
    <w:rsid w:val="002B6DC2"/>
    <w:rsid w:val="002C028B"/>
    <w:rsid w:val="002C0531"/>
    <w:rsid w:val="002C32A6"/>
    <w:rsid w:val="002C3AF4"/>
    <w:rsid w:val="002C3F6C"/>
    <w:rsid w:val="002C4AEC"/>
    <w:rsid w:val="002C5939"/>
    <w:rsid w:val="002D0983"/>
    <w:rsid w:val="002D18E4"/>
    <w:rsid w:val="002D2F9D"/>
    <w:rsid w:val="002D4D5A"/>
    <w:rsid w:val="002D7B68"/>
    <w:rsid w:val="002E0B8E"/>
    <w:rsid w:val="002E0FFD"/>
    <w:rsid w:val="002E1FE3"/>
    <w:rsid w:val="002E3FC6"/>
    <w:rsid w:val="002E40EB"/>
    <w:rsid w:val="002E78D0"/>
    <w:rsid w:val="002F087A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BA2"/>
    <w:rsid w:val="00313DCD"/>
    <w:rsid w:val="0032074A"/>
    <w:rsid w:val="003207B8"/>
    <w:rsid w:val="00320834"/>
    <w:rsid w:val="003210CF"/>
    <w:rsid w:val="003214F6"/>
    <w:rsid w:val="00322439"/>
    <w:rsid w:val="00324594"/>
    <w:rsid w:val="00326CC2"/>
    <w:rsid w:val="00330CD2"/>
    <w:rsid w:val="00330DB7"/>
    <w:rsid w:val="00330E7B"/>
    <w:rsid w:val="00331813"/>
    <w:rsid w:val="003322D4"/>
    <w:rsid w:val="00332740"/>
    <w:rsid w:val="003347AE"/>
    <w:rsid w:val="003366B0"/>
    <w:rsid w:val="00337A20"/>
    <w:rsid w:val="00340E28"/>
    <w:rsid w:val="00342D6E"/>
    <w:rsid w:val="003444C1"/>
    <w:rsid w:val="00344660"/>
    <w:rsid w:val="00344677"/>
    <w:rsid w:val="00344766"/>
    <w:rsid w:val="00344B9B"/>
    <w:rsid w:val="003509FC"/>
    <w:rsid w:val="00352032"/>
    <w:rsid w:val="00353AAB"/>
    <w:rsid w:val="00355A28"/>
    <w:rsid w:val="00357765"/>
    <w:rsid w:val="00357F1B"/>
    <w:rsid w:val="003618BF"/>
    <w:rsid w:val="00363E69"/>
    <w:rsid w:val="0036477C"/>
    <w:rsid w:val="00367B8F"/>
    <w:rsid w:val="00370DB4"/>
    <w:rsid w:val="00370ECD"/>
    <w:rsid w:val="00377E02"/>
    <w:rsid w:val="0038063F"/>
    <w:rsid w:val="00380D2D"/>
    <w:rsid w:val="00381A59"/>
    <w:rsid w:val="00382DA4"/>
    <w:rsid w:val="00384D77"/>
    <w:rsid w:val="00386963"/>
    <w:rsid w:val="00387C0B"/>
    <w:rsid w:val="00390BE6"/>
    <w:rsid w:val="003927DC"/>
    <w:rsid w:val="003932D6"/>
    <w:rsid w:val="00394BC6"/>
    <w:rsid w:val="00394C2D"/>
    <w:rsid w:val="00395C6C"/>
    <w:rsid w:val="003A07E2"/>
    <w:rsid w:val="003A37C1"/>
    <w:rsid w:val="003A4CAB"/>
    <w:rsid w:val="003A66BB"/>
    <w:rsid w:val="003A790D"/>
    <w:rsid w:val="003B2931"/>
    <w:rsid w:val="003B2A25"/>
    <w:rsid w:val="003B4788"/>
    <w:rsid w:val="003B5318"/>
    <w:rsid w:val="003B65F1"/>
    <w:rsid w:val="003B7376"/>
    <w:rsid w:val="003B7880"/>
    <w:rsid w:val="003C0A8F"/>
    <w:rsid w:val="003C5150"/>
    <w:rsid w:val="003C5E76"/>
    <w:rsid w:val="003D0580"/>
    <w:rsid w:val="003D2B43"/>
    <w:rsid w:val="003D3129"/>
    <w:rsid w:val="003D4F11"/>
    <w:rsid w:val="003E0420"/>
    <w:rsid w:val="003E18F1"/>
    <w:rsid w:val="003E1963"/>
    <w:rsid w:val="003E1F43"/>
    <w:rsid w:val="003E79E1"/>
    <w:rsid w:val="003E7A45"/>
    <w:rsid w:val="003E7EDD"/>
    <w:rsid w:val="003F314C"/>
    <w:rsid w:val="003F771C"/>
    <w:rsid w:val="004003CF"/>
    <w:rsid w:val="004029B6"/>
    <w:rsid w:val="00402E30"/>
    <w:rsid w:val="00404915"/>
    <w:rsid w:val="00407140"/>
    <w:rsid w:val="00407B66"/>
    <w:rsid w:val="00407E4D"/>
    <w:rsid w:val="004102C3"/>
    <w:rsid w:val="004102D9"/>
    <w:rsid w:val="004114B1"/>
    <w:rsid w:val="00411677"/>
    <w:rsid w:val="004134D6"/>
    <w:rsid w:val="00413EFC"/>
    <w:rsid w:val="00420935"/>
    <w:rsid w:val="00424F96"/>
    <w:rsid w:val="0043091F"/>
    <w:rsid w:val="004309E1"/>
    <w:rsid w:val="00434AEC"/>
    <w:rsid w:val="00437090"/>
    <w:rsid w:val="00437326"/>
    <w:rsid w:val="00444851"/>
    <w:rsid w:val="00445F6A"/>
    <w:rsid w:val="00447C4B"/>
    <w:rsid w:val="00452A92"/>
    <w:rsid w:val="00455822"/>
    <w:rsid w:val="00457B92"/>
    <w:rsid w:val="00462BCD"/>
    <w:rsid w:val="004642EB"/>
    <w:rsid w:val="004648B8"/>
    <w:rsid w:val="004661B3"/>
    <w:rsid w:val="00471C57"/>
    <w:rsid w:val="00472866"/>
    <w:rsid w:val="004729E6"/>
    <w:rsid w:val="00473AB6"/>
    <w:rsid w:val="004831E6"/>
    <w:rsid w:val="00483E45"/>
    <w:rsid w:val="004844F4"/>
    <w:rsid w:val="0048522B"/>
    <w:rsid w:val="0048636D"/>
    <w:rsid w:val="004863C2"/>
    <w:rsid w:val="004865A2"/>
    <w:rsid w:val="00487A7A"/>
    <w:rsid w:val="00493037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79FA"/>
    <w:rsid w:val="004C0B8F"/>
    <w:rsid w:val="004C1F44"/>
    <w:rsid w:val="004C5105"/>
    <w:rsid w:val="004C5F05"/>
    <w:rsid w:val="004D196C"/>
    <w:rsid w:val="004D3996"/>
    <w:rsid w:val="004D3A85"/>
    <w:rsid w:val="004E007E"/>
    <w:rsid w:val="004E0E8C"/>
    <w:rsid w:val="004E18C4"/>
    <w:rsid w:val="004E21C0"/>
    <w:rsid w:val="004E5394"/>
    <w:rsid w:val="004F2146"/>
    <w:rsid w:val="004F37CD"/>
    <w:rsid w:val="004F4227"/>
    <w:rsid w:val="00501F5B"/>
    <w:rsid w:val="00507509"/>
    <w:rsid w:val="0051000B"/>
    <w:rsid w:val="00511627"/>
    <w:rsid w:val="00513CAB"/>
    <w:rsid w:val="00515521"/>
    <w:rsid w:val="00515529"/>
    <w:rsid w:val="00517518"/>
    <w:rsid w:val="005208AE"/>
    <w:rsid w:val="00522ECB"/>
    <w:rsid w:val="00523B65"/>
    <w:rsid w:val="00524048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F82"/>
    <w:rsid w:val="005558A7"/>
    <w:rsid w:val="00555C18"/>
    <w:rsid w:val="0056249C"/>
    <w:rsid w:val="00567353"/>
    <w:rsid w:val="00567E0F"/>
    <w:rsid w:val="00572528"/>
    <w:rsid w:val="005733E2"/>
    <w:rsid w:val="005801F2"/>
    <w:rsid w:val="00581CE1"/>
    <w:rsid w:val="005844A4"/>
    <w:rsid w:val="005847F9"/>
    <w:rsid w:val="00586F8D"/>
    <w:rsid w:val="00587A1B"/>
    <w:rsid w:val="0059322D"/>
    <w:rsid w:val="00597FE6"/>
    <w:rsid w:val="005A36EC"/>
    <w:rsid w:val="005A55D9"/>
    <w:rsid w:val="005A5916"/>
    <w:rsid w:val="005A69A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C763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491E"/>
    <w:rsid w:val="005F57B3"/>
    <w:rsid w:val="005F61B3"/>
    <w:rsid w:val="00600764"/>
    <w:rsid w:val="0060114F"/>
    <w:rsid w:val="0060289C"/>
    <w:rsid w:val="00602AAD"/>
    <w:rsid w:val="006035E5"/>
    <w:rsid w:val="006042FA"/>
    <w:rsid w:val="00604BC9"/>
    <w:rsid w:val="0060655F"/>
    <w:rsid w:val="00607032"/>
    <w:rsid w:val="00607681"/>
    <w:rsid w:val="006079BD"/>
    <w:rsid w:val="006164B6"/>
    <w:rsid w:val="00617556"/>
    <w:rsid w:val="006215F7"/>
    <w:rsid w:val="00622347"/>
    <w:rsid w:val="00622AF7"/>
    <w:rsid w:val="00622C7A"/>
    <w:rsid w:val="0062338D"/>
    <w:rsid w:val="00626E58"/>
    <w:rsid w:val="00632878"/>
    <w:rsid w:val="006372E4"/>
    <w:rsid w:val="00642F90"/>
    <w:rsid w:val="006430B8"/>
    <w:rsid w:val="00644AC2"/>
    <w:rsid w:val="00646FF3"/>
    <w:rsid w:val="00647C80"/>
    <w:rsid w:val="00650361"/>
    <w:rsid w:val="0065166B"/>
    <w:rsid w:val="00654B62"/>
    <w:rsid w:val="006569BF"/>
    <w:rsid w:val="00661225"/>
    <w:rsid w:val="006626F3"/>
    <w:rsid w:val="00663418"/>
    <w:rsid w:val="00663666"/>
    <w:rsid w:val="006639A3"/>
    <w:rsid w:val="00667B47"/>
    <w:rsid w:val="00670C04"/>
    <w:rsid w:val="00672812"/>
    <w:rsid w:val="00673EDC"/>
    <w:rsid w:val="00674482"/>
    <w:rsid w:val="006803B6"/>
    <w:rsid w:val="00681B84"/>
    <w:rsid w:val="00684D23"/>
    <w:rsid w:val="0068624A"/>
    <w:rsid w:val="00686B84"/>
    <w:rsid w:val="00687DD6"/>
    <w:rsid w:val="00690802"/>
    <w:rsid w:val="00692686"/>
    <w:rsid w:val="00693834"/>
    <w:rsid w:val="00693C39"/>
    <w:rsid w:val="00694DB0"/>
    <w:rsid w:val="00696A14"/>
    <w:rsid w:val="00696B0C"/>
    <w:rsid w:val="006A02C1"/>
    <w:rsid w:val="006A0949"/>
    <w:rsid w:val="006A42AA"/>
    <w:rsid w:val="006A72A5"/>
    <w:rsid w:val="006A75F0"/>
    <w:rsid w:val="006B27F0"/>
    <w:rsid w:val="006B3EB0"/>
    <w:rsid w:val="006B6F1A"/>
    <w:rsid w:val="006C1811"/>
    <w:rsid w:val="006C2CAD"/>
    <w:rsid w:val="006C369E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4C9B"/>
    <w:rsid w:val="006E6D38"/>
    <w:rsid w:val="006F175A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48B6"/>
    <w:rsid w:val="00705B45"/>
    <w:rsid w:val="007064D8"/>
    <w:rsid w:val="00713326"/>
    <w:rsid w:val="00713402"/>
    <w:rsid w:val="0071460F"/>
    <w:rsid w:val="00720034"/>
    <w:rsid w:val="007201CF"/>
    <w:rsid w:val="00723D03"/>
    <w:rsid w:val="007255CF"/>
    <w:rsid w:val="00732348"/>
    <w:rsid w:val="007365F9"/>
    <w:rsid w:val="00740734"/>
    <w:rsid w:val="0074338F"/>
    <w:rsid w:val="007435E6"/>
    <w:rsid w:val="0075027D"/>
    <w:rsid w:val="0075045C"/>
    <w:rsid w:val="007506E4"/>
    <w:rsid w:val="00750CCC"/>
    <w:rsid w:val="007519D9"/>
    <w:rsid w:val="007527DB"/>
    <w:rsid w:val="0075424B"/>
    <w:rsid w:val="00757E35"/>
    <w:rsid w:val="00763740"/>
    <w:rsid w:val="00765FEE"/>
    <w:rsid w:val="007662C5"/>
    <w:rsid w:val="007670F1"/>
    <w:rsid w:val="007759F8"/>
    <w:rsid w:val="00776082"/>
    <w:rsid w:val="0077677D"/>
    <w:rsid w:val="0077691E"/>
    <w:rsid w:val="007804AD"/>
    <w:rsid w:val="00782546"/>
    <w:rsid w:val="00790934"/>
    <w:rsid w:val="00791725"/>
    <w:rsid w:val="00791AC0"/>
    <w:rsid w:val="00794116"/>
    <w:rsid w:val="007A3DA8"/>
    <w:rsid w:val="007A6A3C"/>
    <w:rsid w:val="007B2491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80030F"/>
    <w:rsid w:val="00800B1E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134C"/>
    <w:rsid w:val="00822A62"/>
    <w:rsid w:val="00822F08"/>
    <w:rsid w:val="008242CA"/>
    <w:rsid w:val="00827C98"/>
    <w:rsid w:val="0083009C"/>
    <w:rsid w:val="008305E8"/>
    <w:rsid w:val="00830961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6AB4"/>
    <w:rsid w:val="00847540"/>
    <w:rsid w:val="00850420"/>
    <w:rsid w:val="00850C0C"/>
    <w:rsid w:val="0085227D"/>
    <w:rsid w:val="008552C2"/>
    <w:rsid w:val="00855EEB"/>
    <w:rsid w:val="00856BD3"/>
    <w:rsid w:val="00857421"/>
    <w:rsid w:val="00863D52"/>
    <w:rsid w:val="00872867"/>
    <w:rsid w:val="0087316C"/>
    <w:rsid w:val="00874631"/>
    <w:rsid w:val="00880582"/>
    <w:rsid w:val="008807D5"/>
    <w:rsid w:val="00883C16"/>
    <w:rsid w:val="00884E0C"/>
    <w:rsid w:val="00886E2D"/>
    <w:rsid w:val="008907A4"/>
    <w:rsid w:val="00892952"/>
    <w:rsid w:val="00894D69"/>
    <w:rsid w:val="00895453"/>
    <w:rsid w:val="008969FF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2126"/>
    <w:rsid w:val="008C30B2"/>
    <w:rsid w:val="008C60B9"/>
    <w:rsid w:val="008C610B"/>
    <w:rsid w:val="008C6524"/>
    <w:rsid w:val="008C6B02"/>
    <w:rsid w:val="008D1081"/>
    <w:rsid w:val="008D11C2"/>
    <w:rsid w:val="008D2360"/>
    <w:rsid w:val="008D3AF2"/>
    <w:rsid w:val="008D6E10"/>
    <w:rsid w:val="008E0193"/>
    <w:rsid w:val="008E0C1B"/>
    <w:rsid w:val="008E1484"/>
    <w:rsid w:val="008E1FD4"/>
    <w:rsid w:val="008E4A67"/>
    <w:rsid w:val="008E5A91"/>
    <w:rsid w:val="008E5AAE"/>
    <w:rsid w:val="008F01B2"/>
    <w:rsid w:val="008F3E8A"/>
    <w:rsid w:val="0090405C"/>
    <w:rsid w:val="00905EA5"/>
    <w:rsid w:val="009135CF"/>
    <w:rsid w:val="00914791"/>
    <w:rsid w:val="00915523"/>
    <w:rsid w:val="00917136"/>
    <w:rsid w:val="00917E06"/>
    <w:rsid w:val="00920188"/>
    <w:rsid w:val="00921096"/>
    <w:rsid w:val="00921C2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71A6"/>
    <w:rsid w:val="00940D68"/>
    <w:rsid w:val="009413CB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3C2A"/>
    <w:rsid w:val="009751EE"/>
    <w:rsid w:val="00976597"/>
    <w:rsid w:val="00977694"/>
    <w:rsid w:val="0098028A"/>
    <w:rsid w:val="0098277D"/>
    <w:rsid w:val="00987820"/>
    <w:rsid w:val="00991C1D"/>
    <w:rsid w:val="00993054"/>
    <w:rsid w:val="00994344"/>
    <w:rsid w:val="00994588"/>
    <w:rsid w:val="00994B14"/>
    <w:rsid w:val="00994DCC"/>
    <w:rsid w:val="00996A4E"/>
    <w:rsid w:val="009A1021"/>
    <w:rsid w:val="009A3C5F"/>
    <w:rsid w:val="009A6CD2"/>
    <w:rsid w:val="009B093B"/>
    <w:rsid w:val="009B0A79"/>
    <w:rsid w:val="009B207A"/>
    <w:rsid w:val="009B58F0"/>
    <w:rsid w:val="009B78A0"/>
    <w:rsid w:val="009B7CF5"/>
    <w:rsid w:val="009C0838"/>
    <w:rsid w:val="009C409C"/>
    <w:rsid w:val="009C4482"/>
    <w:rsid w:val="009C450B"/>
    <w:rsid w:val="009C4790"/>
    <w:rsid w:val="009C4A3C"/>
    <w:rsid w:val="009C516F"/>
    <w:rsid w:val="009C5203"/>
    <w:rsid w:val="009C62A1"/>
    <w:rsid w:val="009C70DD"/>
    <w:rsid w:val="009D0DDC"/>
    <w:rsid w:val="009D2041"/>
    <w:rsid w:val="009D2DED"/>
    <w:rsid w:val="009D3B2A"/>
    <w:rsid w:val="009D3BEC"/>
    <w:rsid w:val="009E00B9"/>
    <w:rsid w:val="009E0459"/>
    <w:rsid w:val="009E475B"/>
    <w:rsid w:val="009F0588"/>
    <w:rsid w:val="009F5261"/>
    <w:rsid w:val="009F56F9"/>
    <w:rsid w:val="009F5FEE"/>
    <w:rsid w:val="009F661D"/>
    <w:rsid w:val="00A0260A"/>
    <w:rsid w:val="00A0563B"/>
    <w:rsid w:val="00A137FF"/>
    <w:rsid w:val="00A13B70"/>
    <w:rsid w:val="00A13D73"/>
    <w:rsid w:val="00A13F63"/>
    <w:rsid w:val="00A1683D"/>
    <w:rsid w:val="00A221A8"/>
    <w:rsid w:val="00A222C4"/>
    <w:rsid w:val="00A23870"/>
    <w:rsid w:val="00A24ED8"/>
    <w:rsid w:val="00A25EA2"/>
    <w:rsid w:val="00A26729"/>
    <w:rsid w:val="00A2792F"/>
    <w:rsid w:val="00A30ECF"/>
    <w:rsid w:val="00A337F7"/>
    <w:rsid w:val="00A35116"/>
    <w:rsid w:val="00A409E5"/>
    <w:rsid w:val="00A436CD"/>
    <w:rsid w:val="00A44307"/>
    <w:rsid w:val="00A4565C"/>
    <w:rsid w:val="00A45E16"/>
    <w:rsid w:val="00A467AC"/>
    <w:rsid w:val="00A504D3"/>
    <w:rsid w:val="00A51CC4"/>
    <w:rsid w:val="00A525A0"/>
    <w:rsid w:val="00A5621B"/>
    <w:rsid w:val="00A62ABA"/>
    <w:rsid w:val="00A62EEF"/>
    <w:rsid w:val="00A6425A"/>
    <w:rsid w:val="00A64B1C"/>
    <w:rsid w:val="00A66589"/>
    <w:rsid w:val="00A7098B"/>
    <w:rsid w:val="00A70C5A"/>
    <w:rsid w:val="00A7698D"/>
    <w:rsid w:val="00A77D7F"/>
    <w:rsid w:val="00A80388"/>
    <w:rsid w:val="00A80E91"/>
    <w:rsid w:val="00A82501"/>
    <w:rsid w:val="00A91853"/>
    <w:rsid w:val="00A92B97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44D1"/>
    <w:rsid w:val="00AB6445"/>
    <w:rsid w:val="00AB6932"/>
    <w:rsid w:val="00AB78CA"/>
    <w:rsid w:val="00AC0013"/>
    <w:rsid w:val="00AC67BB"/>
    <w:rsid w:val="00AC700F"/>
    <w:rsid w:val="00AC79AF"/>
    <w:rsid w:val="00AD18A0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BE7"/>
    <w:rsid w:val="00AF6402"/>
    <w:rsid w:val="00AF6720"/>
    <w:rsid w:val="00AF6F7D"/>
    <w:rsid w:val="00AF7185"/>
    <w:rsid w:val="00B0134F"/>
    <w:rsid w:val="00B028A7"/>
    <w:rsid w:val="00B035E8"/>
    <w:rsid w:val="00B03A6E"/>
    <w:rsid w:val="00B040E5"/>
    <w:rsid w:val="00B05CF9"/>
    <w:rsid w:val="00B10C06"/>
    <w:rsid w:val="00B12570"/>
    <w:rsid w:val="00B133A8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30790"/>
    <w:rsid w:val="00B30A1E"/>
    <w:rsid w:val="00B35774"/>
    <w:rsid w:val="00B375E7"/>
    <w:rsid w:val="00B419B5"/>
    <w:rsid w:val="00B41A74"/>
    <w:rsid w:val="00B42A8C"/>
    <w:rsid w:val="00B42E4D"/>
    <w:rsid w:val="00B45549"/>
    <w:rsid w:val="00B5276F"/>
    <w:rsid w:val="00B52D59"/>
    <w:rsid w:val="00B62041"/>
    <w:rsid w:val="00B62103"/>
    <w:rsid w:val="00B6571A"/>
    <w:rsid w:val="00B66D52"/>
    <w:rsid w:val="00B70AE7"/>
    <w:rsid w:val="00B71995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576B"/>
    <w:rsid w:val="00BA30B3"/>
    <w:rsid w:val="00BA3EB5"/>
    <w:rsid w:val="00BA498D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F1C"/>
    <w:rsid w:val="00BE1F7C"/>
    <w:rsid w:val="00BE3562"/>
    <w:rsid w:val="00BE364F"/>
    <w:rsid w:val="00BE6CFC"/>
    <w:rsid w:val="00BE6EE1"/>
    <w:rsid w:val="00BE787E"/>
    <w:rsid w:val="00BF06E4"/>
    <w:rsid w:val="00BF08DA"/>
    <w:rsid w:val="00BF125E"/>
    <w:rsid w:val="00BF1A9A"/>
    <w:rsid w:val="00BF3EAA"/>
    <w:rsid w:val="00BF43FD"/>
    <w:rsid w:val="00BF729B"/>
    <w:rsid w:val="00BF76A1"/>
    <w:rsid w:val="00C00683"/>
    <w:rsid w:val="00C02A00"/>
    <w:rsid w:val="00C04511"/>
    <w:rsid w:val="00C04CDF"/>
    <w:rsid w:val="00C05065"/>
    <w:rsid w:val="00C074E1"/>
    <w:rsid w:val="00C11A54"/>
    <w:rsid w:val="00C13047"/>
    <w:rsid w:val="00C13980"/>
    <w:rsid w:val="00C141AA"/>
    <w:rsid w:val="00C159B0"/>
    <w:rsid w:val="00C15C3A"/>
    <w:rsid w:val="00C16FB0"/>
    <w:rsid w:val="00C21E66"/>
    <w:rsid w:val="00C2276D"/>
    <w:rsid w:val="00C22A57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532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426D"/>
    <w:rsid w:val="00C67AC4"/>
    <w:rsid w:val="00C70B2D"/>
    <w:rsid w:val="00C767F9"/>
    <w:rsid w:val="00C77C33"/>
    <w:rsid w:val="00C80296"/>
    <w:rsid w:val="00C81E48"/>
    <w:rsid w:val="00C83D91"/>
    <w:rsid w:val="00C85D84"/>
    <w:rsid w:val="00C8757B"/>
    <w:rsid w:val="00C87A47"/>
    <w:rsid w:val="00C900AA"/>
    <w:rsid w:val="00C92946"/>
    <w:rsid w:val="00C93251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C0E8B"/>
    <w:rsid w:val="00CC2B5E"/>
    <w:rsid w:val="00CC3AE1"/>
    <w:rsid w:val="00CC42B5"/>
    <w:rsid w:val="00CC6293"/>
    <w:rsid w:val="00CC7903"/>
    <w:rsid w:val="00CD4B6B"/>
    <w:rsid w:val="00CE29FB"/>
    <w:rsid w:val="00CE30D3"/>
    <w:rsid w:val="00CE7141"/>
    <w:rsid w:val="00CE7A03"/>
    <w:rsid w:val="00CF3D52"/>
    <w:rsid w:val="00CF4185"/>
    <w:rsid w:val="00CF67D1"/>
    <w:rsid w:val="00CF7010"/>
    <w:rsid w:val="00CF7ABE"/>
    <w:rsid w:val="00D01750"/>
    <w:rsid w:val="00D0381C"/>
    <w:rsid w:val="00D03C38"/>
    <w:rsid w:val="00D03E33"/>
    <w:rsid w:val="00D045DC"/>
    <w:rsid w:val="00D11361"/>
    <w:rsid w:val="00D1147D"/>
    <w:rsid w:val="00D16A39"/>
    <w:rsid w:val="00D16F0C"/>
    <w:rsid w:val="00D1713E"/>
    <w:rsid w:val="00D17447"/>
    <w:rsid w:val="00D17D1E"/>
    <w:rsid w:val="00D22C3E"/>
    <w:rsid w:val="00D23E55"/>
    <w:rsid w:val="00D24C9B"/>
    <w:rsid w:val="00D2729D"/>
    <w:rsid w:val="00D276AB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47945"/>
    <w:rsid w:val="00D5455E"/>
    <w:rsid w:val="00D546FE"/>
    <w:rsid w:val="00D5557F"/>
    <w:rsid w:val="00D558CC"/>
    <w:rsid w:val="00D615A9"/>
    <w:rsid w:val="00D63AAA"/>
    <w:rsid w:val="00D64312"/>
    <w:rsid w:val="00D64755"/>
    <w:rsid w:val="00D67FAB"/>
    <w:rsid w:val="00D7571D"/>
    <w:rsid w:val="00D76D6E"/>
    <w:rsid w:val="00D822F4"/>
    <w:rsid w:val="00D82956"/>
    <w:rsid w:val="00D83D62"/>
    <w:rsid w:val="00D85B0C"/>
    <w:rsid w:val="00D85E7A"/>
    <w:rsid w:val="00D91650"/>
    <w:rsid w:val="00D933DE"/>
    <w:rsid w:val="00D94D4E"/>
    <w:rsid w:val="00D94E5F"/>
    <w:rsid w:val="00D964D1"/>
    <w:rsid w:val="00DA06E8"/>
    <w:rsid w:val="00DA3232"/>
    <w:rsid w:val="00DA71E4"/>
    <w:rsid w:val="00DB0BC7"/>
    <w:rsid w:val="00DB0FF6"/>
    <w:rsid w:val="00DB1D80"/>
    <w:rsid w:val="00DB3C12"/>
    <w:rsid w:val="00DB6E2F"/>
    <w:rsid w:val="00DB7119"/>
    <w:rsid w:val="00DC1888"/>
    <w:rsid w:val="00DC37F1"/>
    <w:rsid w:val="00DC5DFF"/>
    <w:rsid w:val="00DC7EF0"/>
    <w:rsid w:val="00DD4254"/>
    <w:rsid w:val="00DD4E80"/>
    <w:rsid w:val="00DD4FBC"/>
    <w:rsid w:val="00DD7630"/>
    <w:rsid w:val="00DE0B35"/>
    <w:rsid w:val="00DE3187"/>
    <w:rsid w:val="00DE3964"/>
    <w:rsid w:val="00DE6FD1"/>
    <w:rsid w:val="00DF0801"/>
    <w:rsid w:val="00DF4E7D"/>
    <w:rsid w:val="00DF50EF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D74"/>
    <w:rsid w:val="00E221DC"/>
    <w:rsid w:val="00E27AAE"/>
    <w:rsid w:val="00E3080F"/>
    <w:rsid w:val="00E32EC6"/>
    <w:rsid w:val="00E350F9"/>
    <w:rsid w:val="00E3518E"/>
    <w:rsid w:val="00E35F35"/>
    <w:rsid w:val="00E3712E"/>
    <w:rsid w:val="00E37769"/>
    <w:rsid w:val="00E378E0"/>
    <w:rsid w:val="00E4168D"/>
    <w:rsid w:val="00E4673B"/>
    <w:rsid w:val="00E47416"/>
    <w:rsid w:val="00E51F04"/>
    <w:rsid w:val="00E51F69"/>
    <w:rsid w:val="00E52290"/>
    <w:rsid w:val="00E525B5"/>
    <w:rsid w:val="00E52A55"/>
    <w:rsid w:val="00E60F9A"/>
    <w:rsid w:val="00E62B5A"/>
    <w:rsid w:val="00E62D10"/>
    <w:rsid w:val="00E6382B"/>
    <w:rsid w:val="00E64EC3"/>
    <w:rsid w:val="00E668A4"/>
    <w:rsid w:val="00E66E67"/>
    <w:rsid w:val="00E679FF"/>
    <w:rsid w:val="00E7030D"/>
    <w:rsid w:val="00E703C2"/>
    <w:rsid w:val="00E7193B"/>
    <w:rsid w:val="00E71DB8"/>
    <w:rsid w:val="00E73F3B"/>
    <w:rsid w:val="00E8047B"/>
    <w:rsid w:val="00E84BBD"/>
    <w:rsid w:val="00E86A90"/>
    <w:rsid w:val="00E9034C"/>
    <w:rsid w:val="00E90CD7"/>
    <w:rsid w:val="00E93260"/>
    <w:rsid w:val="00E945C8"/>
    <w:rsid w:val="00E9508C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B085C"/>
    <w:rsid w:val="00EB1911"/>
    <w:rsid w:val="00EB59D9"/>
    <w:rsid w:val="00EB7AD7"/>
    <w:rsid w:val="00EB7E32"/>
    <w:rsid w:val="00EC102A"/>
    <w:rsid w:val="00EC1D23"/>
    <w:rsid w:val="00EC1EA0"/>
    <w:rsid w:val="00EC27D4"/>
    <w:rsid w:val="00EC3E73"/>
    <w:rsid w:val="00EC5BC8"/>
    <w:rsid w:val="00EC7B09"/>
    <w:rsid w:val="00ED0225"/>
    <w:rsid w:val="00ED0F9D"/>
    <w:rsid w:val="00ED29B3"/>
    <w:rsid w:val="00ED342B"/>
    <w:rsid w:val="00ED35F7"/>
    <w:rsid w:val="00ED3826"/>
    <w:rsid w:val="00ED4316"/>
    <w:rsid w:val="00ED6A82"/>
    <w:rsid w:val="00ED755D"/>
    <w:rsid w:val="00ED7F79"/>
    <w:rsid w:val="00EE1069"/>
    <w:rsid w:val="00EE34ED"/>
    <w:rsid w:val="00EE39E5"/>
    <w:rsid w:val="00EE42E0"/>
    <w:rsid w:val="00EE64CB"/>
    <w:rsid w:val="00EE6BE0"/>
    <w:rsid w:val="00EF1D13"/>
    <w:rsid w:val="00EF46C7"/>
    <w:rsid w:val="00EF6084"/>
    <w:rsid w:val="00EF67E8"/>
    <w:rsid w:val="00EF7380"/>
    <w:rsid w:val="00F0074A"/>
    <w:rsid w:val="00F02229"/>
    <w:rsid w:val="00F0504D"/>
    <w:rsid w:val="00F0690B"/>
    <w:rsid w:val="00F0698F"/>
    <w:rsid w:val="00F13E76"/>
    <w:rsid w:val="00F13F52"/>
    <w:rsid w:val="00F162F6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40679"/>
    <w:rsid w:val="00F409A7"/>
    <w:rsid w:val="00F42E7B"/>
    <w:rsid w:val="00F44A82"/>
    <w:rsid w:val="00F46F31"/>
    <w:rsid w:val="00F47C7D"/>
    <w:rsid w:val="00F5202E"/>
    <w:rsid w:val="00F525D3"/>
    <w:rsid w:val="00F52D39"/>
    <w:rsid w:val="00F52E78"/>
    <w:rsid w:val="00F544FB"/>
    <w:rsid w:val="00F564B8"/>
    <w:rsid w:val="00F6437D"/>
    <w:rsid w:val="00F66B59"/>
    <w:rsid w:val="00F705B4"/>
    <w:rsid w:val="00F719F5"/>
    <w:rsid w:val="00F76EC1"/>
    <w:rsid w:val="00F773B3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B0CF3"/>
    <w:rsid w:val="00FB291F"/>
    <w:rsid w:val="00FB383E"/>
    <w:rsid w:val="00FB3EEC"/>
    <w:rsid w:val="00FB5285"/>
    <w:rsid w:val="00FB6AF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13DC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17B8"/>
  <w15:docId w15:val="{84213E33-629B-4729-BAE9-7FA7148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1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justify">
    <w:name w:val="justify"/>
    <w:rsid w:val="00646FF3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46FF3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116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Informatyk Szpital</cp:lastModifiedBy>
  <cp:revision>388</cp:revision>
  <cp:lastPrinted>2022-02-28T10:04:00Z</cp:lastPrinted>
  <dcterms:created xsi:type="dcterms:W3CDTF">2021-02-10T09:20:00Z</dcterms:created>
  <dcterms:modified xsi:type="dcterms:W3CDTF">2022-02-28T10:05:00Z</dcterms:modified>
</cp:coreProperties>
</file>