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6D05" w14:textId="77777777" w:rsidR="00F2198C" w:rsidRPr="008B22FB" w:rsidRDefault="00F2198C" w:rsidP="00F33352">
      <w:pPr>
        <w:pStyle w:val="pkt"/>
        <w:suppressAutoHyphens/>
        <w:spacing w:before="0" w:line="312" w:lineRule="auto"/>
        <w:ind w:left="0" w:firstLine="0"/>
        <w:jc w:val="center"/>
        <w:rPr>
          <w:rFonts w:ascii="Arial" w:hAnsi="Arial" w:cs="Arial"/>
          <w:b/>
          <w:iCs/>
          <w:sz w:val="22"/>
          <w:szCs w:val="22"/>
        </w:rPr>
      </w:pPr>
    </w:p>
    <w:p w14:paraId="1D476E96" w14:textId="77777777" w:rsidR="00020D2A" w:rsidRPr="008B22FB" w:rsidRDefault="00020D2A" w:rsidP="00F33352">
      <w:pPr>
        <w:pStyle w:val="Style27"/>
        <w:widowControl/>
        <w:suppressAutoHyphens/>
        <w:spacing w:after="60" w:line="312" w:lineRule="auto"/>
        <w:ind w:firstLine="0"/>
        <w:rPr>
          <w:rStyle w:val="FontStyle94"/>
          <w:rFonts w:ascii="Arial" w:hAnsi="Arial" w:cs="Arial"/>
        </w:rPr>
      </w:pPr>
      <w:bookmarkStart w:id="0" w:name="_Toc39836463"/>
      <w:bookmarkStart w:id="1" w:name="_Toc39837805"/>
      <w:bookmarkStart w:id="2" w:name="_Toc39837833"/>
    </w:p>
    <w:p w14:paraId="2036F099" w14:textId="1864BBF8" w:rsidR="00020D2A" w:rsidRPr="008B22FB" w:rsidRDefault="00020D2A" w:rsidP="00F33352">
      <w:pPr>
        <w:pStyle w:val="Tytu"/>
        <w:tabs>
          <w:tab w:val="right" w:pos="9070"/>
        </w:tabs>
        <w:suppressAutoHyphens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8B22FB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8B22FB" w:rsidRDefault="00020D2A" w:rsidP="00F33352">
      <w:pPr>
        <w:pStyle w:val="Tytu"/>
        <w:suppressAutoHyphens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7777777" w:rsidR="00020D2A" w:rsidRPr="008B22FB" w:rsidRDefault="00020D2A" w:rsidP="00F33352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8B22FB" w:rsidRDefault="00020D2A" w:rsidP="00F33352">
      <w:pPr>
        <w:pStyle w:val="Tytu"/>
        <w:suppressAutoHyphens/>
        <w:spacing w:after="60" w:line="312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Ja/my* niżej podpisani:</w:t>
      </w:r>
    </w:p>
    <w:p w14:paraId="589E43F1" w14:textId="6364D8D7" w:rsidR="00020D2A" w:rsidRPr="008B22FB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AA1500A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2A6851D4" w:rsidR="00020D2A" w:rsidRPr="008B22FB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58CC803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259E2D58" w:rsidR="00020D2A" w:rsidRPr="008B22FB" w:rsidRDefault="00020D2A" w:rsidP="00D6520D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Adres: </w:t>
      </w:r>
      <w:r w:rsidR="00D6520D">
        <w:rPr>
          <w:rFonts w:ascii="Arial" w:hAnsi="Arial" w:cs="Arial"/>
          <w:sz w:val="22"/>
          <w:szCs w:val="22"/>
        </w:rPr>
        <w:tab/>
      </w:r>
    </w:p>
    <w:p w14:paraId="4F0A7744" w14:textId="6D3112A8" w:rsidR="00020D2A" w:rsidRPr="008B22FB" w:rsidRDefault="00020D2A" w:rsidP="00D6520D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Kraj </w:t>
      </w:r>
      <w:r w:rsidR="00D6520D">
        <w:rPr>
          <w:rFonts w:ascii="Arial" w:hAnsi="Arial" w:cs="Arial"/>
          <w:sz w:val="22"/>
          <w:szCs w:val="22"/>
        </w:rPr>
        <w:tab/>
      </w:r>
    </w:p>
    <w:p w14:paraId="39426A96" w14:textId="77777777" w:rsidR="00D6520D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REGON </w:t>
      </w:r>
      <w:r w:rsidR="00D6520D">
        <w:rPr>
          <w:rFonts w:ascii="Arial" w:hAnsi="Arial" w:cs="Arial"/>
          <w:sz w:val="22"/>
          <w:szCs w:val="22"/>
        </w:rPr>
        <w:tab/>
      </w:r>
    </w:p>
    <w:p w14:paraId="1DBC910E" w14:textId="77777777" w:rsidR="00D6520D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NIP: </w:t>
      </w:r>
      <w:r w:rsidR="00D6520D">
        <w:rPr>
          <w:rFonts w:ascii="Arial" w:hAnsi="Arial" w:cs="Arial"/>
          <w:sz w:val="22"/>
          <w:szCs w:val="22"/>
        </w:rPr>
        <w:tab/>
      </w:r>
    </w:p>
    <w:p w14:paraId="48DB0021" w14:textId="77777777" w:rsidR="00D6520D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TEL. </w:t>
      </w:r>
      <w:r w:rsidR="00D6520D">
        <w:rPr>
          <w:rFonts w:ascii="Arial" w:hAnsi="Arial" w:cs="Arial"/>
          <w:sz w:val="22"/>
          <w:szCs w:val="22"/>
        </w:rPr>
        <w:tab/>
      </w:r>
    </w:p>
    <w:p w14:paraId="36281BEA" w14:textId="77777777" w:rsidR="00D6520D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adres e-mail:</w:t>
      </w:r>
      <w:r w:rsidR="00D6520D">
        <w:rPr>
          <w:rFonts w:ascii="Arial" w:hAnsi="Arial" w:cs="Arial"/>
          <w:sz w:val="22"/>
          <w:szCs w:val="22"/>
        </w:rPr>
        <w:t xml:space="preserve"> </w:t>
      </w:r>
      <w:r w:rsidR="00D6520D">
        <w:rPr>
          <w:rFonts w:ascii="Arial" w:hAnsi="Arial" w:cs="Arial"/>
          <w:sz w:val="22"/>
          <w:szCs w:val="22"/>
        </w:rPr>
        <w:tab/>
      </w:r>
    </w:p>
    <w:p w14:paraId="722B643D" w14:textId="0205DE26" w:rsidR="00020D2A" w:rsidRPr="008B22FB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8B22FB" w:rsidRDefault="00020D2A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inny rodzaj</w:t>
      </w:r>
    </w:p>
    <w:p w14:paraId="33BBEE5A" w14:textId="5866A3EF" w:rsidR="00020D2A" w:rsidRPr="00F70EAA" w:rsidRDefault="00020D2A" w:rsidP="0051004C">
      <w:pPr>
        <w:pStyle w:val="Akapitzlist"/>
        <w:suppressAutoHyphens/>
        <w:spacing w:after="60" w:line="312" w:lineRule="auto"/>
        <w:ind w:left="142"/>
        <w:rPr>
          <w:rFonts w:ascii="Arial" w:eastAsiaTheme="minorHAnsi" w:hAnsi="Arial" w:cs="Arial"/>
          <w:szCs w:val="22"/>
          <w:lang w:eastAsia="en-US"/>
        </w:rPr>
      </w:pPr>
      <w:r w:rsidRPr="00F70EAA">
        <w:rPr>
          <w:rFonts w:ascii="Arial" w:eastAsiaTheme="minorHAnsi" w:hAnsi="Arial" w:cs="Arial"/>
          <w:szCs w:val="22"/>
          <w:lang w:eastAsia="en-US"/>
        </w:rPr>
        <w:t xml:space="preserve">Ubiegając się o udzielenie zamówienia publicznego na </w:t>
      </w:r>
      <w:r w:rsidR="00F70EAA" w:rsidRPr="00F70EAA">
        <w:rPr>
          <w:rFonts w:ascii="Arial" w:eastAsiaTheme="minorHAnsi" w:hAnsi="Arial" w:cs="Arial"/>
          <w:szCs w:val="22"/>
          <w:lang w:eastAsia="en-US"/>
        </w:rPr>
        <w:t>„</w:t>
      </w:r>
      <w:r w:rsidR="00B01B4D" w:rsidRPr="00F70EAA">
        <w:rPr>
          <w:rFonts w:ascii="Arial" w:eastAsiaTheme="minorHAnsi" w:hAnsi="Arial" w:cs="Arial"/>
          <w:szCs w:val="22"/>
          <w:lang w:eastAsia="en-US"/>
        </w:rPr>
        <w:t>Świadczenie usługi centralnego wydruku</w:t>
      </w:r>
      <w:r w:rsidR="00F70EAA" w:rsidRPr="00F70EAA">
        <w:rPr>
          <w:rFonts w:ascii="Arial" w:eastAsiaTheme="minorHAnsi" w:hAnsi="Arial" w:cs="Arial"/>
          <w:szCs w:val="22"/>
          <w:lang w:eastAsia="en-US"/>
        </w:rPr>
        <w:t>”</w:t>
      </w:r>
      <w:r w:rsidRPr="00F70EAA">
        <w:rPr>
          <w:rFonts w:ascii="Arial" w:hAnsi="Arial" w:cs="Arial"/>
          <w:szCs w:val="22"/>
        </w:rPr>
        <w:t xml:space="preserve">, nr postępowania </w:t>
      </w:r>
      <w:r w:rsidR="00B01B4D" w:rsidRPr="00F70EAA">
        <w:rPr>
          <w:rFonts w:ascii="Arial" w:hAnsi="Arial" w:cs="Arial"/>
          <w:szCs w:val="22"/>
        </w:rPr>
        <w:t>11/24/</w:t>
      </w:r>
      <w:r w:rsidRPr="00F70EAA">
        <w:rPr>
          <w:rFonts w:ascii="Arial" w:hAnsi="Arial" w:cs="Arial"/>
          <w:szCs w:val="22"/>
        </w:rPr>
        <w:t>TPBN, składamy ofertę na r</w:t>
      </w:r>
      <w:r w:rsidRPr="00F70EAA">
        <w:rPr>
          <w:rFonts w:ascii="Arial" w:eastAsiaTheme="minorHAnsi" w:hAnsi="Arial" w:cs="Arial"/>
          <w:szCs w:val="22"/>
          <w:lang w:eastAsia="en-US"/>
        </w:rPr>
        <w:t>ealizację przedmiotu zamówienia w zakresie określonym w Specyfikacji Warunków Zamówienia i jej załącznikach na następujących warunkach:</w:t>
      </w:r>
    </w:p>
    <w:p w14:paraId="2BE4805C" w14:textId="77777777" w:rsidR="007534DE" w:rsidRDefault="007534DE" w:rsidP="00B01B4D">
      <w:pPr>
        <w:keepNext/>
        <w:keepLines/>
        <w:autoSpaceDE w:val="0"/>
        <w:autoSpaceDN w:val="0"/>
        <w:adjustRightInd w:val="0"/>
        <w:spacing w:after="60" w:line="312" w:lineRule="auto"/>
        <w:ind w:left="720"/>
        <w:outlineLvl w:val="3"/>
        <w:rPr>
          <w:rFonts w:ascii="Arial" w:eastAsia="Calibri" w:hAnsi="Arial" w:cs="Arial"/>
          <w:b/>
          <w:bCs/>
          <w:iCs/>
        </w:rPr>
        <w:sectPr w:rsidR="007534DE" w:rsidSect="0008514D">
          <w:headerReference w:type="default" r:id="rId9"/>
          <w:footerReference w:type="default" r:id="rId10"/>
          <w:footnotePr>
            <w:numRestart w:val="eachSect"/>
          </w:footnotePr>
          <w:type w:val="continuous"/>
          <w:pgSz w:w="11906" w:h="16838"/>
          <w:pgMar w:top="1843" w:right="1418" w:bottom="1418" w:left="1418" w:header="425" w:footer="459" w:gutter="0"/>
          <w:cols w:space="708"/>
          <w:docGrid w:linePitch="360"/>
        </w:sectPr>
      </w:pPr>
    </w:p>
    <w:p w14:paraId="260D55FA" w14:textId="77777777" w:rsidR="00454476" w:rsidRPr="00C1016B" w:rsidRDefault="00454476" w:rsidP="00454476">
      <w:pPr>
        <w:spacing w:after="60" w:line="312" w:lineRule="auto"/>
        <w:rPr>
          <w:rFonts w:ascii="Arial" w:eastAsia="Calibri" w:hAnsi="Arial" w:cs="Arial"/>
          <w:b/>
          <w:bCs/>
          <w:sz w:val="22"/>
          <w:szCs w:val="22"/>
        </w:rPr>
      </w:pPr>
      <w:r w:rsidRPr="00C1016B">
        <w:rPr>
          <w:rFonts w:ascii="Arial" w:eastAsia="Calibri" w:hAnsi="Arial" w:cs="Arial"/>
          <w:b/>
          <w:bCs/>
          <w:sz w:val="22"/>
          <w:szCs w:val="22"/>
        </w:rPr>
        <w:lastRenderedPageBreak/>
        <w:t>Oświadczam, że oferuję rozwiązanie:</w:t>
      </w:r>
    </w:p>
    <w:p w14:paraId="68A82957" w14:textId="77777777" w:rsidR="00454476" w:rsidRPr="00C1016B" w:rsidRDefault="00454476" w:rsidP="00454476">
      <w:pPr>
        <w:rPr>
          <w:rFonts w:ascii="Arial" w:eastAsia="Calibri" w:hAnsi="Arial" w:cs="Arial"/>
          <w:b/>
          <w:bCs/>
          <w:sz w:val="22"/>
          <w:szCs w:val="22"/>
        </w:rPr>
      </w:pPr>
      <w:r w:rsidRPr="00C1016B">
        <w:rPr>
          <w:rFonts w:ascii="Arial" w:eastAsia="Calibri" w:hAnsi="Arial" w:cs="Arial"/>
          <w:b/>
          <w:bCs/>
          <w:sz w:val="36"/>
          <w:szCs w:val="36"/>
        </w:rPr>
        <w:t>□</w:t>
      </w:r>
      <w:r w:rsidRPr="00C1016B">
        <w:rPr>
          <w:rFonts w:ascii="Arial" w:eastAsia="Calibri" w:hAnsi="Arial" w:cs="Arial"/>
          <w:b/>
          <w:bCs/>
          <w:sz w:val="22"/>
          <w:szCs w:val="22"/>
        </w:rPr>
        <w:t xml:space="preserve"> referencyjne</w:t>
      </w:r>
    </w:p>
    <w:p w14:paraId="1646E06D" w14:textId="77777777" w:rsidR="00454476" w:rsidRPr="00C1016B" w:rsidRDefault="00454476" w:rsidP="00454476">
      <w:pPr>
        <w:spacing w:after="60" w:line="312" w:lineRule="auto"/>
        <w:rPr>
          <w:rFonts w:ascii="Arial" w:eastAsia="Calibri" w:hAnsi="Arial" w:cs="Arial"/>
          <w:b/>
          <w:bCs/>
          <w:sz w:val="22"/>
          <w:szCs w:val="22"/>
        </w:rPr>
      </w:pPr>
      <w:r w:rsidRPr="00C1016B">
        <w:rPr>
          <w:rFonts w:ascii="Arial" w:eastAsia="Calibri" w:hAnsi="Arial" w:cs="Arial"/>
          <w:b/>
          <w:bCs/>
          <w:sz w:val="36"/>
          <w:szCs w:val="36"/>
        </w:rPr>
        <w:t>□</w:t>
      </w:r>
      <w:r w:rsidRPr="00C1016B">
        <w:rPr>
          <w:rFonts w:ascii="Arial" w:eastAsia="Calibri" w:hAnsi="Arial" w:cs="Arial"/>
          <w:b/>
          <w:bCs/>
          <w:sz w:val="22"/>
          <w:szCs w:val="22"/>
        </w:rPr>
        <w:t xml:space="preserve"> równoważne*</w:t>
      </w:r>
    </w:p>
    <w:p w14:paraId="381C65B4" w14:textId="77777777" w:rsidR="00454476" w:rsidRPr="003F5DCE" w:rsidRDefault="00454476" w:rsidP="00454476">
      <w:pPr>
        <w:spacing w:after="60" w:line="312" w:lineRule="auto"/>
        <w:rPr>
          <w:rFonts w:ascii="Arial" w:eastAsia="Calibri" w:hAnsi="Arial" w:cs="Arial"/>
          <w:sz w:val="22"/>
          <w:szCs w:val="22"/>
          <w:u w:val="single"/>
        </w:rPr>
      </w:pPr>
      <w:r w:rsidRPr="00C1016B">
        <w:rPr>
          <w:rFonts w:ascii="Arial" w:eastAsia="Calibri" w:hAnsi="Arial" w:cs="Arial"/>
          <w:sz w:val="22"/>
          <w:szCs w:val="22"/>
        </w:rPr>
        <w:t xml:space="preserve">Nazwa zaproponowanego rozwiązania równoważnego: …………………………………………….. </w:t>
      </w:r>
      <w:r w:rsidRPr="003F5DCE">
        <w:rPr>
          <w:rFonts w:ascii="Arial" w:eastAsia="Calibri" w:hAnsi="Arial" w:cs="Arial"/>
          <w:sz w:val="22"/>
          <w:szCs w:val="22"/>
          <w:u w:val="single"/>
        </w:rPr>
        <w:t>Szczegółowy opis rozwiązania równoważnego został dołączony do Oferty.</w:t>
      </w:r>
    </w:p>
    <w:p w14:paraId="34767565" w14:textId="77777777" w:rsidR="00454476" w:rsidRPr="00C1016B" w:rsidRDefault="00454476" w:rsidP="00454476">
      <w:pPr>
        <w:spacing w:after="60" w:line="312" w:lineRule="auto"/>
        <w:rPr>
          <w:rFonts w:ascii="Arial" w:eastAsia="Calibri" w:hAnsi="Arial" w:cs="Arial"/>
          <w:sz w:val="22"/>
          <w:szCs w:val="22"/>
        </w:rPr>
      </w:pPr>
      <w:r w:rsidRPr="00C1016B">
        <w:rPr>
          <w:rFonts w:ascii="Arial" w:eastAsia="Calibri" w:hAnsi="Arial" w:cs="Arial"/>
          <w:sz w:val="22"/>
          <w:szCs w:val="22"/>
        </w:rPr>
        <w:t>* zaznaczyć właściwe</w:t>
      </w:r>
    </w:p>
    <w:p w14:paraId="3F8276B6" w14:textId="712FA427" w:rsidR="00454476" w:rsidRPr="00C1016B" w:rsidRDefault="00454476" w:rsidP="00454476">
      <w:pPr>
        <w:spacing w:after="60" w:line="312" w:lineRule="auto"/>
        <w:rPr>
          <w:rStyle w:val="ui-provider"/>
          <w:rFonts w:ascii="Arial" w:hAnsi="Arial" w:cs="Arial"/>
          <w:sz w:val="22"/>
          <w:szCs w:val="22"/>
        </w:rPr>
      </w:pPr>
    </w:p>
    <w:p w14:paraId="0B1107DA" w14:textId="77777777" w:rsidR="00454476" w:rsidRPr="00C1016B" w:rsidRDefault="00454476" w:rsidP="00454476">
      <w:pPr>
        <w:spacing w:after="60" w:line="312" w:lineRule="auto"/>
        <w:rPr>
          <w:rFonts w:ascii="Arial" w:eastAsia="Calibri" w:hAnsi="Arial" w:cs="Arial"/>
          <w:b/>
          <w:bCs/>
          <w:sz w:val="22"/>
          <w:szCs w:val="22"/>
        </w:rPr>
      </w:pPr>
      <w:r w:rsidRPr="00C1016B">
        <w:rPr>
          <w:rStyle w:val="ui-provider"/>
          <w:rFonts w:ascii="Arial" w:hAnsi="Arial" w:cs="Arial"/>
          <w:sz w:val="22"/>
          <w:szCs w:val="22"/>
        </w:rPr>
        <w:t>Oferowana łączna cena za realizację przedmiotu zamówienia wynosi (suma wierszy RAZEM tabeli nr 1, 2 i 3)……………. złotych netto, powiększona o należny podatek od towarów i usług, tj. kwota ………….. złotych brutto, zgodnie z tabelami poniżej:</w:t>
      </w:r>
    </w:p>
    <w:p w14:paraId="2766E09B" w14:textId="77777777" w:rsidR="00454476" w:rsidRDefault="00454476" w:rsidP="00454476">
      <w:pPr>
        <w:spacing w:after="60" w:line="312" w:lineRule="auto"/>
        <w:rPr>
          <w:rFonts w:ascii="Arial" w:eastAsia="Calibri" w:hAnsi="Arial" w:cs="Arial"/>
          <w:b/>
          <w:bCs/>
          <w:color w:val="FF0000"/>
        </w:rPr>
      </w:pPr>
    </w:p>
    <w:p w14:paraId="30C36CCE" w14:textId="77777777" w:rsidR="00454476" w:rsidRPr="00C1016B" w:rsidRDefault="00454476" w:rsidP="00454476">
      <w:pPr>
        <w:spacing w:after="60" w:line="312" w:lineRule="auto"/>
        <w:rPr>
          <w:rFonts w:ascii="Arial" w:eastAsia="Calibri" w:hAnsi="Arial" w:cs="Arial"/>
          <w:b/>
          <w:bCs/>
          <w:color w:val="FF0000"/>
          <w:sz w:val="22"/>
          <w:szCs w:val="22"/>
        </w:rPr>
      </w:pPr>
      <w:r w:rsidRPr="00C1016B">
        <w:rPr>
          <w:rFonts w:ascii="Arial" w:eastAsia="Calibri" w:hAnsi="Arial" w:cs="Arial"/>
          <w:b/>
          <w:bCs/>
          <w:color w:val="FF0000"/>
          <w:sz w:val="22"/>
          <w:szCs w:val="22"/>
        </w:rPr>
        <w:t>W przypadku zaoferowania rozwiązania referencyjnego Wykonawca wypełnia tabele poniżej.</w:t>
      </w:r>
    </w:p>
    <w:p w14:paraId="1B70436D" w14:textId="24F311A0" w:rsidR="00454476" w:rsidRPr="00C1016B" w:rsidRDefault="00454476" w:rsidP="00454476">
      <w:pPr>
        <w:spacing w:after="60" w:line="312" w:lineRule="auto"/>
        <w:rPr>
          <w:rFonts w:ascii="Arial" w:eastAsia="CIDFont+F2" w:hAnsi="Arial" w:cs="Arial"/>
          <w:sz w:val="22"/>
          <w:szCs w:val="22"/>
        </w:rPr>
      </w:pPr>
      <w:r w:rsidRPr="00C1016B">
        <w:rPr>
          <w:rFonts w:ascii="Arial" w:eastAsia="Calibri" w:hAnsi="Arial" w:cs="Arial"/>
          <w:b/>
          <w:bCs/>
          <w:sz w:val="22"/>
          <w:szCs w:val="22"/>
        </w:rPr>
        <w:t xml:space="preserve">Tabela 1. </w:t>
      </w:r>
      <w:bookmarkStart w:id="3" w:name="_Hlk168050916"/>
      <w:r w:rsidRPr="00C1016B">
        <w:rPr>
          <w:rFonts w:ascii="Arial" w:eastAsia="Calibri" w:hAnsi="Arial" w:cs="Arial"/>
          <w:b/>
          <w:bCs/>
          <w:sz w:val="22"/>
          <w:szCs w:val="22"/>
        </w:rPr>
        <w:t>Udostępnienie urządzeń</w:t>
      </w:r>
      <w:bookmarkEnd w:id="3"/>
      <w:r w:rsidR="00031E63">
        <w:rPr>
          <w:rFonts w:ascii="Arial" w:eastAsia="Calibri" w:hAnsi="Arial" w:cs="Arial"/>
          <w:b/>
          <w:bCs/>
          <w:sz w:val="22"/>
          <w:szCs w:val="22"/>
        </w:rPr>
        <w:t xml:space="preserve">: </w:t>
      </w:r>
      <w:r w:rsidR="00031E63" w:rsidRPr="00031E63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Producent </w:t>
      </w:r>
      <w:r w:rsidR="00215C6D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i </w:t>
      </w:r>
      <w:r w:rsidR="00031E63" w:rsidRPr="00031E63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model </w:t>
      </w:r>
      <w:r w:rsidR="00215C6D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oferowanego </w:t>
      </w:r>
      <w:r w:rsidR="00031E63" w:rsidRPr="00031E63">
        <w:rPr>
          <w:rFonts w:ascii="Arial" w:eastAsia="Calibri" w:hAnsi="Arial" w:cs="Arial"/>
          <w:b/>
          <w:bCs/>
          <w:sz w:val="22"/>
          <w:szCs w:val="22"/>
          <w:u w:val="single"/>
        </w:rPr>
        <w:t>urządzenia:…………………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67"/>
        <w:gridCol w:w="1083"/>
        <w:gridCol w:w="1428"/>
        <w:gridCol w:w="1458"/>
        <w:gridCol w:w="1134"/>
        <w:gridCol w:w="1275"/>
        <w:gridCol w:w="1701"/>
      </w:tblGrid>
      <w:tr w:rsidR="00454476" w:rsidRPr="007F0C74" w14:paraId="6A62CCD3" w14:textId="77777777" w:rsidTr="00C1016B">
        <w:trPr>
          <w:trHeight w:val="1017"/>
        </w:trPr>
        <w:tc>
          <w:tcPr>
            <w:tcW w:w="562" w:type="dxa"/>
            <w:vAlign w:val="center"/>
          </w:tcPr>
          <w:p w14:paraId="3CD77C79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EA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1" w:type="dxa"/>
            <w:vAlign w:val="center"/>
          </w:tcPr>
          <w:p w14:paraId="31CEF990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EAA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567" w:type="dxa"/>
            <w:vAlign w:val="center"/>
          </w:tcPr>
          <w:p w14:paraId="6C48C75A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70EAA"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  <w:proofErr w:type="spellEnd"/>
            <w:r w:rsidRPr="00F70EA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3" w:type="dxa"/>
            <w:vAlign w:val="center"/>
          </w:tcPr>
          <w:p w14:paraId="3F14B0D2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urządzeń</w:t>
            </w:r>
          </w:p>
        </w:tc>
        <w:tc>
          <w:tcPr>
            <w:tcW w:w="1428" w:type="dxa"/>
            <w:vAlign w:val="center"/>
          </w:tcPr>
          <w:p w14:paraId="17D03C23" w14:textId="77777777" w:rsidR="00454476" w:rsidRDefault="00454476" w:rsidP="00E37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EAA">
              <w:rPr>
                <w:rFonts w:ascii="Arial" w:hAnsi="Arial" w:cs="Arial"/>
                <w:b/>
                <w:bCs/>
                <w:sz w:val="20"/>
                <w:szCs w:val="20"/>
              </w:rPr>
              <w:t>Cena jednostkowa</w:t>
            </w:r>
          </w:p>
          <w:p w14:paraId="2A9FC802" w14:textId="77777777" w:rsidR="00454476" w:rsidRPr="00F70EAA" w:rsidRDefault="00454476" w:rsidP="00E37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458" w:type="dxa"/>
            <w:vAlign w:val="center"/>
          </w:tcPr>
          <w:p w14:paraId="4EC8BE88" w14:textId="77777777" w:rsidR="00454476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Miesięczna w</w:t>
            </w:r>
            <w:r w:rsidRPr="00F70EAA">
              <w:rPr>
                <w:rFonts w:ascii="Arial" w:hAnsi="Arial" w:cs="Arial"/>
                <w:b/>
                <w:bCs/>
                <w:sz w:val="20"/>
                <w:szCs w:val="20"/>
              </w:rPr>
              <w:t>artość netto</w:t>
            </w:r>
          </w:p>
          <w:p w14:paraId="06423E07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DxE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vAlign w:val="center"/>
          </w:tcPr>
          <w:p w14:paraId="3652451F" w14:textId="77777777" w:rsidR="00454476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7E0">
              <w:rPr>
                <w:rFonts w:ascii="Arial" w:hAnsi="Arial" w:cs="Arial"/>
                <w:b/>
                <w:bCs/>
                <w:sz w:val="20"/>
                <w:szCs w:val="20"/>
              </w:rPr>
              <w:t>Wartość podatku VAT</w:t>
            </w:r>
          </w:p>
          <w:p w14:paraId="0D32810B" w14:textId="77777777" w:rsidR="00454476" w:rsidRPr="00A607E0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275" w:type="dxa"/>
            <w:vAlign w:val="center"/>
          </w:tcPr>
          <w:p w14:paraId="658D411C" w14:textId="77777777" w:rsidR="00454476" w:rsidRPr="00A607E0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Miesięczna w</w:t>
            </w:r>
            <w:r w:rsidRPr="00A60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artość brutto </w:t>
            </w:r>
          </w:p>
          <w:p w14:paraId="7707BF43" w14:textId="77777777" w:rsidR="00454476" w:rsidRPr="00A607E0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7E0">
              <w:rPr>
                <w:rFonts w:ascii="Arial" w:hAnsi="Arial" w:cs="Arial"/>
                <w:b/>
                <w:bCs/>
                <w:sz w:val="20"/>
                <w:szCs w:val="20"/>
              </w:rPr>
              <w:t>[F+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A607E0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14:paraId="7F416359" w14:textId="77777777" w:rsidR="00454476" w:rsidRDefault="00454476" w:rsidP="00A211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brutto za 36 miesięcy</w:t>
            </w:r>
          </w:p>
          <w:p w14:paraId="0A8D50D6" w14:textId="77777777" w:rsidR="00454476" w:rsidRPr="00A607E0" w:rsidRDefault="00454476" w:rsidP="00A211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[H*36]</w:t>
            </w:r>
          </w:p>
        </w:tc>
      </w:tr>
      <w:tr w:rsidR="00454476" w:rsidRPr="007F0C74" w14:paraId="03B00CEF" w14:textId="77777777" w:rsidTr="00C1016B">
        <w:tc>
          <w:tcPr>
            <w:tcW w:w="562" w:type="dxa"/>
            <w:vAlign w:val="center"/>
          </w:tcPr>
          <w:p w14:paraId="6B58A57F" w14:textId="77777777" w:rsidR="00454476" w:rsidRPr="001C67BC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7B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261" w:type="dxa"/>
            <w:vAlign w:val="center"/>
          </w:tcPr>
          <w:p w14:paraId="42D1FA17" w14:textId="77777777" w:rsidR="00454476" w:rsidRPr="001C67BC" w:rsidRDefault="00454476" w:rsidP="00E37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7BC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14:paraId="0C740F10" w14:textId="77777777" w:rsidR="00454476" w:rsidRPr="001C67BC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7BC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083" w:type="dxa"/>
            <w:vAlign w:val="center"/>
          </w:tcPr>
          <w:p w14:paraId="5B728FF5" w14:textId="77777777" w:rsidR="00454476" w:rsidRPr="001C67BC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7BC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428" w:type="dxa"/>
            <w:vAlign w:val="center"/>
          </w:tcPr>
          <w:p w14:paraId="55099E37" w14:textId="77777777" w:rsidR="00454476" w:rsidRPr="001C67BC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7BC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58" w:type="dxa"/>
            <w:vAlign w:val="center"/>
          </w:tcPr>
          <w:p w14:paraId="6D07999E" w14:textId="77777777" w:rsidR="00454476" w:rsidRPr="001C67BC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7BC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14:paraId="579D22FB" w14:textId="77777777" w:rsidR="00454476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275" w:type="dxa"/>
            <w:vAlign w:val="center"/>
          </w:tcPr>
          <w:p w14:paraId="4253D645" w14:textId="77777777" w:rsidR="00454476" w:rsidRPr="001C67BC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701" w:type="dxa"/>
          </w:tcPr>
          <w:p w14:paraId="254FDBCD" w14:textId="77777777" w:rsidR="00454476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454476" w:rsidRPr="007F0C74" w14:paraId="607152FA" w14:textId="77777777" w:rsidTr="00C1016B">
        <w:trPr>
          <w:trHeight w:val="987"/>
        </w:trPr>
        <w:tc>
          <w:tcPr>
            <w:tcW w:w="562" w:type="dxa"/>
            <w:vAlign w:val="center"/>
          </w:tcPr>
          <w:p w14:paraId="13ECEEEA" w14:textId="77777777" w:rsidR="00454476" w:rsidRPr="009935FF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5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14:paraId="0396426E" w14:textId="77777777" w:rsidR="00454476" w:rsidRPr="00473526" w:rsidRDefault="00454476" w:rsidP="00E376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3526">
              <w:rPr>
                <w:rFonts w:ascii="Arial" w:hAnsi="Arial" w:cs="Arial"/>
                <w:sz w:val="20"/>
                <w:szCs w:val="20"/>
              </w:rPr>
              <w:t>Wynagrodzenie miesięczne za udostępnienie urządzeń – zamówienie gwarantowane</w:t>
            </w:r>
          </w:p>
        </w:tc>
        <w:tc>
          <w:tcPr>
            <w:tcW w:w="567" w:type="dxa"/>
            <w:vAlign w:val="center"/>
          </w:tcPr>
          <w:p w14:paraId="367F2B03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EA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83" w:type="dxa"/>
            <w:vAlign w:val="center"/>
          </w:tcPr>
          <w:p w14:paraId="47A1DCA5" w14:textId="77777777" w:rsidR="00454476" w:rsidRPr="00FE388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88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28" w:type="dxa"/>
            <w:vAlign w:val="center"/>
          </w:tcPr>
          <w:p w14:paraId="279A7584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B9B1F0B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02DDE3" w14:textId="77777777" w:rsidR="00454476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E070EBA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CCD76E" w14:textId="77777777" w:rsidR="00454476" w:rsidRPr="00F70EAA" w:rsidRDefault="00454476" w:rsidP="0018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76" w:rsidRPr="007F0C74" w14:paraId="7DD149C3" w14:textId="77777777" w:rsidTr="00C1016B">
        <w:trPr>
          <w:trHeight w:val="987"/>
        </w:trPr>
        <w:tc>
          <w:tcPr>
            <w:tcW w:w="562" w:type="dxa"/>
            <w:vAlign w:val="center"/>
          </w:tcPr>
          <w:p w14:paraId="76892D9D" w14:textId="77777777" w:rsidR="00454476" w:rsidRPr="009935FF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5F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14:paraId="07A7D65A" w14:textId="77777777" w:rsidR="00454476" w:rsidRPr="00473526" w:rsidRDefault="00454476" w:rsidP="00E376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3526">
              <w:rPr>
                <w:rFonts w:ascii="Arial" w:hAnsi="Arial" w:cs="Arial"/>
                <w:sz w:val="20"/>
                <w:szCs w:val="20"/>
              </w:rPr>
              <w:t>Wynagrodzenie miesięczne za udostępnienie urządzeń – zamówienie objęte prawem opcji</w:t>
            </w:r>
          </w:p>
        </w:tc>
        <w:tc>
          <w:tcPr>
            <w:tcW w:w="567" w:type="dxa"/>
            <w:vAlign w:val="center"/>
          </w:tcPr>
          <w:p w14:paraId="4CD6E6FA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EA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83" w:type="dxa"/>
            <w:vAlign w:val="center"/>
          </w:tcPr>
          <w:p w14:paraId="6B67EC12" w14:textId="77777777" w:rsidR="00454476" w:rsidRPr="00FE388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8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8" w:type="dxa"/>
            <w:vAlign w:val="center"/>
          </w:tcPr>
          <w:p w14:paraId="0CD853EC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2182F11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D29111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14169D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B44BEA" w14:textId="77777777" w:rsidR="00454476" w:rsidRPr="00F70EAA" w:rsidRDefault="00454476" w:rsidP="0018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1B4" w:rsidRPr="007F0C74" w14:paraId="58856FE3" w14:textId="77777777" w:rsidTr="00C1016B">
        <w:trPr>
          <w:trHeight w:val="499"/>
        </w:trPr>
        <w:tc>
          <w:tcPr>
            <w:tcW w:w="562" w:type="dxa"/>
            <w:vAlign w:val="center"/>
          </w:tcPr>
          <w:p w14:paraId="6107C47C" w14:textId="77777777" w:rsidR="00454476" w:rsidRPr="009935FF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6" w:type="dxa"/>
            <w:gridSpan w:val="7"/>
            <w:vAlign w:val="center"/>
          </w:tcPr>
          <w:p w14:paraId="0209B2A0" w14:textId="77777777" w:rsidR="00454476" w:rsidRPr="001A10B0" w:rsidRDefault="00454476" w:rsidP="00E376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0B0">
              <w:rPr>
                <w:rFonts w:ascii="Arial" w:hAnsi="Arial" w:cs="Arial"/>
                <w:b/>
                <w:bCs/>
                <w:sz w:val="20"/>
                <w:szCs w:val="20"/>
              </w:rPr>
              <w:t>RAZEM (suma wierszy nr 1 i nr 2, kolumna I)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1654FA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FEC2E2" w14:textId="77777777" w:rsidR="00454476" w:rsidRPr="00C1016B" w:rsidRDefault="00454476" w:rsidP="00454476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  <w:sz w:val="22"/>
          <w:szCs w:val="22"/>
        </w:rPr>
      </w:pPr>
      <w:r w:rsidRPr="00C1016B">
        <w:rPr>
          <w:rFonts w:ascii="Arial" w:eastAsia="Calibri" w:hAnsi="Arial" w:cs="Arial"/>
          <w:b/>
          <w:bCs/>
          <w:sz w:val="22"/>
          <w:szCs w:val="22"/>
        </w:rPr>
        <w:lastRenderedPageBreak/>
        <w:t xml:space="preserve">Tabela 2. Wsparcie producenta dla licencji oprogramowania </w:t>
      </w:r>
      <w:proofErr w:type="spellStart"/>
      <w:r w:rsidRPr="00C1016B">
        <w:rPr>
          <w:rFonts w:ascii="Arial" w:eastAsia="Calibri" w:hAnsi="Arial" w:cs="Arial"/>
          <w:b/>
          <w:bCs/>
          <w:sz w:val="22"/>
          <w:szCs w:val="22"/>
        </w:rPr>
        <w:t>YSoft</w:t>
      </w:r>
      <w:proofErr w:type="spellEnd"/>
      <w:r w:rsidRPr="00C1016B">
        <w:rPr>
          <w:rFonts w:ascii="Arial" w:eastAsia="Calibri" w:hAnsi="Arial" w:cs="Arial"/>
          <w:b/>
          <w:bCs/>
          <w:sz w:val="22"/>
          <w:szCs w:val="22"/>
        </w:rPr>
        <w:t xml:space="preserve"> SafeQ5 </w:t>
      </w:r>
    </w:p>
    <w:tbl>
      <w:tblPr>
        <w:tblStyle w:val="Tabela-Siatka9"/>
        <w:tblW w:w="12474" w:type="dxa"/>
        <w:tblInd w:w="-5" w:type="dxa"/>
        <w:tblLook w:val="04A0" w:firstRow="1" w:lastRow="0" w:firstColumn="1" w:lastColumn="0" w:noHBand="0" w:noVBand="1"/>
      </w:tblPr>
      <w:tblGrid>
        <w:gridCol w:w="525"/>
        <w:gridCol w:w="3756"/>
        <w:gridCol w:w="625"/>
        <w:gridCol w:w="839"/>
        <w:gridCol w:w="1518"/>
        <w:gridCol w:w="2235"/>
        <w:gridCol w:w="1134"/>
        <w:gridCol w:w="1842"/>
      </w:tblGrid>
      <w:tr w:rsidR="00A211B4" w:rsidRPr="007F0C74" w14:paraId="64779EE6" w14:textId="77777777" w:rsidTr="00C1016B">
        <w:trPr>
          <w:trHeight w:val="1302"/>
        </w:trPr>
        <w:tc>
          <w:tcPr>
            <w:tcW w:w="525" w:type="dxa"/>
            <w:vAlign w:val="center"/>
          </w:tcPr>
          <w:p w14:paraId="4F8733D0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EA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56" w:type="dxa"/>
            <w:vAlign w:val="center"/>
          </w:tcPr>
          <w:p w14:paraId="10DBA47F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EAA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625" w:type="dxa"/>
            <w:vAlign w:val="center"/>
          </w:tcPr>
          <w:p w14:paraId="5542438C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70EAA"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  <w:proofErr w:type="spellEnd"/>
            <w:r w:rsidRPr="00F70EA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9" w:type="dxa"/>
            <w:vAlign w:val="center"/>
          </w:tcPr>
          <w:p w14:paraId="6A264087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518" w:type="dxa"/>
            <w:vAlign w:val="center"/>
          </w:tcPr>
          <w:p w14:paraId="58865FBF" w14:textId="77777777" w:rsidR="00454476" w:rsidRPr="00F70EAA" w:rsidRDefault="00454476" w:rsidP="00E37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EAA">
              <w:rPr>
                <w:rFonts w:ascii="Arial" w:hAnsi="Arial" w:cs="Arial"/>
                <w:b/>
                <w:bCs/>
                <w:sz w:val="20"/>
                <w:szCs w:val="20"/>
              </w:rPr>
              <w:t>Cena jednostkowa</w:t>
            </w:r>
          </w:p>
          <w:p w14:paraId="36140106" w14:textId="77777777" w:rsidR="00454476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70EAA">
              <w:rPr>
                <w:rFonts w:ascii="Arial" w:hAnsi="Arial" w:cs="Arial"/>
                <w:b/>
                <w:bCs/>
                <w:sz w:val="20"/>
                <w:szCs w:val="20"/>
              </w:rPr>
              <w:t>etto</w:t>
            </w:r>
          </w:p>
          <w:p w14:paraId="38780677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 1 miesiąc</w:t>
            </w:r>
          </w:p>
        </w:tc>
        <w:tc>
          <w:tcPr>
            <w:tcW w:w="2235" w:type="dxa"/>
            <w:vAlign w:val="center"/>
          </w:tcPr>
          <w:p w14:paraId="6F9CE16A" w14:textId="77777777" w:rsidR="00454476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Łączna w</w:t>
            </w:r>
            <w:r w:rsidRPr="00F70EAA">
              <w:rPr>
                <w:rFonts w:ascii="Arial" w:hAnsi="Arial" w:cs="Arial"/>
                <w:b/>
                <w:bCs/>
                <w:sz w:val="20"/>
                <w:szCs w:val="20"/>
              </w:rPr>
              <w:t>artość netto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 36 miesięcy</w:t>
            </w:r>
          </w:p>
          <w:p w14:paraId="708085B5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[DxEx36]</w:t>
            </w:r>
          </w:p>
        </w:tc>
        <w:tc>
          <w:tcPr>
            <w:tcW w:w="1134" w:type="dxa"/>
            <w:vAlign w:val="center"/>
          </w:tcPr>
          <w:p w14:paraId="0D9667AB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7E0">
              <w:rPr>
                <w:rFonts w:ascii="Arial" w:hAnsi="Arial" w:cs="Arial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842" w:type="dxa"/>
            <w:vAlign w:val="center"/>
          </w:tcPr>
          <w:p w14:paraId="5E13C8C9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Łączna w</w:t>
            </w:r>
            <w:r w:rsidRPr="00F70EAA">
              <w:rPr>
                <w:rFonts w:ascii="Arial" w:hAnsi="Arial" w:cs="Arial"/>
                <w:b/>
                <w:bCs/>
                <w:sz w:val="20"/>
                <w:szCs w:val="20"/>
              </w:rPr>
              <w:t>artość brutto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 36 miesięcy [</w:t>
            </w:r>
            <w:r w:rsidRPr="00D1392F">
              <w:rPr>
                <w:rFonts w:ascii="Arial" w:hAnsi="Arial" w:cs="Arial"/>
                <w:b/>
                <w:bCs/>
                <w:sz w:val="20"/>
                <w:szCs w:val="20"/>
              </w:rPr>
              <w:t>F+G]</w:t>
            </w:r>
          </w:p>
        </w:tc>
      </w:tr>
      <w:tr w:rsidR="00A211B4" w:rsidRPr="007F0C74" w14:paraId="039716D7" w14:textId="77777777" w:rsidTr="00C1016B">
        <w:trPr>
          <w:trHeight w:val="170"/>
        </w:trPr>
        <w:tc>
          <w:tcPr>
            <w:tcW w:w="525" w:type="dxa"/>
            <w:vAlign w:val="center"/>
          </w:tcPr>
          <w:p w14:paraId="0D9B6923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7B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756" w:type="dxa"/>
            <w:vAlign w:val="center"/>
          </w:tcPr>
          <w:p w14:paraId="1E1D182B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C67BC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25" w:type="dxa"/>
            <w:vAlign w:val="center"/>
          </w:tcPr>
          <w:p w14:paraId="5D34E2CA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7BC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39" w:type="dxa"/>
            <w:vAlign w:val="center"/>
          </w:tcPr>
          <w:p w14:paraId="50ED4FED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7BC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518" w:type="dxa"/>
            <w:vAlign w:val="center"/>
          </w:tcPr>
          <w:p w14:paraId="3B200A32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7BC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733E47F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7BC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134" w:type="dxa"/>
            <w:vAlign w:val="center"/>
          </w:tcPr>
          <w:p w14:paraId="7CD1CF26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7BC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842" w:type="dxa"/>
            <w:vAlign w:val="center"/>
          </w:tcPr>
          <w:p w14:paraId="1804DE0B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</w:tr>
      <w:tr w:rsidR="00A211B4" w:rsidRPr="007F0C74" w14:paraId="411A571B" w14:textId="77777777" w:rsidTr="00C1016B">
        <w:trPr>
          <w:trHeight w:val="959"/>
        </w:trPr>
        <w:tc>
          <w:tcPr>
            <w:tcW w:w="525" w:type="dxa"/>
            <w:vAlign w:val="center"/>
          </w:tcPr>
          <w:p w14:paraId="25AE1D5B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E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6" w:type="dxa"/>
            <w:vAlign w:val="center"/>
          </w:tcPr>
          <w:p w14:paraId="23A8F591" w14:textId="77777777" w:rsidR="00454476" w:rsidRPr="00473526" w:rsidRDefault="00454476" w:rsidP="00E376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352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Wsparcie producenta dla licencji oprogramowania </w:t>
            </w:r>
            <w:proofErr w:type="spellStart"/>
            <w:r w:rsidRPr="00473526">
              <w:rPr>
                <w:rFonts w:ascii="Arial" w:hAnsi="Arial" w:cs="Arial"/>
                <w:bCs/>
                <w:iCs/>
                <w:sz w:val="20"/>
                <w:szCs w:val="20"/>
              </w:rPr>
              <w:t>YSoft</w:t>
            </w:r>
            <w:proofErr w:type="spellEnd"/>
            <w:r w:rsidRPr="0047352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SafeQ5 </w:t>
            </w:r>
            <w:r w:rsidRPr="00473526">
              <w:rPr>
                <w:rFonts w:ascii="Arial" w:hAnsi="Arial" w:cs="Arial"/>
                <w:bCs/>
                <w:sz w:val="20"/>
                <w:szCs w:val="20"/>
              </w:rPr>
              <w:t>– zamówienie gwarantowane</w:t>
            </w:r>
          </w:p>
        </w:tc>
        <w:tc>
          <w:tcPr>
            <w:tcW w:w="625" w:type="dxa"/>
            <w:vAlign w:val="center"/>
          </w:tcPr>
          <w:p w14:paraId="23E1766C" w14:textId="77777777" w:rsidR="00454476" w:rsidRPr="00473526" w:rsidRDefault="00454476" w:rsidP="00E3760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3526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839" w:type="dxa"/>
            <w:vAlign w:val="center"/>
          </w:tcPr>
          <w:p w14:paraId="1B88D04C" w14:textId="77777777" w:rsidR="00454476" w:rsidRPr="00473526" w:rsidRDefault="00454476" w:rsidP="00E3760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3526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18" w:type="dxa"/>
            <w:vAlign w:val="center"/>
          </w:tcPr>
          <w:p w14:paraId="6AABBCE3" w14:textId="77777777" w:rsidR="00454476" w:rsidRPr="00473526" w:rsidRDefault="00454476" w:rsidP="00E3760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597A4307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6A5955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4F1DA0A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1B4" w:rsidRPr="007F0C74" w14:paraId="61A3874B" w14:textId="77777777" w:rsidTr="00C1016B">
        <w:trPr>
          <w:trHeight w:val="976"/>
        </w:trPr>
        <w:tc>
          <w:tcPr>
            <w:tcW w:w="525" w:type="dxa"/>
            <w:vAlign w:val="center"/>
          </w:tcPr>
          <w:p w14:paraId="202BDA26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E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6" w:type="dxa"/>
            <w:vAlign w:val="center"/>
          </w:tcPr>
          <w:p w14:paraId="4D5CA657" w14:textId="77777777" w:rsidR="00454476" w:rsidRPr="00473526" w:rsidRDefault="00454476" w:rsidP="00E376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352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Wsparcie producenta dla licencji oprogramowania </w:t>
            </w:r>
            <w:proofErr w:type="spellStart"/>
            <w:r w:rsidRPr="00473526">
              <w:rPr>
                <w:rFonts w:ascii="Arial" w:hAnsi="Arial" w:cs="Arial"/>
                <w:bCs/>
                <w:iCs/>
                <w:sz w:val="20"/>
                <w:szCs w:val="20"/>
              </w:rPr>
              <w:t>YSoft</w:t>
            </w:r>
            <w:proofErr w:type="spellEnd"/>
            <w:r w:rsidRPr="0047352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SafeQ5 </w:t>
            </w:r>
            <w:r w:rsidRPr="00473526">
              <w:rPr>
                <w:rFonts w:ascii="Arial" w:hAnsi="Arial" w:cs="Arial"/>
                <w:bCs/>
                <w:sz w:val="20"/>
                <w:szCs w:val="20"/>
              </w:rPr>
              <w:t>– zamówienie objęte prawem opcji</w:t>
            </w:r>
          </w:p>
        </w:tc>
        <w:tc>
          <w:tcPr>
            <w:tcW w:w="625" w:type="dxa"/>
            <w:vAlign w:val="center"/>
          </w:tcPr>
          <w:p w14:paraId="76663CD5" w14:textId="77777777" w:rsidR="00454476" w:rsidRPr="00473526" w:rsidRDefault="00454476" w:rsidP="00E3760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3526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839" w:type="dxa"/>
            <w:vAlign w:val="center"/>
          </w:tcPr>
          <w:p w14:paraId="4B38A06E" w14:textId="77777777" w:rsidR="00454476" w:rsidRPr="00473526" w:rsidRDefault="00454476" w:rsidP="00E3760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352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18" w:type="dxa"/>
            <w:vAlign w:val="center"/>
          </w:tcPr>
          <w:p w14:paraId="566F68E9" w14:textId="77777777" w:rsidR="00454476" w:rsidRPr="00473526" w:rsidRDefault="00454476" w:rsidP="00E3760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0B18A164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F43EA3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713CDBB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1B4" w:rsidRPr="007F0C74" w14:paraId="4128EEDE" w14:textId="77777777" w:rsidTr="00C1016B">
        <w:trPr>
          <w:trHeight w:val="445"/>
        </w:trPr>
        <w:tc>
          <w:tcPr>
            <w:tcW w:w="525" w:type="dxa"/>
            <w:vAlign w:val="center"/>
          </w:tcPr>
          <w:p w14:paraId="36AF9BE2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07" w:type="dxa"/>
            <w:gridSpan w:val="6"/>
            <w:vAlign w:val="center"/>
          </w:tcPr>
          <w:p w14:paraId="09FBFEDA" w14:textId="77777777" w:rsidR="00454476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2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(suma wierszy nr 1 i nr 2, kolumna H)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6CAB31" w14:textId="77777777" w:rsidR="00454476" w:rsidRPr="00CC710B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DF6D069" w14:textId="77777777" w:rsidR="00454476" w:rsidRDefault="00454476" w:rsidP="00454476"/>
    <w:p w14:paraId="50A61499" w14:textId="77777777" w:rsidR="00454476" w:rsidRDefault="00454476" w:rsidP="00454476"/>
    <w:p w14:paraId="0E71243A" w14:textId="77777777" w:rsidR="00454476" w:rsidRPr="00C1016B" w:rsidRDefault="00454476" w:rsidP="00454476">
      <w:pPr>
        <w:spacing w:after="60" w:line="312" w:lineRule="auto"/>
        <w:rPr>
          <w:rFonts w:ascii="Arial" w:eastAsia="Calibri" w:hAnsi="Arial" w:cs="Arial"/>
          <w:sz w:val="22"/>
          <w:szCs w:val="22"/>
        </w:rPr>
      </w:pPr>
      <w:r w:rsidRPr="00C1016B">
        <w:rPr>
          <w:rFonts w:ascii="Arial" w:eastAsia="Calibri" w:hAnsi="Arial" w:cs="Arial"/>
          <w:b/>
          <w:bCs/>
          <w:sz w:val="22"/>
          <w:szCs w:val="22"/>
        </w:rPr>
        <w:t>Tabela 3. Koszty wydruku/kopii</w:t>
      </w:r>
    </w:p>
    <w:tbl>
      <w:tblPr>
        <w:tblStyle w:val="Tabela-Siatka9"/>
        <w:tblW w:w="0" w:type="auto"/>
        <w:tblLook w:val="04A0" w:firstRow="1" w:lastRow="0" w:firstColumn="1" w:lastColumn="0" w:noHBand="0" w:noVBand="1"/>
      </w:tblPr>
      <w:tblGrid>
        <w:gridCol w:w="517"/>
        <w:gridCol w:w="2343"/>
        <w:gridCol w:w="1388"/>
        <w:gridCol w:w="1134"/>
        <w:gridCol w:w="1843"/>
        <w:gridCol w:w="1275"/>
        <w:gridCol w:w="1560"/>
        <w:gridCol w:w="1134"/>
        <w:gridCol w:w="1275"/>
      </w:tblGrid>
      <w:tr w:rsidR="00454476" w:rsidRPr="00C40532" w14:paraId="67792B49" w14:textId="77777777" w:rsidTr="00C1016B">
        <w:trPr>
          <w:trHeight w:val="1539"/>
        </w:trPr>
        <w:tc>
          <w:tcPr>
            <w:tcW w:w="517" w:type="dxa"/>
            <w:vAlign w:val="center"/>
          </w:tcPr>
          <w:p w14:paraId="2587751A" w14:textId="77777777" w:rsidR="00454476" w:rsidRPr="00C40532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53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43" w:type="dxa"/>
            <w:vAlign w:val="center"/>
          </w:tcPr>
          <w:p w14:paraId="58A42A7B" w14:textId="77777777" w:rsidR="00454476" w:rsidRPr="00C40532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532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388" w:type="dxa"/>
            <w:vAlign w:val="center"/>
          </w:tcPr>
          <w:p w14:paraId="2CFE87D4" w14:textId="77777777" w:rsidR="00454476" w:rsidRPr="00C40532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40532"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  <w:proofErr w:type="spellEnd"/>
            <w:r w:rsidRPr="00C4053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3BAD8D02" w14:textId="77777777" w:rsidR="00454476" w:rsidRPr="00C40532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stron</w:t>
            </w:r>
          </w:p>
        </w:tc>
        <w:tc>
          <w:tcPr>
            <w:tcW w:w="1843" w:type="dxa"/>
            <w:vAlign w:val="center"/>
          </w:tcPr>
          <w:p w14:paraId="0C075A06" w14:textId="77777777" w:rsidR="00454476" w:rsidRPr="00C40532" w:rsidRDefault="00454476" w:rsidP="00E37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532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14:paraId="111558EC" w14:textId="77777777" w:rsidR="00454476" w:rsidRPr="00C40532" w:rsidRDefault="00454476" w:rsidP="00E37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532">
              <w:rPr>
                <w:rFonts w:ascii="Arial" w:hAnsi="Arial" w:cs="Arial"/>
                <w:b/>
                <w:bCs/>
                <w:sz w:val="20"/>
                <w:szCs w:val="20"/>
              </w:rPr>
              <w:t>jednostkowa</w:t>
            </w:r>
          </w:p>
          <w:p w14:paraId="7B0106CF" w14:textId="77777777" w:rsidR="00454476" w:rsidRPr="00C40532" w:rsidRDefault="00454476" w:rsidP="00E37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532">
              <w:rPr>
                <w:rFonts w:ascii="Arial" w:hAnsi="Arial" w:cs="Arial"/>
                <w:b/>
                <w:bCs/>
                <w:sz w:val="20"/>
                <w:szCs w:val="20"/>
              </w:rPr>
              <w:t>netto za 1 stronę</w:t>
            </w:r>
          </w:p>
          <w:p w14:paraId="716F326D" w14:textId="77777777" w:rsidR="00454476" w:rsidRPr="00C40532" w:rsidRDefault="00454476" w:rsidP="00E37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532">
              <w:rPr>
                <w:rFonts w:ascii="Arial" w:hAnsi="Arial" w:cs="Arial"/>
                <w:b/>
                <w:bCs/>
                <w:sz w:val="20"/>
                <w:szCs w:val="20"/>
              </w:rPr>
              <w:t>(z dokładnością do 4 miejsc po przecinku)</w:t>
            </w:r>
          </w:p>
        </w:tc>
        <w:tc>
          <w:tcPr>
            <w:tcW w:w="1275" w:type="dxa"/>
            <w:vAlign w:val="center"/>
          </w:tcPr>
          <w:p w14:paraId="51EE69EC" w14:textId="77777777" w:rsidR="00454476" w:rsidRDefault="00454476" w:rsidP="00E37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Pr="00C405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26252FC" w14:textId="77777777" w:rsidR="00454476" w:rsidRDefault="00454476" w:rsidP="00E37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 1 miesiąc</w:t>
            </w:r>
            <w:r w:rsidRPr="00C405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511655A1" w14:textId="77777777" w:rsidR="00454476" w:rsidRPr="00C40532" w:rsidRDefault="00454476" w:rsidP="00E37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DxE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560" w:type="dxa"/>
            <w:vAlign w:val="center"/>
          </w:tcPr>
          <w:p w14:paraId="60DFD149" w14:textId="77777777" w:rsidR="00454476" w:rsidRPr="005F4A31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A31">
              <w:rPr>
                <w:rFonts w:ascii="Arial" w:hAnsi="Arial" w:cs="Arial"/>
                <w:b/>
                <w:bCs/>
                <w:sz w:val="20"/>
                <w:szCs w:val="20"/>
              </w:rPr>
              <w:t>Łączna wartość netto</w:t>
            </w:r>
          </w:p>
          <w:p w14:paraId="056CC885" w14:textId="77777777" w:rsidR="00454476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A31">
              <w:rPr>
                <w:rFonts w:ascii="Arial" w:hAnsi="Arial" w:cs="Arial"/>
                <w:b/>
                <w:bCs/>
                <w:sz w:val="20"/>
                <w:szCs w:val="20"/>
              </w:rPr>
              <w:t>za 36 miesięcy</w:t>
            </w:r>
          </w:p>
          <w:p w14:paraId="3955587B" w14:textId="77777777" w:rsidR="00454476" w:rsidRPr="00C40532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[Fx36]</w:t>
            </w:r>
          </w:p>
        </w:tc>
        <w:tc>
          <w:tcPr>
            <w:tcW w:w="1134" w:type="dxa"/>
            <w:vAlign w:val="center"/>
          </w:tcPr>
          <w:p w14:paraId="1A302913" w14:textId="77777777" w:rsidR="00454476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7E0">
              <w:rPr>
                <w:rFonts w:ascii="Arial" w:hAnsi="Arial" w:cs="Arial"/>
                <w:b/>
                <w:bCs/>
                <w:sz w:val="20"/>
                <w:szCs w:val="20"/>
              </w:rPr>
              <w:t>Wartość podatku VAT</w:t>
            </w:r>
          </w:p>
          <w:p w14:paraId="44A46ED5" w14:textId="77777777" w:rsidR="00454476" w:rsidRPr="005F4A31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275" w:type="dxa"/>
            <w:vAlign w:val="center"/>
          </w:tcPr>
          <w:p w14:paraId="733CAC4E" w14:textId="77777777" w:rsidR="00454476" w:rsidRPr="005F4A31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A31">
              <w:rPr>
                <w:rFonts w:ascii="Arial" w:hAnsi="Arial" w:cs="Arial"/>
                <w:b/>
                <w:bCs/>
                <w:sz w:val="20"/>
                <w:szCs w:val="20"/>
              </w:rPr>
              <w:t>Łączna wartość netto</w:t>
            </w:r>
          </w:p>
          <w:p w14:paraId="79AB1EC0" w14:textId="77777777" w:rsidR="00454476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A31">
              <w:rPr>
                <w:rFonts w:ascii="Arial" w:hAnsi="Arial" w:cs="Arial"/>
                <w:b/>
                <w:bCs/>
                <w:sz w:val="20"/>
                <w:szCs w:val="20"/>
              </w:rPr>
              <w:t>za 36 miesięcy</w:t>
            </w:r>
          </w:p>
          <w:p w14:paraId="34C793AD" w14:textId="77777777" w:rsidR="00454476" w:rsidRPr="005F4A31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[G+H]</w:t>
            </w:r>
          </w:p>
        </w:tc>
      </w:tr>
      <w:tr w:rsidR="00A211B4" w:rsidRPr="00C40532" w14:paraId="3E59C33A" w14:textId="77777777" w:rsidTr="00C1016B">
        <w:tc>
          <w:tcPr>
            <w:tcW w:w="517" w:type="dxa"/>
            <w:vAlign w:val="center"/>
          </w:tcPr>
          <w:p w14:paraId="2E7E8EC0" w14:textId="77777777" w:rsidR="00454476" w:rsidRPr="00C40532" w:rsidRDefault="00454476" w:rsidP="00E37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343" w:type="dxa"/>
            <w:vAlign w:val="center"/>
          </w:tcPr>
          <w:p w14:paraId="48371F8F" w14:textId="77777777" w:rsidR="00454476" w:rsidRPr="00F06162" w:rsidRDefault="00454476" w:rsidP="00E37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162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388" w:type="dxa"/>
            <w:vAlign w:val="center"/>
          </w:tcPr>
          <w:p w14:paraId="05C2998E" w14:textId="77777777" w:rsidR="00454476" w:rsidRPr="00F06162" w:rsidRDefault="00454476" w:rsidP="00E37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162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  <w:vAlign w:val="center"/>
          </w:tcPr>
          <w:p w14:paraId="15897F95" w14:textId="77777777" w:rsidR="00454476" w:rsidRPr="00F06162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162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843" w:type="dxa"/>
            <w:vAlign w:val="center"/>
          </w:tcPr>
          <w:p w14:paraId="56F023EF" w14:textId="77777777" w:rsidR="00454476" w:rsidRPr="00F06162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162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5" w:type="dxa"/>
            <w:vAlign w:val="center"/>
          </w:tcPr>
          <w:p w14:paraId="559F797D" w14:textId="77777777" w:rsidR="00454476" w:rsidRPr="00F06162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162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560" w:type="dxa"/>
          </w:tcPr>
          <w:p w14:paraId="62049F4D" w14:textId="77777777" w:rsidR="00454476" w:rsidRPr="00F06162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134" w:type="dxa"/>
          </w:tcPr>
          <w:p w14:paraId="66604694" w14:textId="77777777" w:rsidR="00454476" w:rsidRPr="00F06162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275" w:type="dxa"/>
          </w:tcPr>
          <w:p w14:paraId="16809467" w14:textId="77777777" w:rsidR="00454476" w:rsidRPr="00F06162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A211B4" w:rsidRPr="00C40532" w14:paraId="5AD8EF49" w14:textId="77777777" w:rsidTr="00C1016B">
        <w:trPr>
          <w:trHeight w:val="867"/>
        </w:trPr>
        <w:tc>
          <w:tcPr>
            <w:tcW w:w="517" w:type="dxa"/>
            <w:vAlign w:val="center"/>
          </w:tcPr>
          <w:p w14:paraId="283553A3" w14:textId="77777777" w:rsidR="00454476" w:rsidRPr="00C517C2" w:rsidRDefault="00454476" w:rsidP="00E3760F">
            <w:pPr>
              <w:spacing w:after="6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7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3" w:type="dxa"/>
            <w:vAlign w:val="center"/>
          </w:tcPr>
          <w:p w14:paraId="20D662F7" w14:textId="77777777" w:rsidR="00454476" w:rsidRPr="00C40532" w:rsidRDefault="00454476" w:rsidP="00E376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0532">
              <w:rPr>
                <w:rFonts w:ascii="Arial" w:hAnsi="Arial" w:cs="Arial"/>
                <w:sz w:val="20"/>
                <w:szCs w:val="20"/>
              </w:rPr>
              <w:t>Koszt 1 strony</w:t>
            </w:r>
          </w:p>
          <w:p w14:paraId="5B9F73E6" w14:textId="77777777" w:rsidR="00454476" w:rsidRPr="00C40532" w:rsidRDefault="00454476" w:rsidP="00E376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0532">
              <w:rPr>
                <w:rFonts w:ascii="Arial" w:hAnsi="Arial" w:cs="Arial"/>
                <w:sz w:val="20"/>
                <w:szCs w:val="20"/>
              </w:rPr>
              <w:t>wydruku/kopii mono A4</w:t>
            </w:r>
          </w:p>
        </w:tc>
        <w:tc>
          <w:tcPr>
            <w:tcW w:w="1388" w:type="dxa"/>
            <w:vAlign w:val="center"/>
          </w:tcPr>
          <w:p w14:paraId="0F2E140D" w14:textId="77777777" w:rsidR="00454476" w:rsidRPr="00C517C2" w:rsidRDefault="00454476" w:rsidP="00E376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17C2"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75C3F3DC" w14:textId="77777777" w:rsidR="00454476" w:rsidRPr="00C40532" w:rsidRDefault="00454476" w:rsidP="00E376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7C2">
              <w:rPr>
                <w:rFonts w:ascii="Arial" w:hAnsi="Arial" w:cs="Arial"/>
                <w:sz w:val="20"/>
                <w:szCs w:val="20"/>
              </w:rPr>
              <w:t>wydruków/ kopii miesięcznie</w:t>
            </w:r>
          </w:p>
        </w:tc>
        <w:tc>
          <w:tcPr>
            <w:tcW w:w="1134" w:type="dxa"/>
            <w:vAlign w:val="center"/>
          </w:tcPr>
          <w:p w14:paraId="796F4783" w14:textId="77777777" w:rsidR="00454476" w:rsidRPr="00C40532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532">
              <w:rPr>
                <w:rFonts w:ascii="Arial" w:hAnsi="Arial" w:cs="Arial"/>
                <w:sz w:val="20"/>
                <w:szCs w:val="20"/>
              </w:rPr>
              <w:t>36 000*</w:t>
            </w:r>
          </w:p>
        </w:tc>
        <w:tc>
          <w:tcPr>
            <w:tcW w:w="1843" w:type="dxa"/>
            <w:vAlign w:val="center"/>
          </w:tcPr>
          <w:p w14:paraId="3D1771E3" w14:textId="77777777" w:rsidR="00454476" w:rsidRPr="00C40532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778F0B3" w14:textId="77777777" w:rsidR="00454476" w:rsidRPr="00C40532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5B6D7B3" w14:textId="77777777" w:rsidR="00454476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7DAB3E" w14:textId="77777777" w:rsidR="00454476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1F52B9" w14:textId="77777777" w:rsidR="00454476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1B4" w:rsidRPr="00C40532" w14:paraId="756D1E10" w14:textId="77777777" w:rsidTr="00C1016B">
        <w:trPr>
          <w:trHeight w:val="787"/>
        </w:trPr>
        <w:tc>
          <w:tcPr>
            <w:tcW w:w="517" w:type="dxa"/>
            <w:vAlign w:val="center"/>
          </w:tcPr>
          <w:p w14:paraId="6EE1E57A" w14:textId="77777777" w:rsidR="00454476" w:rsidRPr="00C517C2" w:rsidRDefault="00454476" w:rsidP="00E3760F">
            <w:pPr>
              <w:spacing w:after="6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343" w:type="dxa"/>
            <w:vAlign w:val="center"/>
          </w:tcPr>
          <w:p w14:paraId="6B2D6DFB" w14:textId="77777777" w:rsidR="00454476" w:rsidRPr="00C40532" w:rsidRDefault="00454476" w:rsidP="00E376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0532">
              <w:rPr>
                <w:rFonts w:ascii="Arial" w:hAnsi="Arial" w:cs="Arial"/>
                <w:sz w:val="20"/>
                <w:szCs w:val="20"/>
              </w:rPr>
              <w:t>Koszt 1 strony</w:t>
            </w:r>
          </w:p>
          <w:p w14:paraId="48E12F58" w14:textId="77777777" w:rsidR="00454476" w:rsidRPr="00C40532" w:rsidRDefault="00454476" w:rsidP="00E376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0532">
              <w:rPr>
                <w:rFonts w:ascii="Arial" w:hAnsi="Arial" w:cs="Arial"/>
                <w:sz w:val="20"/>
                <w:szCs w:val="20"/>
              </w:rPr>
              <w:t>wydruku/kopii kolor A4</w:t>
            </w:r>
          </w:p>
        </w:tc>
        <w:tc>
          <w:tcPr>
            <w:tcW w:w="1388" w:type="dxa"/>
            <w:vAlign w:val="center"/>
          </w:tcPr>
          <w:p w14:paraId="01E211DF" w14:textId="77777777" w:rsidR="00454476" w:rsidRPr="00C517C2" w:rsidRDefault="00454476" w:rsidP="00E376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17C2"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58D455C0" w14:textId="77777777" w:rsidR="00454476" w:rsidRPr="00C40532" w:rsidRDefault="00454476" w:rsidP="00E376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7C2">
              <w:rPr>
                <w:rFonts w:ascii="Arial" w:hAnsi="Arial" w:cs="Arial"/>
                <w:sz w:val="20"/>
                <w:szCs w:val="20"/>
              </w:rPr>
              <w:t>wydruków/ kopii miesięcznie</w:t>
            </w:r>
          </w:p>
        </w:tc>
        <w:tc>
          <w:tcPr>
            <w:tcW w:w="1134" w:type="dxa"/>
            <w:vAlign w:val="center"/>
          </w:tcPr>
          <w:p w14:paraId="64EA9A5D" w14:textId="77777777" w:rsidR="00454476" w:rsidRPr="00C40532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532">
              <w:rPr>
                <w:rFonts w:ascii="Arial" w:hAnsi="Arial" w:cs="Arial"/>
                <w:sz w:val="20"/>
                <w:szCs w:val="20"/>
              </w:rPr>
              <w:t>40 000*</w:t>
            </w:r>
          </w:p>
        </w:tc>
        <w:tc>
          <w:tcPr>
            <w:tcW w:w="1843" w:type="dxa"/>
            <w:vAlign w:val="center"/>
          </w:tcPr>
          <w:p w14:paraId="1730DD0C" w14:textId="77777777" w:rsidR="00454476" w:rsidRPr="00C40532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r2bl w:val="nil"/>
            </w:tcBorders>
            <w:vAlign w:val="center"/>
          </w:tcPr>
          <w:p w14:paraId="489CC11E" w14:textId="77777777" w:rsidR="00454476" w:rsidRPr="00C40532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0A978BC" w14:textId="77777777" w:rsidR="00454476" w:rsidRPr="00C40532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89A029" w14:textId="77777777" w:rsidR="00454476" w:rsidRPr="00C40532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AD212E4" w14:textId="77777777" w:rsidR="00454476" w:rsidRPr="00C40532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76" w:rsidRPr="00C40532" w14:paraId="5124ED93" w14:textId="77777777" w:rsidTr="00C1016B">
        <w:trPr>
          <w:trHeight w:val="787"/>
        </w:trPr>
        <w:tc>
          <w:tcPr>
            <w:tcW w:w="517" w:type="dxa"/>
            <w:vAlign w:val="center"/>
          </w:tcPr>
          <w:p w14:paraId="704E1FC1" w14:textId="77777777" w:rsidR="00454476" w:rsidRPr="00C517C2" w:rsidRDefault="00454476" w:rsidP="00E3760F">
            <w:pPr>
              <w:spacing w:after="6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77" w:type="dxa"/>
            <w:gridSpan w:val="7"/>
            <w:vAlign w:val="center"/>
          </w:tcPr>
          <w:p w14:paraId="0025353D" w14:textId="77777777" w:rsidR="00454476" w:rsidRPr="00C40532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2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(suma wierszy nr 1 i nr 2, kolumna I)</w:t>
            </w:r>
          </w:p>
        </w:tc>
        <w:tc>
          <w:tcPr>
            <w:tcW w:w="1275" w:type="dxa"/>
            <w:shd w:val="clear" w:color="auto" w:fill="auto"/>
          </w:tcPr>
          <w:p w14:paraId="2E781E08" w14:textId="77777777" w:rsidR="00454476" w:rsidRPr="00C40532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BC848D" w14:textId="77777777" w:rsidR="00454476" w:rsidRPr="00C1016B" w:rsidRDefault="00454476" w:rsidP="00454476">
      <w:pPr>
        <w:rPr>
          <w:rFonts w:ascii="Arial" w:hAnsi="Arial" w:cs="Arial"/>
        </w:rPr>
      </w:pPr>
      <w:r w:rsidRPr="00C1016B">
        <w:rPr>
          <w:rFonts w:ascii="Arial" w:hAnsi="Arial" w:cs="Arial"/>
        </w:rPr>
        <w:t xml:space="preserve"> </w:t>
      </w:r>
      <w:r w:rsidRPr="00C1016B">
        <w:rPr>
          <w:rFonts w:ascii="Arial" w:hAnsi="Arial" w:cs="Arial"/>
          <w:sz w:val="18"/>
          <w:szCs w:val="18"/>
        </w:rPr>
        <w:t>*Liczby kopii/wydruków zostały oszacowane przez Zamawiającego na bazie bieżącej eksploatacji urządzeń wielofunkcyjnych, i nie stanowią zobowiązania Zamawiającego do wykonania takiej ilości kopii/wydruków w okresie obowiązywania umowy, służą do porównania i oceny ofert.</w:t>
      </w:r>
    </w:p>
    <w:p w14:paraId="2235FE59" w14:textId="77777777" w:rsidR="00454476" w:rsidRDefault="00454476" w:rsidP="00454476"/>
    <w:p w14:paraId="49CD64B8" w14:textId="77777777" w:rsidR="00C1016B" w:rsidRDefault="00C1016B" w:rsidP="00454476">
      <w:pPr>
        <w:spacing w:after="60" w:line="312" w:lineRule="auto"/>
        <w:rPr>
          <w:rFonts w:ascii="Arial" w:eastAsia="Calibri" w:hAnsi="Arial" w:cs="Arial"/>
          <w:b/>
          <w:bCs/>
          <w:color w:val="FF0000"/>
          <w:sz w:val="22"/>
          <w:szCs w:val="22"/>
        </w:rPr>
      </w:pPr>
    </w:p>
    <w:p w14:paraId="0C6B702E" w14:textId="244D6FF9" w:rsidR="00454476" w:rsidRPr="00C1016B" w:rsidRDefault="00454476" w:rsidP="00454476">
      <w:pPr>
        <w:spacing w:after="60" w:line="312" w:lineRule="auto"/>
        <w:rPr>
          <w:rFonts w:ascii="Arial" w:eastAsia="Calibri" w:hAnsi="Arial" w:cs="Arial"/>
          <w:b/>
          <w:bCs/>
          <w:color w:val="FF0000"/>
          <w:sz w:val="22"/>
          <w:szCs w:val="22"/>
        </w:rPr>
      </w:pPr>
      <w:r w:rsidRPr="00C1016B">
        <w:rPr>
          <w:rFonts w:ascii="Arial" w:eastAsia="Calibri" w:hAnsi="Arial" w:cs="Arial"/>
          <w:b/>
          <w:bCs/>
          <w:color w:val="FF0000"/>
          <w:sz w:val="22"/>
          <w:szCs w:val="22"/>
        </w:rPr>
        <w:t>W przypadku zaoferowania rozwiązania równoważnego Wykonawca wypełnia tabele poniżej.</w:t>
      </w:r>
    </w:p>
    <w:p w14:paraId="10BB5201" w14:textId="77777777" w:rsidR="00454476" w:rsidRPr="00C1016B" w:rsidRDefault="00454476" w:rsidP="00454476">
      <w:pPr>
        <w:rPr>
          <w:b/>
          <w:bCs/>
          <w:color w:val="FF0000"/>
          <w:sz w:val="22"/>
          <w:szCs w:val="22"/>
        </w:rPr>
      </w:pPr>
    </w:p>
    <w:p w14:paraId="7D45BA2A" w14:textId="07840F55" w:rsidR="00454476" w:rsidRPr="00C1016B" w:rsidRDefault="00454476" w:rsidP="00454476">
      <w:pPr>
        <w:spacing w:after="60" w:line="312" w:lineRule="auto"/>
        <w:rPr>
          <w:rFonts w:ascii="Arial" w:eastAsia="Calibri" w:hAnsi="Arial" w:cs="Arial"/>
          <w:b/>
          <w:bCs/>
          <w:sz w:val="22"/>
          <w:szCs w:val="22"/>
        </w:rPr>
      </w:pPr>
      <w:r w:rsidRPr="00C1016B">
        <w:rPr>
          <w:rFonts w:ascii="Arial" w:eastAsia="Calibri" w:hAnsi="Arial" w:cs="Arial"/>
          <w:b/>
          <w:bCs/>
          <w:sz w:val="22"/>
          <w:szCs w:val="22"/>
        </w:rPr>
        <w:t>Tabela 1. Udostępnienie urządzeń</w:t>
      </w:r>
      <w:r w:rsidR="00031E63">
        <w:rPr>
          <w:rFonts w:ascii="Arial" w:eastAsia="Calibri" w:hAnsi="Arial" w:cs="Arial"/>
          <w:b/>
          <w:bCs/>
          <w:sz w:val="22"/>
          <w:szCs w:val="22"/>
        </w:rPr>
        <w:t>:</w:t>
      </w:r>
      <w:r w:rsidR="00031E63" w:rsidRPr="00031E63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  <w:r w:rsidR="00031E63" w:rsidRPr="00031E63">
        <w:rPr>
          <w:rFonts w:ascii="Arial" w:eastAsia="Calibri" w:hAnsi="Arial" w:cs="Arial"/>
          <w:b/>
          <w:bCs/>
          <w:sz w:val="22"/>
          <w:szCs w:val="22"/>
          <w:u w:val="single"/>
        </w:rPr>
        <w:t>Producent</w:t>
      </w:r>
      <w:r w:rsidR="00215C6D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i </w:t>
      </w:r>
      <w:r w:rsidR="00031E63" w:rsidRPr="00031E63">
        <w:rPr>
          <w:rFonts w:ascii="Arial" w:eastAsia="Calibri" w:hAnsi="Arial" w:cs="Arial"/>
          <w:b/>
          <w:bCs/>
          <w:sz w:val="22"/>
          <w:szCs w:val="22"/>
          <w:u w:val="single"/>
        </w:rPr>
        <w:t>model</w:t>
      </w:r>
      <w:r w:rsidR="00215C6D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oferowanego</w:t>
      </w:r>
      <w:r w:rsidR="00031E63" w:rsidRPr="00031E63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urządzenia:……………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708"/>
        <w:gridCol w:w="1083"/>
        <w:gridCol w:w="1430"/>
        <w:gridCol w:w="1315"/>
        <w:gridCol w:w="1006"/>
        <w:gridCol w:w="1273"/>
        <w:gridCol w:w="1260"/>
      </w:tblGrid>
      <w:tr w:rsidR="00454476" w:rsidRPr="007F0C74" w14:paraId="7BAD8687" w14:textId="77777777" w:rsidTr="00E3760F">
        <w:trPr>
          <w:trHeight w:val="1017"/>
        </w:trPr>
        <w:tc>
          <w:tcPr>
            <w:tcW w:w="562" w:type="dxa"/>
            <w:vAlign w:val="center"/>
          </w:tcPr>
          <w:p w14:paraId="7703DA3C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EA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8" w:type="dxa"/>
            <w:vAlign w:val="center"/>
          </w:tcPr>
          <w:p w14:paraId="69D82F19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EAA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708" w:type="dxa"/>
            <w:vAlign w:val="center"/>
          </w:tcPr>
          <w:p w14:paraId="2593C34D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70EAA"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  <w:proofErr w:type="spellEnd"/>
            <w:r w:rsidRPr="00F70EA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3" w:type="dxa"/>
            <w:vAlign w:val="center"/>
          </w:tcPr>
          <w:p w14:paraId="30B8260F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urządzeń</w:t>
            </w:r>
          </w:p>
        </w:tc>
        <w:tc>
          <w:tcPr>
            <w:tcW w:w="1430" w:type="dxa"/>
            <w:vAlign w:val="center"/>
          </w:tcPr>
          <w:p w14:paraId="2398D30F" w14:textId="77777777" w:rsidR="00454476" w:rsidRDefault="00454476" w:rsidP="00E37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EAA">
              <w:rPr>
                <w:rFonts w:ascii="Arial" w:hAnsi="Arial" w:cs="Arial"/>
                <w:b/>
                <w:bCs/>
                <w:sz w:val="20"/>
                <w:szCs w:val="20"/>
              </w:rPr>
              <w:t>Cena jednostkowa</w:t>
            </w:r>
          </w:p>
          <w:p w14:paraId="38E5B679" w14:textId="77777777" w:rsidR="00454476" w:rsidRPr="00F70EAA" w:rsidRDefault="00454476" w:rsidP="00E37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315" w:type="dxa"/>
            <w:vAlign w:val="center"/>
          </w:tcPr>
          <w:p w14:paraId="5F96197F" w14:textId="77777777" w:rsidR="00454476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Miesięczna w</w:t>
            </w:r>
            <w:r w:rsidRPr="00F70EAA">
              <w:rPr>
                <w:rFonts w:ascii="Arial" w:hAnsi="Arial" w:cs="Arial"/>
                <w:b/>
                <w:bCs/>
                <w:sz w:val="20"/>
                <w:szCs w:val="20"/>
              </w:rPr>
              <w:t>artość netto</w:t>
            </w:r>
          </w:p>
          <w:p w14:paraId="1C5CF94D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DxE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006" w:type="dxa"/>
            <w:vAlign w:val="center"/>
          </w:tcPr>
          <w:p w14:paraId="35D4C27C" w14:textId="77777777" w:rsidR="00454476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7E0">
              <w:rPr>
                <w:rFonts w:ascii="Arial" w:hAnsi="Arial" w:cs="Arial"/>
                <w:b/>
                <w:bCs/>
                <w:sz w:val="20"/>
                <w:szCs w:val="20"/>
              </w:rPr>
              <w:t>Wartość podatku VAT</w:t>
            </w:r>
          </w:p>
          <w:p w14:paraId="3E35DBC6" w14:textId="77777777" w:rsidR="00454476" w:rsidRPr="00A607E0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273" w:type="dxa"/>
            <w:vAlign w:val="center"/>
          </w:tcPr>
          <w:p w14:paraId="333D14C5" w14:textId="77777777" w:rsidR="00454476" w:rsidRPr="00A607E0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Miesięczna w</w:t>
            </w:r>
            <w:r w:rsidRPr="00A60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artość brutto </w:t>
            </w:r>
          </w:p>
          <w:p w14:paraId="49529B3D" w14:textId="77777777" w:rsidR="00454476" w:rsidRPr="00A607E0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7E0">
              <w:rPr>
                <w:rFonts w:ascii="Arial" w:hAnsi="Arial" w:cs="Arial"/>
                <w:b/>
                <w:bCs/>
                <w:sz w:val="20"/>
                <w:szCs w:val="20"/>
              </w:rPr>
              <w:t>[F+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A607E0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260" w:type="dxa"/>
          </w:tcPr>
          <w:p w14:paraId="011A4C8E" w14:textId="77777777" w:rsidR="00454476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brutto za 36 miesięcy</w:t>
            </w:r>
          </w:p>
          <w:p w14:paraId="68F78B72" w14:textId="77777777" w:rsidR="00454476" w:rsidRPr="00A607E0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[H*36]</w:t>
            </w:r>
          </w:p>
        </w:tc>
      </w:tr>
      <w:tr w:rsidR="00454476" w:rsidRPr="007F0C74" w14:paraId="47BBF706" w14:textId="77777777" w:rsidTr="00E3760F">
        <w:tc>
          <w:tcPr>
            <w:tcW w:w="562" w:type="dxa"/>
            <w:vAlign w:val="center"/>
          </w:tcPr>
          <w:p w14:paraId="4B0EE6D9" w14:textId="77777777" w:rsidR="00454476" w:rsidRPr="001C67BC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7B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828" w:type="dxa"/>
            <w:vAlign w:val="center"/>
          </w:tcPr>
          <w:p w14:paraId="15BAEBC6" w14:textId="77777777" w:rsidR="00454476" w:rsidRPr="001C67BC" w:rsidRDefault="00454476" w:rsidP="00E37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7BC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08" w:type="dxa"/>
            <w:vAlign w:val="center"/>
          </w:tcPr>
          <w:p w14:paraId="3EF3D5B5" w14:textId="77777777" w:rsidR="00454476" w:rsidRPr="001C67BC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7BC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083" w:type="dxa"/>
            <w:vAlign w:val="center"/>
          </w:tcPr>
          <w:p w14:paraId="2B5A653C" w14:textId="77777777" w:rsidR="00454476" w:rsidRPr="001C67BC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7BC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430" w:type="dxa"/>
            <w:vAlign w:val="center"/>
          </w:tcPr>
          <w:p w14:paraId="45EA7887" w14:textId="77777777" w:rsidR="00454476" w:rsidRPr="001C67BC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7BC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15" w:type="dxa"/>
            <w:vAlign w:val="center"/>
          </w:tcPr>
          <w:p w14:paraId="4F1EA2B1" w14:textId="77777777" w:rsidR="00454476" w:rsidRPr="001C67BC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7BC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006" w:type="dxa"/>
          </w:tcPr>
          <w:p w14:paraId="65543D5C" w14:textId="77777777" w:rsidR="00454476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273" w:type="dxa"/>
            <w:vAlign w:val="center"/>
          </w:tcPr>
          <w:p w14:paraId="6BC2E330" w14:textId="77777777" w:rsidR="00454476" w:rsidRPr="001C67BC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260" w:type="dxa"/>
          </w:tcPr>
          <w:p w14:paraId="2E929070" w14:textId="77777777" w:rsidR="00454476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454476" w:rsidRPr="007F0C74" w14:paraId="6120C5B9" w14:textId="77777777" w:rsidTr="00E3760F">
        <w:trPr>
          <w:trHeight w:val="987"/>
        </w:trPr>
        <w:tc>
          <w:tcPr>
            <w:tcW w:w="562" w:type="dxa"/>
            <w:vAlign w:val="center"/>
          </w:tcPr>
          <w:p w14:paraId="11006EF5" w14:textId="77777777" w:rsidR="00454476" w:rsidRPr="009935FF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5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14:paraId="58AD754F" w14:textId="77777777" w:rsidR="00454476" w:rsidRPr="00473526" w:rsidRDefault="00454476" w:rsidP="00E376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3526">
              <w:rPr>
                <w:rFonts w:ascii="Arial" w:hAnsi="Arial" w:cs="Arial"/>
                <w:sz w:val="20"/>
                <w:szCs w:val="20"/>
              </w:rPr>
              <w:t>Wynagrodzenie miesięczne za udostępnienie urządzeń – zamówienie gwarantowane</w:t>
            </w:r>
          </w:p>
        </w:tc>
        <w:tc>
          <w:tcPr>
            <w:tcW w:w="708" w:type="dxa"/>
            <w:vAlign w:val="center"/>
          </w:tcPr>
          <w:p w14:paraId="117A3C68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EA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83" w:type="dxa"/>
            <w:vAlign w:val="center"/>
          </w:tcPr>
          <w:p w14:paraId="196C1A0E" w14:textId="77777777" w:rsidR="00454476" w:rsidRPr="00FE388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88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30" w:type="dxa"/>
            <w:vAlign w:val="center"/>
          </w:tcPr>
          <w:p w14:paraId="63304E5F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14:paraId="4F3B70B2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365F42DE" w14:textId="77777777" w:rsidR="00454476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7F950F31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474D51F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76" w:rsidRPr="007F0C74" w14:paraId="26B06136" w14:textId="77777777" w:rsidTr="00E3760F">
        <w:trPr>
          <w:trHeight w:val="987"/>
        </w:trPr>
        <w:tc>
          <w:tcPr>
            <w:tcW w:w="562" w:type="dxa"/>
            <w:vAlign w:val="center"/>
          </w:tcPr>
          <w:p w14:paraId="414E44A4" w14:textId="77777777" w:rsidR="00454476" w:rsidRPr="009935FF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5F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14:paraId="72AC19C6" w14:textId="77777777" w:rsidR="00454476" w:rsidRPr="00473526" w:rsidRDefault="00454476" w:rsidP="00E376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3526">
              <w:rPr>
                <w:rFonts w:ascii="Arial" w:hAnsi="Arial" w:cs="Arial"/>
                <w:sz w:val="20"/>
                <w:szCs w:val="20"/>
              </w:rPr>
              <w:t>Wynagrodzenie miesięczne za udostępnienie urządzeń – zamówienie objęte prawem opcji</w:t>
            </w:r>
          </w:p>
        </w:tc>
        <w:tc>
          <w:tcPr>
            <w:tcW w:w="708" w:type="dxa"/>
            <w:vAlign w:val="center"/>
          </w:tcPr>
          <w:p w14:paraId="4F65A4BC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EA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83" w:type="dxa"/>
            <w:vAlign w:val="center"/>
          </w:tcPr>
          <w:p w14:paraId="096D980B" w14:textId="77777777" w:rsidR="00454476" w:rsidRPr="00FE388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8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0" w:type="dxa"/>
            <w:vAlign w:val="center"/>
          </w:tcPr>
          <w:p w14:paraId="4C6E8602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14:paraId="4717D46A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783CD09A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501BABF1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0A00A1A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76" w:rsidRPr="007F0C74" w14:paraId="4C7742EE" w14:textId="77777777" w:rsidTr="00E3760F">
        <w:trPr>
          <w:trHeight w:val="499"/>
        </w:trPr>
        <w:tc>
          <w:tcPr>
            <w:tcW w:w="562" w:type="dxa"/>
            <w:vAlign w:val="center"/>
          </w:tcPr>
          <w:p w14:paraId="578E1F52" w14:textId="77777777" w:rsidR="00454476" w:rsidRPr="009935FF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43" w:type="dxa"/>
            <w:gridSpan w:val="7"/>
            <w:vAlign w:val="center"/>
          </w:tcPr>
          <w:p w14:paraId="02546A4E" w14:textId="77777777" w:rsidR="00454476" w:rsidRPr="001A10B0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0B0">
              <w:rPr>
                <w:rFonts w:ascii="Arial" w:hAnsi="Arial" w:cs="Arial"/>
                <w:b/>
                <w:bCs/>
                <w:sz w:val="20"/>
                <w:szCs w:val="20"/>
              </w:rPr>
              <w:t>RAZEM (suma wierszy nr 1 i nr 2, kolumna I)</w:t>
            </w:r>
          </w:p>
        </w:tc>
        <w:tc>
          <w:tcPr>
            <w:tcW w:w="1260" w:type="dxa"/>
            <w:shd w:val="clear" w:color="auto" w:fill="auto"/>
          </w:tcPr>
          <w:p w14:paraId="7B7ED9D2" w14:textId="77777777" w:rsidR="00454476" w:rsidRPr="00F70EAA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4F75C3" w14:textId="77777777" w:rsidR="00454476" w:rsidRDefault="00454476" w:rsidP="00454476">
      <w:pPr>
        <w:spacing w:after="60" w:line="312" w:lineRule="auto"/>
        <w:rPr>
          <w:rFonts w:ascii="Arial" w:eastAsia="Calibri" w:hAnsi="Arial" w:cs="Arial"/>
          <w:b/>
          <w:bCs/>
        </w:rPr>
      </w:pPr>
    </w:p>
    <w:p w14:paraId="01657064" w14:textId="3FE7A29A" w:rsidR="00454476" w:rsidRDefault="00454476" w:rsidP="00454476">
      <w:pPr>
        <w:spacing w:after="60" w:line="312" w:lineRule="auto"/>
        <w:rPr>
          <w:rFonts w:ascii="Arial" w:eastAsia="Calibri" w:hAnsi="Arial" w:cs="Arial"/>
          <w:b/>
          <w:bCs/>
        </w:rPr>
      </w:pPr>
    </w:p>
    <w:p w14:paraId="3455CE74" w14:textId="77777777" w:rsidR="00A211B4" w:rsidRDefault="00A211B4" w:rsidP="00454476">
      <w:pPr>
        <w:spacing w:after="60" w:line="312" w:lineRule="auto"/>
        <w:rPr>
          <w:rFonts w:ascii="Arial" w:eastAsia="Calibri" w:hAnsi="Arial" w:cs="Arial"/>
          <w:b/>
          <w:bCs/>
        </w:rPr>
      </w:pPr>
    </w:p>
    <w:p w14:paraId="2A35D7C1" w14:textId="77777777" w:rsidR="00454476" w:rsidRPr="00C1016B" w:rsidRDefault="00454476" w:rsidP="00454476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  <w:sz w:val="22"/>
          <w:szCs w:val="22"/>
        </w:rPr>
      </w:pPr>
      <w:r w:rsidRPr="00C1016B">
        <w:rPr>
          <w:rFonts w:ascii="Arial" w:eastAsia="Calibri" w:hAnsi="Arial" w:cs="Arial"/>
          <w:b/>
          <w:bCs/>
          <w:sz w:val="22"/>
          <w:szCs w:val="22"/>
        </w:rPr>
        <w:t>Tabela 2. Licencje wraz ze wsparciem</w:t>
      </w:r>
    </w:p>
    <w:tbl>
      <w:tblPr>
        <w:tblStyle w:val="Tabela-Siatka10"/>
        <w:tblW w:w="131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4058"/>
        <w:gridCol w:w="1568"/>
        <w:gridCol w:w="1352"/>
        <w:gridCol w:w="1763"/>
        <w:gridCol w:w="1275"/>
        <w:gridCol w:w="2688"/>
      </w:tblGrid>
      <w:tr w:rsidR="00A211B4" w:rsidRPr="00A211B4" w14:paraId="7535C4EF" w14:textId="77777777" w:rsidTr="00A211B4">
        <w:trPr>
          <w:trHeight w:val="441"/>
        </w:trPr>
        <w:tc>
          <w:tcPr>
            <w:tcW w:w="474" w:type="dxa"/>
            <w:vAlign w:val="center"/>
          </w:tcPr>
          <w:p w14:paraId="6EA2DC74" w14:textId="77777777" w:rsidR="00454476" w:rsidRPr="00C1016B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16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58" w:type="dxa"/>
            <w:vAlign w:val="center"/>
          </w:tcPr>
          <w:p w14:paraId="78F04A12" w14:textId="77777777" w:rsidR="00454476" w:rsidRPr="00C1016B" w:rsidRDefault="00454476" w:rsidP="00E3760F">
            <w:pPr>
              <w:ind w:right="423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1016B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568" w:type="dxa"/>
            <w:vAlign w:val="center"/>
          </w:tcPr>
          <w:p w14:paraId="35567F2A" w14:textId="77777777" w:rsidR="00454476" w:rsidRPr="00C1016B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16B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352" w:type="dxa"/>
            <w:vAlign w:val="center"/>
          </w:tcPr>
          <w:p w14:paraId="52593404" w14:textId="77777777" w:rsidR="00454476" w:rsidRPr="00C1016B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16B">
              <w:rPr>
                <w:rFonts w:ascii="Arial" w:hAnsi="Arial" w:cs="Arial"/>
                <w:b/>
                <w:bCs/>
                <w:sz w:val="20"/>
                <w:szCs w:val="20"/>
              </w:rPr>
              <w:t>Liczba licencji</w:t>
            </w:r>
          </w:p>
        </w:tc>
        <w:tc>
          <w:tcPr>
            <w:tcW w:w="1763" w:type="dxa"/>
            <w:vAlign w:val="center"/>
          </w:tcPr>
          <w:p w14:paraId="432D5B6A" w14:textId="77777777" w:rsidR="00454476" w:rsidRPr="00C1016B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16B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275" w:type="dxa"/>
            <w:vAlign w:val="center"/>
          </w:tcPr>
          <w:p w14:paraId="3E18C2CE" w14:textId="77777777" w:rsidR="00454476" w:rsidRPr="00C1016B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1B4">
              <w:rPr>
                <w:rFonts w:ascii="Arial" w:hAnsi="Arial" w:cs="Arial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2688" w:type="dxa"/>
            <w:vAlign w:val="center"/>
          </w:tcPr>
          <w:p w14:paraId="39D18328" w14:textId="77777777" w:rsidR="00A211B4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brutto za 36 miesięcy </w:t>
            </w:r>
          </w:p>
          <w:p w14:paraId="56F635BF" w14:textId="5AD85F6B" w:rsidR="00454476" w:rsidRPr="00C1016B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1B4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C1016B">
              <w:rPr>
                <w:rFonts w:ascii="Arial" w:hAnsi="Arial" w:cs="Arial"/>
                <w:b/>
                <w:bCs/>
                <w:sz w:val="20"/>
                <w:szCs w:val="20"/>
              </w:rPr>
              <w:t>E+F</w:t>
            </w:r>
            <w:r w:rsidRPr="00A211B4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</w:tr>
      <w:tr w:rsidR="00A211B4" w:rsidRPr="00A211B4" w14:paraId="7F70BBAA" w14:textId="77777777" w:rsidTr="00A211B4">
        <w:trPr>
          <w:trHeight w:val="441"/>
        </w:trPr>
        <w:tc>
          <w:tcPr>
            <w:tcW w:w="474" w:type="dxa"/>
            <w:vAlign w:val="center"/>
          </w:tcPr>
          <w:p w14:paraId="39E60539" w14:textId="77777777" w:rsidR="00454476" w:rsidRPr="00C1016B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16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058" w:type="dxa"/>
            <w:vAlign w:val="center"/>
          </w:tcPr>
          <w:p w14:paraId="4863394B" w14:textId="77777777" w:rsidR="00454476" w:rsidRPr="00C1016B" w:rsidRDefault="00454476" w:rsidP="00E3760F">
            <w:pPr>
              <w:ind w:right="42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16B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68" w:type="dxa"/>
            <w:vAlign w:val="center"/>
          </w:tcPr>
          <w:p w14:paraId="2199C711" w14:textId="77777777" w:rsidR="00454476" w:rsidRPr="00C1016B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16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52" w:type="dxa"/>
            <w:vAlign w:val="center"/>
          </w:tcPr>
          <w:p w14:paraId="2376A255" w14:textId="77777777" w:rsidR="00454476" w:rsidRPr="00C1016B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16B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63" w:type="dxa"/>
            <w:vAlign w:val="center"/>
          </w:tcPr>
          <w:p w14:paraId="193E517A" w14:textId="77777777" w:rsidR="00454476" w:rsidRPr="00C1016B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16B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5" w:type="dxa"/>
            <w:vAlign w:val="center"/>
          </w:tcPr>
          <w:p w14:paraId="06C86A73" w14:textId="77777777" w:rsidR="00454476" w:rsidRPr="00C1016B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16B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688" w:type="dxa"/>
            <w:vAlign w:val="center"/>
          </w:tcPr>
          <w:p w14:paraId="51A868EF" w14:textId="77777777" w:rsidR="00454476" w:rsidRPr="00C1016B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16B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A211B4" w:rsidRPr="00A211B4" w14:paraId="63F8C49C" w14:textId="77777777" w:rsidTr="00A211B4">
        <w:trPr>
          <w:trHeight w:val="622"/>
        </w:trPr>
        <w:tc>
          <w:tcPr>
            <w:tcW w:w="474" w:type="dxa"/>
            <w:vAlign w:val="center"/>
          </w:tcPr>
          <w:p w14:paraId="42A98C0C" w14:textId="77777777" w:rsidR="00454476" w:rsidRPr="00C1016B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16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58" w:type="dxa"/>
            <w:vAlign w:val="center"/>
          </w:tcPr>
          <w:p w14:paraId="7D6E735C" w14:textId="77777777" w:rsidR="00454476" w:rsidRPr="00C1016B" w:rsidRDefault="00454476" w:rsidP="00E3760F">
            <w:pPr>
              <w:ind w:right="423"/>
              <w:rPr>
                <w:rFonts w:ascii="Arial" w:hAnsi="Arial" w:cs="Arial"/>
                <w:iCs/>
                <w:sz w:val="20"/>
                <w:szCs w:val="20"/>
              </w:rPr>
            </w:pPr>
            <w:r w:rsidRPr="00C1016B">
              <w:rPr>
                <w:rFonts w:ascii="Arial" w:hAnsi="Arial" w:cs="Arial"/>
                <w:iCs/>
                <w:sz w:val="20"/>
                <w:szCs w:val="20"/>
              </w:rPr>
              <w:t xml:space="preserve">Licencje ze wsparciem producenta – </w:t>
            </w:r>
            <w:r w:rsidRPr="00C1016B">
              <w:rPr>
                <w:rFonts w:ascii="Arial" w:hAnsi="Arial" w:cs="Arial"/>
                <w:sz w:val="20"/>
                <w:szCs w:val="20"/>
              </w:rPr>
              <w:t>zamówienie gwarantowane</w:t>
            </w:r>
          </w:p>
        </w:tc>
        <w:tc>
          <w:tcPr>
            <w:tcW w:w="1568" w:type="dxa"/>
            <w:vAlign w:val="center"/>
          </w:tcPr>
          <w:p w14:paraId="114C89CF" w14:textId="77777777" w:rsidR="00454476" w:rsidRPr="00C1016B" w:rsidRDefault="00454476" w:rsidP="00E3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14:paraId="404F8791" w14:textId="77777777" w:rsidR="00454476" w:rsidRPr="00C1016B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16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63" w:type="dxa"/>
            <w:vAlign w:val="center"/>
          </w:tcPr>
          <w:p w14:paraId="46109673" w14:textId="77777777" w:rsidR="00454476" w:rsidRPr="00C1016B" w:rsidRDefault="00454476" w:rsidP="00E3760F">
            <w:pPr>
              <w:jc w:val="center"/>
              <w:rPr>
                <w:sz w:val="20"/>
                <w:szCs w:val="20"/>
              </w:rPr>
            </w:pPr>
          </w:p>
          <w:p w14:paraId="05688C47" w14:textId="77777777" w:rsidR="00454476" w:rsidRPr="00C1016B" w:rsidRDefault="00454476" w:rsidP="00E3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6DA32BF" w14:textId="77777777" w:rsidR="00454476" w:rsidRPr="00C1016B" w:rsidRDefault="00454476" w:rsidP="00E3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14:paraId="4BD990A5" w14:textId="77777777" w:rsidR="00454476" w:rsidRPr="00C1016B" w:rsidRDefault="00454476" w:rsidP="00E3760F">
            <w:pPr>
              <w:jc w:val="center"/>
              <w:rPr>
                <w:sz w:val="20"/>
                <w:szCs w:val="20"/>
              </w:rPr>
            </w:pPr>
          </w:p>
        </w:tc>
      </w:tr>
      <w:tr w:rsidR="00A211B4" w:rsidRPr="00A211B4" w14:paraId="1B42E9DA" w14:textId="77777777" w:rsidTr="00C1016B">
        <w:trPr>
          <w:trHeight w:val="441"/>
        </w:trPr>
        <w:tc>
          <w:tcPr>
            <w:tcW w:w="474" w:type="dxa"/>
            <w:vAlign w:val="center"/>
          </w:tcPr>
          <w:p w14:paraId="2746F288" w14:textId="77777777" w:rsidR="00454476" w:rsidRPr="00C1016B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16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58" w:type="dxa"/>
            <w:vAlign w:val="center"/>
          </w:tcPr>
          <w:p w14:paraId="67D30985" w14:textId="77777777" w:rsidR="00454476" w:rsidRPr="00C1016B" w:rsidRDefault="00454476" w:rsidP="00E3760F">
            <w:pPr>
              <w:ind w:right="423"/>
              <w:rPr>
                <w:rFonts w:ascii="Arial" w:hAnsi="Arial" w:cs="Arial"/>
                <w:iCs/>
                <w:sz w:val="20"/>
                <w:szCs w:val="20"/>
              </w:rPr>
            </w:pPr>
            <w:r w:rsidRPr="00C1016B">
              <w:rPr>
                <w:rFonts w:ascii="Arial" w:hAnsi="Arial" w:cs="Arial"/>
                <w:iCs/>
                <w:sz w:val="20"/>
                <w:szCs w:val="20"/>
              </w:rPr>
              <w:t xml:space="preserve">Licencje ze wsparciem producenta – </w:t>
            </w:r>
            <w:r w:rsidRPr="00C1016B">
              <w:rPr>
                <w:rFonts w:ascii="Arial" w:hAnsi="Arial" w:cs="Arial"/>
                <w:sz w:val="20"/>
                <w:szCs w:val="20"/>
              </w:rPr>
              <w:t>zamówienie objęte prawem opcji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26212369" w14:textId="77777777" w:rsidR="00454476" w:rsidRPr="00C1016B" w:rsidRDefault="00454476" w:rsidP="00E3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14:paraId="605842CB" w14:textId="77777777" w:rsidR="00454476" w:rsidRPr="00C1016B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1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14:paraId="350742CF" w14:textId="77777777" w:rsidR="00454476" w:rsidRPr="00C1016B" w:rsidRDefault="00454476" w:rsidP="00E3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29AC99A" w14:textId="77777777" w:rsidR="00454476" w:rsidRPr="00C1016B" w:rsidRDefault="00454476" w:rsidP="00E3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14:paraId="373500F2" w14:textId="77777777" w:rsidR="00454476" w:rsidRPr="00C1016B" w:rsidRDefault="00454476" w:rsidP="00E3760F">
            <w:pPr>
              <w:jc w:val="center"/>
              <w:rPr>
                <w:sz w:val="20"/>
                <w:szCs w:val="20"/>
              </w:rPr>
            </w:pPr>
          </w:p>
        </w:tc>
      </w:tr>
      <w:tr w:rsidR="00A211B4" w:rsidRPr="00A211B4" w14:paraId="1283031A" w14:textId="77777777" w:rsidTr="00C1016B">
        <w:trPr>
          <w:trHeight w:val="441"/>
        </w:trPr>
        <w:tc>
          <w:tcPr>
            <w:tcW w:w="474" w:type="dxa"/>
            <w:vAlign w:val="center"/>
          </w:tcPr>
          <w:p w14:paraId="4098BF07" w14:textId="77777777" w:rsidR="00454476" w:rsidRPr="00C1016B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16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58" w:type="dxa"/>
            <w:vAlign w:val="center"/>
          </w:tcPr>
          <w:p w14:paraId="3EE537D9" w14:textId="77777777" w:rsidR="00454476" w:rsidRPr="00C1016B" w:rsidRDefault="00454476" w:rsidP="00E3760F">
            <w:pPr>
              <w:ind w:right="423"/>
              <w:rPr>
                <w:rFonts w:ascii="Arial" w:hAnsi="Arial" w:cs="Arial"/>
                <w:iCs/>
                <w:sz w:val="20"/>
                <w:szCs w:val="20"/>
              </w:rPr>
            </w:pPr>
            <w:r w:rsidRPr="00C1016B">
              <w:rPr>
                <w:rFonts w:ascii="Arial" w:hAnsi="Arial" w:cs="Arial"/>
                <w:iCs/>
                <w:sz w:val="20"/>
                <w:szCs w:val="20"/>
              </w:rPr>
              <w:t>Usługa wdrożeniowa</w:t>
            </w:r>
          </w:p>
        </w:tc>
        <w:tc>
          <w:tcPr>
            <w:tcW w:w="1568" w:type="dxa"/>
            <w:tcBorders>
              <w:tl2br w:val="single" w:sz="4" w:space="0" w:color="auto"/>
            </w:tcBorders>
            <w:vAlign w:val="center"/>
          </w:tcPr>
          <w:p w14:paraId="7A9C6488" w14:textId="77777777" w:rsidR="00454476" w:rsidRPr="00C1016B" w:rsidRDefault="00454476" w:rsidP="00E3760F">
            <w:pPr>
              <w:ind w:right="423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tl2br w:val="single" w:sz="4" w:space="0" w:color="auto"/>
            </w:tcBorders>
            <w:vAlign w:val="center"/>
          </w:tcPr>
          <w:p w14:paraId="5CC9BA67" w14:textId="77777777" w:rsidR="00454476" w:rsidRPr="00C1016B" w:rsidRDefault="00454476" w:rsidP="00E3760F">
            <w:pPr>
              <w:ind w:right="423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63" w:type="dxa"/>
            <w:tcBorders>
              <w:tl2br w:val="nil"/>
            </w:tcBorders>
            <w:vAlign w:val="center"/>
          </w:tcPr>
          <w:p w14:paraId="4200EB24" w14:textId="77777777" w:rsidR="00454476" w:rsidRPr="00C1016B" w:rsidRDefault="00454476" w:rsidP="00E3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849A93B" w14:textId="77777777" w:rsidR="00454476" w:rsidRPr="00C1016B" w:rsidRDefault="00454476" w:rsidP="00E3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14:paraId="7CEE1E83" w14:textId="77777777" w:rsidR="00454476" w:rsidRPr="00C1016B" w:rsidRDefault="00454476" w:rsidP="00E3760F">
            <w:pPr>
              <w:jc w:val="center"/>
              <w:rPr>
                <w:sz w:val="20"/>
                <w:szCs w:val="20"/>
              </w:rPr>
            </w:pPr>
          </w:p>
        </w:tc>
      </w:tr>
      <w:tr w:rsidR="00A211B4" w:rsidRPr="00A211B4" w14:paraId="630CC727" w14:textId="77777777" w:rsidTr="00C1016B">
        <w:trPr>
          <w:trHeight w:val="441"/>
        </w:trPr>
        <w:tc>
          <w:tcPr>
            <w:tcW w:w="474" w:type="dxa"/>
            <w:vAlign w:val="center"/>
          </w:tcPr>
          <w:p w14:paraId="11B137D0" w14:textId="77777777" w:rsidR="00454476" w:rsidRPr="00C1016B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16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58" w:type="dxa"/>
            <w:vAlign w:val="center"/>
          </w:tcPr>
          <w:p w14:paraId="56B6D145" w14:textId="77777777" w:rsidR="00454476" w:rsidRPr="00C1016B" w:rsidRDefault="00454476" w:rsidP="00E3760F">
            <w:pPr>
              <w:ind w:right="423"/>
              <w:rPr>
                <w:rFonts w:ascii="Arial" w:hAnsi="Arial" w:cs="Arial"/>
                <w:iCs/>
                <w:sz w:val="20"/>
                <w:szCs w:val="20"/>
              </w:rPr>
            </w:pPr>
            <w:r w:rsidRPr="00C1016B">
              <w:rPr>
                <w:rFonts w:ascii="Arial" w:hAnsi="Arial" w:cs="Arial"/>
                <w:iCs/>
                <w:sz w:val="20"/>
                <w:szCs w:val="20"/>
              </w:rPr>
              <w:t>Usługa migracji danych</w:t>
            </w:r>
          </w:p>
        </w:tc>
        <w:tc>
          <w:tcPr>
            <w:tcW w:w="1568" w:type="dxa"/>
            <w:tcBorders>
              <w:tl2br w:val="single" w:sz="4" w:space="0" w:color="auto"/>
            </w:tcBorders>
            <w:vAlign w:val="center"/>
          </w:tcPr>
          <w:p w14:paraId="3E873270" w14:textId="77777777" w:rsidR="00454476" w:rsidRPr="00C1016B" w:rsidRDefault="00454476" w:rsidP="00E3760F">
            <w:pPr>
              <w:ind w:right="423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tl2br w:val="single" w:sz="4" w:space="0" w:color="auto"/>
            </w:tcBorders>
            <w:vAlign w:val="center"/>
          </w:tcPr>
          <w:p w14:paraId="63A6BB84" w14:textId="77777777" w:rsidR="00454476" w:rsidRPr="00C1016B" w:rsidRDefault="00454476" w:rsidP="00E3760F">
            <w:pPr>
              <w:ind w:right="423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63" w:type="dxa"/>
            <w:tcBorders>
              <w:tl2br w:val="nil"/>
            </w:tcBorders>
            <w:vAlign w:val="center"/>
          </w:tcPr>
          <w:p w14:paraId="0E74A613" w14:textId="77777777" w:rsidR="00454476" w:rsidRPr="00C1016B" w:rsidRDefault="00454476" w:rsidP="00E3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C13E8B1" w14:textId="77777777" w:rsidR="00454476" w:rsidRPr="00C1016B" w:rsidRDefault="00454476" w:rsidP="00E3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14:paraId="12D29436" w14:textId="77777777" w:rsidR="00454476" w:rsidRPr="00C1016B" w:rsidRDefault="00454476" w:rsidP="00E3760F">
            <w:pPr>
              <w:jc w:val="center"/>
              <w:rPr>
                <w:sz w:val="20"/>
                <w:szCs w:val="20"/>
              </w:rPr>
            </w:pPr>
          </w:p>
        </w:tc>
      </w:tr>
      <w:tr w:rsidR="00A211B4" w:rsidRPr="00A211B4" w14:paraId="024EC181" w14:textId="77777777" w:rsidTr="00C1016B">
        <w:trPr>
          <w:trHeight w:val="441"/>
        </w:trPr>
        <w:tc>
          <w:tcPr>
            <w:tcW w:w="474" w:type="dxa"/>
            <w:vAlign w:val="center"/>
          </w:tcPr>
          <w:p w14:paraId="350F1E39" w14:textId="77777777" w:rsidR="00454476" w:rsidRPr="00C1016B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16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58" w:type="dxa"/>
            <w:vAlign w:val="center"/>
          </w:tcPr>
          <w:p w14:paraId="20074E5F" w14:textId="77777777" w:rsidR="00454476" w:rsidRPr="00C1016B" w:rsidRDefault="00454476" w:rsidP="00E3760F">
            <w:pPr>
              <w:ind w:right="423"/>
              <w:rPr>
                <w:rFonts w:ascii="Arial" w:hAnsi="Arial" w:cs="Arial"/>
                <w:iCs/>
                <w:sz w:val="20"/>
                <w:szCs w:val="20"/>
              </w:rPr>
            </w:pPr>
            <w:r w:rsidRPr="00C1016B">
              <w:rPr>
                <w:rFonts w:ascii="Arial" w:hAnsi="Arial" w:cs="Arial"/>
                <w:iCs/>
                <w:sz w:val="20"/>
                <w:szCs w:val="20"/>
              </w:rPr>
              <w:t>Usługa szkoleniowa</w:t>
            </w:r>
          </w:p>
        </w:tc>
        <w:tc>
          <w:tcPr>
            <w:tcW w:w="1568" w:type="dxa"/>
            <w:tcBorders>
              <w:tl2br w:val="single" w:sz="4" w:space="0" w:color="auto"/>
            </w:tcBorders>
            <w:vAlign w:val="center"/>
          </w:tcPr>
          <w:p w14:paraId="535647EF" w14:textId="77777777" w:rsidR="00454476" w:rsidRPr="00C1016B" w:rsidRDefault="00454476" w:rsidP="00E3760F">
            <w:pPr>
              <w:ind w:right="423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tl2br w:val="single" w:sz="4" w:space="0" w:color="auto"/>
            </w:tcBorders>
            <w:vAlign w:val="center"/>
          </w:tcPr>
          <w:p w14:paraId="30128939" w14:textId="77777777" w:rsidR="00454476" w:rsidRPr="00C1016B" w:rsidRDefault="00454476" w:rsidP="00E3760F">
            <w:pPr>
              <w:ind w:right="423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63" w:type="dxa"/>
            <w:tcBorders>
              <w:tl2br w:val="nil"/>
            </w:tcBorders>
            <w:vAlign w:val="center"/>
          </w:tcPr>
          <w:p w14:paraId="52270AAD" w14:textId="77777777" w:rsidR="00454476" w:rsidRPr="00C1016B" w:rsidRDefault="00454476" w:rsidP="00E3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ED166D0" w14:textId="77777777" w:rsidR="00454476" w:rsidRPr="00C1016B" w:rsidRDefault="00454476" w:rsidP="00E3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14:paraId="02621CD9" w14:textId="77777777" w:rsidR="00454476" w:rsidRPr="00C1016B" w:rsidRDefault="00454476" w:rsidP="00E3760F">
            <w:pPr>
              <w:jc w:val="center"/>
              <w:rPr>
                <w:sz w:val="20"/>
                <w:szCs w:val="20"/>
              </w:rPr>
            </w:pPr>
          </w:p>
        </w:tc>
      </w:tr>
      <w:tr w:rsidR="00454476" w:rsidRPr="00C1016B" w14:paraId="426598D1" w14:textId="77777777" w:rsidTr="00C1016B">
        <w:trPr>
          <w:trHeight w:val="441"/>
        </w:trPr>
        <w:tc>
          <w:tcPr>
            <w:tcW w:w="474" w:type="dxa"/>
            <w:vAlign w:val="center"/>
          </w:tcPr>
          <w:p w14:paraId="60A9F1F8" w14:textId="77777777" w:rsidR="00454476" w:rsidRPr="00C1016B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16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016" w:type="dxa"/>
            <w:gridSpan w:val="5"/>
            <w:vAlign w:val="center"/>
          </w:tcPr>
          <w:p w14:paraId="72B4A527" w14:textId="77777777" w:rsidR="00454476" w:rsidRPr="00C1016B" w:rsidRDefault="00454476" w:rsidP="00E3760F">
            <w:pPr>
              <w:jc w:val="center"/>
              <w:rPr>
                <w:sz w:val="20"/>
                <w:szCs w:val="20"/>
              </w:rPr>
            </w:pPr>
            <w:r w:rsidRPr="00C1016B">
              <w:rPr>
                <w:rFonts w:ascii="Arial" w:hAnsi="Arial" w:cs="Arial"/>
                <w:b/>
                <w:bCs/>
                <w:sz w:val="20"/>
                <w:szCs w:val="20"/>
              </w:rPr>
              <w:t>RAZEM (suma wierszy 1-5 kolumny G):</w:t>
            </w:r>
          </w:p>
        </w:tc>
        <w:tc>
          <w:tcPr>
            <w:tcW w:w="2688" w:type="dxa"/>
            <w:shd w:val="clear" w:color="auto" w:fill="auto"/>
          </w:tcPr>
          <w:p w14:paraId="1730B392" w14:textId="77777777" w:rsidR="00454476" w:rsidRPr="00C1016B" w:rsidRDefault="00454476" w:rsidP="00E3760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EA46D48" w14:textId="77777777" w:rsidR="00454476" w:rsidRDefault="00454476" w:rsidP="00454476"/>
    <w:p w14:paraId="15013774" w14:textId="77777777" w:rsidR="00454476" w:rsidRPr="00C1016B" w:rsidRDefault="00454476" w:rsidP="00454476">
      <w:pPr>
        <w:spacing w:after="60" w:line="312" w:lineRule="auto"/>
        <w:rPr>
          <w:rFonts w:ascii="Arial" w:eastAsia="Calibri" w:hAnsi="Arial" w:cs="Arial"/>
          <w:b/>
          <w:bCs/>
          <w:sz w:val="22"/>
          <w:szCs w:val="22"/>
        </w:rPr>
      </w:pPr>
      <w:r w:rsidRPr="00C1016B">
        <w:rPr>
          <w:rFonts w:ascii="Arial" w:eastAsia="Calibri" w:hAnsi="Arial" w:cs="Arial"/>
          <w:b/>
          <w:bCs/>
          <w:sz w:val="22"/>
          <w:szCs w:val="22"/>
        </w:rPr>
        <w:t>Tabela 3. Koszty wydruku/kopii</w:t>
      </w:r>
    </w:p>
    <w:tbl>
      <w:tblPr>
        <w:tblStyle w:val="Tabela-Siatka9"/>
        <w:tblW w:w="0" w:type="auto"/>
        <w:tblLook w:val="04A0" w:firstRow="1" w:lastRow="0" w:firstColumn="1" w:lastColumn="0" w:noHBand="0" w:noVBand="1"/>
      </w:tblPr>
      <w:tblGrid>
        <w:gridCol w:w="517"/>
        <w:gridCol w:w="2343"/>
        <w:gridCol w:w="1625"/>
        <w:gridCol w:w="980"/>
        <w:gridCol w:w="2246"/>
        <w:gridCol w:w="1377"/>
        <w:gridCol w:w="1397"/>
        <w:gridCol w:w="1134"/>
        <w:gridCol w:w="1610"/>
      </w:tblGrid>
      <w:tr w:rsidR="00454476" w:rsidRPr="00C40532" w14:paraId="1137E8B6" w14:textId="77777777" w:rsidTr="00E3760F">
        <w:trPr>
          <w:trHeight w:val="1539"/>
        </w:trPr>
        <w:tc>
          <w:tcPr>
            <w:tcW w:w="517" w:type="dxa"/>
            <w:vAlign w:val="center"/>
          </w:tcPr>
          <w:p w14:paraId="6AB91DE0" w14:textId="77777777" w:rsidR="00454476" w:rsidRPr="00C40532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53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43" w:type="dxa"/>
            <w:vAlign w:val="center"/>
          </w:tcPr>
          <w:p w14:paraId="5ABC182E" w14:textId="77777777" w:rsidR="00454476" w:rsidRPr="00C40532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532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625" w:type="dxa"/>
            <w:vAlign w:val="center"/>
          </w:tcPr>
          <w:p w14:paraId="7CF87593" w14:textId="77777777" w:rsidR="00454476" w:rsidRPr="00C40532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40532"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  <w:proofErr w:type="spellEnd"/>
            <w:r w:rsidRPr="00C4053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" w:type="dxa"/>
            <w:vAlign w:val="center"/>
          </w:tcPr>
          <w:p w14:paraId="62C37293" w14:textId="77777777" w:rsidR="00454476" w:rsidRPr="00C40532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stron</w:t>
            </w:r>
          </w:p>
        </w:tc>
        <w:tc>
          <w:tcPr>
            <w:tcW w:w="2246" w:type="dxa"/>
            <w:vAlign w:val="center"/>
          </w:tcPr>
          <w:p w14:paraId="7F0F5A13" w14:textId="77777777" w:rsidR="00454476" w:rsidRPr="00C40532" w:rsidRDefault="00454476" w:rsidP="00E37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532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14:paraId="0AFF8198" w14:textId="77777777" w:rsidR="00454476" w:rsidRPr="00C40532" w:rsidRDefault="00454476" w:rsidP="00E37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532">
              <w:rPr>
                <w:rFonts w:ascii="Arial" w:hAnsi="Arial" w:cs="Arial"/>
                <w:b/>
                <w:bCs/>
                <w:sz w:val="20"/>
                <w:szCs w:val="20"/>
              </w:rPr>
              <w:t>jednostkowa</w:t>
            </w:r>
          </w:p>
          <w:p w14:paraId="071B4CE9" w14:textId="77777777" w:rsidR="00454476" w:rsidRPr="00C40532" w:rsidRDefault="00454476" w:rsidP="00E37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532">
              <w:rPr>
                <w:rFonts w:ascii="Arial" w:hAnsi="Arial" w:cs="Arial"/>
                <w:b/>
                <w:bCs/>
                <w:sz w:val="20"/>
                <w:szCs w:val="20"/>
              </w:rPr>
              <w:t>netto za 1 stronę</w:t>
            </w:r>
          </w:p>
          <w:p w14:paraId="3D622BF6" w14:textId="77777777" w:rsidR="00454476" w:rsidRPr="00C40532" w:rsidRDefault="00454476" w:rsidP="00E37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532">
              <w:rPr>
                <w:rFonts w:ascii="Arial" w:hAnsi="Arial" w:cs="Arial"/>
                <w:b/>
                <w:bCs/>
                <w:sz w:val="20"/>
                <w:szCs w:val="20"/>
              </w:rPr>
              <w:t>(z dokładnością do 4 miejsc po przecinku)</w:t>
            </w:r>
          </w:p>
        </w:tc>
        <w:tc>
          <w:tcPr>
            <w:tcW w:w="1377" w:type="dxa"/>
            <w:vAlign w:val="center"/>
          </w:tcPr>
          <w:p w14:paraId="7A3D415F" w14:textId="77777777" w:rsidR="00454476" w:rsidRDefault="00454476" w:rsidP="00E37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Pr="00C405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B01E4E2" w14:textId="77777777" w:rsidR="00454476" w:rsidRDefault="00454476" w:rsidP="00E37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 1 miesiąc</w:t>
            </w:r>
            <w:r w:rsidRPr="00C405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32B65FE2" w14:textId="77777777" w:rsidR="00454476" w:rsidRPr="00C40532" w:rsidRDefault="00454476" w:rsidP="00E37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DxE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397" w:type="dxa"/>
            <w:vAlign w:val="center"/>
          </w:tcPr>
          <w:p w14:paraId="19893A45" w14:textId="77777777" w:rsidR="00454476" w:rsidRPr="005F4A31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A31">
              <w:rPr>
                <w:rFonts w:ascii="Arial" w:hAnsi="Arial" w:cs="Arial"/>
                <w:b/>
                <w:bCs/>
                <w:sz w:val="20"/>
                <w:szCs w:val="20"/>
              </w:rPr>
              <w:t>Łączna wartość netto</w:t>
            </w:r>
          </w:p>
          <w:p w14:paraId="408D2263" w14:textId="77777777" w:rsidR="00454476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A31">
              <w:rPr>
                <w:rFonts w:ascii="Arial" w:hAnsi="Arial" w:cs="Arial"/>
                <w:b/>
                <w:bCs/>
                <w:sz w:val="20"/>
                <w:szCs w:val="20"/>
              </w:rPr>
              <w:t>za 36 miesięcy</w:t>
            </w:r>
          </w:p>
          <w:p w14:paraId="016D0816" w14:textId="77777777" w:rsidR="00454476" w:rsidRPr="00C40532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[Fx36]</w:t>
            </w:r>
          </w:p>
        </w:tc>
        <w:tc>
          <w:tcPr>
            <w:tcW w:w="1134" w:type="dxa"/>
            <w:vAlign w:val="center"/>
          </w:tcPr>
          <w:p w14:paraId="4EDBD87B" w14:textId="77777777" w:rsidR="00454476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7E0">
              <w:rPr>
                <w:rFonts w:ascii="Arial" w:hAnsi="Arial" w:cs="Arial"/>
                <w:b/>
                <w:bCs/>
                <w:sz w:val="20"/>
                <w:szCs w:val="20"/>
              </w:rPr>
              <w:t>Wartość podatku VAT</w:t>
            </w:r>
          </w:p>
          <w:p w14:paraId="630CD221" w14:textId="77777777" w:rsidR="00454476" w:rsidRPr="005F4A31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610" w:type="dxa"/>
            <w:vAlign w:val="center"/>
          </w:tcPr>
          <w:p w14:paraId="7DE6336C" w14:textId="77777777" w:rsidR="00454476" w:rsidRPr="005F4A31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A31">
              <w:rPr>
                <w:rFonts w:ascii="Arial" w:hAnsi="Arial" w:cs="Arial"/>
                <w:b/>
                <w:bCs/>
                <w:sz w:val="20"/>
                <w:szCs w:val="20"/>
              </w:rPr>
              <w:t>Łączna wartość netto</w:t>
            </w:r>
          </w:p>
          <w:p w14:paraId="034FA49C" w14:textId="77777777" w:rsidR="00454476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A31">
              <w:rPr>
                <w:rFonts w:ascii="Arial" w:hAnsi="Arial" w:cs="Arial"/>
                <w:b/>
                <w:bCs/>
                <w:sz w:val="20"/>
                <w:szCs w:val="20"/>
              </w:rPr>
              <w:t>za 36 miesięcy</w:t>
            </w:r>
          </w:p>
          <w:p w14:paraId="216A9737" w14:textId="77777777" w:rsidR="00454476" w:rsidRPr="005F4A31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[G+H]</w:t>
            </w:r>
          </w:p>
        </w:tc>
      </w:tr>
      <w:tr w:rsidR="00454476" w:rsidRPr="00C40532" w14:paraId="27457F3E" w14:textId="77777777" w:rsidTr="00E3760F">
        <w:tc>
          <w:tcPr>
            <w:tcW w:w="517" w:type="dxa"/>
            <w:vAlign w:val="center"/>
          </w:tcPr>
          <w:p w14:paraId="28E73C6D" w14:textId="77777777" w:rsidR="00454476" w:rsidRPr="00C40532" w:rsidRDefault="00454476" w:rsidP="00E37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343" w:type="dxa"/>
            <w:vAlign w:val="center"/>
          </w:tcPr>
          <w:p w14:paraId="4A05DED0" w14:textId="77777777" w:rsidR="00454476" w:rsidRPr="00F06162" w:rsidRDefault="00454476" w:rsidP="00E37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162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625" w:type="dxa"/>
            <w:vAlign w:val="center"/>
          </w:tcPr>
          <w:p w14:paraId="5E41BAC3" w14:textId="77777777" w:rsidR="00454476" w:rsidRPr="00F06162" w:rsidRDefault="00454476" w:rsidP="00E37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162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80" w:type="dxa"/>
            <w:vAlign w:val="center"/>
          </w:tcPr>
          <w:p w14:paraId="1AA6A595" w14:textId="77777777" w:rsidR="00454476" w:rsidRPr="00F06162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162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246" w:type="dxa"/>
            <w:vAlign w:val="center"/>
          </w:tcPr>
          <w:p w14:paraId="062AF756" w14:textId="77777777" w:rsidR="00454476" w:rsidRPr="00F06162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162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77" w:type="dxa"/>
            <w:vAlign w:val="center"/>
          </w:tcPr>
          <w:p w14:paraId="395F462E" w14:textId="77777777" w:rsidR="00454476" w:rsidRPr="00F06162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162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397" w:type="dxa"/>
          </w:tcPr>
          <w:p w14:paraId="1714256F" w14:textId="77777777" w:rsidR="00454476" w:rsidRPr="00F06162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134" w:type="dxa"/>
          </w:tcPr>
          <w:p w14:paraId="7AECDB2D" w14:textId="77777777" w:rsidR="00454476" w:rsidRPr="00F06162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610" w:type="dxa"/>
          </w:tcPr>
          <w:p w14:paraId="6BA154F7" w14:textId="77777777" w:rsidR="00454476" w:rsidRPr="00F06162" w:rsidRDefault="00454476" w:rsidP="00E37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454476" w:rsidRPr="00C40532" w14:paraId="74343CD8" w14:textId="77777777" w:rsidTr="00E3760F">
        <w:trPr>
          <w:trHeight w:val="867"/>
        </w:trPr>
        <w:tc>
          <w:tcPr>
            <w:tcW w:w="517" w:type="dxa"/>
            <w:vAlign w:val="center"/>
          </w:tcPr>
          <w:p w14:paraId="302F3C93" w14:textId="77777777" w:rsidR="00454476" w:rsidRPr="00C517C2" w:rsidRDefault="00454476" w:rsidP="00E3760F">
            <w:pPr>
              <w:spacing w:after="6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7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3" w:type="dxa"/>
            <w:vAlign w:val="center"/>
          </w:tcPr>
          <w:p w14:paraId="1F339F15" w14:textId="77777777" w:rsidR="00454476" w:rsidRPr="00C40532" w:rsidRDefault="00454476" w:rsidP="00E376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0532">
              <w:rPr>
                <w:rFonts w:ascii="Arial" w:hAnsi="Arial" w:cs="Arial"/>
                <w:sz w:val="20"/>
                <w:szCs w:val="20"/>
              </w:rPr>
              <w:t>Koszt 1 strony</w:t>
            </w:r>
          </w:p>
          <w:p w14:paraId="1A6AADA4" w14:textId="77777777" w:rsidR="00454476" w:rsidRPr="00C40532" w:rsidRDefault="00454476" w:rsidP="00E376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0532">
              <w:rPr>
                <w:rFonts w:ascii="Arial" w:hAnsi="Arial" w:cs="Arial"/>
                <w:sz w:val="20"/>
                <w:szCs w:val="20"/>
              </w:rPr>
              <w:t>wydruku/kopii mono A4</w:t>
            </w:r>
          </w:p>
        </w:tc>
        <w:tc>
          <w:tcPr>
            <w:tcW w:w="1625" w:type="dxa"/>
            <w:vAlign w:val="center"/>
          </w:tcPr>
          <w:p w14:paraId="09942B39" w14:textId="77777777" w:rsidR="00454476" w:rsidRPr="00C517C2" w:rsidRDefault="00454476" w:rsidP="00E376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17C2"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144AD77E" w14:textId="77777777" w:rsidR="00454476" w:rsidRPr="00C40532" w:rsidRDefault="00454476" w:rsidP="00E376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7C2">
              <w:rPr>
                <w:rFonts w:ascii="Arial" w:hAnsi="Arial" w:cs="Arial"/>
                <w:sz w:val="20"/>
                <w:szCs w:val="20"/>
              </w:rPr>
              <w:t>wydruków/ kopii miesięcznie</w:t>
            </w:r>
          </w:p>
        </w:tc>
        <w:tc>
          <w:tcPr>
            <w:tcW w:w="980" w:type="dxa"/>
            <w:vAlign w:val="center"/>
          </w:tcPr>
          <w:p w14:paraId="1639AF94" w14:textId="77777777" w:rsidR="00454476" w:rsidRPr="00C40532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532">
              <w:rPr>
                <w:rFonts w:ascii="Arial" w:hAnsi="Arial" w:cs="Arial"/>
                <w:sz w:val="20"/>
                <w:szCs w:val="20"/>
              </w:rPr>
              <w:t>36 000*</w:t>
            </w:r>
          </w:p>
        </w:tc>
        <w:tc>
          <w:tcPr>
            <w:tcW w:w="2246" w:type="dxa"/>
            <w:vAlign w:val="center"/>
          </w:tcPr>
          <w:p w14:paraId="3E117A16" w14:textId="77777777" w:rsidR="00454476" w:rsidRPr="00C40532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3F85761C" w14:textId="77777777" w:rsidR="00454476" w:rsidRPr="00C40532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7E10DB06" w14:textId="77777777" w:rsidR="00454476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AF60A0" w14:textId="77777777" w:rsidR="00454476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4E1AC63F" w14:textId="77777777" w:rsidR="00454476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76" w:rsidRPr="00C40532" w14:paraId="6E4CA50C" w14:textId="77777777" w:rsidTr="00E3760F">
        <w:trPr>
          <w:trHeight w:val="787"/>
        </w:trPr>
        <w:tc>
          <w:tcPr>
            <w:tcW w:w="517" w:type="dxa"/>
            <w:vAlign w:val="center"/>
          </w:tcPr>
          <w:p w14:paraId="130F2222" w14:textId="77777777" w:rsidR="00454476" w:rsidRPr="00C517C2" w:rsidRDefault="00454476" w:rsidP="00E3760F">
            <w:pPr>
              <w:spacing w:after="6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343" w:type="dxa"/>
            <w:vAlign w:val="center"/>
          </w:tcPr>
          <w:p w14:paraId="469D28F9" w14:textId="77777777" w:rsidR="00454476" w:rsidRPr="00C40532" w:rsidRDefault="00454476" w:rsidP="00E376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0532">
              <w:rPr>
                <w:rFonts w:ascii="Arial" w:hAnsi="Arial" w:cs="Arial"/>
                <w:sz w:val="20"/>
                <w:szCs w:val="20"/>
              </w:rPr>
              <w:t>Koszt 1 strony</w:t>
            </w:r>
          </w:p>
          <w:p w14:paraId="1639C242" w14:textId="77777777" w:rsidR="00454476" w:rsidRPr="00C40532" w:rsidRDefault="00454476" w:rsidP="00E376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0532">
              <w:rPr>
                <w:rFonts w:ascii="Arial" w:hAnsi="Arial" w:cs="Arial"/>
                <w:sz w:val="20"/>
                <w:szCs w:val="20"/>
              </w:rPr>
              <w:t>wydruku/kopii kolor A4</w:t>
            </w:r>
          </w:p>
        </w:tc>
        <w:tc>
          <w:tcPr>
            <w:tcW w:w="1625" w:type="dxa"/>
            <w:vAlign w:val="center"/>
          </w:tcPr>
          <w:p w14:paraId="40DE23BC" w14:textId="77777777" w:rsidR="00454476" w:rsidRPr="00C517C2" w:rsidRDefault="00454476" w:rsidP="00E376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17C2"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250DC142" w14:textId="77777777" w:rsidR="00454476" w:rsidRPr="00C40532" w:rsidRDefault="00454476" w:rsidP="00E376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7C2">
              <w:rPr>
                <w:rFonts w:ascii="Arial" w:hAnsi="Arial" w:cs="Arial"/>
                <w:sz w:val="20"/>
                <w:szCs w:val="20"/>
              </w:rPr>
              <w:t>wydruków/ kopii miesięcznie</w:t>
            </w:r>
          </w:p>
        </w:tc>
        <w:tc>
          <w:tcPr>
            <w:tcW w:w="980" w:type="dxa"/>
            <w:vAlign w:val="center"/>
          </w:tcPr>
          <w:p w14:paraId="1BBBD247" w14:textId="77777777" w:rsidR="00454476" w:rsidRPr="00C40532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532">
              <w:rPr>
                <w:rFonts w:ascii="Arial" w:hAnsi="Arial" w:cs="Arial"/>
                <w:sz w:val="20"/>
                <w:szCs w:val="20"/>
              </w:rPr>
              <w:t>40 000*</w:t>
            </w:r>
          </w:p>
        </w:tc>
        <w:tc>
          <w:tcPr>
            <w:tcW w:w="2246" w:type="dxa"/>
            <w:vAlign w:val="center"/>
          </w:tcPr>
          <w:p w14:paraId="0F7EA458" w14:textId="77777777" w:rsidR="00454476" w:rsidRPr="00C40532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r2bl w:val="nil"/>
            </w:tcBorders>
            <w:vAlign w:val="center"/>
          </w:tcPr>
          <w:p w14:paraId="08738071" w14:textId="77777777" w:rsidR="00454476" w:rsidRPr="00C40532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2131291" w14:textId="77777777" w:rsidR="00454476" w:rsidRPr="00C40532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BC2243" w14:textId="77777777" w:rsidR="00454476" w:rsidRPr="00C40532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0C7B392A" w14:textId="77777777" w:rsidR="00454476" w:rsidRPr="00C40532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76" w:rsidRPr="00C40532" w14:paraId="482B9EA4" w14:textId="77777777" w:rsidTr="00E3760F">
        <w:trPr>
          <w:trHeight w:val="787"/>
        </w:trPr>
        <w:tc>
          <w:tcPr>
            <w:tcW w:w="517" w:type="dxa"/>
            <w:vAlign w:val="center"/>
          </w:tcPr>
          <w:p w14:paraId="0D649E52" w14:textId="77777777" w:rsidR="00454476" w:rsidRPr="00C517C2" w:rsidRDefault="00454476" w:rsidP="00E3760F">
            <w:pPr>
              <w:spacing w:after="6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02" w:type="dxa"/>
            <w:gridSpan w:val="7"/>
            <w:vAlign w:val="center"/>
          </w:tcPr>
          <w:p w14:paraId="681A6510" w14:textId="77777777" w:rsidR="00454476" w:rsidRPr="00C40532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2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(suma wierszy nr 1 i nr 2, kolumna I)</w:t>
            </w:r>
          </w:p>
        </w:tc>
        <w:tc>
          <w:tcPr>
            <w:tcW w:w="1610" w:type="dxa"/>
            <w:shd w:val="clear" w:color="auto" w:fill="auto"/>
          </w:tcPr>
          <w:p w14:paraId="57A3F645" w14:textId="77777777" w:rsidR="00454476" w:rsidRPr="00C40532" w:rsidRDefault="00454476" w:rsidP="00E3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71D0CB" w14:textId="733DF988" w:rsidR="00454476" w:rsidRPr="00C1016B" w:rsidRDefault="00454476" w:rsidP="00454476">
      <w:pPr>
        <w:rPr>
          <w:rFonts w:ascii="Arial" w:hAnsi="Arial" w:cs="Arial"/>
        </w:rPr>
      </w:pPr>
      <w:r w:rsidRPr="00C1016B">
        <w:rPr>
          <w:rFonts w:ascii="Arial" w:hAnsi="Arial" w:cs="Arial"/>
        </w:rPr>
        <w:t xml:space="preserve"> </w:t>
      </w:r>
      <w:r w:rsidRPr="00C1016B">
        <w:rPr>
          <w:rFonts w:ascii="Arial" w:hAnsi="Arial" w:cs="Arial"/>
          <w:sz w:val="18"/>
          <w:szCs w:val="18"/>
        </w:rPr>
        <w:t>*</w:t>
      </w:r>
      <w:r w:rsidR="00A211B4">
        <w:rPr>
          <w:rFonts w:ascii="Arial" w:hAnsi="Arial" w:cs="Arial"/>
          <w:sz w:val="18"/>
          <w:szCs w:val="18"/>
        </w:rPr>
        <w:t xml:space="preserve"> </w:t>
      </w:r>
      <w:r w:rsidRPr="00C1016B">
        <w:rPr>
          <w:rFonts w:ascii="Arial" w:hAnsi="Arial" w:cs="Arial"/>
          <w:sz w:val="18"/>
          <w:szCs w:val="18"/>
        </w:rPr>
        <w:t>Liczby kopii/wydruków zostały oszacowane przez Zamawiającego na bazie bieżącej eksploatacji urządzeń wielofunkcyjnych, i nie stanowią zobowiązania Zamawiającego do wykonania takiej ilości kopii/wydruków w okresie obowiązywania umowy, służą do porównania i oceny ofert.</w:t>
      </w:r>
    </w:p>
    <w:p w14:paraId="08A79901" w14:textId="77777777" w:rsidR="007534DE" w:rsidRPr="00F70EAA" w:rsidRDefault="007534DE" w:rsidP="007534DE">
      <w:pPr>
        <w:spacing w:after="60" w:line="312" w:lineRule="auto"/>
        <w:rPr>
          <w:rFonts w:ascii="Arial" w:eastAsia="CIDFont+F2" w:hAnsi="Arial" w:cs="Arial"/>
          <w:sz w:val="22"/>
          <w:szCs w:val="22"/>
          <w:lang w:eastAsia="en-US"/>
        </w:rPr>
      </w:pPr>
    </w:p>
    <w:p w14:paraId="6243EE54" w14:textId="1649006D" w:rsidR="007534DE" w:rsidRPr="00F70EAA" w:rsidRDefault="007534DE" w:rsidP="007534DE">
      <w:pPr>
        <w:spacing w:after="60" w:line="312" w:lineRule="auto"/>
        <w:rPr>
          <w:rFonts w:ascii="Arial" w:eastAsia="CIDFont+F2" w:hAnsi="Arial" w:cs="Arial"/>
          <w:sz w:val="22"/>
          <w:szCs w:val="22"/>
          <w:lang w:eastAsia="en-US"/>
        </w:rPr>
      </w:pPr>
    </w:p>
    <w:p w14:paraId="13C671FC" w14:textId="77777777" w:rsidR="007534DE" w:rsidRPr="007534DE" w:rsidRDefault="007534DE" w:rsidP="007534DE">
      <w:pPr>
        <w:spacing w:after="60" w:line="312" w:lineRule="auto"/>
        <w:rPr>
          <w:rFonts w:ascii="Calibri" w:eastAsia="CIDFont+F2" w:hAnsi="Calibri" w:cs="Calibri"/>
          <w:sz w:val="20"/>
          <w:szCs w:val="20"/>
          <w:lang w:eastAsia="en-US"/>
        </w:rPr>
      </w:pPr>
    </w:p>
    <w:p w14:paraId="47F4BFC0" w14:textId="11508498" w:rsidR="007534DE" w:rsidRDefault="007534DE" w:rsidP="00B01B4D">
      <w:pPr>
        <w:suppressAutoHyphens/>
        <w:spacing w:after="60" w:line="312" w:lineRule="auto"/>
        <w:ind w:left="360"/>
        <w:rPr>
          <w:rFonts w:ascii="Arial" w:hAnsi="Arial" w:cs="Arial"/>
          <w:szCs w:val="22"/>
        </w:rPr>
      </w:pPr>
    </w:p>
    <w:p w14:paraId="58FB7390" w14:textId="72253493" w:rsidR="007534DE" w:rsidRDefault="007534DE" w:rsidP="00B01B4D">
      <w:pPr>
        <w:suppressAutoHyphens/>
        <w:spacing w:after="60" w:line="312" w:lineRule="auto"/>
        <w:ind w:left="360"/>
        <w:rPr>
          <w:rFonts w:ascii="Arial" w:hAnsi="Arial" w:cs="Arial"/>
          <w:szCs w:val="22"/>
        </w:rPr>
      </w:pPr>
    </w:p>
    <w:p w14:paraId="185EEF21" w14:textId="519CB2E2" w:rsidR="007534DE" w:rsidRDefault="007534DE" w:rsidP="00B01B4D">
      <w:pPr>
        <w:suppressAutoHyphens/>
        <w:spacing w:after="60" w:line="312" w:lineRule="auto"/>
        <w:ind w:left="360"/>
        <w:rPr>
          <w:rFonts w:ascii="Arial" w:hAnsi="Arial" w:cs="Arial"/>
          <w:szCs w:val="22"/>
        </w:rPr>
      </w:pPr>
    </w:p>
    <w:p w14:paraId="7B938B9C" w14:textId="77777777" w:rsidR="007534DE" w:rsidRDefault="007534DE" w:rsidP="00B01B4D">
      <w:pPr>
        <w:suppressAutoHyphens/>
        <w:spacing w:after="60" w:line="312" w:lineRule="auto"/>
        <w:ind w:left="360"/>
        <w:rPr>
          <w:rFonts w:ascii="Arial" w:hAnsi="Arial" w:cs="Arial"/>
          <w:szCs w:val="22"/>
        </w:rPr>
        <w:sectPr w:rsidR="007534DE" w:rsidSect="00F70EAA">
          <w:footnotePr>
            <w:numRestart w:val="eachSect"/>
          </w:footnotePr>
          <w:pgSz w:w="16838" w:h="11906" w:orient="landscape"/>
          <w:pgMar w:top="1843" w:right="1843" w:bottom="1418" w:left="1418" w:header="425" w:footer="459" w:gutter="0"/>
          <w:cols w:space="708"/>
          <w:docGrid w:linePitch="360"/>
        </w:sectPr>
      </w:pPr>
    </w:p>
    <w:p w14:paraId="038767DD" w14:textId="77777777" w:rsidR="007534DE" w:rsidRPr="00F70EAA" w:rsidRDefault="007534DE" w:rsidP="00F70EAA">
      <w:pPr>
        <w:suppressAutoHyphens/>
        <w:spacing w:after="60" w:line="312" w:lineRule="auto"/>
        <w:ind w:left="360"/>
        <w:rPr>
          <w:rFonts w:ascii="Arial" w:hAnsi="Arial" w:cs="Arial"/>
          <w:bCs/>
          <w:szCs w:val="22"/>
        </w:rPr>
      </w:pPr>
    </w:p>
    <w:p w14:paraId="1DF81514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514D71DD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315FDB5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8B22FB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452B145E" w14:textId="78A27A2D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</w:t>
      </w:r>
      <w:r w:rsidR="009136E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ŚWIADCZAMY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, że oferta </w:t>
      </w:r>
      <w:r w:rsidR="0014197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*zawiera/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nie zawiera informacji stanowiących tajemnicę przedsiębiorstwa w rozumieniu przepisów o zwalczaniu nieuczciwej konkurencji.*</w:t>
      </w:r>
    </w:p>
    <w:p w14:paraId="20B933C4" w14:textId="18D97A25" w:rsidR="00020D2A" w:rsidRPr="008B22FB" w:rsidRDefault="00020D2A" w:rsidP="00F33352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</w:t>
      </w:r>
      <w:r w:rsidR="0014197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*:</w:t>
      </w:r>
      <w:r w:rsidR="00D6520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..……………………………………………………..</w:t>
      </w:r>
    </w:p>
    <w:p w14:paraId="3AC54D83" w14:textId="5AC8FB98" w:rsidR="00CE4897" w:rsidRPr="008B22FB" w:rsidRDefault="00CE4897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607913">
        <w:rPr>
          <w:rFonts w:ascii="Arial" w:eastAsiaTheme="minorHAnsi" w:hAnsi="Arial" w:cs="Arial"/>
          <w:iCs w:val="0"/>
          <w:szCs w:val="22"/>
          <w:lang w:eastAsia="en-US"/>
        </w:rPr>
        <w:t>Oświadczam, że wypełniłem obowiązki informacyjne przewidziane w art. 13 lub art. 14 RODO**wobec osób fizycznych, od których dane osobowe bezpośrednio lub pośrednio pozyskałem w celu ubiegania się o udzielenie zamówienia publicznego w niniejszym postępowaniu***</w:t>
      </w:r>
    </w:p>
    <w:p w14:paraId="1F0050E7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8B22FB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6F1F5FBB" w:rsidR="00020D2A" w:rsidRPr="008B22FB" w:rsidRDefault="00020D2A" w:rsidP="00F33352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8B22FB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B6029A">
        <w:rPr>
          <w:rFonts w:ascii="Arial" w:hAnsi="Arial" w:cs="Arial"/>
          <w:bCs/>
          <w:sz w:val="22"/>
          <w:szCs w:val="22"/>
        </w:rPr>
        <w:t xml:space="preserve">ustawy </w:t>
      </w:r>
      <w:r w:rsidRPr="008B22FB">
        <w:rPr>
          <w:rFonts w:ascii="Arial" w:hAnsi="Arial" w:cs="Arial"/>
          <w:bCs/>
          <w:sz w:val="22"/>
          <w:szCs w:val="22"/>
        </w:rPr>
        <w:t>Pzp</w:t>
      </w:r>
      <w:r w:rsidR="00D6520D">
        <w:rPr>
          <w:rFonts w:ascii="Arial" w:hAnsi="Arial" w:cs="Arial"/>
          <w:bCs/>
          <w:sz w:val="22"/>
          <w:szCs w:val="22"/>
        </w:rPr>
        <w:t>.</w:t>
      </w:r>
    </w:p>
    <w:p w14:paraId="4575BC48" w14:textId="7CDE47C3" w:rsidR="00020D2A" w:rsidRPr="008B22FB" w:rsidRDefault="00020D2A" w:rsidP="00F33352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D6520D">
        <w:rPr>
          <w:rFonts w:ascii="Arial" w:hAnsi="Arial" w:cs="Arial"/>
          <w:sz w:val="22"/>
          <w:szCs w:val="22"/>
        </w:rPr>
        <w:t xml:space="preserve"> </w:t>
      </w:r>
      <w:r w:rsidRPr="008B22FB">
        <w:rPr>
          <w:rFonts w:ascii="Arial" w:hAnsi="Arial" w:cs="Arial"/>
          <w:sz w:val="22"/>
          <w:szCs w:val="22"/>
        </w:rPr>
        <w:t>…………..</w:t>
      </w:r>
    </w:p>
    <w:p w14:paraId="50C5025A" w14:textId="712B512B" w:rsidR="00020D2A" w:rsidRDefault="00D6520D" w:rsidP="00D6520D">
      <w:pPr>
        <w:pStyle w:val="Tytu"/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30F81BA0" w14:textId="1CD6BFBF" w:rsidR="00020D2A" w:rsidRPr="008B22FB" w:rsidRDefault="00D6520D" w:rsidP="00D6520D">
      <w:pPr>
        <w:pStyle w:val="Tytu"/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3948964D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/podpisano elektronicznie/</w:t>
      </w:r>
    </w:p>
    <w:p w14:paraId="50E37098" w14:textId="77777777" w:rsidR="00020D2A" w:rsidRPr="00D6520D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b/>
          <w:sz w:val="18"/>
          <w:szCs w:val="18"/>
          <w:u w:val="single"/>
        </w:rPr>
      </w:pPr>
      <w:r w:rsidRPr="00D6520D">
        <w:rPr>
          <w:rStyle w:val="FontStyle97"/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40635614" w14:textId="5F9C4DB5" w:rsidR="00020D2A" w:rsidRPr="00D6520D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sz w:val="18"/>
          <w:szCs w:val="18"/>
          <w:u w:val="single"/>
        </w:rPr>
      </w:pPr>
      <w:r w:rsidRPr="00D6520D">
        <w:rPr>
          <w:rStyle w:val="FontStyle97"/>
          <w:rFonts w:ascii="Arial" w:hAnsi="Arial" w:cs="Arial"/>
          <w:sz w:val="18"/>
          <w:szCs w:val="18"/>
          <w:u w:val="single"/>
        </w:rPr>
        <w:t xml:space="preserve">Formularz oferty musi być opatrzony przez osobę lub osoby uprawnione do reprezentowania firmy kwalifikowanym podpisem elektronicznym lub podpisem zaufanym lub podpisem osobistym i przekazany </w:t>
      </w:r>
      <w:r w:rsidRPr="00D6520D">
        <w:rPr>
          <w:rStyle w:val="FontStyle97"/>
          <w:rFonts w:ascii="Arial" w:hAnsi="Arial" w:cs="Arial"/>
          <w:sz w:val="18"/>
          <w:szCs w:val="18"/>
          <w:u w:val="single"/>
        </w:rPr>
        <w:lastRenderedPageBreak/>
        <w:t>Zamawiającemu wraz z dokumentem/dokumentami potwierdzającymi prawo do reprezentacji Wykonawcy przez osobę podpisującą ofertę.</w:t>
      </w:r>
    </w:p>
    <w:p w14:paraId="1AF15FAC" w14:textId="77777777" w:rsidR="00CE4897" w:rsidRDefault="00CE4897" w:rsidP="00F33352">
      <w:pPr>
        <w:suppressAutoHyphens/>
        <w:spacing w:after="60" w:line="312" w:lineRule="auto"/>
        <w:jc w:val="right"/>
        <w:rPr>
          <w:rStyle w:val="FontStyle97"/>
          <w:rFonts w:ascii="Arial" w:hAnsi="Arial" w:cs="Arial"/>
          <w:sz w:val="22"/>
          <w:szCs w:val="22"/>
          <w:u w:val="single"/>
        </w:rPr>
      </w:pPr>
    </w:p>
    <w:p w14:paraId="257DC42C" w14:textId="77777777" w:rsidR="00CE4897" w:rsidRPr="00CE4897" w:rsidRDefault="00CE4897" w:rsidP="00CE4897">
      <w:pPr>
        <w:suppressAutoHyphens/>
        <w:autoSpaceDE w:val="0"/>
        <w:autoSpaceDN w:val="0"/>
        <w:adjustRightInd w:val="0"/>
        <w:spacing w:line="312" w:lineRule="auto"/>
        <w:rPr>
          <w:rFonts w:ascii="Calibri" w:hAnsi="Calibri" w:cs="Calibri"/>
          <w:i/>
          <w:iCs/>
          <w:sz w:val="18"/>
          <w:szCs w:val="18"/>
          <w:u w:val="single"/>
        </w:rPr>
      </w:pPr>
      <w:r w:rsidRPr="00CE4897">
        <w:rPr>
          <w:rFonts w:ascii="Calibri" w:hAnsi="Calibri" w:cs="Calibri"/>
          <w:i/>
          <w:iCs/>
          <w:sz w:val="18"/>
          <w:szCs w:val="18"/>
          <w:u w:val="single"/>
        </w:rPr>
        <w:t>*zaznaczyć/podać właściwe</w:t>
      </w:r>
    </w:p>
    <w:p w14:paraId="64DB95C9" w14:textId="77777777" w:rsidR="00CE4897" w:rsidRPr="00CE4897" w:rsidRDefault="00CE4897" w:rsidP="00CE4897">
      <w:pPr>
        <w:keepNext/>
        <w:keepLines/>
        <w:widowControl w:val="0"/>
        <w:autoSpaceDN w:val="0"/>
        <w:spacing w:before="200"/>
        <w:jc w:val="both"/>
        <w:outlineLvl w:val="3"/>
        <w:rPr>
          <w:rFonts w:ascii="Calibri" w:eastAsia="Segoe UI" w:hAnsi="Calibri" w:cs="Calibri"/>
          <w:b/>
          <w:bCs/>
          <w:iCs/>
          <w:sz w:val="18"/>
          <w:szCs w:val="18"/>
          <w:lang w:val="x-none" w:eastAsia="x-none"/>
        </w:rPr>
      </w:pPr>
      <w:r w:rsidRPr="00CE4897">
        <w:rPr>
          <w:rFonts w:ascii="Calibri" w:hAnsi="Calibri" w:cs="Calibri"/>
          <w:b/>
          <w:bCs/>
          <w:i/>
          <w:iCs/>
          <w:sz w:val="18"/>
          <w:szCs w:val="18"/>
          <w:lang w:val="x-none"/>
        </w:rPr>
        <w:t>(*</w:t>
      </w:r>
      <w:r w:rsidRPr="00CE4897">
        <w:rPr>
          <w:rFonts w:ascii="Calibri" w:hAnsi="Calibri" w:cs="Calibri"/>
          <w:b/>
          <w:bCs/>
          <w:i/>
          <w:iCs/>
          <w:sz w:val="18"/>
          <w:szCs w:val="18"/>
        </w:rPr>
        <w:t>*</w:t>
      </w:r>
      <w:r w:rsidRPr="00CE4897">
        <w:rPr>
          <w:rFonts w:ascii="Calibri" w:hAnsi="Calibri" w:cs="Calibri"/>
          <w:b/>
          <w:bCs/>
          <w:i/>
          <w:iCs/>
          <w:sz w:val="18"/>
          <w:szCs w:val="18"/>
          <w:lang w:val="x-none"/>
        </w:rPr>
        <w:t xml:space="preserve">) </w:t>
      </w:r>
      <w:r w:rsidRPr="00CE4897">
        <w:rPr>
          <w:rFonts w:ascii="Calibri" w:eastAsia="Segoe UI" w:hAnsi="Calibri" w:cs="Calibri"/>
          <w:b/>
          <w:bCs/>
          <w:i/>
          <w:iCs/>
          <w:sz w:val="18"/>
          <w:szCs w:val="18"/>
          <w:lang w:val="x-none" w:eastAsia="x-none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70E3D00" w14:textId="77777777" w:rsidR="00CE4897" w:rsidRPr="00CE4897" w:rsidRDefault="00CE4897" w:rsidP="00CE4897">
      <w:pPr>
        <w:widowControl w:val="0"/>
        <w:autoSpaceDN w:val="0"/>
        <w:jc w:val="both"/>
        <w:rPr>
          <w:rFonts w:ascii="Calibri" w:eastAsia="Segoe UI" w:hAnsi="Calibri" w:cs="Calibri"/>
          <w:sz w:val="18"/>
          <w:szCs w:val="18"/>
        </w:rPr>
      </w:pPr>
      <w:r w:rsidRPr="00CE4897">
        <w:rPr>
          <w:rFonts w:ascii="Calibri" w:hAnsi="Calibri" w:cs="Calibri"/>
          <w:i/>
          <w:sz w:val="18"/>
          <w:szCs w:val="18"/>
        </w:rPr>
        <w:t xml:space="preserve">(***) </w:t>
      </w:r>
      <w:r w:rsidRPr="00CE4897">
        <w:rPr>
          <w:rFonts w:ascii="Calibri" w:eastAsia="Segoe UI" w:hAnsi="Calibri" w:cs="Calibri"/>
          <w:i/>
          <w:color w:val="000000"/>
          <w:sz w:val="18"/>
          <w:szCs w:val="18"/>
        </w:rPr>
        <w:t xml:space="preserve">w przypadku gdy wykonawca </w:t>
      </w:r>
      <w:r w:rsidRPr="00CE4897">
        <w:rPr>
          <w:rFonts w:ascii="Calibri" w:eastAsia="Segoe UI" w:hAnsi="Calibri" w:cs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D33A77A" w14:textId="77777777" w:rsidR="00CE4897" w:rsidRDefault="00CE4897" w:rsidP="00F33352">
      <w:pPr>
        <w:suppressAutoHyphens/>
        <w:spacing w:after="60" w:line="312" w:lineRule="auto"/>
        <w:jc w:val="right"/>
        <w:rPr>
          <w:rStyle w:val="FontStyle97"/>
          <w:rFonts w:ascii="Arial" w:hAnsi="Arial" w:cs="Arial"/>
          <w:sz w:val="22"/>
          <w:szCs w:val="22"/>
          <w:u w:val="single"/>
        </w:rPr>
      </w:pPr>
    </w:p>
    <w:bookmarkEnd w:id="0"/>
    <w:bookmarkEnd w:id="1"/>
    <w:bookmarkEnd w:id="2"/>
    <w:p w14:paraId="5BB6A132" w14:textId="0FC1065A" w:rsidR="00DD5F4C" w:rsidRPr="008B22FB" w:rsidRDefault="00DD5F4C" w:rsidP="000302E3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sectPr w:rsidR="00DD5F4C" w:rsidRPr="008B22FB" w:rsidSect="00F70EAA">
      <w:footnotePr>
        <w:numRestart w:val="eachSect"/>
      </w:footnotePr>
      <w:pgSz w:w="11906" w:h="16838"/>
      <w:pgMar w:top="1843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D2DA" w14:textId="77777777" w:rsidR="00E01769" w:rsidRDefault="00E01769">
      <w:r>
        <w:separator/>
      </w:r>
    </w:p>
  </w:endnote>
  <w:endnote w:type="continuationSeparator" w:id="0">
    <w:p w14:paraId="0BA8DD6D" w14:textId="77777777" w:rsidR="00E01769" w:rsidRDefault="00E0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IDFont+F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5BEF" w14:textId="77777777" w:rsidR="00E01769" w:rsidRDefault="00E01769">
      <w:r>
        <w:separator/>
      </w:r>
    </w:p>
  </w:footnote>
  <w:footnote w:type="continuationSeparator" w:id="0">
    <w:p w14:paraId="51F16799" w14:textId="77777777" w:rsidR="00E01769" w:rsidRDefault="00E01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6D2E28BA" w:rsidR="00050737" w:rsidRPr="0016235F" w:rsidRDefault="009E591F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5193CB7" wp14:editId="13151429">
          <wp:simplePos x="0" y="0"/>
          <wp:positionH relativeFrom="column">
            <wp:posOffset>-717550</wp:posOffset>
          </wp:positionH>
          <wp:positionV relativeFrom="paragraph">
            <wp:posOffset>-203835</wp:posOffset>
          </wp:positionV>
          <wp:extent cx="7560000" cy="10692543"/>
          <wp:effectExtent l="0" t="0" r="317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163525F"/>
    <w:multiLevelType w:val="hybridMultilevel"/>
    <w:tmpl w:val="A14EC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3770DC"/>
    <w:multiLevelType w:val="hybridMultilevel"/>
    <w:tmpl w:val="8A50A662"/>
    <w:lvl w:ilvl="0" w:tplc="9D125E98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val="pl-PL"/>
      </w:rPr>
    </w:lvl>
    <w:lvl w:ilvl="1" w:tplc="93FEEC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7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0F736499"/>
    <w:multiLevelType w:val="hybridMultilevel"/>
    <w:tmpl w:val="10D297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3B95035"/>
    <w:multiLevelType w:val="hybridMultilevel"/>
    <w:tmpl w:val="254C411E"/>
    <w:lvl w:ilvl="0" w:tplc="C3AE837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5964930"/>
    <w:multiLevelType w:val="hybridMultilevel"/>
    <w:tmpl w:val="FDB81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6" w15:restartNumberingAfterBreak="0">
    <w:nsid w:val="16B31215"/>
    <w:multiLevelType w:val="hybridMultilevel"/>
    <w:tmpl w:val="C65EA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8" w15:restartNumberingAfterBreak="0">
    <w:nsid w:val="18605472"/>
    <w:multiLevelType w:val="hybridMultilevel"/>
    <w:tmpl w:val="C1961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8E11C0F"/>
    <w:multiLevelType w:val="hybridMultilevel"/>
    <w:tmpl w:val="564AD7EA"/>
    <w:lvl w:ilvl="0" w:tplc="C24ECF8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40D7B"/>
    <w:multiLevelType w:val="hybridMultilevel"/>
    <w:tmpl w:val="92AAEEE2"/>
    <w:lvl w:ilvl="0" w:tplc="EA44D2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4417BA"/>
    <w:multiLevelType w:val="hybridMultilevel"/>
    <w:tmpl w:val="CD665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6925FDE"/>
    <w:multiLevelType w:val="hybridMultilevel"/>
    <w:tmpl w:val="78C83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8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C5266A"/>
    <w:multiLevelType w:val="hybridMultilevel"/>
    <w:tmpl w:val="EA8A4130"/>
    <w:lvl w:ilvl="0" w:tplc="63B2FB2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5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46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6E37AB"/>
    <w:multiLevelType w:val="hybridMultilevel"/>
    <w:tmpl w:val="FCF4C1C0"/>
    <w:lvl w:ilvl="0" w:tplc="91946F3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771947"/>
    <w:multiLevelType w:val="hybridMultilevel"/>
    <w:tmpl w:val="78C83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79A5602"/>
    <w:multiLevelType w:val="hybridMultilevel"/>
    <w:tmpl w:val="9DB48744"/>
    <w:lvl w:ilvl="0" w:tplc="E02ED47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C0F2A8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9AEABB8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9425EB7"/>
    <w:multiLevelType w:val="multilevel"/>
    <w:tmpl w:val="C0180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398D1EF1"/>
    <w:multiLevelType w:val="hybridMultilevel"/>
    <w:tmpl w:val="735E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A53F47"/>
    <w:multiLevelType w:val="hybridMultilevel"/>
    <w:tmpl w:val="F7368D92"/>
    <w:lvl w:ilvl="0" w:tplc="9D72B074">
      <w:start w:val="1"/>
      <w:numFmt w:val="decimal"/>
      <w:lvlText w:val="%1."/>
      <w:lvlJc w:val="left"/>
      <w:pPr>
        <w:ind w:left="360" w:hanging="360"/>
      </w:pPr>
      <w:rPr>
        <w:strike w:val="0"/>
        <w:sz w:val="22"/>
        <w:szCs w:val="22"/>
      </w:rPr>
    </w:lvl>
    <w:lvl w:ilvl="1" w:tplc="C0F2A8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9AEABB8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C25058D"/>
    <w:multiLevelType w:val="multilevel"/>
    <w:tmpl w:val="E3421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2AC058B"/>
    <w:multiLevelType w:val="hybridMultilevel"/>
    <w:tmpl w:val="C65EA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2E516B6"/>
    <w:multiLevelType w:val="hybridMultilevel"/>
    <w:tmpl w:val="78C83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43E4B5C"/>
    <w:multiLevelType w:val="hybridMultilevel"/>
    <w:tmpl w:val="62968D30"/>
    <w:lvl w:ilvl="0" w:tplc="AFA0F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62" w15:restartNumberingAfterBreak="0">
    <w:nsid w:val="47A95006"/>
    <w:multiLevelType w:val="hybridMultilevel"/>
    <w:tmpl w:val="6CA8F024"/>
    <w:lvl w:ilvl="0" w:tplc="5AD8960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A11F19"/>
    <w:multiLevelType w:val="hybridMultilevel"/>
    <w:tmpl w:val="72545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71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AA52797"/>
    <w:multiLevelType w:val="hybridMultilevel"/>
    <w:tmpl w:val="F7BA1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493525"/>
    <w:multiLevelType w:val="hybridMultilevel"/>
    <w:tmpl w:val="DDE42EDE"/>
    <w:lvl w:ilvl="0" w:tplc="6180ECC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34177F9"/>
    <w:multiLevelType w:val="hybridMultilevel"/>
    <w:tmpl w:val="78C83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5EA0434"/>
    <w:multiLevelType w:val="hybridMultilevel"/>
    <w:tmpl w:val="C65EA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56430D"/>
    <w:multiLevelType w:val="hybridMultilevel"/>
    <w:tmpl w:val="4552DB6C"/>
    <w:lvl w:ilvl="0" w:tplc="5726BDF2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val="pl-PL"/>
      </w:rPr>
    </w:lvl>
    <w:lvl w:ilvl="1" w:tplc="93FEEC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5" w15:restartNumberingAfterBreak="0">
    <w:nsid w:val="6F351ADD"/>
    <w:multiLevelType w:val="hybridMultilevel"/>
    <w:tmpl w:val="8EA82766"/>
    <w:lvl w:ilvl="0" w:tplc="009E12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7" w15:restartNumberingAfterBreak="0">
    <w:nsid w:val="75FB6E81"/>
    <w:multiLevelType w:val="multilevel"/>
    <w:tmpl w:val="299E13A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761D0483"/>
    <w:multiLevelType w:val="hybridMultilevel"/>
    <w:tmpl w:val="78C83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69B6C99"/>
    <w:multiLevelType w:val="hybridMultilevel"/>
    <w:tmpl w:val="DB968E50"/>
    <w:lvl w:ilvl="0" w:tplc="25F6D2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D647EF"/>
    <w:multiLevelType w:val="hybridMultilevel"/>
    <w:tmpl w:val="78C83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7C173EA"/>
    <w:multiLevelType w:val="hybridMultilevel"/>
    <w:tmpl w:val="78C83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86164C8"/>
    <w:multiLevelType w:val="hybridMultilevel"/>
    <w:tmpl w:val="80F6F698"/>
    <w:lvl w:ilvl="0" w:tplc="0B2C0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9C838D0"/>
    <w:multiLevelType w:val="hybridMultilevel"/>
    <w:tmpl w:val="69149C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7B5C5156"/>
    <w:multiLevelType w:val="hybridMultilevel"/>
    <w:tmpl w:val="2C448BA8"/>
    <w:lvl w:ilvl="0" w:tplc="46520B02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7E1E1C06"/>
    <w:multiLevelType w:val="hybridMultilevel"/>
    <w:tmpl w:val="78C83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6940843">
    <w:abstractNumId w:val="83"/>
  </w:num>
  <w:num w:numId="2" w16cid:durableId="635334245">
    <w:abstractNumId w:val="22"/>
  </w:num>
  <w:num w:numId="3" w16cid:durableId="1977683610">
    <w:abstractNumId w:val="86"/>
  </w:num>
  <w:num w:numId="4" w16cid:durableId="1899584977">
    <w:abstractNumId w:val="0"/>
  </w:num>
  <w:num w:numId="5" w16cid:durableId="678892610">
    <w:abstractNumId w:val="18"/>
  </w:num>
  <w:num w:numId="6" w16cid:durableId="607742143">
    <w:abstractNumId w:val="16"/>
  </w:num>
  <w:num w:numId="7" w16cid:durableId="1675306011">
    <w:abstractNumId w:val="37"/>
  </w:num>
  <w:num w:numId="8" w16cid:durableId="1889954025">
    <w:abstractNumId w:val="27"/>
  </w:num>
  <w:num w:numId="9" w16cid:durableId="823662766">
    <w:abstractNumId w:val="32"/>
  </w:num>
  <w:num w:numId="10" w16cid:durableId="1640525489">
    <w:abstractNumId w:val="69"/>
  </w:num>
  <w:num w:numId="11" w16cid:durableId="206340089">
    <w:abstractNumId w:val="66"/>
  </w:num>
  <w:num w:numId="12" w16cid:durableId="1110856578">
    <w:abstractNumId w:val="42"/>
  </w:num>
  <w:num w:numId="13" w16cid:durableId="1850950235">
    <w:abstractNumId w:val="21"/>
  </w:num>
  <w:num w:numId="14" w16cid:durableId="907109014">
    <w:abstractNumId w:val="76"/>
    <w:lvlOverride w:ilvl="0">
      <w:startOverride w:val="1"/>
    </w:lvlOverride>
  </w:num>
  <w:num w:numId="15" w16cid:durableId="1256940017">
    <w:abstractNumId w:val="56"/>
    <w:lvlOverride w:ilvl="0">
      <w:startOverride w:val="1"/>
    </w:lvlOverride>
  </w:num>
  <w:num w:numId="16" w16cid:durableId="139928819">
    <w:abstractNumId w:val="34"/>
  </w:num>
  <w:num w:numId="17" w16cid:durableId="139542280">
    <w:abstractNumId w:val="61"/>
  </w:num>
  <w:num w:numId="18" w16cid:durableId="1702440499">
    <w:abstractNumId w:val="43"/>
  </w:num>
  <w:num w:numId="19" w16cid:durableId="1661226870">
    <w:abstractNumId w:val="31"/>
  </w:num>
  <w:num w:numId="20" w16cid:durableId="1933121653">
    <w:abstractNumId w:val="91"/>
  </w:num>
  <w:num w:numId="21" w16cid:durableId="1100638738">
    <w:abstractNumId w:val="81"/>
  </w:num>
  <w:num w:numId="22" w16cid:durableId="116709499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70"/>
  </w:num>
  <w:num w:numId="25" w16cid:durableId="1462839870">
    <w:abstractNumId w:val="45"/>
  </w:num>
  <w:num w:numId="26" w16cid:durableId="1753165268">
    <w:abstractNumId w:val="72"/>
  </w:num>
  <w:num w:numId="27" w16cid:durableId="308218732">
    <w:abstractNumId w:val="53"/>
  </w:num>
  <w:num w:numId="28" w16cid:durableId="1348479236">
    <w:abstractNumId w:val="46"/>
  </w:num>
  <w:num w:numId="29" w16cid:durableId="674109238">
    <w:abstractNumId w:val="68"/>
  </w:num>
  <w:num w:numId="30" w16cid:durableId="1473519252">
    <w:abstractNumId w:val="96"/>
  </w:num>
  <w:num w:numId="31" w16cid:durableId="535043846">
    <w:abstractNumId w:val="94"/>
  </w:num>
  <w:num w:numId="32" w16cid:durableId="1216820902">
    <w:abstractNumId w:val="44"/>
  </w:num>
  <w:num w:numId="33" w16cid:durableId="2101291994">
    <w:abstractNumId w:val="17"/>
  </w:num>
  <w:num w:numId="34" w16cid:durableId="2117170576">
    <w:abstractNumId w:val="67"/>
  </w:num>
  <w:num w:numId="35" w16cid:durableId="1136067731">
    <w:abstractNumId w:val="78"/>
  </w:num>
  <w:num w:numId="36" w16cid:durableId="1701390161">
    <w:abstractNumId w:val="15"/>
  </w:num>
  <w:num w:numId="37" w16cid:durableId="927813607">
    <w:abstractNumId w:val="71"/>
  </w:num>
  <w:num w:numId="38" w16cid:durableId="1808470342">
    <w:abstractNumId w:val="30"/>
  </w:num>
  <w:num w:numId="39" w16cid:durableId="1396705994">
    <w:abstractNumId w:val="50"/>
  </w:num>
  <w:num w:numId="40" w16cid:durableId="938223141">
    <w:abstractNumId w:val="73"/>
  </w:num>
  <w:num w:numId="41" w16cid:durableId="2137674989">
    <w:abstractNumId w:val="38"/>
  </w:num>
  <w:num w:numId="42" w16cid:durableId="861556417">
    <w:abstractNumId w:val="77"/>
  </w:num>
  <w:num w:numId="43" w16cid:durableId="7685979">
    <w:abstractNumId w:val="25"/>
  </w:num>
  <w:num w:numId="44" w16cid:durableId="740578">
    <w:abstractNumId w:val="13"/>
  </w:num>
  <w:num w:numId="45" w16cid:durableId="901453141">
    <w:abstractNumId w:val="55"/>
  </w:num>
  <w:num w:numId="46" w16cid:durableId="1456560220">
    <w:abstractNumId w:val="20"/>
  </w:num>
  <w:num w:numId="47" w16cid:durableId="1501311570">
    <w:abstractNumId w:val="98"/>
  </w:num>
  <w:num w:numId="48" w16cid:durableId="604462702">
    <w:abstractNumId w:val="39"/>
  </w:num>
  <w:num w:numId="49" w16cid:durableId="1492982742">
    <w:abstractNumId w:val="19"/>
  </w:num>
  <w:num w:numId="50" w16cid:durableId="2127577514">
    <w:abstractNumId w:val="64"/>
  </w:num>
  <w:num w:numId="51" w16cid:durableId="1040978161">
    <w:abstractNumId w:val="41"/>
  </w:num>
  <w:num w:numId="52" w16cid:durableId="1182086868">
    <w:abstractNumId w:val="90"/>
  </w:num>
  <w:num w:numId="53" w16cid:durableId="1058165458">
    <w:abstractNumId w:val="23"/>
  </w:num>
  <w:num w:numId="54" w16cid:durableId="334378618">
    <w:abstractNumId w:val="65"/>
  </w:num>
  <w:num w:numId="55" w16cid:durableId="640118783">
    <w:abstractNumId w:val="59"/>
  </w:num>
  <w:num w:numId="56" w16cid:durableId="1828588524">
    <w:abstractNumId w:val="51"/>
  </w:num>
  <w:num w:numId="57" w16cid:durableId="52974133">
    <w:abstractNumId w:val="63"/>
  </w:num>
  <w:num w:numId="58" w16cid:durableId="90511460">
    <w:abstractNumId w:val="54"/>
  </w:num>
  <w:num w:numId="59" w16cid:durableId="1746806441">
    <w:abstractNumId w:val="74"/>
  </w:num>
  <w:num w:numId="60" w16cid:durableId="1604917402">
    <w:abstractNumId w:val="35"/>
  </w:num>
  <w:num w:numId="61" w16cid:durableId="145784474">
    <w:abstractNumId w:val="24"/>
  </w:num>
  <w:num w:numId="62" w16cid:durableId="1349025519">
    <w:abstractNumId w:val="97"/>
  </w:num>
  <w:num w:numId="63" w16cid:durableId="457845922">
    <w:abstractNumId w:val="12"/>
  </w:num>
  <w:num w:numId="64" w16cid:durableId="2136829193">
    <w:abstractNumId w:val="89"/>
  </w:num>
  <w:num w:numId="65" w16cid:durableId="1361584327">
    <w:abstractNumId w:val="29"/>
  </w:num>
  <w:num w:numId="66" w16cid:durableId="416902597">
    <w:abstractNumId w:val="49"/>
  </w:num>
  <w:num w:numId="67" w16cid:durableId="1736857092">
    <w:abstractNumId w:val="14"/>
  </w:num>
  <w:num w:numId="68" w16cid:durableId="689650396">
    <w:abstractNumId w:val="80"/>
  </w:num>
  <w:num w:numId="69" w16cid:durableId="1045518708">
    <w:abstractNumId w:val="85"/>
  </w:num>
  <w:num w:numId="70" w16cid:durableId="59332717">
    <w:abstractNumId w:val="57"/>
  </w:num>
  <w:num w:numId="71" w16cid:durableId="308437149">
    <w:abstractNumId w:val="26"/>
  </w:num>
  <w:num w:numId="72" w16cid:durableId="624310319">
    <w:abstractNumId w:val="52"/>
  </w:num>
  <w:num w:numId="73" w16cid:durableId="396440771">
    <w:abstractNumId w:val="82"/>
  </w:num>
  <w:num w:numId="74" w16cid:durableId="1648515456">
    <w:abstractNumId w:val="40"/>
  </w:num>
  <w:num w:numId="75" w16cid:durableId="1279601410">
    <w:abstractNumId w:val="75"/>
  </w:num>
  <w:num w:numId="76" w16cid:durableId="524827972">
    <w:abstractNumId w:val="88"/>
  </w:num>
  <w:num w:numId="77" w16cid:durableId="211431271">
    <w:abstractNumId w:val="87"/>
  </w:num>
  <w:num w:numId="78" w16cid:durableId="911700314">
    <w:abstractNumId w:val="48"/>
  </w:num>
  <w:num w:numId="79" w16cid:durableId="1726441248">
    <w:abstractNumId w:val="99"/>
  </w:num>
  <w:num w:numId="80" w16cid:durableId="2068070821">
    <w:abstractNumId w:val="36"/>
  </w:num>
  <w:num w:numId="81" w16cid:durableId="328874980">
    <w:abstractNumId w:val="58"/>
  </w:num>
  <w:num w:numId="82" w16cid:durableId="1655641796">
    <w:abstractNumId w:val="93"/>
  </w:num>
  <w:num w:numId="83" w16cid:durableId="53941042">
    <w:abstractNumId w:val="79"/>
  </w:num>
  <w:num w:numId="84" w16cid:durableId="735861943">
    <w:abstractNumId w:val="92"/>
  </w:num>
  <w:num w:numId="85" w16cid:durableId="584922514">
    <w:abstractNumId w:val="47"/>
  </w:num>
  <w:num w:numId="86" w16cid:durableId="1708526121">
    <w:abstractNumId w:val="33"/>
  </w:num>
  <w:num w:numId="87" w16cid:durableId="1890654234">
    <w:abstractNumId w:val="28"/>
  </w:num>
  <w:num w:numId="88" w16cid:durableId="1702314591">
    <w:abstractNumId w:val="62"/>
  </w:num>
  <w:num w:numId="89" w16cid:durableId="1905796099">
    <w:abstractNumId w:val="9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2E3"/>
    <w:rsid w:val="00030679"/>
    <w:rsid w:val="000310E5"/>
    <w:rsid w:val="00031E63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A2D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4D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8A9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0809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5C6D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1B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5BAC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5D79"/>
    <w:rsid w:val="003F5DC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2ED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76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004C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BF9"/>
    <w:rsid w:val="00520EC3"/>
    <w:rsid w:val="00522327"/>
    <w:rsid w:val="005226C9"/>
    <w:rsid w:val="00522C6A"/>
    <w:rsid w:val="005230D5"/>
    <w:rsid w:val="00523E13"/>
    <w:rsid w:val="00524524"/>
    <w:rsid w:val="00524FB0"/>
    <w:rsid w:val="0052540D"/>
    <w:rsid w:val="0053035D"/>
    <w:rsid w:val="00530A74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5A6D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107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913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6F8B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6D58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4DE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C74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1C4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674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591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1B4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069E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66D1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1B4D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9F2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4A6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16B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1974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BED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70F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5B4F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4897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63C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3AB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69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1845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9E1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0EAA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45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1097</Words>
  <Characters>6918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8000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5</cp:revision>
  <cp:lastPrinted>2020-10-15T11:07:00Z</cp:lastPrinted>
  <dcterms:created xsi:type="dcterms:W3CDTF">2024-06-12T06:49:00Z</dcterms:created>
  <dcterms:modified xsi:type="dcterms:W3CDTF">2024-06-12T10:10:00Z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2023-11-02T11:57:44Z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d5070b4b-57da-4052-9824-fcf09715c862</vt:lpwstr>
  </property>
  <property fmtid="{D5CDD505-2E9C-101B-9397-08002B2CF9AE}" pid="8" name="MSIP_Label_46723740-be9a-4fd0-bd11-8f09a2f8d61a_ContentBits">
    <vt:lpwstr>2</vt:lpwstr>
  </property>
</Properties>
</file>