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0E206D">
        <w:rPr>
          <w:rFonts w:ascii="Arial" w:hAnsi="Arial" w:cs="Arial"/>
          <w:b/>
          <w:lang w:eastAsia="en-US"/>
        </w:rPr>
        <w:t>3</w:t>
      </w:r>
      <w:r w:rsidR="00A01560">
        <w:rPr>
          <w:rFonts w:ascii="Arial" w:hAnsi="Arial" w:cs="Arial"/>
          <w:b/>
          <w:lang w:eastAsia="en-US"/>
        </w:rPr>
        <w:t>.202</w:t>
      </w:r>
      <w:r w:rsidR="00641E7F">
        <w:rPr>
          <w:rFonts w:ascii="Arial" w:hAnsi="Arial" w:cs="Arial"/>
          <w:b/>
          <w:lang w:eastAsia="en-US"/>
        </w:rPr>
        <w:t>2</w:t>
      </w:r>
    </w:p>
    <w:p w:rsidR="009F6F84" w:rsidRPr="00FA09E0" w:rsidRDefault="009F6F84" w:rsidP="009F6F84">
      <w:pPr>
        <w:pStyle w:val="Tekstpodstawowy"/>
        <w:ind w:left="0" w:firstLine="0"/>
        <w:jc w:val="both"/>
        <w:rPr>
          <w:rFonts w:ascii="Arial" w:hAnsi="Arial" w:cs="Arial"/>
          <w:b/>
          <w:lang w:eastAsia="en-US"/>
        </w:rPr>
      </w:pPr>
    </w:p>
    <w:p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641E7F">
        <w:rPr>
          <w:rFonts w:ascii="Arial" w:hAnsi="Arial" w:cs="Arial"/>
        </w:rPr>
        <w:t>2</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rsidR="00641E7F" w:rsidRDefault="00641E7F" w:rsidP="009F6F84">
      <w:pPr>
        <w:pStyle w:val="Tekstpodstawowy"/>
        <w:spacing w:after="0" w:line="240" w:lineRule="auto"/>
        <w:ind w:left="0" w:firstLine="0"/>
        <w:jc w:val="both"/>
        <w:rPr>
          <w:rFonts w:ascii="Arial" w:hAnsi="Arial" w:cs="Arial"/>
        </w:rPr>
      </w:pPr>
    </w:p>
    <w:p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rsidR="009F6F84" w:rsidRDefault="009F6F84" w:rsidP="009F6F84">
      <w:pPr>
        <w:pStyle w:val="Akapitzlist"/>
        <w:spacing w:after="0" w:line="240" w:lineRule="auto"/>
        <w:ind w:left="0"/>
        <w:jc w:val="both"/>
        <w:rPr>
          <w:rFonts w:ascii="Arial" w:hAnsi="Arial" w:cs="Arial"/>
        </w:rPr>
      </w:pPr>
    </w:p>
    <w:p w:rsidR="009F6F84" w:rsidRDefault="009F6F84" w:rsidP="009F6F84">
      <w:pPr>
        <w:pStyle w:val="Akapitzlist"/>
        <w:spacing w:after="0" w:line="240" w:lineRule="auto"/>
        <w:ind w:left="0"/>
        <w:jc w:val="both"/>
        <w:rPr>
          <w:rFonts w:ascii="Arial" w:hAnsi="Arial" w:cs="Arial"/>
        </w:rPr>
      </w:pPr>
    </w:p>
    <w:p w:rsidR="009F6F84" w:rsidRDefault="009F6F84" w:rsidP="009F6F84">
      <w:pPr>
        <w:spacing w:after="0" w:line="240" w:lineRule="auto"/>
        <w:jc w:val="both"/>
        <w:rPr>
          <w:rFonts w:ascii="Arial" w:hAnsi="Arial" w:cs="Arial"/>
        </w:rPr>
      </w:pPr>
      <w:r>
        <w:rPr>
          <w:rFonts w:ascii="Arial" w:hAnsi="Arial" w:cs="Arial"/>
        </w:rPr>
        <w:t>reprezentowanym przez:</w:t>
      </w:r>
    </w:p>
    <w:p w:rsidR="009F6F84" w:rsidRDefault="009F6F84" w:rsidP="009F6F84">
      <w:pPr>
        <w:spacing w:after="0" w:line="240" w:lineRule="auto"/>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21</w:t>
      </w:r>
      <w:r>
        <w:rPr>
          <w:rFonts w:ascii="Arial" w:hAnsi="Arial" w:cs="Arial"/>
        </w:rPr>
        <w:t xml:space="preserve"> r. poz. </w:t>
      </w:r>
      <w:r w:rsidR="00641E7F">
        <w:rPr>
          <w:rFonts w:ascii="Arial" w:hAnsi="Arial" w:cs="Arial"/>
        </w:rPr>
        <w:t>1129</w:t>
      </w:r>
      <w:r>
        <w:rPr>
          <w:rFonts w:ascii="Arial" w:hAnsi="Arial" w:cs="Arial"/>
        </w:rPr>
        <w:t xml:space="preserve"> ze zm.) została zawarta umowa następującej treści:</w:t>
      </w:r>
    </w:p>
    <w:p w:rsidR="009F6F84" w:rsidRPr="00FA09E0" w:rsidRDefault="009F6F84" w:rsidP="009F6F84">
      <w:pPr>
        <w:pStyle w:val="Tekstpodstawowy"/>
        <w:spacing w:after="0" w:line="240" w:lineRule="auto"/>
        <w:ind w:left="0" w:hanging="16"/>
        <w:jc w:val="center"/>
        <w:rPr>
          <w:rFonts w:ascii="Arial" w:hAnsi="Arial" w:cs="Arial"/>
          <w:b/>
        </w:rPr>
      </w:pPr>
    </w:p>
    <w:p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0E206D">
        <w:rPr>
          <w:rFonts w:ascii="Arial" w:hAnsi="Arial" w:cs="Arial"/>
        </w:rPr>
        <w:t xml:space="preserve">Remont </w:t>
      </w:r>
      <w:bookmarkStart w:id="0" w:name="_GoBack"/>
      <w:r w:rsidR="000E206D">
        <w:rPr>
          <w:rFonts w:ascii="Arial" w:hAnsi="Arial" w:cs="Arial"/>
        </w:rPr>
        <w:t>drogi</w:t>
      </w:r>
      <w:bookmarkEnd w:id="0"/>
      <w:r w:rsidR="000E206D">
        <w:rPr>
          <w:rFonts w:ascii="Arial" w:hAnsi="Arial" w:cs="Arial"/>
        </w:rPr>
        <w:t xml:space="preserve"> gminnej Swarzynice - </w:t>
      </w:r>
      <w:proofErr w:type="spellStart"/>
      <w:r w:rsidR="000E206D">
        <w:rPr>
          <w:rFonts w:ascii="Arial" w:hAnsi="Arial" w:cs="Arial"/>
        </w:rPr>
        <w:t>Ledno</w:t>
      </w:r>
      <w:proofErr w:type="spellEnd"/>
      <w:r w:rsidR="00FA09E0" w:rsidRPr="00A34B80">
        <w:rPr>
          <w:rFonts w:ascii="Arial" w:hAnsi="Arial" w:cs="Arial"/>
        </w:rPr>
        <w:t>”</w:t>
      </w:r>
    </w:p>
    <w:p w:rsidR="009F6F84" w:rsidRPr="00CF7DF3" w:rsidRDefault="009F6F84" w:rsidP="009F6F84">
      <w:pPr>
        <w:spacing w:after="0" w:line="240" w:lineRule="auto"/>
        <w:jc w:val="both"/>
        <w:rPr>
          <w:rFonts w:ascii="Arial" w:hAnsi="Arial" w:cs="Arial"/>
        </w:rPr>
      </w:pPr>
    </w:p>
    <w:p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FE7B5F">
        <w:rPr>
          <w:rFonts w:ascii="Arial" w:hAnsi="Arial" w:cs="Arial"/>
        </w:rPr>
        <w:t xml:space="preserve">Remont drogi gminnej Swarzynice - </w:t>
      </w:r>
      <w:proofErr w:type="spellStart"/>
      <w:r w:rsidR="00FE7B5F">
        <w:rPr>
          <w:rFonts w:ascii="Arial" w:hAnsi="Arial" w:cs="Arial"/>
        </w:rPr>
        <w:t>Ledno</w:t>
      </w:r>
      <w:proofErr w:type="spellEnd"/>
      <w:r w:rsidR="00641E7F">
        <w:rPr>
          <w:rFonts w:ascii="Arial" w:hAnsi="Arial" w:cs="Arial"/>
        </w:rPr>
        <w:t xml:space="preserve"> o długości</w:t>
      </w:r>
      <w:r w:rsidR="00FE7B5F">
        <w:rPr>
          <w:rFonts w:ascii="Arial" w:hAnsi="Arial" w:cs="Arial"/>
        </w:rPr>
        <w:t xml:space="preserve"> 4800m</w:t>
      </w:r>
      <w:r w:rsidRPr="00CF7DF3">
        <w:rPr>
          <w:rFonts w:ascii="Arial" w:hAnsi="Arial" w:cs="Arial"/>
        </w:rPr>
        <w:t xml:space="preserve"> 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sie objętym p</w:t>
      </w:r>
      <w:r w:rsidRPr="00CF7DF3">
        <w:rPr>
          <w:rFonts w:ascii="Arial" w:hAnsi="Arial" w:cs="Arial"/>
        </w:rPr>
        <w:t>rojektem</w:t>
      </w:r>
      <w:r w:rsidR="00641E7F">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rsidR="009F6F84" w:rsidRPr="004C7299" w:rsidRDefault="009F6F84" w:rsidP="009F6F84">
      <w:pPr>
        <w:pStyle w:val="Tekstpodstawowy"/>
        <w:spacing w:after="0" w:line="240" w:lineRule="auto"/>
        <w:ind w:left="0" w:firstLine="0"/>
        <w:jc w:val="both"/>
        <w:rPr>
          <w:rFonts w:ascii="Arial" w:hAnsi="Arial" w:cs="Arial"/>
        </w:rPr>
      </w:pPr>
    </w:p>
    <w:p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rsidR="009F6F84"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 xml:space="preserve">dokumentacji </w:t>
      </w:r>
      <w:r w:rsidR="00FE7B5F">
        <w:rPr>
          <w:rFonts w:ascii="Arial" w:hAnsi="Arial" w:cs="Arial"/>
          <w:bCs/>
        </w:rPr>
        <w:t>projektowej</w:t>
      </w:r>
      <w:r w:rsidR="004C7299" w:rsidRPr="004C7299">
        <w:rPr>
          <w:rFonts w:ascii="Arial" w:hAnsi="Arial" w:cs="Arial"/>
          <w:bCs/>
        </w:rPr>
        <w:t xml:space="preserve"> – </w:t>
      </w:r>
      <w:r w:rsidR="004E179A">
        <w:rPr>
          <w:rFonts w:ascii="Arial" w:hAnsi="Arial" w:cs="Arial"/>
          <w:bCs/>
        </w:rPr>
        <w:t xml:space="preserve">dokumentacja do </w:t>
      </w:r>
      <w:r w:rsidR="00FE7B5F">
        <w:rPr>
          <w:rFonts w:ascii="Arial" w:hAnsi="Arial" w:cs="Arial"/>
          <w:bCs/>
        </w:rPr>
        <w:t xml:space="preserve">zgłoszenia robót budowlanych, </w:t>
      </w:r>
      <w:r w:rsidR="00641E7F">
        <w:rPr>
          <w:rFonts w:ascii="Arial" w:hAnsi="Arial" w:cs="Arial"/>
          <w:bCs/>
        </w:rPr>
        <w:t xml:space="preserve"> </w:t>
      </w:r>
    </w:p>
    <w:p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 stanowiących element pomocn</w:t>
      </w:r>
      <w:r w:rsidR="009A59E6" w:rsidRPr="004C7299">
        <w:rPr>
          <w:rFonts w:ascii="Arial" w:hAnsi="Arial" w:cs="Arial"/>
        </w:rPr>
        <w:t>iczy do kalkulacji kosztów</w:t>
      </w:r>
      <w:r w:rsidR="00641E7F">
        <w:rPr>
          <w:rFonts w:ascii="Arial" w:hAnsi="Arial" w:cs="Arial"/>
        </w:rPr>
        <w:t xml:space="preserve">, </w:t>
      </w:r>
    </w:p>
    <w:p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FE7B5F">
        <w:rPr>
          <w:rFonts w:ascii="Arial" w:hAnsi="Arial" w:cs="Arial"/>
        </w:rPr>
        <w:t xml:space="preserve">szczegółowej </w:t>
      </w:r>
      <w:r w:rsidR="00641E7F">
        <w:rPr>
          <w:rFonts w:ascii="Arial" w:hAnsi="Arial" w:cs="Arial"/>
        </w:rPr>
        <w:t xml:space="preserve">specyfikacji technicznej </w:t>
      </w:r>
      <w:r w:rsidR="00FE7B5F">
        <w:rPr>
          <w:rFonts w:ascii="Arial" w:hAnsi="Arial" w:cs="Arial"/>
        </w:rPr>
        <w:t xml:space="preserve">dla robot drogowych, </w:t>
      </w:r>
      <w:r w:rsidR="00641E7F">
        <w:rPr>
          <w:rFonts w:ascii="Arial" w:hAnsi="Arial" w:cs="Arial"/>
        </w:rPr>
        <w:t xml:space="preserve"> </w:t>
      </w:r>
      <w:r>
        <w:rPr>
          <w:rFonts w:ascii="Arial" w:hAnsi="Arial" w:cs="Arial"/>
        </w:rPr>
        <w:t xml:space="preserve"> </w:t>
      </w:r>
    </w:p>
    <w:p w:rsidR="009F6F84"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rsidR="009A59E6" w:rsidRPr="004C7299" w:rsidRDefault="00A01560" w:rsidP="00FE7B5F">
      <w:pPr>
        <w:tabs>
          <w:tab w:val="left" w:pos="3660"/>
        </w:tabs>
        <w:autoSpaceDE w:val="0"/>
        <w:autoSpaceDN w:val="0"/>
        <w:adjustRightInd w:val="0"/>
        <w:spacing w:after="0" w:line="240" w:lineRule="auto"/>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rsidR="009F6F84" w:rsidRPr="004C7299" w:rsidRDefault="00FE7B5F" w:rsidP="009F6F84">
      <w:pPr>
        <w:pStyle w:val="Tekstpodstawowy"/>
        <w:spacing w:after="0" w:line="240" w:lineRule="auto"/>
        <w:ind w:left="0" w:firstLine="0"/>
        <w:jc w:val="both"/>
        <w:rPr>
          <w:rFonts w:ascii="Arial" w:hAnsi="Arial" w:cs="Arial"/>
        </w:rPr>
      </w:pPr>
      <w:r>
        <w:rPr>
          <w:rFonts w:ascii="Arial" w:hAnsi="Arial" w:cs="Arial"/>
        </w:rPr>
        <w:t>w</w:t>
      </w:r>
      <w:r w:rsidR="009F6F84" w:rsidRPr="004C7299">
        <w:rPr>
          <w:rFonts w:ascii="Arial" w:hAnsi="Arial" w:cs="Arial"/>
        </w:rPr>
        <w:t>w. dokumenty stanowią podstawę wykonania zamówienia.</w:t>
      </w:r>
    </w:p>
    <w:p w:rsidR="009F6F84" w:rsidRPr="009D5A0D" w:rsidRDefault="009F6F84" w:rsidP="009F6F84">
      <w:pPr>
        <w:pStyle w:val="Tekstpodstawowy"/>
        <w:spacing w:after="0" w:line="240" w:lineRule="auto"/>
        <w:ind w:left="0" w:firstLine="0"/>
        <w:jc w:val="both"/>
        <w:rPr>
          <w:rFonts w:ascii="Arial" w:hAnsi="Arial" w:cs="Arial"/>
          <w:color w:val="FF0000"/>
        </w:rPr>
      </w:pPr>
    </w:p>
    <w:p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FE7B5F">
        <w:rPr>
          <w:rFonts w:ascii="Arial" w:hAnsi="Arial" w:cs="Arial"/>
        </w:rPr>
        <w:t xml:space="preserve">remoncie drogi gminnej Swarzynice - </w:t>
      </w:r>
      <w:proofErr w:type="spellStart"/>
      <w:r w:rsidR="00FE7B5F">
        <w:rPr>
          <w:rFonts w:ascii="Arial" w:hAnsi="Arial" w:cs="Arial"/>
        </w:rPr>
        <w:t>Ledno</w:t>
      </w:r>
      <w:proofErr w:type="spellEnd"/>
      <w:r w:rsidR="004E179A">
        <w:rPr>
          <w:rFonts w:ascii="Arial" w:hAnsi="Arial" w:cs="Arial"/>
        </w:rPr>
        <w:t xml:space="preserve"> </w:t>
      </w:r>
      <w:r w:rsidR="009F6F84" w:rsidRPr="00725073">
        <w:rPr>
          <w:rFonts w:ascii="Arial" w:hAnsi="Arial" w:cs="Arial"/>
        </w:rPr>
        <w:t>w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rsidR="009F6F84" w:rsidRDefault="009F6F84" w:rsidP="00725073">
      <w:pPr>
        <w:pStyle w:val="Tekstpodstawowy"/>
        <w:spacing w:after="0" w:line="240" w:lineRule="auto"/>
        <w:ind w:left="0" w:firstLine="0"/>
        <w:jc w:val="both"/>
        <w:rPr>
          <w:rFonts w:ascii="Arial" w:hAnsi="Arial" w:cs="Arial"/>
        </w:rPr>
      </w:pPr>
    </w:p>
    <w:p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rsidR="009F6F84" w:rsidRDefault="009F6F84" w:rsidP="009F6F84">
      <w:pPr>
        <w:widowControl w:val="0"/>
        <w:autoSpaceDE w:val="0"/>
        <w:autoSpaceDN w:val="0"/>
        <w:adjustRightInd w:val="0"/>
        <w:spacing w:after="0" w:line="240" w:lineRule="auto"/>
        <w:jc w:val="both"/>
        <w:rPr>
          <w:rFonts w:ascii="Arial" w:hAnsi="Arial" w:cs="Arial"/>
          <w:sz w:val="24"/>
          <w:szCs w:val="24"/>
        </w:rPr>
      </w:pPr>
    </w:p>
    <w:p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lastRenderedPageBreak/>
        <w:t xml:space="preserve">- koszty przeprowadzenia </w:t>
      </w:r>
      <w:r w:rsidR="00641E7F">
        <w:rPr>
          <w:rFonts w:ascii="Arial" w:hAnsi="Arial" w:cs="Arial"/>
        </w:rPr>
        <w:t xml:space="preserve">ewentualnej </w:t>
      </w:r>
      <w:r>
        <w:rPr>
          <w:rFonts w:ascii="Arial" w:hAnsi="Arial" w:cs="Arial"/>
        </w:rPr>
        <w:t xml:space="preserve">wizji lokalnej, </w:t>
      </w:r>
    </w:p>
    <w:p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rsidR="00F976DC" w:rsidRPr="00757A8B" w:rsidRDefault="00F976DC" w:rsidP="00F976DC">
      <w:pPr>
        <w:widowControl w:val="0"/>
        <w:autoSpaceDE w:val="0"/>
        <w:autoSpaceDN w:val="0"/>
        <w:adjustRightInd w:val="0"/>
        <w:spacing w:after="0" w:line="240" w:lineRule="auto"/>
        <w:jc w:val="both"/>
        <w:rPr>
          <w:rFonts w:ascii="Arial" w:hAnsi="Arial" w:cs="Arial"/>
        </w:rPr>
      </w:pPr>
      <w:r w:rsidRPr="00757A8B">
        <w:rPr>
          <w:rFonts w:ascii="Arial" w:hAnsi="Arial" w:cs="Arial"/>
        </w:rPr>
        <w:t>- koszt obsługi geodezyjnej dla całego procesu wykonania przedmiotu zamówienia,</w:t>
      </w:r>
    </w:p>
    <w:p w:rsidR="00F976DC" w:rsidRPr="00757A8B" w:rsidRDefault="00F976DC" w:rsidP="00F976DC">
      <w:pPr>
        <w:widowControl w:val="0"/>
        <w:autoSpaceDE w:val="0"/>
        <w:autoSpaceDN w:val="0"/>
        <w:adjustRightInd w:val="0"/>
        <w:spacing w:after="0" w:line="240" w:lineRule="auto"/>
        <w:jc w:val="both"/>
        <w:rPr>
          <w:rFonts w:ascii="Arial" w:hAnsi="Arial" w:cs="Arial"/>
        </w:rPr>
      </w:pPr>
      <w:r w:rsidRPr="00757A8B">
        <w:rPr>
          <w:rFonts w:ascii="Arial" w:hAnsi="Arial" w:cs="Arial"/>
        </w:rPr>
        <w:t>- koszty opracowania geodezyjnej inwentaryzacji powy</w:t>
      </w:r>
      <w:r w:rsidR="005664FF" w:rsidRPr="00757A8B">
        <w:rPr>
          <w:rFonts w:ascii="Arial" w:hAnsi="Arial" w:cs="Arial"/>
        </w:rPr>
        <w:t>konawczej przebudowanej drogi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rsidR="00725073" w:rsidRDefault="00725073" w:rsidP="009F6F84">
      <w:pPr>
        <w:pStyle w:val="Standard"/>
        <w:ind w:right="-567"/>
        <w:jc w:val="both"/>
        <w:rPr>
          <w:rFonts w:ascii="Arial" w:eastAsia="Calibri" w:hAnsi="Arial" w:cs="Arial"/>
          <w:sz w:val="22"/>
          <w:szCs w:val="22"/>
          <w:lang w:eastAsia="en-US"/>
        </w:rPr>
      </w:pPr>
    </w:p>
    <w:p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9F6F84" w:rsidRDefault="009F6F84" w:rsidP="009F6F84">
      <w:pPr>
        <w:pStyle w:val="Standard"/>
        <w:jc w:val="both"/>
        <w:rPr>
          <w:rFonts w:ascii="Arial" w:hAnsi="Arial" w:cs="Arial"/>
          <w:sz w:val="22"/>
          <w:szCs w:val="22"/>
          <w:lang w:eastAsia="ar-SA"/>
        </w:rPr>
      </w:pPr>
    </w:p>
    <w:p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rsidR="009F6F84" w:rsidRDefault="009F6F84" w:rsidP="009F6F84">
      <w:pPr>
        <w:pStyle w:val="Standard"/>
        <w:ind w:right="-567"/>
        <w:jc w:val="both"/>
        <w:rPr>
          <w:rFonts w:ascii="Arial" w:hAnsi="Arial" w:cs="Arial"/>
          <w:sz w:val="22"/>
          <w:szCs w:val="22"/>
        </w:rPr>
      </w:pPr>
    </w:p>
    <w:p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rsidR="009F6F84" w:rsidRPr="00C46D12" w:rsidRDefault="009F6F84" w:rsidP="009F6F84">
      <w:pPr>
        <w:pStyle w:val="Standard"/>
        <w:ind w:right="-567"/>
        <w:jc w:val="both"/>
        <w:rPr>
          <w:rFonts w:ascii="Arial" w:hAnsi="Arial" w:cs="Arial"/>
          <w:sz w:val="22"/>
          <w:szCs w:val="22"/>
        </w:rPr>
      </w:pPr>
    </w:p>
    <w:p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8E0AD7" w:rsidRPr="00823726">
        <w:rPr>
          <w:rFonts w:ascii="Arial" w:hAnsi="Arial" w:cs="Arial"/>
          <w:b/>
        </w:rPr>
        <w:t xml:space="preserve">150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rsidR="009F6F84" w:rsidRPr="00C46D12" w:rsidRDefault="009F6F84" w:rsidP="009F6F84">
      <w:pPr>
        <w:pStyle w:val="Tekstpodstawowy"/>
        <w:spacing w:after="0" w:line="240" w:lineRule="auto"/>
        <w:ind w:left="0" w:firstLine="0"/>
        <w:jc w:val="both"/>
        <w:rPr>
          <w:rFonts w:ascii="Arial" w:hAnsi="Arial" w:cs="Arial"/>
          <w:b/>
          <w:bCs/>
        </w:rPr>
      </w:pPr>
    </w:p>
    <w:p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757A8B">
        <w:rPr>
          <w:rFonts w:ascii="Arial" w:hAnsi="Arial" w:cs="Arial"/>
        </w:rPr>
        <w:t>Remont drogi gminnej Swarzynice  -</w:t>
      </w:r>
      <w:proofErr w:type="spellStart"/>
      <w:r w:rsidR="00757A8B">
        <w:rPr>
          <w:rFonts w:ascii="Arial" w:hAnsi="Arial" w:cs="Arial"/>
        </w:rPr>
        <w:t>Ledno</w:t>
      </w:r>
      <w:proofErr w:type="spellEnd"/>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rsidR="009F6F84" w:rsidRDefault="009F6F84" w:rsidP="009F6F84">
      <w:pPr>
        <w:pStyle w:val="Akapitzlist"/>
        <w:spacing w:line="240" w:lineRule="auto"/>
        <w:ind w:left="3"/>
        <w:jc w:val="both"/>
        <w:rPr>
          <w:rFonts w:ascii="Arial" w:hAnsi="Arial" w:cs="Arial"/>
        </w:rPr>
      </w:pPr>
      <w:r>
        <w:rPr>
          <w:rFonts w:ascii="Arial" w:hAnsi="Arial" w:cs="Arial"/>
        </w:rPr>
        <w:lastRenderedPageBreak/>
        <w:t>2. W odbiorach uczestniczą: przedstawiciele Zamawiającego oraz Wykonawcy (kierownik budowy).</w:t>
      </w:r>
    </w:p>
    <w:p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rsidR="009F6F84" w:rsidRDefault="009F6F84" w:rsidP="009F6F84">
      <w:pPr>
        <w:pStyle w:val="Tekstpodstawowy"/>
        <w:spacing w:after="0" w:line="240" w:lineRule="auto"/>
        <w:ind w:left="0" w:hanging="16"/>
        <w:jc w:val="both"/>
        <w:rPr>
          <w:rFonts w:ascii="Arial" w:hAnsi="Arial" w:cs="Arial"/>
        </w:rPr>
      </w:pP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2. Wykonawca ustanawia kierownika budowy w osobie: </w:t>
      </w:r>
      <w:r w:rsidR="00131044">
        <w:rPr>
          <w:rFonts w:ascii="Arial" w:hAnsi="Arial" w:cs="Arial"/>
        </w:rPr>
        <w:t>…………………..</w:t>
      </w:r>
    </w:p>
    <w:p w:rsidR="009F6F84" w:rsidRDefault="009F6F84" w:rsidP="009F6F84">
      <w:pPr>
        <w:pStyle w:val="Tekstpodstawowy"/>
        <w:spacing w:after="0" w:line="240" w:lineRule="auto"/>
        <w:ind w:left="-16" w:right="-284" w:firstLine="0"/>
        <w:jc w:val="both"/>
        <w:rPr>
          <w:rFonts w:ascii="Arial" w:hAnsi="Arial" w:cs="Arial"/>
        </w:rPr>
      </w:pPr>
      <w:r>
        <w:rPr>
          <w:rFonts w:ascii="Arial" w:hAnsi="Arial" w:cs="Arial"/>
        </w:rPr>
        <w:t xml:space="preserve">Funkcję kierownika budowy może sprawować osoba posiadającą uprawnienia budowlane </w:t>
      </w:r>
      <w:r>
        <w:rPr>
          <w:rFonts w:ascii="Arial" w:hAnsi="Arial" w:cs="Arial"/>
        </w:rPr>
        <w:br/>
        <w:t>w odpowiedniej specjalności zgodnie z art. 42 ustawy z dnia 7 lipca 1994 r. Pra</w:t>
      </w:r>
      <w:r w:rsidR="00131044">
        <w:rPr>
          <w:rFonts w:ascii="Arial" w:hAnsi="Arial" w:cs="Arial"/>
        </w:rPr>
        <w:t xml:space="preserve">wo budowlane </w:t>
      </w:r>
      <w:r w:rsidR="00131044">
        <w:rPr>
          <w:rFonts w:ascii="Arial" w:hAnsi="Arial" w:cs="Arial"/>
        </w:rPr>
        <w:br/>
        <w:t>( t. j. Dz. U. 2020</w:t>
      </w:r>
      <w:r>
        <w:rPr>
          <w:rFonts w:ascii="Arial" w:hAnsi="Arial" w:cs="Arial"/>
        </w:rPr>
        <w:t xml:space="preserve"> poz. </w:t>
      </w:r>
      <w:r w:rsidR="00131044">
        <w:rPr>
          <w:rFonts w:ascii="Arial" w:hAnsi="Arial" w:cs="Arial"/>
        </w:rPr>
        <w:t>1333</w:t>
      </w:r>
      <w:r>
        <w:rPr>
          <w:rFonts w:ascii="Arial" w:hAnsi="Arial" w:cs="Arial"/>
        </w:rPr>
        <w:t xml:space="preserve"> ze zm.).</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rsidR="009F6F84" w:rsidRDefault="009F6F84" w:rsidP="009F6F84">
      <w:pPr>
        <w:suppressAutoHyphens/>
        <w:spacing w:line="240" w:lineRule="auto"/>
        <w:rPr>
          <w:rFonts w:ascii="Arial" w:hAnsi="Arial" w:cs="Arial"/>
        </w:rPr>
      </w:pPr>
    </w:p>
    <w:p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rsidR="009F6F84" w:rsidRPr="00F7340F" w:rsidRDefault="009F6F84" w:rsidP="00C50085">
      <w:pPr>
        <w:spacing w:after="0"/>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757A8B">
        <w:rPr>
          <w:rFonts w:ascii="Arial" w:hAnsi="Arial" w:cs="Arial"/>
        </w:rPr>
        <w:t xml:space="preserve">remontu drogi gminnej Swarzynice - </w:t>
      </w:r>
      <w:proofErr w:type="spellStart"/>
      <w:r w:rsidR="00757A8B">
        <w:rPr>
          <w:rFonts w:ascii="Arial" w:hAnsi="Arial" w:cs="Arial"/>
        </w:rPr>
        <w:t>Ledno</w:t>
      </w:r>
      <w:proofErr w:type="spellEnd"/>
      <w:r w:rsidR="00C46D12">
        <w:rPr>
          <w:rFonts w:ascii="Arial" w:hAnsi="Arial" w:cs="Arial"/>
        </w:rPr>
        <w:t>,</w:t>
      </w:r>
    </w:p>
    <w:p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rsidR="009F6F84" w:rsidRDefault="009F6F84" w:rsidP="009F6F84">
      <w:pPr>
        <w:pStyle w:val="Tekstpodstawowy"/>
        <w:spacing w:after="0" w:line="240" w:lineRule="auto"/>
        <w:ind w:left="0" w:hanging="16"/>
        <w:jc w:val="center"/>
        <w:rPr>
          <w:rFonts w:ascii="Arial" w:hAnsi="Arial" w:cs="Arial"/>
          <w:b/>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lastRenderedPageBreak/>
        <w:t>Na każde żądanie Zamawiającego Wykonawca obowiązany jest okazać, w stosunku do wskazanych urządzeń i materiałów, certyfikaty na znak bezpieczeństwa, deklaracje zgodności lub certyfikaty zgodności z normami EN i PN Polską Normą lub aprobaty techniczne.</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rsidR="009F6F84" w:rsidRDefault="009F6F84" w:rsidP="009F6F84">
      <w:pPr>
        <w:pStyle w:val="Tekstpodstawowy"/>
        <w:spacing w:after="0" w:line="240" w:lineRule="auto"/>
        <w:ind w:left="-16" w:firstLine="0"/>
        <w:jc w:val="left"/>
        <w:rPr>
          <w:rFonts w:ascii="Arial" w:hAnsi="Arial" w:cs="Arial"/>
        </w:rPr>
      </w:pPr>
    </w:p>
    <w:p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rsidR="009F6F84" w:rsidRDefault="009F6F84" w:rsidP="009F6F84">
      <w:pPr>
        <w:pStyle w:val="Tekstpodstawowy"/>
        <w:spacing w:after="0" w:line="240" w:lineRule="auto"/>
        <w:ind w:left="-16" w:firstLine="0"/>
        <w:jc w:val="left"/>
        <w:rPr>
          <w:rFonts w:ascii="Arial" w:hAnsi="Arial" w:cs="Arial"/>
        </w:rPr>
      </w:pPr>
    </w:p>
    <w:p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r>
      <w:r>
        <w:rPr>
          <w:rFonts w:ascii="Arial" w:hAnsi="Arial" w:cs="Arial"/>
        </w:rPr>
        <w:lastRenderedPageBreak/>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rsidR="009F6F84" w:rsidRDefault="009F6F84" w:rsidP="009F6F84">
      <w:pPr>
        <w:pStyle w:val="Akapitzlist"/>
        <w:tabs>
          <w:tab w:val="left" w:pos="0"/>
        </w:tabs>
        <w:spacing w:after="0" w:line="240" w:lineRule="auto"/>
        <w:ind w:left="0"/>
        <w:jc w:val="both"/>
        <w:rPr>
          <w:rFonts w:ascii="Arial" w:hAnsi="Arial" w:cs="Arial"/>
        </w:rPr>
      </w:pPr>
    </w:p>
    <w:p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w:t>
      </w:r>
      <w:r>
        <w:rPr>
          <w:rFonts w:ascii="Arial" w:hAnsi="Arial" w:cs="Arial"/>
        </w:rPr>
        <w:lastRenderedPageBreak/>
        <w:t xml:space="preserve">rachunku, potwierdzających wykonanie zleconej podwykonawcy lub dalszemu podwykonawcy dostawy, usługi lub roboty budowlanej. </w:t>
      </w:r>
    </w:p>
    <w:p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nie krótszym niż 7 dni od dnia doręczenia informacji. </w:t>
      </w:r>
    </w:p>
    <w:p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rsidR="009F6F84" w:rsidRDefault="009F6F84" w:rsidP="009F6F84">
      <w:pPr>
        <w:pStyle w:val="Tekstpodstawowy"/>
        <w:spacing w:after="0" w:line="240" w:lineRule="auto"/>
        <w:ind w:left="360" w:firstLine="0"/>
        <w:jc w:val="both"/>
        <w:rPr>
          <w:rFonts w:ascii="Arial" w:hAnsi="Arial" w:cs="Arial"/>
          <w:color w:val="FF0000"/>
        </w:rPr>
      </w:pPr>
    </w:p>
    <w:p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rsidR="008611D0" w:rsidRPr="00823726" w:rsidRDefault="00823726" w:rsidP="009F6F84">
      <w:pPr>
        <w:numPr>
          <w:ilvl w:val="0"/>
          <w:numId w:val="8"/>
        </w:numPr>
        <w:spacing w:line="240" w:lineRule="auto"/>
        <w:jc w:val="both"/>
        <w:rPr>
          <w:rFonts w:ascii="Arial" w:hAnsi="Arial" w:cs="Arial"/>
          <w:b/>
        </w:rPr>
      </w:pPr>
      <w:r>
        <w:rPr>
          <w:rFonts w:ascii="Arial" w:hAnsi="Arial" w:cs="Arial"/>
          <w:b/>
        </w:rPr>
        <w:t>Warunki p</w:t>
      </w:r>
      <w:r w:rsidR="008611D0" w:rsidRPr="00823726">
        <w:rPr>
          <w:rFonts w:ascii="Arial" w:hAnsi="Arial" w:cs="Arial"/>
          <w:b/>
        </w:rPr>
        <w:t xml:space="preserve">łatności: </w:t>
      </w:r>
    </w:p>
    <w:p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Pr="008611D0">
        <w:rPr>
          <w:rFonts w:ascii="Arial" w:hAnsi="Arial" w:cs="Arial"/>
          <w:b/>
          <w:lang w:eastAsia="ar-SA"/>
        </w:rPr>
        <w:t>5%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rsidR="008611D0" w:rsidRPr="008611D0" w:rsidRDefault="008611D0" w:rsidP="008611D0">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Pr>
          <w:rFonts w:ascii="Arial" w:hAnsi="Arial" w:cs="Arial"/>
          <w:bCs/>
        </w:rPr>
        <w:t xml:space="preserve">może </w:t>
      </w:r>
      <w:r w:rsidRPr="008611D0">
        <w:rPr>
          <w:rFonts w:ascii="Arial" w:hAnsi="Arial" w:cs="Arial"/>
          <w:bCs/>
        </w:rPr>
        <w:t>żąda</w:t>
      </w:r>
      <w:r>
        <w:rPr>
          <w:rFonts w:ascii="Arial" w:hAnsi="Arial" w:cs="Arial"/>
          <w:bCs/>
        </w:rPr>
        <w:t>ć</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rsidR="008611D0" w:rsidRPr="008611D0" w:rsidRDefault="008611D0" w:rsidP="008611D0">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W trakcie realizacji umowy Wykonawca może dokonać, z zachowaniem ciągłości zabezpieczenia, zmiany formy zabezpieczenia na jedną lub kilka form, o których mowa w art. 442 ust. 3 ustawy Prawo zamówień publicznych.</w:t>
      </w:r>
    </w:p>
    <w:p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rsidR="008611D0" w:rsidRPr="00B2683E" w:rsidRDefault="008611D0" w:rsidP="00B2683E">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lastRenderedPageBreak/>
        <w:t>Wykonawca wystawi faktury na podstawie protokołów odbioru końcowego robót.</w:t>
      </w:r>
    </w:p>
    <w:p w:rsidR="00B2683E" w:rsidRDefault="008611D0" w:rsidP="00B2683E">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Podstawę do wystawienia faktury końcowej będzie stanowić protokół odbioru końcowego przedmiotu umowy podpisany przez uczestników obioru</w:t>
      </w:r>
      <w:r w:rsidR="00B2683E" w:rsidRPr="00B2683E">
        <w:rPr>
          <w:rFonts w:ascii="Arial" w:hAnsi="Arial" w:cs="Arial"/>
          <w:lang w:eastAsia="ar-SA"/>
        </w:rPr>
        <w:t xml:space="preserve"> (Zamawiającego, Inspektora Nadzoru, Kierownika Budowy, Wykonawcę), </w:t>
      </w:r>
    </w:p>
    <w:p w:rsidR="009F6F84" w:rsidRPr="00B2683E" w:rsidRDefault="009F6F84" w:rsidP="00B2683E">
      <w:pPr>
        <w:pStyle w:val="Akapitzlist"/>
        <w:numPr>
          <w:ilvl w:val="0"/>
          <w:numId w:val="21"/>
        </w:numPr>
        <w:shd w:val="clear" w:color="auto" w:fill="FFFFFF"/>
        <w:tabs>
          <w:tab w:val="left" w:pos="284"/>
        </w:tabs>
        <w:suppressAutoHyphens/>
        <w:autoSpaceDE w:val="0"/>
        <w:autoSpaceDN w:val="0"/>
        <w:adjustRightInd w:val="0"/>
        <w:spacing w:after="0" w:line="240" w:lineRule="auto"/>
        <w:ind w:left="0" w:hanging="11"/>
        <w:jc w:val="both"/>
        <w:rPr>
          <w:rFonts w:ascii="Arial" w:hAnsi="Arial" w:cs="Arial"/>
        </w:rPr>
      </w:pPr>
      <w:r w:rsidRPr="00B2683E">
        <w:rPr>
          <w:rFonts w:ascii="Arial" w:hAnsi="Arial" w:cs="Arial"/>
        </w:rPr>
        <w:t>Jednocześnie strony ustalają:</w:t>
      </w:r>
    </w:p>
    <w:p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rsidR="00894821" w:rsidRPr="00C46D12" w:rsidRDefault="00894821" w:rsidP="0078022A">
      <w:pPr>
        <w:pStyle w:val="Tekstpodstawowy"/>
        <w:spacing w:line="240" w:lineRule="auto"/>
        <w:jc w:val="both"/>
        <w:rPr>
          <w:rFonts w:ascii="Arial" w:hAnsi="Arial" w:cs="Arial"/>
          <w:color w:val="FF0000"/>
        </w:rPr>
      </w:pPr>
    </w:p>
    <w:p w:rsidR="009F6F84" w:rsidRDefault="00B2683E" w:rsidP="009F6F84">
      <w:pPr>
        <w:pStyle w:val="Tekstpodstawowy"/>
        <w:spacing w:line="240" w:lineRule="auto"/>
        <w:ind w:left="0" w:right="-567" w:firstLine="0"/>
        <w:jc w:val="left"/>
        <w:rPr>
          <w:rFonts w:ascii="Arial" w:hAnsi="Arial" w:cs="Arial"/>
        </w:rPr>
      </w:pPr>
      <w:r>
        <w:rPr>
          <w:rFonts w:ascii="Arial" w:hAnsi="Arial" w:cs="Arial"/>
        </w:rPr>
        <w:t xml:space="preserve">6.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rsidR="009F6F84" w:rsidRDefault="009F6F84" w:rsidP="009F6F84">
      <w:pPr>
        <w:pStyle w:val="Tekstpodstawowy"/>
        <w:spacing w:after="0" w:line="240" w:lineRule="auto"/>
        <w:ind w:left="0" w:right="-567" w:firstLine="0"/>
        <w:jc w:val="left"/>
        <w:rPr>
          <w:rFonts w:ascii="Arial" w:hAnsi="Arial" w:cs="Arial"/>
        </w:rPr>
      </w:pPr>
    </w:p>
    <w:p w:rsidR="009F6F84" w:rsidRDefault="00B2683E" w:rsidP="009F6F84">
      <w:pPr>
        <w:pStyle w:val="Tekstpodstawowy"/>
        <w:spacing w:after="0" w:line="240" w:lineRule="auto"/>
        <w:ind w:left="0" w:right="-567" w:firstLine="0"/>
        <w:jc w:val="left"/>
        <w:rPr>
          <w:rFonts w:ascii="Arial" w:hAnsi="Arial" w:cs="Arial"/>
        </w:rPr>
      </w:pPr>
      <w:r>
        <w:rPr>
          <w:rFonts w:ascii="Arial" w:hAnsi="Arial" w:cs="Arial"/>
        </w:rPr>
        <w:t xml:space="preserve">7.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rsidR="009F6F84" w:rsidRDefault="009F6F84" w:rsidP="009F6F84">
      <w:pPr>
        <w:pStyle w:val="Tekstpodstawowy"/>
        <w:spacing w:after="0" w:line="240" w:lineRule="auto"/>
        <w:ind w:left="0" w:right="-567" w:firstLine="0"/>
        <w:jc w:val="left"/>
        <w:rPr>
          <w:rFonts w:ascii="Arial" w:hAnsi="Arial" w:cs="Arial"/>
          <w:b/>
        </w:rPr>
      </w:pP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rsidR="009F6F84" w:rsidRDefault="009F6F84" w:rsidP="009F6F84">
      <w:pPr>
        <w:pStyle w:val="Tekstpodstawowy"/>
        <w:spacing w:after="0" w:line="240" w:lineRule="auto"/>
        <w:ind w:left="0" w:right="-567" w:hanging="16"/>
        <w:jc w:val="both"/>
        <w:rPr>
          <w:rFonts w:ascii="Arial" w:hAnsi="Arial" w:cs="Arial"/>
        </w:rPr>
      </w:pPr>
    </w:p>
    <w:p w:rsidR="009F6F84" w:rsidRDefault="009F6F84" w:rsidP="009F6F84">
      <w:pPr>
        <w:pStyle w:val="Tekstpodstawowy"/>
        <w:spacing w:after="0" w:line="240" w:lineRule="auto"/>
        <w:ind w:left="-16" w:firstLine="0"/>
        <w:jc w:val="both"/>
        <w:rPr>
          <w:rFonts w:ascii="Arial" w:hAnsi="Arial" w:cs="Arial"/>
        </w:rPr>
      </w:pPr>
      <w:r>
        <w:rPr>
          <w:rFonts w:ascii="Arial" w:hAnsi="Arial" w:cs="Arial"/>
        </w:rPr>
        <w:t>8. Wykonawca wynagrodzenie za wykonane roboty otrzyma przelewem na konto bankowe Nr  …………………………………………….</w:t>
      </w:r>
    </w:p>
    <w:p w:rsidR="009F6F84" w:rsidRDefault="009F6F84" w:rsidP="009F6F84">
      <w:pPr>
        <w:pStyle w:val="Tekstpodstawowy"/>
        <w:spacing w:after="0" w:line="240" w:lineRule="auto"/>
        <w:ind w:left="0" w:right="-426"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rsidR="009F6F84" w:rsidRDefault="009F6F84" w:rsidP="009F6F84">
      <w:pPr>
        <w:pStyle w:val="Tekstpodstawowy"/>
        <w:spacing w:after="0" w:line="240" w:lineRule="auto"/>
        <w:jc w:val="center"/>
        <w:rPr>
          <w:rFonts w:ascii="Arial" w:hAnsi="Arial" w:cs="Arial"/>
        </w:rPr>
      </w:pP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 xml:space="preserve">     wykonania umowy, o którym mowa w pkt. 1, w przypadku gdy Wykonawca, będąc</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spowodowanie przerwy w realizacji robót z przyczyn zależnych od Wykonawcy w wysokości 0,1% wynagrodzenia umownego (brutto) za każdy dzień przerwy;</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rsidR="00B2683E" w:rsidRDefault="00B2683E" w:rsidP="00B2683E">
      <w:pPr>
        <w:suppressAutoHyphens/>
        <w:spacing w:after="0" w:line="100" w:lineRule="atLeast"/>
        <w:jc w:val="both"/>
        <w:rPr>
          <w:rFonts w:ascii="Arial" w:hAnsi="Arial" w:cs="Arial"/>
        </w:rPr>
      </w:pPr>
    </w:p>
    <w:p w:rsidR="00B2683E" w:rsidRP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rsidR="00B2683E" w:rsidRDefault="00B2683E" w:rsidP="00B2683E">
      <w:pPr>
        <w:pStyle w:val="Tekstpodstawowy"/>
        <w:spacing w:after="0" w:line="240" w:lineRule="auto"/>
        <w:ind w:left="720" w:firstLine="0"/>
        <w:jc w:val="both"/>
        <w:rPr>
          <w:rFonts w:ascii="Arial" w:hAnsi="Arial" w:cs="Arial"/>
        </w:rPr>
      </w:pPr>
    </w:p>
    <w:p w:rsidR="009F6F84" w:rsidRDefault="009F6F84" w:rsidP="009F6F84">
      <w:pPr>
        <w:pStyle w:val="Tekstpodstawowy"/>
        <w:spacing w:after="0" w:line="240" w:lineRule="auto"/>
        <w:ind w:left="1211" w:firstLine="0"/>
        <w:jc w:val="both"/>
        <w:rPr>
          <w:rFonts w:ascii="Arial" w:hAnsi="Arial" w:cs="Arial"/>
        </w:rPr>
      </w:pPr>
    </w:p>
    <w:p w:rsidR="009F6F84" w:rsidRDefault="009F6F84" w:rsidP="009F6F84">
      <w:pPr>
        <w:pStyle w:val="Tekstpodstawowy"/>
        <w:numPr>
          <w:ilvl w:val="0"/>
          <w:numId w:val="13"/>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rsidR="009F6F84" w:rsidRDefault="009F6F84" w:rsidP="009F6F84">
      <w:pPr>
        <w:pStyle w:val="Tekstpodstawowy"/>
        <w:spacing w:after="0" w:line="240" w:lineRule="auto"/>
        <w:ind w:left="708"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tabs>
          <w:tab w:val="left" w:pos="720"/>
        </w:tabs>
        <w:spacing w:after="0" w:line="240" w:lineRule="auto"/>
        <w:ind w:left="0" w:right="-567" w:firstLine="0"/>
        <w:jc w:val="both"/>
        <w:rPr>
          <w:rFonts w:ascii="Arial" w:hAnsi="Arial" w:cs="Arial"/>
        </w:rPr>
      </w:pPr>
    </w:p>
    <w:p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rsidR="00AD2CA6" w:rsidRDefault="00AD2CA6" w:rsidP="009F6F84">
      <w:pPr>
        <w:pStyle w:val="Tekstpodstawowy"/>
        <w:tabs>
          <w:tab w:val="left" w:pos="426"/>
        </w:tabs>
        <w:spacing w:after="0" w:line="240" w:lineRule="auto"/>
        <w:ind w:left="426" w:hanging="72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w:t>
      </w:r>
      <w:r>
        <w:rPr>
          <w:rFonts w:ascii="Arial" w:hAnsi="Arial" w:cs="Arial"/>
        </w:rPr>
        <w:lastRenderedPageBreak/>
        <w:t>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18</w:t>
      </w: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rsidR="009F6F84" w:rsidRDefault="009F6F84" w:rsidP="009F6F84">
      <w:pPr>
        <w:pStyle w:val="Tekstpodstawowy"/>
        <w:spacing w:after="0" w:line="240" w:lineRule="auto"/>
        <w:ind w:left="0" w:hanging="16"/>
        <w:jc w:val="both"/>
        <w:rPr>
          <w:rFonts w:ascii="Arial" w:hAnsi="Arial" w:cs="Arial"/>
        </w:rPr>
      </w:pP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19</w:t>
      </w: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rsidR="009F6F84" w:rsidRDefault="009F6F84" w:rsidP="009F6F84">
      <w:pPr>
        <w:pStyle w:val="Tekstpodstawowy"/>
        <w:tabs>
          <w:tab w:val="left" w:pos="5670"/>
        </w:tabs>
        <w:spacing w:after="0" w:line="240" w:lineRule="auto"/>
        <w:ind w:left="0" w:firstLine="0"/>
        <w:jc w:val="left"/>
        <w:rPr>
          <w:rFonts w:ascii="Arial" w:hAnsi="Arial" w:cs="Arial"/>
          <w:b/>
        </w:rPr>
      </w:pPr>
    </w:p>
    <w:p w:rsidR="009F6F84" w:rsidRDefault="009F6F84" w:rsidP="009F6F84">
      <w:pPr>
        <w:pStyle w:val="Tekstpodstawowy"/>
        <w:tabs>
          <w:tab w:val="left" w:pos="5670"/>
        </w:tabs>
        <w:spacing w:after="0" w:line="240" w:lineRule="auto"/>
        <w:ind w:left="851"/>
        <w:rPr>
          <w:rFonts w:ascii="Arial" w:hAnsi="Arial" w:cs="Arial"/>
          <w:b/>
        </w:rPr>
      </w:pPr>
    </w:p>
    <w:p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rsidR="009F6F84" w:rsidRDefault="009F6F84" w:rsidP="009F6F84">
      <w:pPr>
        <w:spacing w:line="240" w:lineRule="auto"/>
        <w:jc w:val="both"/>
        <w:rPr>
          <w:rFonts w:ascii="Arial" w:hAnsi="Arial" w:cs="Arial"/>
        </w:rPr>
      </w:pPr>
    </w:p>
    <w:p w:rsidR="009F6F84" w:rsidRDefault="009F6F84" w:rsidP="009F6F84"/>
    <w:p w:rsidR="00E97CC9" w:rsidRDefault="00E97CC9" w:rsidP="009F6F84"/>
    <w:p w:rsidR="00E97CC9" w:rsidRDefault="00E97CC9" w:rsidP="009F6F84"/>
    <w:p w:rsidR="00AD2CA6" w:rsidRDefault="00AD2CA6" w:rsidP="009F6F84"/>
    <w:p w:rsidR="00E97CC9" w:rsidRDefault="00E97CC9" w:rsidP="009F6F84"/>
    <w:p w:rsidR="009F6F84" w:rsidRDefault="009F6F84" w:rsidP="00E97CC9">
      <w:pPr>
        <w:spacing w:after="0" w:line="240" w:lineRule="auto"/>
        <w:rPr>
          <w:rFonts w:ascii="Arial" w:hAnsi="Arial" w:cs="Arial"/>
        </w:rPr>
      </w:pPr>
      <w:r>
        <w:rPr>
          <w:rFonts w:ascii="Arial" w:hAnsi="Arial" w:cs="Arial"/>
        </w:rPr>
        <w:t>Załączniki:</w:t>
      </w:r>
    </w:p>
    <w:p w:rsidR="009F6F84" w:rsidRDefault="009F6F84" w:rsidP="00E97CC9">
      <w:pPr>
        <w:spacing w:after="0" w:line="240" w:lineRule="auto"/>
        <w:rPr>
          <w:rFonts w:ascii="Arial" w:hAnsi="Arial" w:cs="Arial"/>
        </w:rPr>
      </w:pPr>
      <w:r>
        <w:rPr>
          <w:rFonts w:ascii="Arial" w:hAnsi="Arial" w:cs="Arial"/>
        </w:rPr>
        <w:t>1. Oferta Wykonawcy</w:t>
      </w:r>
    </w:p>
    <w:p w:rsidR="009F6F84" w:rsidRDefault="009F6F84" w:rsidP="00E97CC9">
      <w:pPr>
        <w:spacing w:after="0" w:line="240" w:lineRule="auto"/>
        <w:rPr>
          <w:rFonts w:ascii="Arial" w:hAnsi="Arial" w:cs="Arial"/>
        </w:rPr>
      </w:pPr>
      <w:r>
        <w:rPr>
          <w:rFonts w:ascii="Arial" w:hAnsi="Arial" w:cs="Arial"/>
        </w:rPr>
        <w:t>2. Zabezpieczenie należytego wykonania robót</w:t>
      </w:r>
    </w:p>
    <w:p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6"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3"/>
  </w:num>
  <w:num w:numId="22">
    <w:abstractNumId w:val="13"/>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E206D"/>
    <w:rsid w:val="00100223"/>
    <w:rsid w:val="001117CC"/>
    <w:rsid w:val="00131044"/>
    <w:rsid w:val="003D62AA"/>
    <w:rsid w:val="004913E3"/>
    <w:rsid w:val="004C7299"/>
    <w:rsid w:val="004D2CF9"/>
    <w:rsid w:val="004E179A"/>
    <w:rsid w:val="0050552A"/>
    <w:rsid w:val="005664FF"/>
    <w:rsid w:val="005D4375"/>
    <w:rsid w:val="00641E7F"/>
    <w:rsid w:val="00725073"/>
    <w:rsid w:val="00755D94"/>
    <w:rsid w:val="00757A8B"/>
    <w:rsid w:val="0078022A"/>
    <w:rsid w:val="00791B8A"/>
    <w:rsid w:val="00823726"/>
    <w:rsid w:val="00852EE3"/>
    <w:rsid w:val="0085479D"/>
    <w:rsid w:val="008611D0"/>
    <w:rsid w:val="00894821"/>
    <w:rsid w:val="008E0AD7"/>
    <w:rsid w:val="00924231"/>
    <w:rsid w:val="009377EF"/>
    <w:rsid w:val="009A59E6"/>
    <w:rsid w:val="009D5A0D"/>
    <w:rsid w:val="009F6F84"/>
    <w:rsid w:val="00A01560"/>
    <w:rsid w:val="00A35513"/>
    <w:rsid w:val="00A37C92"/>
    <w:rsid w:val="00A424C1"/>
    <w:rsid w:val="00A54921"/>
    <w:rsid w:val="00A93FCE"/>
    <w:rsid w:val="00AD2CA6"/>
    <w:rsid w:val="00B2683E"/>
    <w:rsid w:val="00B32F9B"/>
    <w:rsid w:val="00B62494"/>
    <w:rsid w:val="00BD4112"/>
    <w:rsid w:val="00BF3310"/>
    <w:rsid w:val="00C46D12"/>
    <w:rsid w:val="00C50085"/>
    <w:rsid w:val="00C72061"/>
    <w:rsid w:val="00C83381"/>
    <w:rsid w:val="00C8633E"/>
    <w:rsid w:val="00CA12C8"/>
    <w:rsid w:val="00CC4BA9"/>
    <w:rsid w:val="00CF7DF3"/>
    <w:rsid w:val="00DA75CD"/>
    <w:rsid w:val="00E97CC9"/>
    <w:rsid w:val="00EB1C45"/>
    <w:rsid w:val="00F7340F"/>
    <w:rsid w:val="00F976DC"/>
    <w:rsid w:val="00FA09E0"/>
    <w:rsid w:val="00FE7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F5E5"/>
  <w15:docId w15:val="{0DE08417-1459-42F8-AA41-24077B7D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
    <w:basedOn w:val="Normalny"/>
    <w:uiPriority w:val="34"/>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12</Pages>
  <Words>5061</Words>
  <Characters>30368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Urząd Gminy Trzebiechów</cp:lastModifiedBy>
  <cp:revision>42</cp:revision>
  <dcterms:created xsi:type="dcterms:W3CDTF">2018-04-12T06:41:00Z</dcterms:created>
  <dcterms:modified xsi:type="dcterms:W3CDTF">2022-02-16T12:53:00Z</dcterms:modified>
</cp:coreProperties>
</file>