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F910" w14:textId="08DC4118" w:rsidR="00F20A40" w:rsidRDefault="00F20A40" w:rsidP="00F20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KP-272-WR</w:t>
      </w:r>
      <w:r w:rsidR="00661B8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-</w:t>
      </w:r>
      <w:r w:rsidR="00661B81">
        <w:rPr>
          <w:rFonts w:ascii="Arial" w:hAnsi="Arial" w:cs="Arial"/>
          <w:sz w:val="22"/>
          <w:szCs w:val="22"/>
        </w:rPr>
        <w:t>111</w:t>
      </w:r>
      <w:r>
        <w:rPr>
          <w:rFonts w:ascii="Arial" w:hAnsi="Arial" w:cs="Arial"/>
          <w:sz w:val="22"/>
          <w:szCs w:val="22"/>
        </w:rPr>
        <w:t>/2022</w:t>
      </w:r>
    </w:p>
    <w:p w14:paraId="7154F06C" w14:textId="1FB14D9B" w:rsidR="00F20A40" w:rsidRPr="00F20A40" w:rsidRDefault="00F20A40" w:rsidP="00F20A40">
      <w:pPr>
        <w:ind w:left="4248"/>
        <w:rPr>
          <w:rFonts w:ascii="Arial" w:hAnsi="Arial" w:cs="Arial"/>
          <w:b/>
          <w:i/>
          <w:noProof/>
          <w:sz w:val="22"/>
          <w:szCs w:val="22"/>
          <w:u w:val="single"/>
        </w:rPr>
      </w:pPr>
      <w:r w:rsidRPr="00F20A40">
        <w:rPr>
          <w:rFonts w:ascii="Arial" w:hAnsi="Arial" w:cs="Arial"/>
          <w:b/>
          <w:iCs/>
          <w:noProof/>
          <w:sz w:val="22"/>
          <w:szCs w:val="22"/>
        </w:rPr>
        <w:t>Załącznik nr 2 – OŚWIADCZENIE WYKONAWCY</w:t>
      </w:r>
    </w:p>
    <w:p w14:paraId="0600536B" w14:textId="77777777" w:rsidR="00F20A40" w:rsidRDefault="00F20A40" w:rsidP="00F20A40">
      <w:pPr>
        <w:spacing w:line="276" w:lineRule="auto"/>
        <w:ind w:right="7654" w:hanging="5386"/>
        <w:rPr>
          <w:rFonts w:ascii="Arial" w:hAnsi="Arial" w:cs="Arial"/>
          <w:bCs/>
          <w:sz w:val="22"/>
          <w:szCs w:val="22"/>
        </w:rPr>
      </w:pPr>
    </w:p>
    <w:p w14:paraId="558CEAC4" w14:textId="77777777" w:rsidR="00F20A40" w:rsidRPr="00BD1137" w:rsidRDefault="00F20A40" w:rsidP="00F20A40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8E65106" w14:textId="77777777" w:rsidR="00661B81" w:rsidRDefault="00661B81" w:rsidP="00661B81">
      <w:pPr>
        <w:spacing w:line="276" w:lineRule="auto"/>
        <w:ind w:left="5664"/>
        <w:jc w:val="right"/>
        <w:rPr>
          <w:rFonts w:ascii="Cambria" w:hAnsi="Cambria" w:cs="Arial"/>
          <w:b/>
          <w:bCs/>
          <w:color w:val="FF8200"/>
          <w:sz w:val="22"/>
          <w:szCs w:val="22"/>
          <w:shd w:val="clear" w:color="auto" w:fill="FFFFFF"/>
          <w:lang w:val="en-US"/>
        </w:rPr>
      </w:pPr>
      <w:r>
        <w:rPr>
          <w:rFonts w:ascii="Cambria" w:hAnsi="Cambria" w:cs="Arial"/>
          <w:b/>
          <w:bCs/>
          <w:color w:val="FF8200"/>
          <w:sz w:val="22"/>
          <w:szCs w:val="22"/>
          <w:shd w:val="clear" w:color="auto" w:fill="FFFFFF"/>
          <w:lang w:val="en-US"/>
        </w:rPr>
        <w:t xml:space="preserve">LABSOFT Sp. z </w:t>
      </w:r>
      <w:proofErr w:type="spellStart"/>
      <w:r>
        <w:rPr>
          <w:rFonts w:ascii="Cambria" w:hAnsi="Cambria" w:cs="Arial"/>
          <w:b/>
          <w:bCs/>
          <w:color w:val="FF8200"/>
          <w:sz w:val="22"/>
          <w:szCs w:val="22"/>
          <w:shd w:val="clear" w:color="auto" w:fill="FFFFFF"/>
          <w:lang w:val="en-US"/>
        </w:rPr>
        <w:t>o.o</w:t>
      </w:r>
      <w:proofErr w:type="spellEnd"/>
      <w:r>
        <w:rPr>
          <w:rFonts w:ascii="Cambria" w:hAnsi="Cambria" w:cs="Arial"/>
          <w:b/>
          <w:bCs/>
          <w:color w:val="FF8200"/>
          <w:sz w:val="22"/>
          <w:szCs w:val="22"/>
          <w:shd w:val="clear" w:color="auto" w:fill="FFFFFF"/>
          <w:lang w:val="en-US"/>
        </w:rPr>
        <w:t xml:space="preserve">. </w:t>
      </w:r>
    </w:p>
    <w:p w14:paraId="76BF27C5" w14:textId="77777777" w:rsidR="00661B81" w:rsidRDefault="00661B81" w:rsidP="00661B81">
      <w:pPr>
        <w:spacing w:line="276" w:lineRule="auto"/>
        <w:ind w:left="5664"/>
        <w:jc w:val="right"/>
        <w:rPr>
          <w:rFonts w:ascii="Cambria" w:hAnsi="Cambria" w:cs="Arial"/>
          <w:b/>
          <w:bCs/>
          <w:sz w:val="22"/>
          <w:szCs w:val="22"/>
          <w:lang w:val="it-IT"/>
        </w:rPr>
      </w:pPr>
      <w:r>
        <w:rPr>
          <w:rFonts w:ascii="Cambria" w:hAnsi="Cambria" w:cs="Arial"/>
          <w:b/>
          <w:bCs/>
          <w:sz w:val="22"/>
          <w:szCs w:val="22"/>
          <w:lang w:val="it-IT"/>
        </w:rPr>
        <w:t>ul. Puławska 469</w:t>
      </w:r>
    </w:p>
    <w:p w14:paraId="1E65B38B" w14:textId="77777777" w:rsidR="00661B81" w:rsidRPr="00243F2D" w:rsidRDefault="00661B81" w:rsidP="00661B81">
      <w:pPr>
        <w:spacing w:line="276" w:lineRule="auto"/>
        <w:ind w:left="5664"/>
        <w:jc w:val="right"/>
        <w:rPr>
          <w:rFonts w:ascii="Cambria" w:hAnsi="Cambria" w:cs="Arial"/>
          <w:b/>
          <w:bCs/>
          <w:sz w:val="22"/>
          <w:szCs w:val="22"/>
          <w:lang w:val="it-IT"/>
        </w:rPr>
      </w:pPr>
      <w:r>
        <w:rPr>
          <w:rFonts w:ascii="Cambria" w:hAnsi="Cambria" w:cs="Arial"/>
          <w:b/>
          <w:bCs/>
          <w:sz w:val="22"/>
          <w:szCs w:val="22"/>
          <w:lang w:val="it-IT"/>
        </w:rPr>
        <w:t>02-844 Warszawa</w:t>
      </w:r>
    </w:p>
    <w:p w14:paraId="1A173234" w14:textId="77777777" w:rsidR="00F20A40" w:rsidRPr="00BD1137" w:rsidRDefault="00F20A40" w:rsidP="00F20A40">
      <w:pPr>
        <w:spacing w:line="276" w:lineRule="auto"/>
        <w:ind w:left="708" w:firstLine="708"/>
        <w:rPr>
          <w:rFonts w:ascii="Arial" w:hAnsi="Arial" w:cs="Arial"/>
          <w:bCs/>
          <w:sz w:val="22"/>
          <w:szCs w:val="22"/>
        </w:rPr>
      </w:pPr>
    </w:p>
    <w:p w14:paraId="06EDB5EF" w14:textId="77777777" w:rsidR="00F20A40" w:rsidRPr="00FA31FC" w:rsidRDefault="00F20A40" w:rsidP="00F20A40">
      <w:pPr>
        <w:spacing w:before="600" w:line="276" w:lineRule="auto"/>
        <w:jc w:val="center"/>
        <w:rPr>
          <w:rFonts w:ascii="Arial" w:hAnsi="Arial" w:cs="Arial"/>
          <w:sz w:val="22"/>
          <w:szCs w:val="22"/>
        </w:rPr>
      </w:pPr>
      <w:r w:rsidRPr="00FA31FC">
        <w:rPr>
          <w:rFonts w:ascii="Arial" w:hAnsi="Arial" w:cs="Arial"/>
          <w:sz w:val="22"/>
          <w:szCs w:val="22"/>
        </w:rPr>
        <w:t>Oświadczenie Wykonawcy</w:t>
      </w:r>
    </w:p>
    <w:p w14:paraId="68693869" w14:textId="77777777" w:rsidR="00F20A40" w:rsidRPr="00FA31FC" w:rsidRDefault="00F20A40" w:rsidP="00F20A4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31FC">
        <w:rPr>
          <w:rFonts w:ascii="Arial" w:hAnsi="Arial" w:cs="Arial"/>
          <w:sz w:val="22"/>
          <w:szCs w:val="22"/>
        </w:rPr>
        <w:t>składane na podstawie art. 125 ust. 1 ustawy z dnia 11 września 2019 r.</w:t>
      </w:r>
    </w:p>
    <w:p w14:paraId="27A602E4" w14:textId="77777777" w:rsidR="00F20A40" w:rsidRPr="00FA31FC" w:rsidRDefault="00F20A40" w:rsidP="00F20A4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31FC">
        <w:rPr>
          <w:rFonts w:ascii="Arial" w:hAnsi="Arial" w:cs="Arial"/>
          <w:sz w:val="22"/>
          <w:szCs w:val="22"/>
        </w:rPr>
        <w:t>Prawo zamówień publicznych (dalej: ustawa)</w:t>
      </w:r>
    </w:p>
    <w:p w14:paraId="26C9AA23" w14:textId="77777777" w:rsidR="00F20A40" w:rsidRPr="00FA31FC" w:rsidRDefault="00F20A40" w:rsidP="00F20A4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62636666"/>
      <w:r w:rsidRPr="00FA31FC">
        <w:rPr>
          <w:rFonts w:ascii="Arial" w:hAnsi="Arial" w:cs="Arial"/>
          <w:b/>
          <w:bCs/>
          <w:sz w:val="22"/>
          <w:szCs w:val="22"/>
          <w:u w:val="single"/>
        </w:rPr>
        <w:t xml:space="preserve">DOTYCZĄCE PODSTAW WYKLUCZENIA Z POSTĘPOWANIA </w:t>
      </w:r>
      <w:bookmarkEnd w:id="0"/>
    </w:p>
    <w:p w14:paraId="2190DB3B" w14:textId="44D858AD" w:rsidR="00F20A40" w:rsidRPr="00ED3F20" w:rsidRDefault="00F20A40" w:rsidP="00F20A40">
      <w:pPr>
        <w:spacing w:before="36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D3F20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661B81">
        <w:rPr>
          <w:rFonts w:ascii="Arial" w:hAnsi="Arial" w:cs="Arial"/>
          <w:b/>
          <w:sz w:val="22"/>
          <w:szCs w:val="22"/>
        </w:rPr>
        <w:t xml:space="preserve">: </w:t>
      </w:r>
      <w:r w:rsidR="00661B81" w:rsidRPr="00661B81">
        <w:rPr>
          <w:rFonts w:ascii="Arial" w:hAnsi="Arial" w:cs="Arial"/>
          <w:b/>
          <w:sz w:val="22"/>
          <w:szCs w:val="22"/>
        </w:rPr>
        <w:t>Obsługa serwisowa mikroskopu skaningowego</w:t>
      </w:r>
      <w:r w:rsidR="00661B81">
        <w:rPr>
          <w:rFonts w:ascii="Arial" w:hAnsi="Arial" w:cs="Arial"/>
          <w:b/>
          <w:sz w:val="22"/>
          <w:szCs w:val="22"/>
        </w:rPr>
        <w:t>,</w:t>
      </w:r>
      <w:r w:rsidRPr="00661B81">
        <w:rPr>
          <w:rFonts w:ascii="Arial" w:hAnsi="Arial" w:cs="Arial"/>
          <w:b/>
          <w:sz w:val="22"/>
          <w:szCs w:val="22"/>
        </w:rPr>
        <w:t xml:space="preserve">  </w:t>
      </w:r>
      <w:r w:rsidRPr="00CF07F0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>Politechnikę Lubelską</w:t>
      </w:r>
      <w:r w:rsidRPr="00ED3F20">
        <w:rPr>
          <w:rFonts w:ascii="Arial" w:hAnsi="Arial" w:cs="Arial"/>
          <w:sz w:val="22"/>
          <w:szCs w:val="22"/>
        </w:rPr>
        <w:t>, oświadczam, że nie podlegam wykluczeniu z postępowania na podstawie art. 108</w:t>
      </w:r>
      <w:r>
        <w:rPr>
          <w:rFonts w:ascii="Arial" w:hAnsi="Arial" w:cs="Arial"/>
          <w:sz w:val="22"/>
          <w:szCs w:val="22"/>
        </w:rPr>
        <w:t xml:space="preserve"> ust. 1 ustawy oraz</w:t>
      </w:r>
      <w:r w:rsidRPr="0043630C">
        <w:t xml:space="preserve"> </w:t>
      </w:r>
      <w:r w:rsidRPr="0043630C">
        <w:rPr>
          <w:rFonts w:ascii="Arial" w:hAnsi="Arial" w:cs="Arial"/>
          <w:sz w:val="22"/>
          <w:szCs w:val="22"/>
        </w:rPr>
        <w:t>art. 7 ustawy z dnia 13 kwietnia 2022 r. o</w:t>
      </w:r>
      <w:r>
        <w:rPr>
          <w:rFonts w:ascii="Arial" w:hAnsi="Arial" w:cs="Arial"/>
          <w:sz w:val="22"/>
          <w:szCs w:val="22"/>
        </w:rPr>
        <w:t> </w:t>
      </w:r>
      <w:r w:rsidRPr="0043630C">
        <w:rPr>
          <w:rFonts w:ascii="Arial" w:hAnsi="Arial" w:cs="Arial"/>
          <w:sz w:val="22"/>
          <w:szCs w:val="22"/>
        </w:rPr>
        <w:t>szczególnych rozwiązaniach w</w:t>
      </w:r>
      <w:r>
        <w:rPr>
          <w:rFonts w:ascii="Arial" w:hAnsi="Arial" w:cs="Arial"/>
          <w:sz w:val="22"/>
          <w:szCs w:val="22"/>
        </w:rPr>
        <w:t> </w:t>
      </w:r>
      <w:r w:rsidRPr="0043630C">
        <w:rPr>
          <w:rFonts w:ascii="Arial" w:hAnsi="Arial" w:cs="Arial"/>
          <w:sz w:val="22"/>
          <w:szCs w:val="22"/>
        </w:rPr>
        <w:t>zakresie przeciwdziałania wspieraniu agresji na Ukrainę oraz służących ochronie bezpieczeństwa narodowego (Dz.U. z 2022 r. poz. 835</w:t>
      </w:r>
      <w:r w:rsidR="00661B81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661B81">
        <w:rPr>
          <w:rFonts w:ascii="Arial" w:hAnsi="Arial" w:cs="Arial"/>
          <w:sz w:val="22"/>
          <w:szCs w:val="22"/>
        </w:rPr>
        <w:t>późn</w:t>
      </w:r>
      <w:proofErr w:type="spellEnd"/>
      <w:r w:rsidR="00661B81">
        <w:rPr>
          <w:rFonts w:ascii="Arial" w:hAnsi="Arial" w:cs="Arial"/>
          <w:sz w:val="22"/>
          <w:szCs w:val="22"/>
        </w:rPr>
        <w:t>. zm.</w:t>
      </w:r>
      <w:r w:rsidRPr="0043630C">
        <w:rPr>
          <w:rFonts w:ascii="Arial" w:hAnsi="Arial" w:cs="Arial"/>
          <w:sz w:val="22"/>
          <w:szCs w:val="22"/>
        </w:rPr>
        <w:t>)</w:t>
      </w:r>
      <w:r w:rsidRPr="00ED3F20">
        <w:rPr>
          <w:rFonts w:ascii="Arial" w:hAnsi="Arial" w:cs="Arial"/>
          <w:sz w:val="22"/>
          <w:szCs w:val="22"/>
        </w:rPr>
        <w:t xml:space="preserve">. </w:t>
      </w:r>
    </w:p>
    <w:p w14:paraId="4D372A18" w14:textId="3ACEBA57" w:rsidR="00F20A40" w:rsidRDefault="00F20A40" w:rsidP="00661B81">
      <w:pPr>
        <w:spacing w:before="480" w:after="360" w:line="276" w:lineRule="auto"/>
        <w:jc w:val="center"/>
        <w:rPr>
          <w:rFonts w:ascii="Arial" w:hAnsi="Arial" w:cs="Arial"/>
          <w:sz w:val="22"/>
          <w:szCs w:val="22"/>
        </w:rPr>
      </w:pPr>
      <w:r w:rsidRPr="00ED3F20">
        <w:rPr>
          <w:rFonts w:ascii="Arial" w:hAnsi="Arial" w:cs="Arial"/>
          <w:sz w:val="22"/>
          <w:szCs w:val="22"/>
        </w:rPr>
        <w:t>OŚWIADCZENIE DOTYCZĄCE PODANYCH INFORMACJI</w:t>
      </w:r>
      <w:bookmarkStart w:id="1" w:name="_GoBack"/>
      <w:bookmarkEnd w:id="1"/>
    </w:p>
    <w:p w14:paraId="5856B561" w14:textId="77777777" w:rsidR="00F20A40" w:rsidRDefault="00F20A40" w:rsidP="00F20A40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D3F2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794234" w14:textId="77777777" w:rsidR="00F20A40" w:rsidRPr="00D31D67" w:rsidRDefault="00F20A40" w:rsidP="00F20A40">
      <w:pPr>
        <w:tabs>
          <w:tab w:val="left" w:pos="1140"/>
        </w:tabs>
        <w:spacing w:before="720"/>
        <w:jc w:val="both"/>
        <w:rPr>
          <w:rFonts w:ascii="Arial" w:hAnsi="Arial" w:cs="Arial"/>
          <w:b/>
          <w:sz w:val="22"/>
          <w:szCs w:val="22"/>
        </w:rPr>
      </w:pPr>
      <w:r w:rsidRPr="0070108F">
        <w:rPr>
          <w:rFonts w:ascii="Arial" w:hAnsi="Arial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14:paraId="5B846F32" w14:textId="77777777" w:rsidR="002B11A2" w:rsidRPr="00676866" w:rsidRDefault="002B11A2" w:rsidP="00676866"/>
    <w:sectPr w:rsidR="002B11A2" w:rsidRPr="00676866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A7A2" w14:textId="77777777" w:rsidR="00AE0030" w:rsidRDefault="00AE0030">
      <w:r>
        <w:separator/>
      </w:r>
    </w:p>
  </w:endnote>
  <w:endnote w:type="continuationSeparator" w:id="0">
    <w:p w14:paraId="6DAE5632" w14:textId="77777777" w:rsidR="00AE0030" w:rsidRDefault="00AE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FA3864" w14:textId="77777777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875ED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F31F9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520EB2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527B" w14:textId="77777777"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72930435" w14:textId="77777777" w:rsidR="008D57E8" w:rsidRPr="009C272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9C2728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9C2728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0D15690E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096C050C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100A515D" w14:textId="77777777"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920D6" w14:textId="77777777" w:rsidR="00AE0030" w:rsidRDefault="00AE0030">
      <w:r>
        <w:separator/>
      </w:r>
    </w:p>
  </w:footnote>
  <w:footnote w:type="continuationSeparator" w:id="0">
    <w:p w14:paraId="614E750D" w14:textId="77777777" w:rsidR="00AE0030" w:rsidRDefault="00AE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755CC404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36FFD18F" w14:textId="77777777"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0F172548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5003132" wp14:editId="236C4AF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85C79F" wp14:editId="0347CDF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B56733" wp14:editId="6E45140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5FDF5D4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ACC821B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2A83993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5AB5884E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013AF241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D6C59E4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0C15519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23EA7A26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02D8C0D9" w14:textId="77777777"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E4C1A11"/>
    <w:multiLevelType w:val="hybridMultilevel"/>
    <w:tmpl w:val="81204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2"/>
  </w:num>
  <w:num w:numId="25">
    <w:abstractNumId w:val="30"/>
  </w:num>
  <w:num w:numId="26">
    <w:abstractNumId w:val="29"/>
  </w:num>
  <w:num w:numId="27">
    <w:abstractNumId w:val="20"/>
  </w:num>
  <w:num w:numId="28">
    <w:abstractNumId w:val="26"/>
  </w:num>
  <w:num w:numId="29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0587"/>
    <w:rsid w:val="00031962"/>
    <w:rsid w:val="000477D3"/>
    <w:rsid w:val="00092129"/>
    <w:rsid w:val="000A3278"/>
    <w:rsid w:val="000A327B"/>
    <w:rsid w:val="000B0A2B"/>
    <w:rsid w:val="000B6C50"/>
    <w:rsid w:val="000E43A5"/>
    <w:rsid w:val="000E5B25"/>
    <w:rsid w:val="001076E0"/>
    <w:rsid w:val="00111918"/>
    <w:rsid w:val="00112F3C"/>
    <w:rsid w:val="001371C6"/>
    <w:rsid w:val="0019172C"/>
    <w:rsid w:val="001D4661"/>
    <w:rsid w:val="002077D6"/>
    <w:rsid w:val="00214EF7"/>
    <w:rsid w:val="0023231A"/>
    <w:rsid w:val="00234CAD"/>
    <w:rsid w:val="002460E0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2893"/>
    <w:rsid w:val="003274C0"/>
    <w:rsid w:val="00351B26"/>
    <w:rsid w:val="00360513"/>
    <w:rsid w:val="00364CB3"/>
    <w:rsid w:val="003746ED"/>
    <w:rsid w:val="003823A2"/>
    <w:rsid w:val="00394B21"/>
    <w:rsid w:val="003A3C7E"/>
    <w:rsid w:val="003C1EF1"/>
    <w:rsid w:val="003F0903"/>
    <w:rsid w:val="003F5D12"/>
    <w:rsid w:val="00406935"/>
    <w:rsid w:val="00420672"/>
    <w:rsid w:val="00436342"/>
    <w:rsid w:val="0044046A"/>
    <w:rsid w:val="00455194"/>
    <w:rsid w:val="0047353E"/>
    <w:rsid w:val="00476BE6"/>
    <w:rsid w:val="00490A7E"/>
    <w:rsid w:val="00495A0A"/>
    <w:rsid w:val="004A12F1"/>
    <w:rsid w:val="004A6897"/>
    <w:rsid w:val="004A7B10"/>
    <w:rsid w:val="004B697A"/>
    <w:rsid w:val="00511EC3"/>
    <w:rsid w:val="0053016E"/>
    <w:rsid w:val="00537BF8"/>
    <w:rsid w:val="00540CE3"/>
    <w:rsid w:val="00547EB5"/>
    <w:rsid w:val="00552A9F"/>
    <w:rsid w:val="00553019"/>
    <w:rsid w:val="005A0BD6"/>
    <w:rsid w:val="005A30AB"/>
    <w:rsid w:val="005A4BD2"/>
    <w:rsid w:val="005A7841"/>
    <w:rsid w:val="005A7CEC"/>
    <w:rsid w:val="005B3CCC"/>
    <w:rsid w:val="005B52F8"/>
    <w:rsid w:val="005C47DE"/>
    <w:rsid w:val="005D7139"/>
    <w:rsid w:val="005E41FA"/>
    <w:rsid w:val="005E72E2"/>
    <w:rsid w:val="005E7561"/>
    <w:rsid w:val="005E7B20"/>
    <w:rsid w:val="005F178F"/>
    <w:rsid w:val="005F5A29"/>
    <w:rsid w:val="00612389"/>
    <w:rsid w:val="006142E4"/>
    <w:rsid w:val="006504F0"/>
    <w:rsid w:val="006534AE"/>
    <w:rsid w:val="00661B81"/>
    <w:rsid w:val="00676866"/>
    <w:rsid w:val="00684541"/>
    <w:rsid w:val="006A20B7"/>
    <w:rsid w:val="006A2F6A"/>
    <w:rsid w:val="006A4ED6"/>
    <w:rsid w:val="006A6360"/>
    <w:rsid w:val="006B502B"/>
    <w:rsid w:val="006C0434"/>
    <w:rsid w:val="006C31A7"/>
    <w:rsid w:val="006E706C"/>
    <w:rsid w:val="007074C4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11B1"/>
    <w:rsid w:val="007E3FEA"/>
    <w:rsid w:val="007E63C8"/>
    <w:rsid w:val="007F2784"/>
    <w:rsid w:val="007F3E5D"/>
    <w:rsid w:val="007F64B0"/>
    <w:rsid w:val="007F6F49"/>
    <w:rsid w:val="00807111"/>
    <w:rsid w:val="0082505C"/>
    <w:rsid w:val="008311D7"/>
    <w:rsid w:val="00835C46"/>
    <w:rsid w:val="00860948"/>
    <w:rsid w:val="00875EDC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55CB"/>
    <w:rsid w:val="00932693"/>
    <w:rsid w:val="009503C1"/>
    <w:rsid w:val="00953F6A"/>
    <w:rsid w:val="00956349"/>
    <w:rsid w:val="00960AA1"/>
    <w:rsid w:val="00962B3A"/>
    <w:rsid w:val="009649AA"/>
    <w:rsid w:val="00965FAC"/>
    <w:rsid w:val="009A1311"/>
    <w:rsid w:val="009A3355"/>
    <w:rsid w:val="009C1795"/>
    <w:rsid w:val="009C2728"/>
    <w:rsid w:val="009C37B2"/>
    <w:rsid w:val="00A06177"/>
    <w:rsid w:val="00A254ED"/>
    <w:rsid w:val="00A332BC"/>
    <w:rsid w:val="00A677A3"/>
    <w:rsid w:val="00A7215A"/>
    <w:rsid w:val="00A9055F"/>
    <w:rsid w:val="00A92679"/>
    <w:rsid w:val="00A9395F"/>
    <w:rsid w:val="00A947A3"/>
    <w:rsid w:val="00A9620D"/>
    <w:rsid w:val="00AA0AA3"/>
    <w:rsid w:val="00AB4C70"/>
    <w:rsid w:val="00AD7599"/>
    <w:rsid w:val="00AE0030"/>
    <w:rsid w:val="00B0119E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058C"/>
    <w:rsid w:val="00B72383"/>
    <w:rsid w:val="00B82606"/>
    <w:rsid w:val="00B85DCF"/>
    <w:rsid w:val="00BB4D39"/>
    <w:rsid w:val="00BD7765"/>
    <w:rsid w:val="00BE7583"/>
    <w:rsid w:val="00BF019F"/>
    <w:rsid w:val="00BF1B1A"/>
    <w:rsid w:val="00BF7BEE"/>
    <w:rsid w:val="00C20689"/>
    <w:rsid w:val="00C2100A"/>
    <w:rsid w:val="00C23568"/>
    <w:rsid w:val="00C262CF"/>
    <w:rsid w:val="00C312C2"/>
    <w:rsid w:val="00C323C9"/>
    <w:rsid w:val="00C325D3"/>
    <w:rsid w:val="00C34427"/>
    <w:rsid w:val="00C3603D"/>
    <w:rsid w:val="00C4117C"/>
    <w:rsid w:val="00C67FB9"/>
    <w:rsid w:val="00C76533"/>
    <w:rsid w:val="00C84470"/>
    <w:rsid w:val="00C87F34"/>
    <w:rsid w:val="00CA217B"/>
    <w:rsid w:val="00CC0430"/>
    <w:rsid w:val="00CC0F09"/>
    <w:rsid w:val="00CC6E95"/>
    <w:rsid w:val="00CE19E9"/>
    <w:rsid w:val="00D11971"/>
    <w:rsid w:val="00D11F24"/>
    <w:rsid w:val="00D1489E"/>
    <w:rsid w:val="00D5224E"/>
    <w:rsid w:val="00D555E7"/>
    <w:rsid w:val="00D61385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2A8C"/>
    <w:rsid w:val="00E731A0"/>
    <w:rsid w:val="00E7752C"/>
    <w:rsid w:val="00E84724"/>
    <w:rsid w:val="00E8734F"/>
    <w:rsid w:val="00EE2ABD"/>
    <w:rsid w:val="00EE3AAC"/>
    <w:rsid w:val="00EF1F46"/>
    <w:rsid w:val="00F015B8"/>
    <w:rsid w:val="00F20A40"/>
    <w:rsid w:val="00F31F9E"/>
    <w:rsid w:val="00F34941"/>
    <w:rsid w:val="00F36D2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41F9D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paragraph" w:customStyle="1" w:styleId="Bezodstpw1">
    <w:name w:val="Bez odstępów1"/>
    <w:rsid w:val="00F36D21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wypunktowanie">
    <w:name w:val="Tekst podstawowy.wypunktowanie"/>
    <w:basedOn w:val="Normalny"/>
    <w:rsid w:val="009503C1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2</cp:revision>
  <cp:lastPrinted>2022-01-12T09:31:00Z</cp:lastPrinted>
  <dcterms:created xsi:type="dcterms:W3CDTF">2022-12-21T07:24:00Z</dcterms:created>
  <dcterms:modified xsi:type="dcterms:W3CDTF">2022-12-21T07:24:00Z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