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24" w:rsidRPr="00BC749C" w:rsidRDefault="00B71924" w:rsidP="00D450AA">
      <w:pPr>
        <w:rPr>
          <w:rFonts w:asciiTheme="minorHAnsi" w:hAnsiTheme="minorHAnsi" w:cstheme="minorHAnsi"/>
          <w:b/>
          <w:sz w:val="22"/>
          <w:szCs w:val="22"/>
        </w:rPr>
      </w:pPr>
    </w:p>
    <w:p w:rsidR="009D68A8" w:rsidRPr="00BC749C" w:rsidRDefault="00BC749C" w:rsidP="00D450AA">
      <w:pPr>
        <w:rPr>
          <w:rFonts w:asciiTheme="minorHAnsi" w:eastAsia="Arial" w:hAnsiTheme="minorHAnsi" w:cstheme="minorHAnsi"/>
          <w:b/>
          <w:sz w:val="22"/>
          <w:szCs w:val="22"/>
        </w:rPr>
      </w:pPr>
      <w:r w:rsidRPr="00BC749C">
        <w:rPr>
          <w:rFonts w:asciiTheme="minorHAnsi" w:eastAsia="Times New Roman" w:hAnsiTheme="minorHAnsi" w:cstheme="minorHAnsi"/>
          <w:color w:val="000000"/>
        </w:rPr>
        <w:t>GKII.271.</w:t>
      </w:r>
      <w:r w:rsidR="002524CC">
        <w:rPr>
          <w:rFonts w:asciiTheme="minorHAnsi" w:eastAsia="Times New Roman" w:hAnsiTheme="minorHAnsi" w:cstheme="minorHAnsi"/>
          <w:color w:val="000000"/>
        </w:rPr>
        <w:t>4</w:t>
      </w:r>
      <w:r w:rsidRPr="00BC749C">
        <w:rPr>
          <w:rFonts w:asciiTheme="minorHAnsi" w:eastAsia="Times New Roman" w:hAnsiTheme="minorHAnsi" w:cstheme="minorHAnsi"/>
          <w:color w:val="000000"/>
        </w:rPr>
        <w:t>.202</w:t>
      </w:r>
      <w:r w:rsidR="002524CC">
        <w:rPr>
          <w:rFonts w:asciiTheme="minorHAnsi" w:eastAsia="Times New Roman" w:hAnsiTheme="minorHAnsi" w:cstheme="minorHAnsi"/>
          <w:color w:val="000000"/>
        </w:rPr>
        <w:t>4</w:t>
      </w:r>
    </w:p>
    <w:p w:rsidR="00D450AA" w:rsidRPr="00BC749C" w:rsidRDefault="00D450AA" w:rsidP="00C76A7D">
      <w:pPr>
        <w:jc w:val="right"/>
        <w:rPr>
          <w:rFonts w:asciiTheme="minorHAnsi" w:eastAsia="Arial" w:hAnsiTheme="minorHAnsi" w:cstheme="minorHAnsi"/>
          <w:b/>
          <w:sz w:val="22"/>
          <w:szCs w:val="22"/>
        </w:rPr>
      </w:pPr>
      <w:r w:rsidRPr="00BC749C">
        <w:rPr>
          <w:rFonts w:asciiTheme="minorHAnsi" w:eastAsia="Arial" w:hAnsiTheme="minorHAnsi" w:cstheme="minorHAnsi"/>
          <w:b/>
          <w:sz w:val="22"/>
          <w:szCs w:val="22"/>
        </w:rPr>
        <w:t xml:space="preserve">Załącznik nr 1 </w:t>
      </w:r>
    </w:p>
    <w:p w:rsidR="00D450AA" w:rsidRPr="00BC749C" w:rsidRDefault="00D450AA" w:rsidP="000A45F5">
      <w:pPr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BC749C">
        <w:rPr>
          <w:rFonts w:asciiTheme="minorHAnsi" w:eastAsia="Arial" w:hAnsiTheme="minorHAnsi" w:cstheme="minorHAnsi"/>
          <w:b/>
          <w:bCs/>
          <w:sz w:val="22"/>
          <w:szCs w:val="22"/>
        </w:rPr>
        <w:t>FORMUL</w:t>
      </w:r>
      <w:r w:rsidR="000A45F5" w:rsidRPr="00BC749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ARZ OFERTOWY WYKONAWCY </w:t>
      </w:r>
      <w:r w:rsidR="00C92D77" w:rsidRPr="00BC749C">
        <w:rPr>
          <w:rFonts w:asciiTheme="minorHAnsi" w:eastAsia="Arial" w:hAnsiTheme="minorHAnsi" w:cstheme="minorHAnsi"/>
          <w:b/>
          <w:bCs/>
          <w:sz w:val="22"/>
          <w:szCs w:val="22"/>
        </w:rPr>
        <w:br/>
        <w:t xml:space="preserve">dla postępowania o udzielenie </w:t>
      </w:r>
      <w:r w:rsidR="00C92D77" w:rsidRPr="00BC749C">
        <w:rPr>
          <w:rFonts w:asciiTheme="minorHAnsi" w:eastAsia="Arial" w:hAnsiTheme="minorHAnsi" w:cstheme="minorHAnsi"/>
          <w:b/>
          <w:bCs/>
          <w:sz w:val="22"/>
          <w:szCs w:val="22"/>
        </w:rPr>
        <w:br/>
        <w:t>zamówienia klasycznego w trybie</w:t>
      </w:r>
      <w:r w:rsidR="00F268F6" w:rsidRPr="00BC749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C92D77" w:rsidRPr="00BC749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podstawowym  </w:t>
      </w:r>
      <w:r w:rsidR="000A45F5" w:rsidRPr="00BC749C">
        <w:rPr>
          <w:rFonts w:asciiTheme="minorHAnsi" w:hAnsiTheme="minorHAnsi" w:cstheme="minorHAnsi"/>
        </w:rPr>
        <w:br/>
      </w:r>
      <w:r w:rsidR="000A45F5" w:rsidRPr="00BC749C">
        <w:rPr>
          <w:rFonts w:asciiTheme="minorHAnsi" w:hAnsiTheme="minorHAnsi" w:cstheme="minorHAnsi"/>
          <w:b/>
          <w:sz w:val="22"/>
          <w:szCs w:val="22"/>
        </w:rPr>
        <w:t xml:space="preserve">przewidzianym w art. 275 pkt </w:t>
      </w:r>
      <w:r w:rsidR="00EB2F54" w:rsidRPr="00BC749C">
        <w:rPr>
          <w:rFonts w:asciiTheme="minorHAnsi" w:hAnsiTheme="minorHAnsi" w:cstheme="minorHAnsi"/>
          <w:b/>
          <w:sz w:val="22"/>
          <w:szCs w:val="22"/>
        </w:rPr>
        <w:t>2</w:t>
      </w:r>
      <w:r w:rsidR="00C76A7D" w:rsidRPr="00BC74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C749C">
        <w:rPr>
          <w:rFonts w:asciiTheme="minorHAnsi" w:hAnsiTheme="minorHAnsi" w:cstheme="minorHAnsi"/>
          <w:b/>
          <w:sz w:val="22"/>
          <w:szCs w:val="22"/>
        </w:rPr>
        <w:t>ustawy Prawo zamówień publicznych</w:t>
      </w:r>
    </w:p>
    <w:p w:rsidR="0075305C" w:rsidRPr="00BC749C" w:rsidRDefault="0075305C" w:rsidP="0075305C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75305C" w:rsidRPr="00BC749C" w:rsidRDefault="0075305C" w:rsidP="0075305C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BC749C">
        <w:rPr>
          <w:rFonts w:asciiTheme="minorHAnsi" w:eastAsia="Arial" w:hAnsiTheme="minorHAnsi" w:cstheme="minorHAnsi"/>
          <w:b/>
          <w:sz w:val="22"/>
          <w:szCs w:val="22"/>
          <w:u w:val="single"/>
        </w:rPr>
        <w:t>Dane dotyczące Wykonawcy:</w:t>
      </w:r>
    </w:p>
    <w:p w:rsidR="0075305C" w:rsidRPr="00BC749C" w:rsidRDefault="0075305C" w:rsidP="0075305C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75305C" w:rsidRPr="00BC749C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BC749C">
        <w:rPr>
          <w:rFonts w:asciiTheme="minorHAnsi" w:eastAsia="Arial" w:hAnsiTheme="minorHAnsi" w:cstheme="minorHAnsi"/>
          <w:sz w:val="22"/>
          <w:szCs w:val="22"/>
        </w:rPr>
        <w:t>n</w:t>
      </w:r>
      <w:r w:rsidR="0075305C" w:rsidRPr="00BC749C">
        <w:rPr>
          <w:rFonts w:asciiTheme="minorHAnsi" w:eastAsia="Arial" w:hAnsiTheme="minorHAnsi" w:cstheme="minorHAnsi"/>
          <w:sz w:val="22"/>
          <w:szCs w:val="22"/>
        </w:rPr>
        <w:t>azw</w:t>
      </w:r>
      <w:r w:rsidRPr="00BC749C">
        <w:rPr>
          <w:rFonts w:asciiTheme="minorHAnsi" w:eastAsia="Arial" w:hAnsiTheme="minorHAnsi" w:cstheme="minorHAnsi"/>
          <w:sz w:val="22"/>
          <w:szCs w:val="22"/>
        </w:rPr>
        <w:t>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8B134F" w:rsidRPr="00BC749C" w:rsidTr="008B134F">
        <w:tc>
          <w:tcPr>
            <w:tcW w:w="10487" w:type="dxa"/>
          </w:tcPr>
          <w:p w:rsidR="008B134F" w:rsidRPr="00BC749C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75305C" w:rsidRPr="00BC749C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BC749C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BC749C">
        <w:rPr>
          <w:rFonts w:asciiTheme="minorHAnsi" w:eastAsia="Arial" w:hAnsiTheme="minorHAnsi" w:cstheme="minorHAnsi"/>
          <w:sz w:val="22"/>
          <w:szCs w:val="22"/>
        </w:rPr>
        <w:t>s</w:t>
      </w:r>
      <w:r w:rsidR="0075305C" w:rsidRPr="00BC749C">
        <w:rPr>
          <w:rFonts w:asciiTheme="minorHAnsi" w:eastAsia="Arial" w:hAnsiTheme="minorHAnsi" w:cstheme="minorHAnsi"/>
          <w:sz w:val="22"/>
          <w:szCs w:val="22"/>
        </w:rPr>
        <w:t>iedziba</w:t>
      </w:r>
      <w:r w:rsidRPr="00BC749C">
        <w:rPr>
          <w:rFonts w:asciiTheme="minorHAnsi" w:eastAsia="Arial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8B134F" w:rsidRPr="00BC749C" w:rsidTr="008B134F">
        <w:tc>
          <w:tcPr>
            <w:tcW w:w="10487" w:type="dxa"/>
          </w:tcPr>
          <w:p w:rsidR="008B134F" w:rsidRPr="00BC749C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B134F" w:rsidRPr="00BC749C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BC749C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BC749C">
        <w:rPr>
          <w:rFonts w:asciiTheme="minorHAnsi" w:eastAsia="Arial" w:hAnsiTheme="minorHAnsi" w:cstheme="minorHAnsi"/>
          <w:sz w:val="22"/>
          <w:szCs w:val="22"/>
        </w:rPr>
        <w:t>n</w:t>
      </w:r>
      <w:r w:rsidR="005439C9" w:rsidRPr="00BC749C">
        <w:rPr>
          <w:rFonts w:asciiTheme="minorHAnsi" w:eastAsia="Arial" w:hAnsiTheme="minorHAnsi" w:cstheme="minorHAnsi"/>
          <w:sz w:val="22"/>
          <w:szCs w:val="22"/>
        </w:rPr>
        <w:t>r telefonu</w:t>
      </w:r>
      <w:r w:rsidRPr="00BC749C">
        <w:rPr>
          <w:rFonts w:asciiTheme="minorHAnsi" w:eastAsia="Arial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8B134F" w:rsidRPr="00BC749C" w:rsidTr="008B134F">
        <w:tc>
          <w:tcPr>
            <w:tcW w:w="10487" w:type="dxa"/>
          </w:tcPr>
          <w:p w:rsidR="008B134F" w:rsidRPr="00BC749C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B134F" w:rsidRPr="00BC749C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BC749C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BC749C">
        <w:rPr>
          <w:rFonts w:asciiTheme="minorHAnsi" w:eastAsia="Arial" w:hAnsiTheme="minorHAnsi" w:cstheme="minorHAnsi"/>
          <w:sz w:val="22"/>
          <w:szCs w:val="22"/>
        </w:rPr>
        <w:t>NIP</w:t>
      </w:r>
      <w:r w:rsidR="008B134F" w:rsidRPr="00BC749C">
        <w:rPr>
          <w:rFonts w:asciiTheme="minorHAnsi" w:eastAsia="Arial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8B134F" w:rsidRPr="00BC749C" w:rsidTr="008B134F">
        <w:tc>
          <w:tcPr>
            <w:tcW w:w="10487" w:type="dxa"/>
          </w:tcPr>
          <w:p w:rsidR="008B134F" w:rsidRPr="00BC749C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B134F" w:rsidRPr="00BC749C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BC749C" w:rsidRDefault="0075305C" w:rsidP="0075305C">
      <w:pPr>
        <w:rPr>
          <w:rFonts w:asciiTheme="minorHAnsi" w:eastAsia="Arial" w:hAnsiTheme="minorHAnsi" w:cstheme="minorHAnsi"/>
          <w:sz w:val="22"/>
          <w:szCs w:val="22"/>
          <w:lang w:val="en-US"/>
        </w:rPr>
      </w:pPr>
      <w:r w:rsidRPr="00BC749C">
        <w:rPr>
          <w:rFonts w:asciiTheme="minorHAnsi" w:eastAsia="Arial" w:hAnsiTheme="minorHAnsi" w:cstheme="minorHAnsi"/>
          <w:sz w:val="22"/>
          <w:szCs w:val="22"/>
          <w:lang w:val="en-US"/>
        </w:rPr>
        <w:t>REGON</w:t>
      </w:r>
      <w:r w:rsidR="008B134F" w:rsidRPr="00BC749C">
        <w:rPr>
          <w:rFonts w:asciiTheme="minorHAnsi" w:eastAsia="Arial" w:hAnsiTheme="minorHAnsi" w:cstheme="minorHAnsi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8B134F" w:rsidRPr="00BC749C" w:rsidTr="008B134F">
        <w:tc>
          <w:tcPr>
            <w:tcW w:w="10487" w:type="dxa"/>
          </w:tcPr>
          <w:p w:rsidR="008B134F" w:rsidRPr="00BC749C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75305C" w:rsidRPr="00BC749C" w:rsidRDefault="0075305C" w:rsidP="0075305C">
      <w:pPr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:rsidR="0075305C" w:rsidRPr="00BC749C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BC749C">
        <w:rPr>
          <w:rFonts w:asciiTheme="minorHAnsi" w:eastAsia="Arial" w:hAnsiTheme="minorHAnsi" w:cstheme="minorHAnsi"/>
          <w:sz w:val="22"/>
          <w:szCs w:val="22"/>
        </w:rPr>
        <w:t>adres 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8B134F" w:rsidRPr="00BC749C" w:rsidTr="008B134F">
        <w:tc>
          <w:tcPr>
            <w:tcW w:w="10487" w:type="dxa"/>
          </w:tcPr>
          <w:p w:rsidR="008B134F" w:rsidRPr="00BC749C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B134F" w:rsidRPr="00BC749C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405750" w:rsidRPr="00BC749C" w:rsidRDefault="00405750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BC749C" w:rsidRDefault="0075305C" w:rsidP="0075305C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BC749C">
        <w:rPr>
          <w:rFonts w:asciiTheme="minorHAnsi" w:eastAsia="Arial" w:hAnsiTheme="minorHAnsi" w:cstheme="minorHAnsi"/>
          <w:b/>
          <w:sz w:val="22"/>
          <w:szCs w:val="22"/>
          <w:u w:val="single"/>
        </w:rPr>
        <w:t>Dane dotyczące Zamawiającego</w:t>
      </w:r>
      <w:r w:rsidR="00B81267" w:rsidRPr="00BC749C">
        <w:rPr>
          <w:rFonts w:asciiTheme="minorHAnsi" w:eastAsia="Arial" w:hAnsiTheme="minorHAnsi" w:cstheme="minorHAnsi"/>
          <w:b/>
          <w:sz w:val="22"/>
          <w:szCs w:val="22"/>
          <w:u w:val="single"/>
        </w:rPr>
        <w:t>:</w:t>
      </w:r>
    </w:p>
    <w:p w:rsidR="0075305C" w:rsidRPr="00BC749C" w:rsidRDefault="0075305C" w:rsidP="0075305C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BC749C">
        <w:rPr>
          <w:rFonts w:asciiTheme="minorHAnsi" w:eastAsia="Arial" w:hAnsiTheme="minorHAnsi" w:cstheme="minorHAnsi"/>
          <w:b/>
          <w:bCs/>
          <w:sz w:val="22"/>
          <w:szCs w:val="22"/>
        </w:rPr>
        <w:t>Gmina</w:t>
      </w:r>
      <w:r w:rsidR="00B850C6" w:rsidRPr="00BC749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Kleszczewo</w:t>
      </w:r>
      <w:r w:rsidR="00B81267" w:rsidRPr="00BC749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, </w:t>
      </w:r>
      <w:r w:rsidR="00CF6105">
        <w:rPr>
          <w:rFonts w:asciiTheme="minorHAnsi" w:eastAsia="Arial" w:hAnsiTheme="minorHAnsi" w:cstheme="minorHAnsi"/>
          <w:b/>
          <w:bCs/>
          <w:sz w:val="22"/>
          <w:szCs w:val="22"/>
        </w:rPr>
        <w:br/>
      </w:r>
      <w:r w:rsidRPr="00BC749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ul. </w:t>
      </w:r>
      <w:r w:rsidR="00B850C6" w:rsidRPr="00BC749C">
        <w:rPr>
          <w:rFonts w:asciiTheme="minorHAnsi" w:eastAsia="Arial" w:hAnsiTheme="minorHAnsi" w:cstheme="minorHAnsi"/>
          <w:b/>
          <w:bCs/>
          <w:sz w:val="22"/>
          <w:szCs w:val="22"/>
        </w:rPr>
        <w:t>Poznańska 4</w:t>
      </w:r>
    </w:p>
    <w:p w:rsidR="00854FDE" w:rsidRPr="00BC749C" w:rsidRDefault="00854FDE" w:rsidP="0075305C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BC749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63-005 Kleszczewo</w:t>
      </w:r>
    </w:p>
    <w:p w:rsidR="00596267" w:rsidRPr="00BC749C" w:rsidRDefault="00596267" w:rsidP="0075305C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:rsidR="00745E81" w:rsidRPr="00BC749C" w:rsidRDefault="0075305C" w:rsidP="0075305C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BC749C">
        <w:rPr>
          <w:rFonts w:asciiTheme="minorHAnsi" w:eastAsia="Arial" w:hAnsiTheme="minorHAnsi" w:cstheme="minorHAnsi"/>
          <w:b/>
          <w:sz w:val="22"/>
          <w:szCs w:val="22"/>
          <w:u w:val="single"/>
        </w:rPr>
        <w:t>Zobowiązania Wykonawcy:</w:t>
      </w:r>
    </w:p>
    <w:p w:rsidR="00D86221" w:rsidRPr="00BC749C" w:rsidRDefault="00D86221" w:rsidP="0075305C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:rsidR="004E6D4A" w:rsidRPr="004E6D4A" w:rsidRDefault="0075305C" w:rsidP="004E6D4A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  <w:r w:rsidRPr="00BC749C">
        <w:rPr>
          <w:rFonts w:asciiTheme="minorHAnsi" w:hAnsiTheme="minorHAnsi" w:cstheme="minorHAnsi"/>
          <w:sz w:val="22"/>
          <w:szCs w:val="22"/>
        </w:rPr>
        <w:t>Zobowiązuję się wykonać przedmiot zamówienia:</w:t>
      </w:r>
      <w:r w:rsidR="00F268F6" w:rsidRPr="00BC749C">
        <w:rPr>
          <w:rFonts w:asciiTheme="minorHAnsi" w:hAnsiTheme="minorHAnsi" w:cstheme="minorHAnsi"/>
          <w:sz w:val="22"/>
          <w:szCs w:val="22"/>
        </w:rPr>
        <w:t xml:space="preserve"> </w:t>
      </w:r>
      <w:r w:rsidR="00BC2421" w:rsidRPr="00BC749C">
        <w:rPr>
          <w:rFonts w:asciiTheme="minorHAnsi" w:hAnsiTheme="minorHAnsi" w:cstheme="minorHAnsi"/>
          <w:sz w:val="22"/>
          <w:szCs w:val="22"/>
        </w:rPr>
        <w:t>„</w:t>
      </w:r>
      <w:r w:rsidR="004E6D4A" w:rsidRPr="004E6D4A">
        <w:rPr>
          <w:rFonts w:asciiTheme="minorHAnsi" w:hAnsiTheme="minorHAnsi" w:cstheme="minorHAnsi"/>
          <w:b/>
          <w:sz w:val="22"/>
          <w:szCs w:val="22"/>
        </w:rPr>
        <w:t xml:space="preserve">Opracowanie wielobranżowej dokumentacji projektowej </w:t>
      </w:r>
    </w:p>
    <w:p w:rsidR="00500571" w:rsidRPr="00BC749C" w:rsidRDefault="004E6D4A" w:rsidP="004E6D4A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  <w:r w:rsidRPr="004E6D4A">
        <w:rPr>
          <w:rFonts w:asciiTheme="minorHAnsi" w:hAnsiTheme="minorHAnsi" w:cstheme="minorHAnsi"/>
          <w:b/>
          <w:sz w:val="22"/>
          <w:szCs w:val="22"/>
        </w:rPr>
        <w:t>na przebudo</w:t>
      </w:r>
      <w:r>
        <w:rPr>
          <w:rFonts w:asciiTheme="minorHAnsi" w:hAnsiTheme="minorHAnsi" w:cstheme="minorHAnsi"/>
          <w:b/>
          <w:sz w:val="22"/>
          <w:szCs w:val="22"/>
        </w:rPr>
        <w:t xml:space="preserve">wę drogi publicznej nr 329001P </w:t>
      </w:r>
      <w:r w:rsidRPr="004E6D4A">
        <w:rPr>
          <w:rFonts w:asciiTheme="minorHAnsi" w:hAnsiTheme="minorHAnsi" w:cstheme="minorHAnsi"/>
          <w:b/>
          <w:sz w:val="22"/>
          <w:szCs w:val="22"/>
        </w:rPr>
        <w:t>od m. Komorniki do m. Gowarzewo</w:t>
      </w:r>
      <w:r w:rsidR="00942C25" w:rsidRPr="00BC749C">
        <w:rPr>
          <w:rFonts w:asciiTheme="minorHAnsi" w:hAnsiTheme="minorHAnsi" w:cstheme="minorHAnsi"/>
          <w:sz w:val="22"/>
          <w:szCs w:val="22"/>
        </w:rPr>
        <w:t>”</w:t>
      </w:r>
      <w:r w:rsidR="00EB2F54" w:rsidRPr="00BC749C">
        <w:rPr>
          <w:rFonts w:asciiTheme="minorHAnsi" w:hAnsiTheme="minorHAnsi" w:cstheme="minorHAnsi"/>
          <w:sz w:val="22"/>
          <w:szCs w:val="22"/>
        </w:rPr>
        <w:t xml:space="preserve"> za kwotę:</w:t>
      </w:r>
    </w:p>
    <w:p w:rsidR="00EB2F54" w:rsidRPr="00BC749C" w:rsidRDefault="00EB2F54" w:rsidP="00EB2F54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:rsidR="00EB2F54" w:rsidRPr="00BC749C" w:rsidRDefault="00EB2F54" w:rsidP="00EB2F54">
      <w:pPr>
        <w:spacing w:line="23" w:lineRule="atLeast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4218"/>
      </w:tblGrid>
      <w:tr w:rsidR="005D4938" w:rsidRPr="00BC749C" w:rsidTr="00EB2F54">
        <w:tc>
          <w:tcPr>
            <w:tcW w:w="4218" w:type="dxa"/>
          </w:tcPr>
          <w:p w:rsidR="005D4938" w:rsidRPr="00BC749C" w:rsidRDefault="005D4938" w:rsidP="005D4938">
            <w:pPr>
              <w:pStyle w:val="Tekstpodstawowy3"/>
              <w:tabs>
                <w:tab w:val="left" w:pos="3435"/>
              </w:tabs>
              <w:jc w:val="right"/>
              <w:rPr>
                <w:rFonts w:asciiTheme="minorHAnsi" w:hAnsiTheme="minorHAnsi" w:cstheme="minorHAnsi"/>
                <w:b w:val="0"/>
              </w:rPr>
            </w:pPr>
            <w:r w:rsidRPr="00BC749C">
              <w:rPr>
                <w:rFonts w:asciiTheme="minorHAnsi" w:hAnsiTheme="minorHAnsi" w:cstheme="minorHAnsi"/>
                <w:b w:val="0"/>
                <w:sz w:val="22"/>
                <w:szCs w:val="22"/>
              </w:rPr>
              <w:t>zł (netto)</w:t>
            </w:r>
          </w:p>
        </w:tc>
      </w:tr>
    </w:tbl>
    <w:p w:rsidR="005D4938" w:rsidRPr="00BC749C" w:rsidRDefault="005D4938" w:rsidP="005439C9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4218"/>
      </w:tblGrid>
      <w:tr w:rsidR="00300F4F" w:rsidRPr="00BC749C" w:rsidTr="0064673F">
        <w:tc>
          <w:tcPr>
            <w:tcW w:w="4425" w:type="dxa"/>
          </w:tcPr>
          <w:p w:rsidR="005D4938" w:rsidRPr="00BC749C" w:rsidRDefault="00F720DD" w:rsidP="0005636F">
            <w:pPr>
              <w:pStyle w:val="Tekstpodstawowy3"/>
              <w:tabs>
                <w:tab w:val="left" w:pos="3435"/>
              </w:tabs>
              <w:jc w:val="right"/>
              <w:rPr>
                <w:rFonts w:asciiTheme="minorHAnsi" w:hAnsiTheme="minorHAnsi" w:cstheme="minorHAnsi"/>
              </w:rPr>
            </w:pPr>
            <w:r w:rsidRPr="00BC749C">
              <w:rPr>
                <w:rFonts w:asciiTheme="minorHAnsi" w:hAnsiTheme="minorHAnsi" w:cstheme="minorHAnsi"/>
                <w:b w:val="0"/>
                <w:sz w:val="22"/>
                <w:szCs w:val="22"/>
              </w:rPr>
              <w:t>S</w:t>
            </w:r>
            <w:r w:rsidR="0005636F" w:rsidRPr="00BC749C">
              <w:rPr>
                <w:rFonts w:asciiTheme="minorHAnsi" w:hAnsiTheme="minorHAnsi" w:cstheme="minorHAnsi"/>
                <w:b w:val="0"/>
                <w:sz w:val="22"/>
                <w:szCs w:val="22"/>
              </w:rPr>
              <w:t>tawka</w:t>
            </w:r>
            <w:r w:rsidR="00F268F6" w:rsidRPr="00BC749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D329D8" w:rsidRPr="00BC749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VAT                     </w:t>
            </w:r>
            <w:r w:rsidR="0005636F" w:rsidRPr="00BC749C">
              <w:rPr>
                <w:rFonts w:asciiTheme="minorHAnsi" w:hAnsiTheme="minorHAnsi" w:cstheme="minorHAnsi"/>
                <w:b w:val="0"/>
                <w:sz w:val="22"/>
                <w:szCs w:val="22"/>
              </w:rPr>
              <w:t>%</w:t>
            </w:r>
          </w:p>
        </w:tc>
      </w:tr>
    </w:tbl>
    <w:p w:rsidR="005D4938" w:rsidRPr="00BC749C" w:rsidRDefault="005D4938" w:rsidP="005439C9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4218"/>
      </w:tblGrid>
      <w:tr w:rsidR="0064673F" w:rsidRPr="00BC749C" w:rsidTr="0064673F">
        <w:tc>
          <w:tcPr>
            <w:tcW w:w="4425" w:type="dxa"/>
          </w:tcPr>
          <w:p w:rsidR="0064673F" w:rsidRPr="00BC749C" w:rsidRDefault="0005636F" w:rsidP="0005636F">
            <w:pPr>
              <w:pStyle w:val="Tekstpodstawowy3"/>
              <w:tabs>
                <w:tab w:val="left" w:pos="3435"/>
              </w:tabs>
              <w:jc w:val="right"/>
              <w:rPr>
                <w:rFonts w:asciiTheme="minorHAnsi" w:hAnsiTheme="minorHAnsi" w:cstheme="minorHAnsi"/>
              </w:rPr>
            </w:pPr>
            <w:r w:rsidRPr="00BC749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podatek </w:t>
            </w:r>
            <w:r w:rsidR="0064673F" w:rsidRPr="00BC749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VAT  </w:t>
            </w:r>
            <w:r w:rsidR="00F268F6" w:rsidRPr="00BC749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</w:t>
            </w:r>
            <w:r w:rsidR="0064673F" w:rsidRPr="00BC749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</w:t>
            </w:r>
            <w:r w:rsidRPr="00BC749C">
              <w:rPr>
                <w:rFonts w:asciiTheme="minorHAnsi" w:hAnsiTheme="minorHAnsi" w:cstheme="minorHAnsi"/>
                <w:b w:val="0"/>
                <w:sz w:val="22"/>
                <w:szCs w:val="22"/>
              </w:rPr>
              <w:t>zł</w:t>
            </w:r>
          </w:p>
        </w:tc>
      </w:tr>
    </w:tbl>
    <w:p w:rsidR="0005636F" w:rsidRPr="00BC749C" w:rsidRDefault="0005636F" w:rsidP="005439C9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4218"/>
      </w:tblGrid>
      <w:tr w:rsidR="003F286B" w:rsidRPr="00BC749C" w:rsidTr="0064673F">
        <w:tc>
          <w:tcPr>
            <w:tcW w:w="4425" w:type="dxa"/>
          </w:tcPr>
          <w:p w:rsidR="005B7585" w:rsidRPr="00BC749C" w:rsidRDefault="005B7585" w:rsidP="005B7585">
            <w:pPr>
              <w:pStyle w:val="Tekstpodstawowy3"/>
              <w:tabs>
                <w:tab w:val="left" w:pos="3435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C749C">
              <w:rPr>
                <w:rFonts w:asciiTheme="minorHAnsi" w:hAnsiTheme="minorHAnsi" w:cstheme="minorHAnsi"/>
                <w:sz w:val="22"/>
                <w:szCs w:val="22"/>
              </w:rPr>
              <w:t>zł (brutto)</w:t>
            </w:r>
          </w:p>
        </w:tc>
      </w:tr>
    </w:tbl>
    <w:p w:rsidR="00BA4C3B" w:rsidRPr="00BC749C" w:rsidRDefault="00BA4C3B" w:rsidP="00243BE7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5B7585" w:rsidRPr="00BC749C" w:rsidTr="005B7585">
        <w:tc>
          <w:tcPr>
            <w:tcW w:w="10487" w:type="dxa"/>
          </w:tcPr>
          <w:p w:rsidR="005B7585" w:rsidRPr="00BC749C" w:rsidRDefault="005B7585" w:rsidP="00243BE7">
            <w:pPr>
              <w:pStyle w:val="Tekstpodstawowy3"/>
              <w:tabs>
                <w:tab w:val="left" w:pos="3435"/>
              </w:tabs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749C">
              <w:rPr>
                <w:rFonts w:asciiTheme="minorHAnsi" w:hAnsiTheme="minorHAnsi" w:cstheme="minorHAnsi"/>
                <w:b w:val="0"/>
                <w:sz w:val="22"/>
                <w:szCs w:val="22"/>
              </w:rPr>
              <w:t>słownie:</w:t>
            </w:r>
            <w:r w:rsidR="00F268F6" w:rsidRPr="00BC749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</w:t>
            </w:r>
            <w:r w:rsidR="00C02655" w:rsidRPr="00BC749C">
              <w:rPr>
                <w:rFonts w:asciiTheme="minorHAnsi" w:hAnsiTheme="minorHAnsi" w:cstheme="minorHAnsi"/>
                <w:b w:val="0"/>
                <w:sz w:val="22"/>
                <w:szCs w:val="22"/>
              </w:rPr>
              <w:t>złotych (brutto)</w:t>
            </w:r>
          </w:p>
        </w:tc>
      </w:tr>
    </w:tbl>
    <w:p w:rsidR="0064673F" w:rsidRPr="00BC749C" w:rsidRDefault="0064673F" w:rsidP="00166E90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C5C5B" w:rsidRPr="00BC749C" w:rsidRDefault="003C5C5B" w:rsidP="00166E90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3C5C5B" w:rsidRPr="00BC749C" w:rsidRDefault="003C5C5B" w:rsidP="003C5C5B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3C5C5B" w:rsidRPr="00BC749C" w:rsidRDefault="003C5C5B" w:rsidP="00166E90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490136" w:rsidRDefault="00490136" w:rsidP="00166E90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Kwota oferty obejmuje wykonanie projektów podziału </w:t>
      </w:r>
      <w:r w:rsidR="007B3D42">
        <w:rPr>
          <w:rFonts w:asciiTheme="minorHAnsi" w:hAnsiTheme="minorHAnsi" w:cstheme="minorHAnsi"/>
          <w:sz w:val="22"/>
          <w:szCs w:val="22"/>
        </w:rPr>
        <w:t>35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nieruchomości. Cena za podział 1 nieruchomości uwzględniona w ofercie:</w:t>
      </w:r>
    </w:p>
    <w:tbl>
      <w:tblPr>
        <w:tblStyle w:val="Tabela-Siatka"/>
        <w:tblW w:w="0" w:type="auto"/>
        <w:tblInd w:w="6912" w:type="dxa"/>
        <w:tblLook w:val="04A0" w:firstRow="1" w:lastRow="0" w:firstColumn="1" w:lastColumn="0" w:noHBand="0" w:noVBand="1"/>
      </w:tblPr>
      <w:tblGrid>
        <w:gridCol w:w="3292"/>
      </w:tblGrid>
      <w:tr w:rsidR="00490136" w:rsidTr="00490136">
        <w:tc>
          <w:tcPr>
            <w:tcW w:w="3292" w:type="dxa"/>
          </w:tcPr>
          <w:p w:rsidR="00490136" w:rsidRPr="00490136" w:rsidRDefault="00490136" w:rsidP="00490136">
            <w:pPr>
              <w:pStyle w:val="Tekstpodstawowy3"/>
              <w:tabs>
                <w:tab w:val="left" w:pos="3435"/>
              </w:tabs>
              <w:jc w:val="right"/>
              <w:rPr>
                <w:rFonts w:asciiTheme="minorHAnsi" w:hAnsiTheme="minorHAnsi" w:cstheme="minorHAnsi"/>
                <w:b w:val="0"/>
              </w:rPr>
            </w:pPr>
            <w:r w:rsidRPr="00BC749C">
              <w:rPr>
                <w:rFonts w:asciiTheme="minorHAnsi" w:hAnsiTheme="minorHAnsi" w:cstheme="minorHAnsi"/>
                <w:b w:val="0"/>
                <w:sz w:val="22"/>
                <w:szCs w:val="22"/>
              </w:rPr>
              <w:t>zł (netto)</w:t>
            </w:r>
          </w:p>
        </w:tc>
      </w:tr>
    </w:tbl>
    <w:p w:rsidR="00490136" w:rsidRDefault="00490136" w:rsidP="00166E90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6912" w:type="dxa"/>
        <w:tblLook w:val="04A0" w:firstRow="1" w:lastRow="0" w:firstColumn="1" w:lastColumn="0" w:noHBand="0" w:noVBand="1"/>
      </w:tblPr>
      <w:tblGrid>
        <w:gridCol w:w="3292"/>
      </w:tblGrid>
      <w:tr w:rsidR="00490136" w:rsidTr="00490136">
        <w:tc>
          <w:tcPr>
            <w:tcW w:w="3292" w:type="dxa"/>
          </w:tcPr>
          <w:p w:rsidR="00490136" w:rsidRDefault="00490136" w:rsidP="00490136">
            <w:pPr>
              <w:pStyle w:val="NormalnyWeb"/>
              <w:spacing w:before="0" w:beforeAutospacing="0"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C749C">
              <w:rPr>
                <w:rFonts w:asciiTheme="minorHAnsi" w:hAnsiTheme="minorHAnsi" w:cstheme="minorHAnsi"/>
                <w:sz w:val="22"/>
                <w:szCs w:val="22"/>
              </w:rPr>
              <w:t>Stawka VAT                     %</w:t>
            </w:r>
          </w:p>
        </w:tc>
      </w:tr>
    </w:tbl>
    <w:p w:rsidR="00490136" w:rsidRDefault="00490136" w:rsidP="00166E90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6912" w:type="dxa"/>
        <w:tblLook w:val="04A0" w:firstRow="1" w:lastRow="0" w:firstColumn="1" w:lastColumn="0" w:noHBand="0" w:noVBand="1"/>
      </w:tblPr>
      <w:tblGrid>
        <w:gridCol w:w="3292"/>
      </w:tblGrid>
      <w:tr w:rsidR="00490136" w:rsidTr="00490136">
        <w:tc>
          <w:tcPr>
            <w:tcW w:w="3292" w:type="dxa"/>
          </w:tcPr>
          <w:p w:rsidR="00490136" w:rsidRDefault="00490136" w:rsidP="00490136">
            <w:pPr>
              <w:pStyle w:val="NormalnyWeb"/>
              <w:spacing w:before="0" w:beforeAutospacing="0"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C749C">
              <w:rPr>
                <w:rFonts w:asciiTheme="minorHAnsi" w:hAnsiTheme="minorHAnsi" w:cstheme="minorHAnsi"/>
                <w:sz w:val="22"/>
                <w:szCs w:val="22"/>
              </w:rPr>
              <w:t>zł (brutto)</w:t>
            </w:r>
          </w:p>
        </w:tc>
      </w:tr>
    </w:tbl>
    <w:p w:rsidR="00490136" w:rsidRDefault="00490136" w:rsidP="00166E90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B966DA" w:rsidRPr="00BC749C" w:rsidRDefault="00B966DA" w:rsidP="00166E90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BC749C">
        <w:rPr>
          <w:rFonts w:asciiTheme="minorHAnsi" w:hAnsiTheme="minorHAnsi" w:cstheme="minorHAnsi"/>
          <w:sz w:val="22"/>
          <w:szCs w:val="22"/>
        </w:rPr>
        <w:t xml:space="preserve">Oświadczam, że udzielam </w:t>
      </w:r>
      <w:r w:rsidR="0064673F" w:rsidRPr="00BC749C">
        <w:rPr>
          <w:rFonts w:asciiTheme="minorHAnsi" w:hAnsiTheme="minorHAnsi" w:cstheme="minorHAnsi"/>
          <w:sz w:val="22"/>
          <w:szCs w:val="22"/>
        </w:rPr>
        <w:t xml:space="preserve">gwarancji </w:t>
      </w:r>
      <w:r w:rsidRPr="00BC749C">
        <w:rPr>
          <w:rFonts w:asciiTheme="minorHAnsi" w:hAnsiTheme="minorHAnsi" w:cstheme="minorHAnsi"/>
          <w:sz w:val="22"/>
          <w:szCs w:val="22"/>
        </w:rPr>
        <w:t>na przedmiot zamówienia</w:t>
      </w:r>
      <w:r w:rsidR="0064673F" w:rsidRPr="00BC749C">
        <w:rPr>
          <w:rFonts w:asciiTheme="minorHAnsi" w:hAnsiTheme="minorHAnsi" w:cstheme="minorHAnsi"/>
          <w:sz w:val="22"/>
          <w:szCs w:val="22"/>
        </w:rPr>
        <w:t xml:space="preserve"> na okres</w:t>
      </w:r>
      <w:r w:rsidR="00F268F6" w:rsidRPr="00BC749C">
        <w:rPr>
          <w:rFonts w:asciiTheme="minorHAnsi" w:hAnsiTheme="minorHAnsi" w:cstheme="minorHAnsi"/>
          <w:sz w:val="22"/>
          <w:szCs w:val="22"/>
        </w:rPr>
        <w:t xml:space="preserve"> 36 </w:t>
      </w:r>
      <w:r w:rsidR="0064673F" w:rsidRPr="00BC749C">
        <w:rPr>
          <w:rFonts w:asciiTheme="minorHAnsi" w:hAnsiTheme="minorHAnsi" w:cstheme="minorHAnsi"/>
          <w:sz w:val="22"/>
          <w:szCs w:val="22"/>
        </w:rPr>
        <w:t xml:space="preserve">miesięcy, </w:t>
      </w:r>
      <w:r w:rsidRPr="00BC749C">
        <w:rPr>
          <w:rFonts w:asciiTheme="minorHAnsi" w:hAnsiTheme="minorHAnsi" w:cstheme="minorHAnsi"/>
          <w:sz w:val="22"/>
          <w:szCs w:val="22"/>
        </w:rPr>
        <w:t>liczon</w:t>
      </w:r>
      <w:r w:rsidR="0064673F" w:rsidRPr="00BC749C">
        <w:rPr>
          <w:rFonts w:asciiTheme="minorHAnsi" w:hAnsiTheme="minorHAnsi" w:cstheme="minorHAnsi"/>
          <w:sz w:val="22"/>
          <w:szCs w:val="22"/>
        </w:rPr>
        <w:t>ych</w:t>
      </w:r>
      <w:r w:rsidRPr="00BC749C">
        <w:rPr>
          <w:rFonts w:asciiTheme="minorHAnsi" w:hAnsiTheme="minorHAnsi" w:cstheme="minorHAnsi"/>
          <w:sz w:val="22"/>
          <w:szCs w:val="22"/>
        </w:rPr>
        <w:t xml:space="preserve"> od dnia podpisania protokołu odbioru </w:t>
      </w:r>
      <w:r w:rsidR="009960E4" w:rsidRPr="00BC749C">
        <w:rPr>
          <w:rFonts w:asciiTheme="minorHAnsi" w:hAnsiTheme="minorHAnsi" w:cstheme="minorHAnsi"/>
          <w:sz w:val="22"/>
          <w:szCs w:val="22"/>
        </w:rPr>
        <w:t>końcowego</w:t>
      </w:r>
      <w:r w:rsidR="00F268F6" w:rsidRPr="00BC749C">
        <w:rPr>
          <w:rFonts w:asciiTheme="minorHAnsi" w:hAnsiTheme="minorHAnsi" w:cstheme="minorHAnsi"/>
          <w:sz w:val="22"/>
          <w:szCs w:val="22"/>
        </w:rPr>
        <w:t xml:space="preserve"> </w:t>
      </w:r>
      <w:r w:rsidRPr="00BC749C">
        <w:rPr>
          <w:rFonts w:asciiTheme="minorHAnsi" w:hAnsiTheme="minorHAnsi" w:cstheme="minorHAnsi"/>
          <w:sz w:val="22"/>
          <w:szCs w:val="22"/>
        </w:rPr>
        <w:t>bez uwag.</w:t>
      </w:r>
    </w:p>
    <w:p w:rsidR="007F0736" w:rsidRPr="00BC749C" w:rsidRDefault="007F0736" w:rsidP="00166E90">
      <w:pPr>
        <w:pStyle w:val="NormalnyWeb"/>
        <w:spacing w:before="0" w:beforeAutospacing="0" w:after="0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:rsidR="00687654" w:rsidRPr="00BC749C" w:rsidRDefault="007F0736" w:rsidP="00166E90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BC749C">
        <w:rPr>
          <w:rFonts w:asciiTheme="minorHAnsi" w:eastAsia="Arial" w:hAnsiTheme="minorHAnsi" w:cstheme="minorHAnsi"/>
          <w:sz w:val="22"/>
          <w:szCs w:val="22"/>
        </w:rPr>
        <w:t>Zobowiązuję się</w:t>
      </w:r>
      <w:r w:rsidRPr="00BC749C">
        <w:rPr>
          <w:rFonts w:asciiTheme="minorHAnsi" w:hAnsiTheme="minorHAnsi" w:cstheme="minorHAnsi"/>
          <w:sz w:val="22"/>
          <w:szCs w:val="22"/>
        </w:rPr>
        <w:t xml:space="preserve"> wykonać usługę będącą przedmiotem niniejszego postępowania </w:t>
      </w:r>
      <w:r w:rsidRPr="00BC749C">
        <w:rPr>
          <w:rFonts w:asciiTheme="minorHAnsi" w:eastAsia="Arial" w:hAnsiTheme="minorHAnsi" w:cstheme="minorHAnsi"/>
          <w:sz w:val="22"/>
          <w:szCs w:val="22"/>
        </w:rPr>
        <w:t xml:space="preserve">w terminie </w:t>
      </w:r>
      <w:r w:rsidRPr="00BC749C">
        <w:rPr>
          <w:rFonts w:asciiTheme="minorHAnsi" w:eastAsia="Arial" w:hAnsiTheme="minorHAnsi" w:cstheme="minorHAnsi"/>
          <w:sz w:val="22"/>
          <w:szCs w:val="22"/>
        </w:rPr>
        <w:br/>
        <w:t>określonym w p. VI SWZ.</w:t>
      </w:r>
    </w:p>
    <w:p w:rsidR="00C50FD2" w:rsidRPr="00BC749C" w:rsidRDefault="00C50FD2" w:rsidP="00B81267">
      <w:pPr>
        <w:pStyle w:val="NormalnyWeb"/>
        <w:spacing w:before="0" w:beforeAutospacing="0" w:after="0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:rsidR="00C50FD2" w:rsidRPr="00BC749C" w:rsidRDefault="00C50FD2" w:rsidP="00BC749C">
      <w:pPr>
        <w:pStyle w:val="Tekstpodstawowy21"/>
        <w:tabs>
          <w:tab w:val="clear" w:pos="709"/>
        </w:tabs>
        <w:ind w:left="0" w:firstLine="0"/>
        <w:rPr>
          <w:rFonts w:asciiTheme="minorHAnsi" w:eastAsia="Arial" w:hAnsiTheme="minorHAnsi" w:cstheme="minorHAnsi"/>
          <w:b/>
          <w:sz w:val="22"/>
          <w:szCs w:val="22"/>
          <w:lang w:eastAsia="pl-PL"/>
        </w:rPr>
      </w:pPr>
      <w:r w:rsidRPr="00BC749C">
        <w:rPr>
          <w:rFonts w:asciiTheme="minorHAnsi" w:eastAsia="Arial" w:hAnsiTheme="minorHAnsi" w:cstheme="minorHAnsi"/>
          <w:b/>
          <w:sz w:val="22"/>
          <w:szCs w:val="22"/>
          <w:lang w:eastAsia="pl-PL"/>
        </w:rPr>
        <w:t xml:space="preserve">Oświadczam,  że projektant w branży </w:t>
      </w:r>
      <w:r w:rsidR="00BC749C">
        <w:rPr>
          <w:rFonts w:asciiTheme="minorHAnsi" w:eastAsia="Arial" w:hAnsiTheme="minorHAnsi" w:cstheme="minorHAnsi"/>
          <w:b/>
          <w:sz w:val="22"/>
          <w:szCs w:val="22"/>
          <w:lang w:eastAsia="pl-PL"/>
        </w:rPr>
        <w:t xml:space="preserve">drogowej </w:t>
      </w:r>
      <w:r w:rsidRPr="00BC749C">
        <w:rPr>
          <w:rFonts w:asciiTheme="minorHAnsi" w:eastAsia="Arial" w:hAnsiTheme="minorHAnsi" w:cstheme="minorHAnsi"/>
          <w:b/>
          <w:sz w:val="22"/>
          <w:szCs w:val="22"/>
          <w:lang w:eastAsia="pl-PL"/>
        </w:rPr>
        <w:t xml:space="preserve">i koordynator prac projektowych ……………………………………… (imię i nazwisko) proponowany do realizacji przedmiotowego zamówienia </w:t>
      </w:r>
      <w:bookmarkStart w:id="1" w:name="_Hlk521663086"/>
      <w:r w:rsidR="00912189" w:rsidRPr="00BC749C">
        <w:rPr>
          <w:rFonts w:asciiTheme="minorHAnsi" w:eastAsia="Arial" w:hAnsiTheme="minorHAnsi" w:cstheme="minorHAnsi"/>
          <w:b/>
          <w:sz w:val="22"/>
          <w:szCs w:val="22"/>
        </w:rPr>
        <w:t>wykonał …</w:t>
      </w:r>
      <w:r w:rsidR="00E5678F" w:rsidRPr="00BC749C">
        <w:rPr>
          <w:rFonts w:asciiTheme="minorHAnsi" w:eastAsia="Arial" w:hAnsiTheme="minorHAnsi" w:cstheme="minorHAnsi"/>
          <w:b/>
          <w:sz w:val="22"/>
          <w:szCs w:val="22"/>
        </w:rPr>
        <w:t>….</w:t>
      </w:r>
      <w:r w:rsidR="00912189" w:rsidRPr="00BC749C">
        <w:rPr>
          <w:rFonts w:asciiTheme="minorHAnsi" w:eastAsia="Arial" w:hAnsiTheme="minorHAnsi" w:cstheme="minorHAnsi"/>
          <w:b/>
          <w:sz w:val="22"/>
          <w:szCs w:val="22"/>
        </w:rPr>
        <w:t>. dokumentacji projektowych, zgodnych z wymaganiami zawartymi w p. X</w:t>
      </w:r>
      <w:r w:rsidR="00A47089" w:rsidRPr="00BC749C">
        <w:rPr>
          <w:rFonts w:asciiTheme="minorHAnsi" w:eastAsia="Arial" w:hAnsiTheme="minorHAnsi" w:cstheme="minorHAnsi"/>
          <w:b/>
          <w:sz w:val="22"/>
          <w:szCs w:val="22"/>
        </w:rPr>
        <w:t>IX</w:t>
      </w:r>
      <w:r w:rsidR="00912189" w:rsidRPr="00BC749C">
        <w:rPr>
          <w:rFonts w:asciiTheme="minorHAnsi" w:eastAsia="Arial" w:hAnsiTheme="minorHAnsi" w:cstheme="minorHAnsi"/>
          <w:b/>
          <w:sz w:val="22"/>
          <w:szCs w:val="22"/>
        </w:rPr>
        <w:t xml:space="preserve"> ust. </w:t>
      </w:r>
      <w:r w:rsidR="00A47089" w:rsidRPr="00BC749C">
        <w:rPr>
          <w:rFonts w:asciiTheme="minorHAnsi" w:eastAsia="Arial" w:hAnsiTheme="minorHAnsi" w:cstheme="minorHAnsi"/>
          <w:b/>
          <w:sz w:val="22"/>
          <w:szCs w:val="22"/>
        </w:rPr>
        <w:t xml:space="preserve">2.2) </w:t>
      </w:r>
      <w:r w:rsidR="00912189" w:rsidRPr="00BC749C">
        <w:rPr>
          <w:rFonts w:asciiTheme="minorHAnsi" w:eastAsia="Arial" w:hAnsiTheme="minorHAnsi" w:cstheme="minorHAnsi"/>
          <w:b/>
          <w:sz w:val="22"/>
          <w:szCs w:val="22"/>
        </w:rPr>
        <w:t xml:space="preserve">SWZ i </w:t>
      </w:r>
      <w:r w:rsidRPr="00BC749C">
        <w:rPr>
          <w:rFonts w:asciiTheme="minorHAnsi" w:eastAsia="Arial" w:hAnsiTheme="minorHAnsi" w:cstheme="minorHAnsi"/>
          <w:b/>
          <w:sz w:val="22"/>
          <w:szCs w:val="22"/>
          <w:lang w:eastAsia="pl-PL"/>
        </w:rPr>
        <w:t>opisany</w:t>
      </w:r>
      <w:r w:rsidR="00912189" w:rsidRPr="00BC749C">
        <w:rPr>
          <w:rFonts w:asciiTheme="minorHAnsi" w:eastAsia="Arial" w:hAnsiTheme="minorHAnsi" w:cstheme="minorHAnsi"/>
          <w:b/>
          <w:sz w:val="22"/>
          <w:szCs w:val="22"/>
          <w:lang w:eastAsia="pl-PL"/>
        </w:rPr>
        <w:t>mi</w:t>
      </w:r>
      <w:r w:rsidRPr="00BC749C">
        <w:rPr>
          <w:rFonts w:asciiTheme="minorHAnsi" w:eastAsia="Arial" w:hAnsiTheme="minorHAnsi" w:cstheme="minorHAnsi"/>
          <w:b/>
          <w:sz w:val="22"/>
          <w:szCs w:val="22"/>
          <w:lang w:eastAsia="pl-PL"/>
        </w:rPr>
        <w:t xml:space="preserve"> w </w:t>
      </w:r>
      <w:r w:rsidR="00A47089" w:rsidRPr="00BC749C">
        <w:rPr>
          <w:rFonts w:asciiTheme="minorHAnsi" w:eastAsia="Arial" w:hAnsiTheme="minorHAnsi" w:cstheme="minorHAnsi"/>
          <w:b/>
          <w:sz w:val="22"/>
          <w:szCs w:val="22"/>
          <w:lang w:eastAsia="pl-PL"/>
        </w:rPr>
        <w:t>załączniku do formularza oferty</w:t>
      </w:r>
      <w:r w:rsidR="005827B1" w:rsidRPr="00BC749C">
        <w:rPr>
          <w:rFonts w:asciiTheme="minorHAnsi" w:eastAsia="Arial" w:hAnsiTheme="minorHAnsi" w:cstheme="minorHAnsi"/>
          <w:b/>
          <w:sz w:val="22"/>
          <w:szCs w:val="22"/>
          <w:lang w:eastAsia="pl-PL"/>
        </w:rPr>
        <w:t xml:space="preserve"> (załącznik nr 1a)</w:t>
      </w:r>
      <w:r w:rsidR="00A47089" w:rsidRPr="00BC749C">
        <w:rPr>
          <w:rFonts w:asciiTheme="minorHAnsi" w:eastAsia="Arial" w:hAnsiTheme="minorHAnsi" w:cstheme="minorHAnsi"/>
          <w:b/>
          <w:sz w:val="22"/>
          <w:szCs w:val="22"/>
          <w:lang w:eastAsia="pl-PL"/>
        </w:rPr>
        <w:t>.</w:t>
      </w:r>
    </w:p>
    <w:bookmarkEnd w:id="1"/>
    <w:p w:rsidR="00C50FD2" w:rsidRPr="00BC749C" w:rsidRDefault="00C50FD2" w:rsidP="00C50FD2">
      <w:pPr>
        <w:pStyle w:val="Tekstpodstawowy21"/>
        <w:rPr>
          <w:rFonts w:asciiTheme="minorHAnsi" w:hAnsiTheme="minorHAnsi" w:cstheme="minorHAnsi"/>
          <w:szCs w:val="24"/>
        </w:rPr>
      </w:pPr>
    </w:p>
    <w:p w:rsidR="0075305C" w:rsidRPr="00BC749C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C749C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Oświadczam, że:</w:t>
      </w:r>
      <w:r w:rsidR="00687654" w:rsidRPr="00BC749C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 </w:t>
      </w:r>
      <w:r w:rsidRPr="00BC749C">
        <w:rPr>
          <w:rFonts w:asciiTheme="minorHAnsi" w:eastAsia="Arial" w:hAnsiTheme="minorHAnsi" w:cstheme="minorHAnsi"/>
          <w:sz w:val="22"/>
          <w:szCs w:val="22"/>
        </w:rPr>
        <w:t>zapoznałem się ze SWZ wraz z załącznikami</w:t>
      </w:r>
      <w:r w:rsidR="00687654" w:rsidRPr="00BC749C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C749C">
        <w:rPr>
          <w:rFonts w:asciiTheme="minorHAnsi" w:eastAsia="Arial" w:hAnsiTheme="minorHAnsi" w:cstheme="minorHAnsi"/>
          <w:sz w:val="22"/>
          <w:szCs w:val="22"/>
        </w:rPr>
        <w:t xml:space="preserve">oraz uzyskałem niezbędne informacje do </w:t>
      </w:r>
      <w:r w:rsidR="007C37C1" w:rsidRPr="00BC749C">
        <w:rPr>
          <w:rFonts w:asciiTheme="minorHAnsi" w:eastAsia="Arial" w:hAnsiTheme="minorHAnsi" w:cstheme="minorHAnsi"/>
          <w:sz w:val="22"/>
          <w:szCs w:val="22"/>
        </w:rPr>
        <w:t xml:space="preserve">prawidłowego </w:t>
      </w:r>
      <w:r w:rsidRPr="00BC749C">
        <w:rPr>
          <w:rFonts w:asciiTheme="minorHAnsi" w:eastAsia="Arial" w:hAnsiTheme="minorHAnsi" w:cstheme="minorHAnsi"/>
          <w:sz w:val="22"/>
          <w:szCs w:val="22"/>
        </w:rPr>
        <w:t>przygotowania oferty i zobowiązuję się w przypadku wyboru mojej oferty do zawarcia umowy na ustalonych tam warunkach</w:t>
      </w:r>
      <w:r w:rsidR="007C37C1" w:rsidRPr="00BC749C">
        <w:rPr>
          <w:rFonts w:asciiTheme="minorHAnsi" w:eastAsia="Arial" w:hAnsiTheme="minorHAnsi" w:cstheme="minorHAnsi"/>
          <w:sz w:val="22"/>
          <w:szCs w:val="22"/>
        </w:rPr>
        <w:t>,</w:t>
      </w:r>
      <w:r w:rsidRPr="00BC749C">
        <w:rPr>
          <w:rFonts w:asciiTheme="minorHAnsi" w:eastAsia="Arial" w:hAnsiTheme="minorHAnsi" w:cstheme="minorHAnsi"/>
          <w:sz w:val="22"/>
          <w:szCs w:val="22"/>
        </w:rPr>
        <w:t xml:space="preserve"> w miejscu i terminie wyznaczonym przez Zamawiającego. </w:t>
      </w:r>
    </w:p>
    <w:p w:rsidR="0075305C" w:rsidRPr="00BC749C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5305C" w:rsidRPr="00BC749C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C749C">
        <w:rPr>
          <w:rFonts w:asciiTheme="minorHAnsi" w:eastAsia="Arial" w:hAnsiTheme="minorHAnsi" w:cstheme="minorHAnsi"/>
          <w:sz w:val="22"/>
          <w:szCs w:val="22"/>
        </w:rPr>
        <w:t xml:space="preserve">Oświadczam, że akceptuję </w:t>
      </w:r>
      <w:r w:rsidR="007C37C1" w:rsidRPr="00BC749C">
        <w:rPr>
          <w:rFonts w:asciiTheme="minorHAnsi" w:eastAsia="Arial" w:hAnsiTheme="minorHAnsi" w:cstheme="minorHAnsi"/>
          <w:sz w:val="22"/>
          <w:szCs w:val="22"/>
        </w:rPr>
        <w:t>projektowane postanowienia umowy</w:t>
      </w:r>
      <w:r w:rsidRPr="00BC749C">
        <w:rPr>
          <w:rFonts w:asciiTheme="minorHAnsi" w:eastAsia="Arial" w:hAnsiTheme="minorHAnsi" w:cstheme="minorHAnsi"/>
          <w:sz w:val="22"/>
          <w:szCs w:val="22"/>
        </w:rPr>
        <w:t>, stanowiąc</w:t>
      </w:r>
      <w:r w:rsidR="007C37C1" w:rsidRPr="00BC749C">
        <w:rPr>
          <w:rFonts w:asciiTheme="minorHAnsi" w:eastAsia="Arial" w:hAnsiTheme="minorHAnsi" w:cstheme="minorHAnsi"/>
          <w:sz w:val="22"/>
          <w:szCs w:val="22"/>
        </w:rPr>
        <w:t>e załącznik</w:t>
      </w:r>
      <w:r w:rsidRPr="00BC749C">
        <w:rPr>
          <w:rFonts w:asciiTheme="minorHAnsi" w:eastAsia="Arial" w:hAnsiTheme="minorHAnsi" w:cstheme="minorHAnsi"/>
          <w:sz w:val="22"/>
          <w:szCs w:val="22"/>
        </w:rPr>
        <w:t xml:space="preserve"> nr </w:t>
      </w:r>
      <w:r w:rsidR="00EC7CA0" w:rsidRPr="00BC749C">
        <w:rPr>
          <w:rFonts w:asciiTheme="minorHAnsi" w:eastAsia="Arial" w:hAnsiTheme="minorHAnsi" w:cstheme="minorHAnsi"/>
          <w:sz w:val="22"/>
          <w:szCs w:val="22"/>
        </w:rPr>
        <w:t>6</w:t>
      </w:r>
      <w:r w:rsidRPr="00BC749C">
        <w:rPr>
          <w:rFonts w:asciiTheme="minorHAnsi" w:eastAsia="Arial" w:hAnsiTheme="minorHAnsi" w:cstheme="minorHAnsi"/>
          <w:sz w:val="22"/>
          <w:szCs w:val="22"/>
        </w:rPr>
        <w:t xml:space="preserve"> do </w:t>
      </w:r>
      <w:r w:rsidR="00BA4C3B" w:rsidRPr="00BC749C">
        <w:rPr>
          <w:rFonts w:asciiTheme="minorHAnsi" w:eastAsia="Arial" w:hAnsiTheme="minorHAnsi" w:cstheme="minorHAnsi"/>
          <w:sz w:val="22"/>
          <w:szCs w:val="22"/>
        </w:rPr>
        <w:t>SWZ.</w:t>
      </w:r>
    </w:p>
    <w:p w:rsidR="0075305C" w:rsidRPr="00BC749C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5305C" w:rsidRPr="00BC749C" w:rsidRDefault="0075305C" w:rsidP="00853ADA">
      <w:pPr>
        <w:jc w:val="both"/>
        <w:rPr>
          <w:rFonts w:asciiTheme="minorHAnsi" w:hAnsiTheme="minorHAnsi" w:cstheme="minorHAnsi"/>
          <w:sz w:val="22"/>
          <w:szCs w:val="22"/>
        </w:rPr>
      </w:pPr>
      <w:r w:rsidRPr="00BC749C">
        <w:rPr>
          <w:rFonts w:asciiTheme="minorHAnsi" w:eastAsia="Arial" w:hAnsiTheme="minorHAnsi" w:cstheme="minorHAnsi"/>
          <w:sz w:val="22"/>
          <w:szCs w:val="22"/>
        </w:rPr>
        <w:t xml:space="preserve">Termin płatności: </w:t>
      </w:r>
      <w:r w:rsidRPr="00BC749C">
        <w:rPr>
          <w:rFonts w:asciiTheme="minorHAnsi" w:hAnsiTheme="minorHAnsi" w:cstheme="minorHAnsi"/>
          <w:sz w:val="22"/>
          <w:szCs w:val="22"/>
        </w:rPr>
        <w:t xml:space="preserve">zgodnie z </w:t>
      </w:r>
      <w:r w:rsidR="00523744" w:rsidRPr="00BC749C">
        <w:rPr>
          <w:rFonts w:asciiTheme="minorHAnsi" w:hAnsiTheme="minorHAnsi" w:cstheme="minorHAnsi"/>
          <w:sz w:val="22"/>
          <w:szCs w:val="22"/>
        </w:rPr>
        <w:t>projektowanymi postanowieniami umowy</w:t>
      </w:r>
      <w:r w:rsidRPr="00BC749C">
        <w:rPr>
          <w:rFonts w:asciiTheme="minorHAnsi" w:hAnsiTheme="minorHAnsi" w:cstheme="minorHAnsi"/>
          <w:sz w:val="22"/>
          <w:szCs w:val="22"/>
        </w:rPr>
        <w:t xml:space="preserve"> - </w:t>
      </w:r>
      <w:r w:rsidR="00523744" w:rsidRPr="00BC749C">
        <w:rPr>
          <w:rFonts w:asciiTheme="minorHAnsi" w:eastAsia="Arial" w:hAnsiTheme="minorHAnsi" w:cstheme="minorHAnsi"/>
          <w:sz w:val="22"/>
          <w:szCs w:val="22"/>
        </w:rPr>
        <w:t>załącznik</w:t>
      </w:r>
      <w:r w:rsidR="00A91534" w:rsidRPr="00BC749C">
        <w:rPr>
          <w:rFonts w:asciiTheme="minorHAnsi" w:eastAsia="Arial" w:hAnsiTheme="minorHAnsi" w:cstheme="minorHAnsi"/>
          <w:sz w:val="22"/>
          <w:szCs w:val="22"/>
        </w:rPr>
        <w:t xml:space="preserve"> nr </w:t>
      </w:r>
      <w:r w:rsidR="00EC7CA0" w:rsidRPr="00BC749C">
        <w:rPr>
          <w:rFonts w:asciiTheme="minorHAnsi" w:eastAsia="Arial" w:hAnsiTheme="minorHAnsi" w:cstheme="minorHAnsi"/>
          <w:sz w:val="22"/>
          <w:szCs w:val="22"/>
        </w:rPr>
        <w:t>6</w:t>
      </w:r>
      <w:r w:rsidR="00BC2421" w:rsidRPr="00BC749C">
        <w:rPr>
          <w:rFonts w:asciiTheme="minorHAnsi" w:eastAsia="Arial" w:hAnsiTheme="minorHAnsi" w:cstheme="minorHAnsi"/>
          <w:sz w:val="22"/>
          <w:szCs w:val="22"/>
        </w:rPr>
        <w:t xml:space="preserve"> do S</w:t>
      </w:r>
      <w:r w:rsidRPr="00BC749C">
        <w:rPr>
          <w:rFonts w:asciiTheme="minorHAnsi" w:eastAsia="Arial" w:hAnsiTheme="minorHAnsi" w:cstheme="minorHAnsi"/>
          <w:sz w:val="22"/>
          <w:szCs w:val="22"/>
        </w:rPr>
        <w:t>WZ</w:t>
      </w:r>
      <w:r w:rsidR="00BA4C3B" w:rsidRPr="00BC749C">
        <w:rPr>
          <w:rFonts w:asciiTheme="minorHAnsi" w:eastAsia="Arial" w:hAnsiTheme="minorHAnsi" w:cstheme="minorHAnsi"/>
          <w:sz w:val="22"/>
          <w:szCs w:val="22"/>
        </w:rPr>
        <w:t>.</w:t>
      </w:r>
    </w:p>
    <w:p w:rsidR="0075305C" w:rsidRPr="00BC749C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0D2884" w:rsidRPr="00BC749C" w:rsidRDefault="000D2884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0D2884" w:rsidRPr="00BC749C" w:rsidRDefault="000D2884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BC749C">
        <w:rPr>
          <w:rFonts w:asciiTheme="minorHAnsi" w:eastAsia="Arial" w:hAnsiTheme="minorHAnsi" w:cstheme="minorHAnsi"/>
          <w:b/>
          <w:sz w:val="22"/>
          <w:szCs w:val="22"/>
        </w:rPr>
        <w:t>W przypadku składania oferty wspólnej</w:t>
      </w:r>
      <w:r w:rsidRPr="00BC749C">
        <w:rPr>
          <w:rFonts w:asciiTheme="minorHAnsi" w:eastAsia="Arial" w:hAnsiTheme="minorHAnsi" w:cstheme="minorHAnsi"/>
          <w:sz w:val="22"/>
          <w:szCs w:val="22"/>
        </w:rPr>
        <w:t>:</w:t>
      </w:r>
    </w:p>
    <w:p w:rsidR="0075305C" w:rsidRPr="00BC749C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BC749C">
        <w:rPr>
          <w:rFonts w:asciiTheme="minorHAnsi" w:eastAsia="Arial" w:hAnsiTheme="minorHAnsi" w:cstheme="minorHAnsi"/>
          <w:sz w:val="22"/>
          <w:szCs w:val="22"/>
        </w:rPr>
        <w:t>Pełnomocnik</w:t>
      </w:r>
      <w:r w:rsidR="008A3B78" w:rsidRPr="00BC749C">
        <w:rPr>
          <w:rFonts w:asciiTheme="minorHAnsi" w:eastAsia="Arial" w:hAnsiTheme="minorHAnsi" w:cstheme="minorHAnsi"/>
          <w:sz w:val="22"/>
          <w:szCs w:val="22"/>
        </w:rPr>
        <w:t>:</w:t>
      </w:r>
    </w:p>
    <w:p w:rsidR="0075305C" w:rsidRPr="00BC749C" w:rsidRDefault="0075305C" w:rsidP="0075305C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8B134F" w:rsidRPr="00BC749C" w:rsidTr="008B134F">
        <w:tc>
          <w:tcPr>
            <w:tcW w:w="10487" w:type="dxa"/>
          </w:tcPr>
          <w:p w:rsidR="008B134F" w:rsidRPr="00BC749C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C749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Nazwisko, imię: </w:t>
            </w:r>
          </w:p>
        </w:tc>
      </w:tr>
    </w:tbl>
    <w:p w:rsidR="008B134F" w:rsidRPr="00BC749C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8B134F" w:rsidRPr="00BC749C" w:rsidTr="008B134F">
        <w:tc>
          <w:tcPr>
            <w:tcW w:w="10487" w:type="dxa"/>
          </w:tcPr>
          <w:p w:rsidR="008B134F" w:rsidRPr="00BC749C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C749C">
              <w:rPr>
                <w:rFonts w:asciiTheme="minorHAnsi" w:eastAsia="Arial" w:hAnsiTheme="minorHAnsi" w:cstheme="minorHAnsi"/>
                <w:sz w:val="22"/>
                <w:szCs w:val="22"/>
              </w:rPr>
              <w:t>Stanowisko:</w:t>
            </w:r>
          </w:p>
        </w:tc>
      </w:tr>
    </w:tbl>
    <w:p w:rsidR="0075305C" w:rsidRPr="00BC749C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8B134F" w:rsidRPr="00BC749C" w:rsidTr="008B134F">
        <w:tc>
          <w:tcPr>
            <w:tcW w:w="10487" w:type="dxa"/>
          </w:tcPr>
          <w:p w:rsidR="008B134F" w:rsidRPr="00BC749C" w:rsidRDefault="008B134F" w:rsidP="008B134F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C749C">
              <w:rPr>
                <w:rFonts w:asciiTheme="minorHAnsi" w:eastAsia="Arial" w:hAnsiTheme="minorHAnsi" w:cstheme="minorHAnsi"/>
                <w:sz w:val="22"/>
                <w:szCs w:val="22"/>
              </w:rPr>
              <w:t>Telefon:                                                                  email:</w:t>
            </w:r>
          </w:p>
        </w:tc>
      </w:tr>
    </w:tbl>
    <w:p w:rsidR="008B134F" w:rsidRPr="00BC749C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BC749C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BC749C">
        <w:rPr>
          <w:rFonts w:asciiTheme="minorHAnsi" w:eastAsia="Arial" w:hAnsiTheme="minorHAnsi" w:cstheme="minorHAnsi"/>
          <w:sz w:val="22"/>
          <w:szCs w:val="22"/>
        </w:rPr>
        <w:t>Zakres*:</w:t>
      </w:r>
    </w:p>
    <w:p w:rsidR="0075305C" w:rsidRPr="00BC749C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BC749C">
        <w:rPr>
          <w:rFonts w:asciiTheme="minorHAnsi" w:eastAsia="Arial" w:hAnsiTheme="minorHAnsi" w:cstheme="minorHAnsi"/>
          <w:sz w:val="22"/>
          <w:szCs w:val="22"/>
        </w:rPr>
        <w:t>- do reprezentowania w postępowaniu</w:t>
      </w:r>
    </w:p>
    <w:p w:rsidR="0075305C" w:rsidRPr="00BC749C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BC749C">
        <w:rPr>
          <w:rFonts w:asciiTheme="minorHAnsi" w:eastAsia="Arial" w:hAnsiTheme="minorHAnsi" w:cstheme="minorHAnsi"/>
          <w:sz w:val="22"/>
          <w:szCs w:val="22"/>
        </w:rPr>
        <w:t>- do reprezentowania w postępowaniu i zawarcia umowy</w:t>
      </w:r>
    </w:p>
    <w:p w:rsidR="000D2884" w:rsidRPr="00BC749C" w:rsidRDefault="000D2884" w:rsidP="0075305C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75305C" w:rsidRPr="00BC749C" w:rsidRDefault="0075305C" w:rsidP="0075305C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C749C">
        <w:rPr>
          <w:rFonts w:asciiTheme="minorHAnsi" w:hAnsiTheme="minorHAnsi" w:cstheme="minorHAnsi"/>
          <w:b/>
          <w:sz w:val="22"/>
          <w:szCs w:val="22"/>
        </w:rPr>
        <w:t>Oświadczam, że przedmiot zamówienia wykonam osobiście/z udziałem podwykonawcy/ów.*</w:t>
      </w:r>
    </w:p>
    <w:p w:rsidR="00C6744F" w:rsidRPr="00BC749C" w:rsidRDefault="00C6744F" w:rsidP="00C6744F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BC749C">
        <w:rPr>
          <w:rFonts w:asciiTheme="minorHAnsi" w:hAnsiTheme="minorHAnsi" w:cstheme="minorHAnsi"/>
          <w:sz w:val="22"/>
          <w:szCs w:val="22"/>
        </w:rPr>
        <w:t>W związku z</w:t>
      </w:r>
      <w:r w:rsidR="00D734FC" w:rsidRPr="00BC749C">
        <w:rPr>
          <w:rFonts w:asciiTheme="minorHAnsi" w:hAnsiTheme="minorHAnsi" w:cstheme="minorHAnsi"/>
          <w:sz w:val="22"/>
          <w:szCs w:val="22"/>
        </w:rPr>
        <w:t xml:space="preserve"> art. </w:t>
      </w:r>
      <w:r w:rsidR="005501B7" w:rsidRPr="00BC749C">
        <w:rPr>
          <w:rFonts w:asciiTheme="minorHAnsi" w:hAnsiTheme="minorHAnsi" w:cstheme="minorHAnsi"/>
          <w:sz w:val="22"/>
          <w:szCs w:val="22"/>
        </w:rPr>
        <w:t>462</w:t>
      </w:r>
      <w:r w:rsidR="00D734FC" w:rsidRPr="00BC749C">
        <w:rPr>
          <w:rFonts w:asciiTheme="minorHAnsi" w:hAnsiTheme="minorHAnsi" w:cstheme="minorHAnsi"/>
          <w:sz w:val="22"/>
          <w:szCs w:val="22"/>
        </w:rPr>
        <w:t xml:space="preserve"> ust. 1 ustawy Prawo zamówień p</w:t>
      </w:r>
      <w:r w:rsidRPr="00BC749C">
        <w:rPr>
          <w:rFonts w:asciiTheme="minorHAnsi" w:hAnsiTheme="minorHAnsi" w:cstheme="minorHAnsi"/>
          <w:sz w:val="22"/>
          <w:szCs w:val="22"/>
        </w:rPr>
        <w:t>ublicznych informuję, że zamierzam powierzyć następujące części zamówienia Podwykonawcom: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8B134F" w:rsidRPr="00BC749C" w:rsidTr="00BB7930">
        <w:trPr>
          <w:trHeight w:val="203"/>
        </w:trPr>
        <w:tc>
          <w:tcPr>
            <w:tcW w:w="10487" w:type="dxa"/>
          </w:tcPr>
          <w:p w:rsidR="008B134F" w:rsidRPr="00BC749C" w:rsidRDefault="008B134F" w:rsidP="00BB7930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B7930" w:rsidRPr="00BC749C" w:rsidRDefault="00BB7930" w:rsidP="008B134F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C6744F" w:rsidRPr="00BC749C" w:rsidRDefault="00C6744F" w:rsidP="002255D5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BC749C">
        <w:rPr>
          <w:rFonts w:asciiTheme="minorHAnsi" w:hAnsiTheme="minorHAnsi" w:cstheme="minorHAnsi"/>
          <w:sz w:val="22"/>
          <w:szCs w:val="22"/>
        </w:rPr>
        <w:t xml:space="preserve">Firmy (nazwy) Podwykonawców: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8B134F" w:rsidRPr="00BC749C" w:rsidTr="008B134F">
        <w:trPr>
          <w:trHeight w:val="289"/>
        </w:trPr>
        <w:tc>
          <w:tcPr>
            <w:tcW w:w="10487" w:type="dxa"/>
          </w:tcPr>
          <w:p w:rsidR="008B134F" w:rsidRPr="00BC749C" w:rsidRDefault="008B134F" w:rsidP="008B134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B134F" w:rsidRPr="00BC749C" w:rsidRDefault="008B134F" w:rsidP="008B134F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610D02" w:rsidRPr="00BC749C" w:rsidRDefault="00610D02" w:rsidP="00610D02">
      <w:pPr>
        <w:spacing w:line="100" w:lineRule="atLeast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BC749C">
        <w:rPr>
          <w:rFonts w:asciiTheme="minorHAnsi" w:eastAsia="Times New Roman" w:hAnsiTheme="minorHAnsi" w:cstheme="minorHAnsi"/>
          <w:sz w:val="22"/>
          <w:szCs w:val="22"/>
          <w:lang w:bidi="ar-SA"/>
        </w:rPr>
        <w:t>W celu wykazania spełnienia warunków udziału w postępowaniu polegamy na zasobach następujących podmiotów (jeżeli dotyczy):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8B134F" w:rsidRPr="00BC749C" w:rsidTr="008B134F">
        <w:tc>
          <w:tcPr>
            <w:tcW w:w="10487" w:type="dxa"/>
          </w:tcPr>
          <w:p w:rsidR="008B134F" w:rsidRPr="00BC749C" w:rsidRDefault="008B134F" w:rsidP="0075305C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B134F" w:rsidRPr="00BC749C" w:rsidRDefault="008B134F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0D2884" w:rsidRPr="00BC749C" w:rsidRDefault="000D2884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5305C" w:rsidRPr="00BC749C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C749C">
        <w:rPr>
          <w:rFonts w:asciiTheme="minorHAnsi" w:eastAsia="Arial" w:hAnsiTheme="minorHAnsi" w:cstheme="minorHAnsi"/>
          <w:sz w:val="22"/>
          <w:szCs w:val="22"/>
        </w:rPr>
        <w:t xml:space="preserve">Wykaz osób </w:t>
      </w:r>
      <w:r w:rsidR="00952902" w:rsidRPr="00BC749C">
        <w:rPr>
          <w:rFonts w:asciiTheme="minorHAnsi" w:eastAsia="Arial" w:hAnsiTheme="minorHAnsi" w:cstheme="minorHAnsi"/>
          <w:sz w:val="22"/>
          <w:szCs w:val="22"/>
        </w:rPr>
        <w:t>ze strony</w:t>
      </w:r>
      <w:r w:rsidRPr="00BC749C">
        <w:rPr>
          <w:rFonts w:asciiTheme="minorHAnsi" w:eastAsia="Arial" w:hAnsiTheme="minorHAnsi" w:cstheme="minorHAnsi"/>
          <w:sz w:val="22"/>
          <w:szCs w:val="22"/>
        </w:rPr>
        <w:t xml:space="preserve"> Wykonawcy do kontaktu z Zamawiającym</w:t>
      </w:r>
      <w:r w:rsidR="00076C50" w:rsidRPr="00BC749C">
        <w:rPr>
          <w:rFonts w:asciiTheme="minorHAnsi" w:eastAsia="Arial" w:hAnsiTheme="minorHAnsi" w:cstheme="minorHAnsi"/>
          <w:sz w:val="22"/>
          <w:szCs w:val="22"/>
        </w:rPr>
        <w:t xml:space="preserve"> (imię, nazwisko, nr tel., e-mail)</w:t>
      </w:r>
      <w:r w:rsidRPr="00BC749C">
        <w:rPr>
          <w:rFonts w:asciiTheme="minorHAnsi" w:eastAsia="Arial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8B134F" w:rsidRPr="00BC749C" w:rsidTr="008B134F">
        <w:tc>
          <w:tcPr>
            <w:tcW w:w="10487" w:type="dxa"/>
          </w:tcPr>
          <w:p w:rsidR="008B134F" w:rsidRPr="00BC749C" w:rsidRDefault="008B134F" w:rsidP="0075305C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75305C" w:rsidRPr="00BC749C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8B134F" w:rsidRPr="00BC749C" w:rsidRDefault="008B134F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5305C" w:rsidRPr="00BC749C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C749C">
        <w:rPr>
          <w:rFonts w:asciiTheme="minorHAnsi" w:eastAsia="Arial" w:hAnsiTheme="minorHAnsi" w:cstheme="minorHAnsi"/>
          <w:sz w:val="22"/>
          <w:szCs w:val="22"/>
        </w:rPr>
        <w:t>Uważam się za związanego niniejszą ofertą przez okres 30 dni od upływu terminu składania ofert</w:t>
      </w:r>
      <w:r w:rsidR="00935B96" w:rsidRPr="00BC749C">
        <w:rPr>
          <w:rFonts w:asciiTheme="minorHAnsi" w:eastAsia="Arial" w:hAnsiTheme="minorHAnsi" w:cstheme="minorHAnsi"/>
          <w:sz w:val="22"/>
          <w:szCs w:val="22"/>
        </w:rPr>
        <w:t xml:space="preserve">, czyli do dnia </w:t>
      </w:r>
      <w:r w:rsidR="004E0B57" w:rsidRPr="00BC749C">
        <w:rPr>
          <w:rFonts w:asciiTheme="minorHAnsi" w:eastAsia="Arial" w:hAnsiTheme="minorHAnsi" w:cstheme="minorHAnsi"/>
          <w:sz w:val="22"/>
          <w:szCs w:val="22"/>
        </w:rPr>
        <w:t>wskazanego w p.</w:t>
      </w:r>
      <w:r w:rsidR="00D329D8" w:rsidRPr="00BC749C">
        <w:rPr>
          <w:rFonts w:asciiTheme="minorHAnsi" w:eastAsia="Arial" w:hAnsiTheme="minorHAnsi" w:cstheme="minorHAnsi"/>
          <w:sz w:val="22"/>
          <w:szCs w:val="22"/>
        </w:rPr>
        <w:t xml:space="preserve"> X ust. 1</w:t>
      </w:r>
      <w:r w:rsidR="004E0B57" w:rsidRPr="00BC749C">
        <w:rPr>
          <w:rFonts w:asciiTheme="minorHAnsi" w:eastAsia="Arial" w:hAnsiTheme="minorHAnsi" w:cstheme="minorHAnsi"/>
          <w:sz w:val="22"/>
          <w:szCs w:val="22"/>
        </w:rPr>
        <w:t xml:space="preserve"> SWZ</w:t>
      </w:r>
      <w:r w:rsidR="00D329D8" w:rsidRPr="00BC749C">
        <w:rPr>
          <w:rFonts w:asciiTheme="minorHAnsi" w:eastAsia="Arial" w:hAnsiTheme="minorHAnsi" w:cstheme="minorHAnsi"/>
          <w:sz w:val="22"/>
          <w:szCs w:val="22"/>
        </w:rPr>
        <w:t>.</w:t>
      </w:r>
    </w:p>
    <w:p w:rsidR="0075305C" w:rsidRPr="00BC749C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BC749C" w:rsidRDefault="003E4BE9" w:rsidP="0075305C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BC749C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Do </w:t>
      </w:r>
      <w:r w:rsidR="0075305C" w:rsidRPr="00BC749C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oferty załączam:</w:t>
      </w:r>
    </w:p>
    <w:p w:rsidR="0075305C" w:rsidRPr="00BC749C" w:rsidRDefault="0075305C" w:rsidP="0075305C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9B2DE1" w:rsidRPr="00BC749C" w:rsidTr="009B2DE1">
        <w:tc>
          <w:tcPr>
            <w:tcW w:w="10487" w:type="dxa"/>
          </w:tcPr>
          <w:p w:rsidR="009B2DE1" w:rsidRPr="00BC749C" w:rsidRDefault="009B2DE1" w:rsidP="0075305C">
            <w:pPr>
              <w:tabs>
                <w:tab w:val="left" w:pos="9000"/>
              </w:tabs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405750" w:rsidRPr="00BC749C" w:rsidRDefault="00405750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75305C" w:rsidRPr="00BC749C" w:rsidRDefault="0075305C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BC749C">
        <w:rPr>
          <w:rFonts w:asciiTheme="minorHAnsi" w:eastAsia="Arial" w:hAnsiTheme="minorHAnsi" w:cstheme="minorHAnsi"/>
          <w:sz w:val="22"/>
          <w:szCs w:val="22"/>
        </w:rPr>
        <w:t>Zastrzeżenie Wykonawcy:</w:t>
      </w:r>
    </w:p>
    <w:p w:rsidR="0075305C" w:rsidRPr="00BC749C" w:rsidRDefault="0075305C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BC749C">
        <w:rPr>
          <w:rFonts w:asciiTheme="minorHAnsi" w:eastAsia="Arial" w:hAnsiTheme="minorHAnsi" w:cstheme="minorHAnsi"/>
          <w:sz w:val="22"/>
          <w:szCs w:val="22"/>
        </w:rPr>
        <w:t>Niżej wymienione dokumenty składające się na ofertę nie mogą być ogólnie udostępnione: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9B2DE1" w:rsidRPr="00BC749C" w:rsidTr="009B2DE1">
        <w:tc>
          <w:tcPr>
            <w:tcW w:w="10487" w:type="dxa"/>
          </w:tcPr>
          <w:p w:rsidR="009B2DE1" w:rsidRPr="00BC749C" w:rsidRDefault="009B2DE1" w:rsidP="0075305C">
            <w:pPr>
              <w:tabs>
                <w:tab w:val="left" w:pos="9000"/>
              </w:tabs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9B2DE1" w:rsidRPr="00BC749C" w:rsidRDefault="009B2DE1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75305C" w:rsidRPr="00BC749C" w:rsidRDefault="0075305C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BC749C">
        <w:rPr>
          <w:rFonts w:asciiTheme="minorHAnsi" w:eastAsia="Arial" w:hAnsiTheme="minorHAnsi" w:cstheme="minorHAnsi"/>
          <w:sz w:val="22"/>
          <w:szCs w:val="22"/>
        </w:rPr>
        <w:t xml:space="preserve">Inne informacje Wykonawcy: </w:t>
      </w:r>
    </w:p>
    <w:p w:rsidR="00912189" w:rsidRPr="00BC749C" w:rsidRDefault="00912189" w:rsidP="00912189">
      <w:pPr>
        <w:pStyle w:val="Zwykytekst"/>
        <w:spacing w:before="120"/>
        <w:ind w:right="425"/>
        <w:jc w:val="both"/>
        <w:rPr>
          <w:rFonts w:asciiTheme="minorHAnsi" w:hAnsiTheme="minorHAnsi" w:cstheme="minorHAnsi"/>
          <w:sz w:val="22"/>
          <w:szCs w:val="22"/>
        </w:rPr>
      </w:pPr>
      <w:r w:rsidRPr="00BC749C">
        <w:rPr>
          <w:rFonts w:asciiTheme="minorHAnsi" w:hAnsiTheme="minorHAnsi" w:cstheme="minorHAnsi"/>
          <w:b/>
          <w:iCs/>
          <w:sz w:val="22"/>
          <w:szCs w:val="22"/>
        </w:rPr>
        <w:t xml:space="preserve">OŚWIADCZAMY, </w:t>
      </w:r>
      <w:r w:rsidRPr="00BC749C">
        <w:rPr>
          <w:rFonts w:asciiTheme="minorHAnsi" w:hAnsiTheme="minorHAnsi" w:cstheme="minorHAnsi"/>
          <w:iCs/>
          <w:sz w:val="22"/>
          <w:szCs w:val="22"/>
        </w:rPr>
        <w:t>że jesteśmy mikro/małym/średnim przedsiębiorstwem/ jednoosobową działalnością gospodarczą/osobą fizyczną nieprowadzącą działalności gospodarczej/inny rodzaj*</w:t>
      </w:r>
    </w:p>
    <w:p w:rsidR="00912189" w:rsidRPr="00BC749C" w:rsidRDefault="00912189" w:rsidP="00912189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912189" w:rsidRPr="00BC749C" w:rsidRDefault="00912189" w:rsidP="00912189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BC749C">
        <w:rPr>
          <w:rFonts w:asciiTheme="minorHAnsi" w:hAnsiTheme="minorHAnsi" w:cstheme="minorHAnsi"/>
          <w:i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912189" w:rsidRPr="00BC749C" w:rsidRDefault="00912189" w:rsidP="00912189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BC749C">
        <w:rPr>
          <w:rFonts w:asciiTheme="minorHAnsi" w:hAnsiTheme="minorHAnsi" w:cstheme="minorHAnsi"/>
          <w:i/>
          <w:sz w:val="18"/>
          <w:szCs w:val="18"/>
          <w:lang w:val="pl-PL"/>
        </w:rPr>
        <w:t>1. Mikro przedsiębiorstwo:</w:t>
      </w:r>
    </w:p>
    <w:p w:rsidR="00912189" w:rsidRPr="00BC749C" w:rsidRDefault="00912189" w:rsidP="00912189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BC749C">
        <w:rPr>
          <w:rFonts w:asciiTheme="minorHAnsi" w:hAnsiTheme="minorHAnsi" w:cstheme="minorHAnsi"/>
          <w:i/>
          <w:sz w:val="18"/>
          <w:szCs w:val="18"/>
          <w:lang w:val="pl-PL"/>
        </w:rPr>
        <w:t>a) zatrudnia od 1 do 9 pracowników oraz</w:t>
      </w:r>
    </w:p>
    <w:p w:rsidR="00912189" w:rsidRPr="00BC749C" w:rsidRDefault="00912189" w:rsidP="00912189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BC749C">
        <w:rPr>
          <w:rFonts w:asciiTheme="minorHAnsi" w:hAnsiTheme="minorHAnsi" w:cstheme="minorHAnsi"/>
          <w:i/>
          <w:sz w:val="18"/>
          <w:szCs w:val="18"/>
          <w:lang w:val="pl-PL"/>
        </w:rPr>
        <w:t>b) jego roczny obrót nie przekracza 2 mln euro lub roczna suma bilansowa nie przekracza 2 mln euro.</w:t>
      </w:r>
    </w:p>
    <w:p w:rsidR="00912189" w:rsidRPr="00BC749C" w:rsidRDefault="00912189" w:rsidP="00912189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BC749C">
        <w:rPr>
          <w:rFonts w:asciiTheme="minorHAnsi" w:hAnsiTheme="minorHAnsi" w:cstheme="minorHAnsi"/>
          <w:i/>
          <w:sz w:val="18"/>
          <w:szCs w:val="18"/>
          <w:lang w:val="pl-PL"/>
        </w:rPr>
        <w:t>2. Małe przedsiębiorstwo:</w:t>
      </w:r>
    </w:p>
    <w:p w:rsidR="00912189" w:rsidRPr="00BC749C" w:rsidRDefault="00912189" w:rsidP="00912189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BC749C">
        <w:rPr>
          <w:rFonts w:asciiTheme="minorHAnsi" w:hAnsiTheme="minorHAnsi" w:cstheme="minorHAnsi"/>
          <w:i/>
          <w:sz w:val="18"/>
          <w:szCs w:val="18"/>
          <w:lang w:val="pl-PL"/>
        </w:rPr>
        <w:t>a) zatrudnia mniej niż 50 pracowników oraz</w:t>
      </w:r>
    </w:p>
    <w:p w:rsidR="00912189" w:rsidRPr="00BC749C" w:rsidRDefault="00912189" w:rsidP="00912189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BC749C">
        <w:rPr>
          <w:rFonts w:asciiTheme="minorHAnsi" w:hAnsiTheme="minorHAnsi" w:cstheme="minorHAnsi"/>
          <w:i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912189" w:rsidRPr="00BC749C" w:rsidRDefault="00912189" w:rsidP="00912189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BC749C">
        <w:rPr>
          <w:rFonts w:asciiTheme="minorHAnsi" w:hAnsiTheme="minorHAnsi" w:cstheme="minorHAnsi"/>
          <w:i/>
          <w:sz w:val="18"/>
          <w:szCs w:val="18"/>
          <w:lang w:val="pl-PL"/>
        </w:rPr>
        <w:t>3. Średnie przedsiębiorstwo:</w:t>
      </w:r>
    </w:p>
    <w:p w:rsidR="00912189" w:rsidRPr="00BC749C" w:rsidRDefault="00912189" w:rsidP="00912189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BC749C">
        <w:rPr>
          <w:rFonts w:asciiTheme="minorHAnsi" w:hAnsiTheme="minorHAnsi" w:cstheme="minorHAnsi"/>
          <w:i/>
          <w:sz w:val="18"/>
          <w:szCs w:val="18"/>
          <w:lang w:val="pl-PL"/>
        </w:rPr>
        <w:t>a) zatrudnia mniej niż 250 pracowników oraz</w:t>
      </w:r>
    </w:p>
    <w:p w:rsidR="00912189" w:rsidRPr="00BC749C" w:rsidRDefault="00912189" w:rsidP="00912189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BC749C">
        <w:rPr>
          <w:rFonts w:asciiTheme="minorHAnsi" w:hAnsiTheme="minorHAnsi" w:cstheme="minorHAnsi"/>
          <w:i/>
          <w:sz w:val="18"/>
          <w:szCs w:val="18"/>
          <w:lang w:val="pl-PL"/>
        </w:rPr>
        <w:t>b) jego roczny obrót nie przekracza 50 mln euro lub roczna suma bilansowa nie przekracza 43 mln euro.</w:t>
      </w:r>
    </w:p>
    <w:p w:rsidR="00912189" w:rsidRPr="00BC749C" w:rsidRDefault="00912189" w:rsidP="00912189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</w:p>
    <w:p w:rsidR="00912189" w:rsidRPr="00BC749C" w:rsidRDefault="00912189" w:rsidP="00912189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</w:p>
    <w:p w:rsidR="00807BD5" w:rsidRPr="00BC749C" w:rsidRDefault="00807BD5" w:rsidP="00807BD5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C749C">
        <w:rPr>
          <w:rFonts w:asciiTheme="minorHAnsi" w:hAnsiTheme="minorHAnsi" w:cstheme="minorHAnsi"/>
          <w:b/>
          <w:sz w:val="22"/>
          <w:szCs w:val="22"/>
          <w:u w:val="single"/>
        </w:rPr>
        <w:t>Oświadczenie w zakresie wypełnienia obowiązków informacyjnych przewidzianych w art. 13 lub art. 14 RODO</w:t>
      </w:r>
      <w:r w:rsidRPr="00BC749C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807BD5" w:rsidRPr="00BC749C" w:rsidRDefault="00807BD5" w:rsidP="00807BD5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49C">
        <w:rPr>
          <w:rFonts w:asciiTheme="minorHAnsi" w:hAnsiTheme="minorHAnsi" w:cstheme="minorHAnsi"/>
          <w:b/>
          <w:color w:val="000000"/>
          <w:sz w:val="22"/>
          <w:szCs w:val="22"/>
        </w:rPr>
        <w:t>OŚWIADCZAMY</w:t>
      </w:r>
      <w:r w:rsidRPr="00BC749C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9D11F6" w:rsidRPr="00BC749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C749C">
        <w:rPr>
          <w:rFonts w:asciiTheme="minorHAnsi" w:hAnsiTheme="minorHAnsi" w:cstheme="minorHAnsi"/>
          <w:color w:val="000000"/>
          <w:sz w:val="22"/>
          <w:szCs w:val="22"/>
        </w:rPr>
        <w:t>że wypełniliśmy obowiązki informacyjne przewidziane w art. 13 lub art. 14 RODO</w:t>
      </w:r>
      <w:r w:rsidR="00480092" w:rsidRPr="00BC749C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**</w:t>
      </w:r>
      <w:r w:rsidRPr="00BC749C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BC749C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BC749C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C749C">
        <w:rPr>
          <w:rFonts w:asciiTheme="minorHAnsi" w:hAnsiTheme="minorHAnsi" w:cstheme="minorHAnsi"/>
          <w:sz w:val="22"/>
          <w:szCs w:val="22"/>
        </w:rPr>
        <w:t>.**</w:t>
      </w:r>
      <w:r w:rsidR="00480092" w:rsidRPr="00BC749C">
        <w:rPr>
          <w:rFonts w:asciiTheme="minorHAnsi" w:hAnsiTheme="minorHAnsi" w:cstheme="minorHAnsi"/>
          <w:sz w:val="22"/>
          <w:szCs w:val="22"/>
        </w:rPr>
        <w:t>*</w:t>
      </w:r>
    </w:p>
    <w:p w:rsidR="00807BD5" w:rsidRPr="00BC749C" w:rsidRDefault="00807BD5" w:rsidP="00807BD5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91534" w:rsidRPr="00BC749C" w:rsidRDefault="00A91534" w:rsidP="00807BD5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91534" w:rsidRPr="00BC749C" w:rsidRDefault="00A91534" w:rsidP="00807BD5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305C" w:rsidRPr="00BC749C" w:rsidRDefault="0075305C" w:rsidP="00BA4C3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EB3C9B" w:rsidRPr="00BC749C" w:rsidRDefault="002255D5" w:rsidP="003C6DD8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BC749C">
        <w:rPr>
          <w:rFonts w:asciiTheme="minorHAnsi" w:eastAsia="Arial" w:hAnsiTheme="minorHAnsi" w:cstheme="minorHAnsi"/>
          <w:b/>
          <w:color w:val="FF0000"/>
        </w:rPr>
        <w:t>PROSZĘ  NIE PODPISYWAĆ FORMULARZA PODPISEM ODRĘCZNYM!</w:t>
      </w:r>
    </w:p>
    <w:p w:rsidR="00B81267" w:rsidRPr="00BC749C" w:rsidRDefault="00B81267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AA3CAE" w:rsidRPr="00BC749C" w:rsidRDefault="00AA3CAE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AA3CAE" w:rsidRPr="00BC749C" w:rsidRDefault="00AA3CAE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4E0DD0" w:rsidRPr="00BC749C" w:rsidRDefault="004E0DD0" w:rsidP="004E0DD0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BC749C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PLIK  należy podpisać </w:t>
      </w:r>
      <w:r w:rsidRPr="00BC749C">
        <w:rPr>
          <w:rFonts w:asciiTheme="minorHAnsi" w:eastAsia="Arial" w:hAnsiTheme="minorHAnsi" w:cstheme="minorHAnsi"/>
          <w:b/>
          <w:sz w:val="22"/>
          <w:szCs w:val="22"/>
        </w:rPr>
        <w:br/>
        <w:t>elektronicznym podpisem kwalifikowanym</w:t>
      </w:r>
    </w:p>
    <w:p w:rsidR="004E0DD0" w:rsidRPr="00BC749C" w:rsidRDefault="004E0DD0" w:rsidP="004E0DD0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BC749C">
        <w:rPr>
          <w:rFonts w:asciiTheme="minorHAnsi" w:eastAsia="Arial" w:hAnsiTheme="minorHAnsi" w:cstheme="minorHAnsi"/>
          <w:b/>
          <w:sz w:val="22"/>
          <w:szCs w:val="22"/>
        </w:rPr>
        <w:t>lub elektronicznym podpisem zaufanym</w:t>
      </w:r>
    </w:p>
    <w:p w:rsidR="004E0DD0" w:rsidRPr="00BC749C" w:rsidRDefault="004E0DD0" w:rsidP="004E0DD0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BC749C">
        <w:rPr>
          <w:rFonts w:asciiTheme="minorHAnsi" w:eastAsia="Arial" w:hAnsiTheme="minorHAnsi" w:cstheme="minorHAnsi"/>
          <w:b/>
          <w:sz w:val="22"/>
          <w:szCs w:val="22"/>
        </w:rPr>
        <w:t>lub elektronicznym podpisem osobistym (e-dowód)</w:t>
      </w:r>
    </w:p>
    <w:p w:rsidR="00C6744F" w:rsidRPr="00BC749C" w:rsidRDefault="00C6744F" w:rsidP="009C5331">
      <w:pPr>
        <w:rPr>
          <w:rFonts w:asciiTheme="minorHAnsi" w:eastAsia="Arial" w:hAnsiTheme="minorHAnsi" w:cstheme="minorHAnsi"/>
          <w:sz w:val="22"/>
          <w:szCs w:val="22"/>
        </w:rPr>
      </w:pPr>
    </w:p>
    <w:p w:rsidR="00807BD5" w:rsidRPr="00BC749C" w:rsidRDefault="00480092" w:rsidP="00480092">
      <w:pPr>
        <w:pStyle w:val="NormalnyWeb"/>
        <w:spacing w:before="0" w:beforeAutospacing="0" w:after="0"/>
        <w:ind w:left="426" w:hanging="426"/>
        <w:rPr>
          <w:rFonts w:asciiTheme="minorHAnsi" w:hAnsiTheme="minorHAnsi" w:cstheme="minorHAnsi"/>
          <w:sz w:val="18"/>
          <w:szCs w:val="18"/>
        </w:rPr>
      </w:pPr>
      <w:r w:rsidRPr="00BC749C">
        <w:rPr>
          <w:rFonts w:asciiTheme="minorHAnsi" w:hAnsiTheme="minorHAnsi" w:cstheme="minorHAnsi"/>
          <w:sz w:val="18"/>
          <w:szCs w:val="18"/>
        </w:rPr>
        <w:lastRenderedPageBreak/>
        <w:t xml:space="preserve">*    </w:t>
      </w:r>
      <w:r w:rsidR="00807BD5" w:rsidRPr="00BC749C">
        <w:rPr>
          <w:rFonts w:asciiTheme="minorHAnsi" w:hAnsiTheme="minorHAnsi" w:cstheme="minorHAnsi"/>
          <w:sz w:val="18"/>
          <w:szCs w:val="18"/>
          <w:lang w:bidi="pl-PL"/>
        </w:rPr>
        <w:t xml:space="preserve">niepotrzebne </w:t>
      </w:r>
      <w:r w:rsidR="009B2DE1" w:rsidRPr="00BC749C">
        <w:rPr>
          <w:rFonts w:asciiTheme="minorHAnsi" w:hAnsiTheme="minorHAnsi" w:cstheme="minorHAnsi"/>
          <w:sz w:val="18"/>
          <w:szCs w:val="18"/>
          <w:lang w:bidi="pl-PL"/>
        </w:rPr>
        <w:t>usunąć</w:t>
      </w:r>
    </w:p>
    <w:p w:rsidR="00854FDE" w:rsidRPr="00BC749C" w:rsidRDefault="00854FDE" w:rsidP="00854FDE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B81267" w:rsidRPr="00BC749C" w:rsidRDefault="00480092" w:rsidP="00480092">
      <w:pPr>
        <w:ind w:left="284" w:hanging="284"/>
        <w:rPr>
          <w:rFonts w:asciiTheme="minorHAnsi" w:eastAsia="Times New Roman" w:hAnsiTheme="minorHAnsi" w:cstheme="minorHAnsi"/>
          <w:sz w:val="18"/>
          <w:szCs w:val="18"/>
        </w:rPr>
      </w:pPr>
      <w:r w:rsidRPr="00BC749C">
        <w:rPr>
          <w:rFonts w:asciiTheme="minorHAnsi" w:eastAsia="Times New Roman" w:hAnsiTheme="minorHAnsi" w:cstheme="minorHAnsi"/>
          <w:sz w:val="18"/>
          <w:szCs w:val="18"/>
        </w:rPr>
        <w:t xml:space="preserve">**  </w:t>
      </w:r>
      <w:r w:rsidR="00854FDE" w:rsidRPr="00BC749C">
        <w:rPr>
          <w:rFonts w:asciiTheme="minorHAnsi" w:eastAsia="Times New Roman" w:hAnsiTheme="minorHAnsi" w:cstheme="minorHAns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54FDE" w:rsidRPr="00BC749C" w:rsidRDefault="00854FDE" w:rsidP="009C5331">
      <w:pPr>
        <w:rPr>
          <w:rFonts w:asciiTheme="minorHAnsi" w:hAnsiTheme="minorHAnsi" w:cstheme="minorHAnsi"/>
          <w:sz w:val="18"/>
          <w:szCs w:val="18"/>
        </w:rPr>
      </w:pPr>
    </w:p>
    <w:p w:rsidR="00480092" w:rsidRPr="00CF6105" w:rsidRDefault="00480092" w:rsidP="00CF6105">
      <w:pPr>
        <w:pStyle w:val="NormalnyWeb"/>
        <w:spacing w:before="0" w:beforeAutospacing="0" w:after="0"/>
        <w:ind w:left="284" w:hanging="284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BC749C">
        <w:rPr>
          <w:rFonts w:asciiTheme="minorHAnsi" w:hAnsiTheme="minorHAnsi" w:cstheme="minorHAnsi"/>
          <w:sz w:val="18"/>
          <w:szCs w:val="18"/>
        </w:rPr>
        <w:t xml:space="preserve">*** </w:t>
      </w:r>
      <w:r w:rsidRPr="00BC749C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BC749C">
        <w:rPr>
          <w:rFonts w:asciiTheme="minorHAnsi" w:hAnsiTheme="minorHAnsi" w:cstheme="minorHAnsi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wykonawca nie składa oświadczenia </w:t>
      </w:r>
      <w:r w:rsidRPr="00BC749C">
        <w:rPr>
          <w:rFonts w:asciiTheme="minorHAnsi" w:hAnsiTheme="minorHAnsi" w:cstheme="minorHAnsi"/>
          <w:b/>
          <w:sz w:val="18"/>
          <w:szCs w:val="18"/>
          <w:u w:val="single"/>
        </w:rPr>
        <w:t>(usunięcie treści oświadczenia następuje np. przez jego wykreślenie)</w:t>
      </w:r>
    </w:p>
    <w:sectPr w:rsidR="00480092" w:rsidRPr="00CF6105" w:rsidSect="00C76A7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848" w:bottom="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944" w:rsidRDefault="00A26944" w:rsidP="00D450AA">
      <w:r>
        <w:separator/>
      </w:r>
    </w:p>
  </w:endnote>
  <w:endnote w:type="continuationSeparator" w:id="0">
    <w:p w:rsidR="00A26944" w:rsidRDefault="00A26944" w:rsidP="00D4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9715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329D8" w:rsidRDefault="00D329D8">
            <w:pPr>
              <w:pStyle w:val="Stopka"/>
              <w:jc w:val="center"/>
            </w:pPr>
            <w:r w:rsidRPr="00D329D8">
              <w:rPr>
                <w:sz w:val="18"/>
                <w:szCs w:val="18"/>
              </w:rPr>
              <w:t>Strona</w:t>
            </w:r>
            <w:r w:rsidR="001B48B5" w:rsidRPr="00D329D8">
              <w:rPr>
                <w:b/>
                <w:sz w:val="18"/>
                <w:szCs w:val="18"/>
              </w:rPr>
              <w:fldChar w:fldCharType="begin"/>
            </w:r>
            <w:r w:rsidRPr="00D329D8">
              <w:rPr>
                <w:b/>
                <w:sz w:val="18"/>
                <w:szCs w:val="18"/>
              </w:rPr>
              <w:instrText>PAGE</w:instrText>
            </w:r>
            <w:r w:rsidR="001B48B5" w:rsidRPr="00D329D8">
              <w:rPr>
                <w:b/>
                <w:sz w:val="18"/>
                <w:szCs w:val="18"/>
              </w:rPr>
              <w:fldChar w:fldCharType="separate"/>
            </w:r>
            <w:r w:rsidR="007B3D42">
              <w:rPr>
                <w:b/>
                <w:noProof/>
                <w:sz w:val="18"/>
                <w:szCs w:val="18"/>
              </w:rPr>
              <w:t>1</w:t>
            </w:r>
            <w:r w:rsidR="001B48B5" w:rsidRPr="00D329D8">
              <w:rPr>
                <w:b/>
                <w:sz w:val="18"/>
                <w:szCs w:val="18"/>
              </w:rPr>
              <w:fldChar w:fldCharType="end"/>
            </w:r>
            <w:r w:rsidRPr="00D329D8">
              <w:rPr>
                <w:sz w:val="18"/>
                <w:szCs w:val="18"/>
              </w:rPr>
              <w:t xml:space="preserve"> z </w:t>
            </w:r>
            <w:r w:rsidR="001B48B5" w:rsidRPr="00D329D8">
              <w:rPr>
                <w:sz w:val="18"/>
                <w:szCs w:val="18"/>
              </w:rPr>
              <w:fldChar w:fldCharType="begin"/>
            </w:r>
            <w:r w:rsidRPr="00D329D8">
              <w:rPr>
                <w:sz w:val="18"/>
                <w:szCs w:val="18"/>
              </w:rPr>
              <w:instrText>NUMPAGES</w:instrText>
            </w:r>
            <w:r w:rsidR="001B48B5" w:rsidRPr="00D329D8">
              <w:rPr>
                <w:sz w:val="18"/>
                <w:szCs w:val="18"/>
              </w:rPr>
              <w:fldChar w:fldCharType="separate"/>
            </w:r>
            <w:r w:rsidR="007B3D42">
              <w:rPr>
                <w:noProof/>
                <w:sz w:val="18"/>
                <w:szCs w:val="18"/>
              </w:rPr>
              <w:t>4</w:t>
            </w:r>
            <w:r w:rsidR="001B48B5" w:rsidRPr="00D329D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944" w:rsidRDefault="00A26944" w:rsidP="00D450AA">
      <w:r>
        <w:separator/>
      </w:r>
    </w:p>
  </w:footnote>
  <w:footnote w:type="continuationSeparator" w:id="0">
    <w:p w:rsidR="00A26944" w:rsidRDefault="00A26944" w:rsidP="00D45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1B48B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09573A"/>
    <w:multiLevelType w:val="hybridMultilevel"/>
    <w:tmpl w:val="1462645E"/>
    <w:lvl w:ilvl="0" w:tplc="75688372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36412"/>
    <w:multiLevelType w:val="hybridMultilevel"/>
    <w:tmpl w:val="2F96D8D6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8AF8AF4C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</w:rPr>
    </w:lvl>
    <w:lvl w:ilvl="2" w:tplc="05864C6C">
      <w:start w:val="1"/>
      <w:numFmt w:val="lowerLetter"/>
      <w:lvlText w:val="%3)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 w15:restartNumberingAfterBreak="0">
    <w:nsid w:val="0818241F"/>
    <w:multiLevelType w:val="multilevel"/>
    <w:tmpl w:val="D3D63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0" w15:restartNumberingAfterBreak="0">
    <w:nsid w:val="085E2A5A"/>
    <w:multiLevelType w:val="hybridMultilevel"/>
    <w:tmpl w:val="69F42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9276D1"/>
    <w:multiLevelType w:val="hybridMultilevel"/>
    <w:tmpl w:val="05AE44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44C25"/>
    <w:multiLevelType w:val="hybridMultilevel"/>
    <w:tmpl w:val="FAE27D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9551A5"/>
    <w:multiLevelType w:val="hybridMultilevel"/>
    <w:tmpl w:val="F6F0E2E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1D38E1"/>
    <w:multiLevelType w:val="multilevel"/>
    <w:tmpl w:val="805E0C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979627B"/>
    <w:multiLevelType w:val="hybridMultilevel"/>
    <w:tmpl w:val="8640A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EE87E0">
      <w:start w:val="2"/>
      <w:numFmt w:val="none"/>
      <w:lvlText w:val="1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A78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CE0C4C"/>
    <w:multiLevelType w:val="hybridMultilevel"/>
    <w:tmpl w:val="EEF26B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6D292F"/>
    <w:multiLevelType w:val="hybridMultilevel"/>
    <w:tmpl w:val="2F08C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345E2D"/>
    <w:multiLevelType w:val="multilevel"/>
    <w:tmpl w:val="6AC0CDD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2596888"/>
    <w:multiLevelType w:val="hybridMultilevel"/>
    <w:tmpl w:val="EBD2581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E90900"/>
    <w:multiLevelType w:val="multilevel"/>
    <w:tmpl w:val="022EF77A"/>
    <w:lvl w:ilvl="0">
      <w:start w:val="1"/>
      <w:numFmt w:val="decimal"/>
      <w:lvlText w:val="%1"/>
      <w:lvlJc w:val="left"/>
      <w:pPr>
        <w:ind w:left="420" w:hanging="420"/>
      </w:pPr>
      <w:rPr>
        <w:rFonts w:eastAsia="Tahoma" w:hint="default"/>
      </w:rPr>
    </w:lvl>
    <w:lvl w:ilvl="1">
      <w:start w:val="10"/>
      <w:numFmt w:val="decimal"/>
      <w:lvlText w:val="%1.%2"/>
      <w:lvlJc w:val="left"/>
      <w:pPr>
        <w:ind w:left="704" w:hanging="42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ahoma" w:hint="default"/>
      </w:rPr>
    </w:lvl>
  </w:abstractNum>
  <w:abstractNum w:abstractNumId="21" w15:restartNumberingAfterBreak="0">
    <w:nsid w:val="24660D1B"/>
    <w:multiLevelType w:val="hybridMultilevel"/>
    <w:tmpl w:val="099884A8"/>
    <w:lvl w:ilvl="0" w:tplc="B16278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3C05AF"/>
    <w:multiLevelType w:val="multilevel"/>
    <w:tmpl w:val="50680B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23" w15:restartNumberingAfterBreak="0">
    <w:nsid w:val="26BF29CF"/>
    <w:multiLevelType w:val="multilevel"/>
    <w:tmpl w:val="6C42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713416E"/>
    <w:multiLevelType w:val="multilevel"/>
    <w:tmpl w:val="E8C8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770220"/>
    <w:multiLevelType w:val="hybridMultilevel"/>
    <w:tmpl w:val="509CDD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196BD3"/>
    <w:multiLevelType w:val="hybridMultilevel"/>
    <w:tmpl w:val="A6ACB9D0"/>
    <w:lvl w:ilvl="0" w:tplc="BBC64E20">
      <w:start w:val="1"/>
      <w:numFmt w:val="decimal"/>
      <w:lvlText w:val="%1)"/>
      <w:lvlJc w:val="left"/>
      <w:pPr>
        <w:ind w:left="92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F947029"/>
    <w:multiLevelType w:val="multilevel"/>
    <w:tmpl w:val="9ACA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6A631A9"/>
    <w:multiLevelType w:val="multilevel"/>
    <w:tmpl w:val="A5820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A0B030C"/>
    <w:multiLevelType w:val="hybridMultilevel"/>
    <w:tmpl w:val="BDE231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391ADA"/>
    <w:multiLevelType w:val="hybridMultilevel"/>
    <w:tmpl w:val="B6243B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D90FE0"/>
    <w:multiLevelType w:val="multilevel"/>
    <w:tmpl w:val="6B0C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ahoma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3DE1267D"/>
    <w:multiLevelType w:val="multilevel"/>
    <w:tmpl w:val="1CAC45E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33" w15:restartNumberingAfterBreak="0">
    <w:nsid w:val="3F514C63"/>
    <w:multiLevelType w:val="hybridMultilevel"/>
    <w:tmpl w:val="60504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887FFB"/>
    <w:multiLevelType w:val="hybridMultilevel"/>
    <w:tmpl w:val="1ABC286C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 w15:restartNumberingAfterBreak="0">
    <w:nsid w:val="42C3662F"/>
    <w:multiLevelType w:val="hybridMultilevel"/>
    <w:tmpl w:val="97120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3A1F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8600E3"/>
    <w:multiLevelType w:val="hybridMultilevel"/>
    <w:tmpl w:val="6B0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B436A3"/>
    <w:multiLevelType w:val="hybridMultilevel"/>
    <w:tmpl w:val="75DC1D02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F90135"/>
    <w:multiLevelType w:val="hybridMultilevel"/>
    <w:tmpl w:val="D3F4D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9405563"/>
    <w:multiLevelType w:val="multilevel"/>
    <w:tmpl w:val="FFFC2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="Times New Roman" w:eastAsia="Arial" w:hAnsi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 w15:restartNumberingAfterBreak="0">
    <w:nsid w:val="498F3450"/>
    <w:multiLevelType w:val="hybridMultilevel"/>
    <w:tmpl w:val="65E6C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84AF20">
      <w:start w:val="1"/>
      <w:numFmt w:val="decimal"/>
      <w:lvlText w:val="%3)"/>
      <w:lvlJc w:val="left"/>
      <w:pPr>
        <w:ind w:left="2340" w:hanging="360"/>
      </w:pPr>
      <w:rPr>
        <w:rFonts w:ascii="Times New Roman" w:eastAsia="Tahoma" w:hAnsi="Times New Roman" w:cs="Tahoma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A735C05"/>
    <w:multiLevelType w:val="multilevel"/>
    <w:tmpl w:val="CE148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4AAC7FEB"/>
    <w:multiLevelType w:val="hybridMultilevel"/>
    <w:tmpl w:val="58926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C4D6753"/>
    <w:multiLevelType w:val="hybridMultilevel"/>
    <w:tmpl w:val="4448E4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B82F5C"/>
    <w:multiLevelType w:val="hybridMultilevel"/>
    <w:tmpl w:val="F1F63556"/>
    <w:lvl w:ilvl="0" w:tplc="6FC6A0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B57B90"/>
    <w:multiLevelType w:val="hybridMultilevel"/>
    <w:tmpl w:val="BD7853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CC6318"/>
    <w:multiLevelType w:val="multilevel"/>
    <w:tmpl w:val="26A8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C894758"/>
    <w:multiLevelType w:val="hybridMultilevel"/>
    <w:tmpl w:val="659A5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EA649AC"/>
    <w:multiLevelType w:val="hybridMultilevel"/>
    <w:tmpl w:val="4184CAAA"/>
    <w:lvl w:ilvl="0" w:tplc="9B0A5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F22759E"/>
    <w:multiLevelType w:val="multilevel"/>
    <w:tmpl w:val="10E213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3" w15:restartNumberingAfterBreak="0">
    <w:nsid w:val="6071093F"/>
    <w:multiLevelType w:val="multilevel"/>
    <w:tmpl w:val="CF465822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4" w15:restartNumberingAfterBreak="0">
    <w:nsid w:val="61E43B58"/>
    <w:multiLevelType w:val="hybridMultilevel"/>
    <w:tmpl w:val="CCD0024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2C588D"/>
    <w:multiLevelType w:val="hybridMultilevel"/>
    <w:tmpl w:val="B5DAF66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8845C42"/>
    <w:multiLevelType w:val="multilevel"/>
    <w:tmpl w:val="DF5C5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7" w15:restartNumberingAfterBreak="0">
    <w:nsid w:val="6B27140D"/>
    <w:multiLevelType w:val="hybridMultilevel"/>
    <w:tmpl w:val="DDAE0A2E"/>
    <w:lvl w:ilvl="0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7A220D42">
      <w:start w:val="2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8" w15:restartNumberingAfterBreak="0">
    <w:nsid w:val="6BC374CF"/>
    <w:multiLevelType w:val="hybridMultilevel"/>
    <w:tmpl w:val="F75069AC"/>
    <w:lvl w:ilvl="0" w:tplc="85CC771E">
      <w:start w:val="1"/>
      <w:numFmt w:val="decimal"/>
      <w:lvlText w:val="%1)"/>
      <w:lvlJc w:val="left"/>
      <w:pPr>
        <w:ind w:left="360" w:hanging="360"/>
      </w:pPr>
      <w:rPr>
        <w:rFonts w:eastAsia="Arial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E3C527E"/>
    <w:multiLevelType w:val="hybridMultilevel"/>
    <w:tmpl w:val="F5788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1FC1910"/>
    <w:multiLevelType w:val="hybridMultilevel"/>
    <w:tmpl w:val="66486C3E"/>
    <w:lvl w:ilvl="0" w:tplc="F1BC67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alibri" w:hAnsi="Calibri" w:cs="Calibri" w:hint="default"/>
        <w:b/>
        <w:i w:val="0"/>
        <w:color w:val="auto"/>
        <w:sz w:val="22"/>
        <w:szCs w:val="22"/>
        <w:lang w:val="pl-PL"/>
      </w:rPr>
    </w:lvl>
    <w:lvl w:ilvl="1" w:tplc="B86EC30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50D3C70"/>
    <w:multiLevelType w:val="hybridMultilevel"/>
    <w:tmpl w:val="94421AB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8757C91"/>
    <w:multiLevelType w:val="hybridMultilevel"/>
    <w:tmpl w:val="C8CA99B2"/>
    <w:lvl w:ilvl="0" w:tplc="CB40C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D2B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B937E7F"/>
    <w:multiLevelType w:val="hybridMultilevel"/>
    <w:tmpl w:val="41C217D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D0693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 w15:restartNumberingAfterBreak="0">
    <w:nsid w:val="7FAE10D0"/>
    <w:multiLevelType w:val="hybridMultilevel"/>
    <w:tmpl w:val="465ED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4"/>
  </w:num>
  <w:num w:numId="4">
    <w:abstractNumId w:val="62"/>
  </w:num>
  <w:num w:numId="5">
    <w:abstractNumId w:val="19"/>
  </w:num>
  <w:num w:numId="6">
    <w:abstractNumId w:val="55"/>
  </w:num>
  <w:num w:numId="7">
    <w:abstractNumId w:val="65"/>
  </w:num>
  <w:num w:numId="8">
    <w:abstractNumId w:val="40"/>
  </w:num>
  <w:num w:numId="9">
    <w:abstractNumId w:val="17"/>
  </w:num>
  <w:num w:numId="10">
    <w:abstractNumId w:val="42"/>
  </w:num>
  <w:num w:numId="11">
    <w:abstractNumId w:val="27"/>
  </w:num>
  <w:num w:numId="12">
    <w:abstractNumId w:val="24"/>
  </w:num>
  <w:num w:numId="13">
    <w:abstractNumId w:val="57"/>
  </w:num>
  <w:num w:numId="14">
    <w:abstractNumId w:val="50"/>
  </w:num>
  <w:num w:numId="15">
    <w:abstractNumId w:val="8"/>
  </w:num>
  <w:num w:numId="16">
    <w:abstractNumId w:val="56"/>
  </w:num>
  <w:num w:numId="17">
    <w:abstractNumId w:val="66"/>
  </w:num>
  <w:num w:numId="18">
    <w:abstractNumId w:val="37"/>
  </w:num>
  <w:num w:numId="19">
    <w:abstractNumId w:val="49"/>
  </w:num>
  <w:num w:numId="20">
    <w:abstractNumId w:val="48"/>
  </w:num>
  <w:num w:numId="21">
    <w:abstractNumId w:val="32"/>
  </w:num>
  <w:num w:numId="22">
    <w:abstractNumId w:val="10"/>
  </w:num>
  <w:num w:numId="23">
    <w:abstractNumId w:val="5"/>
  </w:num>
  <w:num w:numId="24">
    <w:abstractNumId w:val="23"/>
  </w:num>
  <w:num w:numId="25">
    <w:abstractNumId w:val="39"/>
  </w:num>
  <w:num w:numId="26">
    <w:abstractNumId w:val="26"/>
  </w:num>
  <w:num w:numId="2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</w:num>
  <w:num w:numId="30">
    <w:abstractNumId w:val="63"/>
  </w:num>
  <w:num w:numId="31">
    <w:abstractNumId w:val="16"/>
  </w:num>
  <w:num w:numId="32">
    <w:abstractNumId w:val="53"/>
  </w:num>
  <w:num w:numId="33">
    <w:abstractNumId w:val="47"/>
  </w:num>
  <w:num w:numId="34">
    <w:abstractNumId w:val="14"/>
  </w:num>
  <w:num w:numId="35">
    <w:abstractNumId w:val="31"/>
  </w:num>
  <w:num w:numId="36">
    <w:abstractNumId w:val="20"/>
  </w:num>
  <w:num w:numId="37">
    <w:abstractNumId w:val="44"/>
  </w:num>
  <w:num w:numId="38">
    <w:abstractNumId w:val="15"/>
  </w:num>
  <w:num w:numId="39">
    <w:abstractNumId w:val="4"/>
  </w:num>
  <w:num w:numId="40">
    <w:abstractNumId w:val="12"/>
  </w:num>
  <w:num w:numId="41">
    <w:abstractNumId w:val="43"/>
  </w:num>
  <w:num w:numId="42">
    <w:abstractNumId w:val="61"/>
  </w:num>
  <w:num w:numId="43">
    <w:abstractNumId w:val="59"/>
  </w:num>
  <w:num w:numId="44">
    <w:abstractNumId w:val="35"/>
  </w:num>
  <w:num w:numId="45">
    <w:abstractNumId w:val="54"/>
  </w:num>
  <w:num w:numId="46">
    <w:abstractNumId w:val="36"/>
    <w:lvlOverride w:ilvl="0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18"/>
  </w:num>
  <w:num w:numId="50">
    <w:abstractNumId w:val="33"/>
  </w:num>
  <w:num w:numId="51">
    <w:abstractNumId w:val="28"/>
  </w:num>
  <w:num w:numId="52">
    <w:abstractNumId w:val="52"/>
  </w:num>
  <w:num w:numId="53">
    <w:abstractNumId w:val="38"/>
  </w:num>
  <w:num w:numId="54">
    <w:abstractNumId w:val="25"/>
  </w:num>
  <w:num w:numId="55">
    <w:abstractNumId w:val="34"/>
  </w:num>
  <w:num w:numId="56">
    <w:abstractNumId w:val="45"/>
  </w:num>
  <w:num w:numId="57">
    <w:abstractNumId w:val="6"/>
  </w:num>
  <w:num w:numId="58">
    <w:abstractNumId w:val="13"/>
  </w:num>
  <w:num w:numId="59">
    <w:abstractNumId w:val="11"/>
  </w:num>
  <w:num w:numId="60">
    <w:abstractNumId w:val="30"/>
  </w:num>
  <w:num w:numId="61">
    <w:abstractNumId w:val="51"/>
  </w:num>
  <w:num w:numId="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9"/>
  </w:num>
  <w:num w:numId="64">
    <w:abstractNumId w:val="46"/>
  </w:num>
  <w:num w:numId="65">
    <w:abstractNumId w:val="21"/>
  </w:num>
  <w:num w:numId="66">
    <w:abstractNumId w:val="5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5636F"/>
    <w:rsid w:val="0005665A"/>
    <w:rsid w:val="00061C9B"/>
    <w:rsid w:val="00062A67"/>
    <w:rsid w:val="0006396B"/>
    <w:rsid w:val="00064210"/>
    <w:rsid w:val="00070C8F"/>
    <w:rsid w:val="00071C02"/>
    <w:rsid w:val="00073D84"/>
    <w:rsid w:val="00073E8B"/>
    <w:rsid w:val="00074EE8"/>
    <w:rsid w:val="00076C50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048"/>
    <w:rsid w:val="000B2FFA"/>
    <w:rsid w:val="000B62CF"/>
    <w:rsid w:val="000B636D"/>
    <w:rsid w:val="000B7AFC"/>
    <w:rsid w:val="000C0159"/>
    <w:rsid w:val="000C0BF1"/>
    <w:rsid w:val="000C2487"/>
    <w:rsid w:val="000C2565"/>
    <w:rsid w:val="000C27F0"/>
    <w:rsid w:val="000C2F24"/>
    <w:rsid w:val="000C66E4"/>
    <w:rsid w:val="000D0201"/>
    <w:rsid w:val="000D2884"/>
    <w:rsid w:val="000D3307"/>
    <w:rsid w:val="000D33C6"/>
    <w:rsid w:val="000D3640"/>
    <w:rsid w:val="000D36CB"/>
    <w:rsid w:val="000D4BB9"/>
    <w:rsid w:val="000D640F"/>
    <w:rsid w:val="000E0EF7"/>
    <w:rsid w:val="000E21B9"/>
    <w:rsid w:val="000E5B26"/>
    <w:rsid w:val="000F5DA1"/>
    <w:rsid w:val="000F6D85"/>
    <w:rsid w:val="001024B6"/>
    <w:rsid w:val="001065C1"/>
    <w:rsid w:val="00110CE0"/>
    <w:rsid w:val="00110FC5"/>
    <w:rsid w:val="0011257C"/>
    <w:rsid w:val="00112A20"/>
    <w:rsid w:val="0011409F"/>
    <w:rsid w:val="001172E9"/>
    <w:rsid w:val="00120377"/>
    <w:rsid w:val="00123987"/>
    <w:rsid w:val="00133B9C"/>
    <w:rsid w:val="0013543E"/>
    <w:rsid w:val="001412FB"/>
    <w:rsid w:val="00141609"/>
    <w:rsid w:val="00141B58"/>
    <w:rsid w:val="00147B33"/>
    <w:rsid w:val="00154A80"/>
    <w:rsid w:val="00155B14"/>
    <w:rsid w:val="00160255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5A1"/>
    <w:rsid w:val="001B067E"/>
    <w:rsid w:val="001B28EA"/>
    <w:rsid w:val="001B2B68"/>
    <w:rsid w:val="001B48B5"/>
    <w:rsid w:val="001B5FC8"/>
    <w:rsid w:val="001B60CD"/>
    <w:rsid w:val="001C093C"/>
    <w:rsid w:val="001C0C76"/>
    <w:rsid w:val="001C16C3"/>
    <w:rsid w:val="001C1ABD"/>
    <w:rsid w:val="001D25D5"/>
    <w:rsid w:val="001D2D19"/>
    <w:rsid w:val="001D4E5C"/>
    <w:rsid w:val="001E0637"/>
    <w:rsid w:val="001E2448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55D5"/>
    <w:rsid w:val="00226DCD"/>
    <w:rsid w:val="00226F81"/>
    <w:rsid w:val="00230E9F"/>
    <w:rsid w:val="0023214A"/>
    <w:rsid w:val="00233336"/>
    <w:rsid w:val="00233FE9"/>
    <w:rsid w:val="00235AF6"/>
    <w:rsid w:val="00240285"/>
    <w:rsid w:val="0024291D"/>
    <w:rsid w:val="00243BE7"/>
    <w:rsid w:val="00244B69"/>
    <w:rsid w:val="0024531E"/>
    <w:rsid w:val="00246771"/>
    <w:rsid w:val="00246DA1"/>
    <w:rsid w:val="002524CC"/>
    <w:rsid w:val="00253FB9"/>
    <w:rsid w:val="00255C21"/>
    <w:rsid w:val="002577BC"/>
    <w:rsid w:val="00260DF1"/>
    <w:rsid w:val="002622AE"/>
    <w:rsid w:val="002630E8"/>
    <w:rsid w:val="00265992"/>
    <w:rsid w:val="00266BBA"/>
    <w:rsid w:val="00270AAE"/>
    <w:rsid w:val="002766F0"/>
    <w:rsid w:val="002769A8"/>
    <w:rsid w:val="00277BB2"/>
    <w:rsid w:val="00294318"/>
    <w:rsid w:val="00295F43"/>
    <w:rsid w:val="00297215"/>
    <w:rsid w:val="002A5DE8"/>
    <w:rsid w:val="002B455B"/>
    <w:rsid w:val="002B5069"/>
    <w:rsid w:val="002D0129"/>
    <w:rsid w:val="002E5AD7"/>
    <w:rsid w:val="002E6E28"/>
    <w:rsid w:val="002E724B"/>
    <w:rsid w:val="002F0A3B"/>
    <w:rsid w:val="00300F4F"/>
    <w:rsid w:val="0030259E"/>
    <w:rsid w:val="00306E71"/>
    <w:rsid w:val="00307188"/>
    <w:rsid w:val="0031567E"/>
    <w:rsid w:val="00316266"/>
    <w:rsid w:val="00330C8A"/>
    <w:rsid w:val="00330CC5"/>
    <w:rsid w:val="0033404D"/>
    <w:rsid w:val="0033509C"/>
    <w:rsid w:val="003407C6"/>
    <w:rsid w:val="00347AF5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29E"/>
    <w:rsid w:val="003B55D4"/>
    <w:rsid w:val="003C076B"/>
    <w:rsid w:val="003C1CC8"/>
    <w:rsid w:val="003C3A08"/>
    <w:rsid w:val="003C4918"/>
    <w:rsid w:val="003C5C5B"/>
    <w:rsid w:val="003C6927"/>
    <w:rsid w:val="003C6DD8"/>
    <w:rsid w:val="003E343F"/>
    <w:rsid w:val="003E4BE9"/>
    <w:rsid w:val="003F0471"/>
    <w:rsid w:val="003F0E98"/>
    <w:rsid w:val="003F2750"/>
    <w:rsid w:val="003F286B"/>
    <w:rsid w:val="003F60F3"/>
    <w:rsid w:val="003F6DB7"/>
    <w:rsid w:val="003F73BA"/>
    <w:rsid w:val="004009AC"/>
    <w:rsid w:val="0040259B"/>
    <w:rsid w:val="00402891"/>
    <w:rsid w:val="0040343F"/>
    <w:rsid w:val="004046FE"/>
    <w:rsid w:val="00404FBE"/>
    <w:rsid w:val="00405750"/>
    <w:rsid w:val="004079DA"/>
    <w:rsid w:val="00407BBE"/>
    <w:rsid w:val="00407D2A"/>
    <w:rsid w:val="00410EF9"/>
    <w:rsid w:val="00411716"/>
    <w:rsid w:val="00416855"/>
    <w:rsid w:val="00421338"/>
    <w:rsid w:val="00421471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4F3B"/>
    <w:rsid w:val="00456858"/>
    <w:rsid w:val="004619BF"/>
    <w:rsid w:val="00470A7B"/>
    <w:rsid w:val="00471587"/>
    <w:rsid w:val="00472141"/>
    <w:rsid w:val="00473DA4"/>
    <w:rsid w:val="00473F46"/>
    <w:rsid w:val="004759BE"/>
    <w:rsid w:val="00480092"/>
    <w:rsid w:val="00480B9B"/>
    <w:rsid w:val="00481023"/>
    <w:rsid w:val="0048195A"/>
    <w:rsid w:val="004826DD"/>
    <w:rsid w:val="0048398B"/>
    <w:rsid w:val="00483C2E"/>
    <w:rsid w:val="0048621D"/>
    <w:rsid w:val="00490136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55F6"/>
    <w:rsid w:val="004B79B6"/>
    <w:rsid w:val="004B7E3E"/>
    <w:rsid w:val="004C13ED"/>
    <w:rsid w:val="004C4C47"/>
    <w:rsid w:val="004D2A0E"/>
    <w:rsid w:val="004D6BDC"/>
    <w:rsid w:val="004D7EF5"/>
    <w:rsid w:val="004E0B57"/>
    <w:rsid w:val="004E0DD0"/>
    <w:rsid w:val="004E2DC3"/>
    <w:rsid w:val="004E4626"/>
    <w:rsid w:val="004E5266"/>
    <w:rsid w:val="004E669C"/>
    <w:rsid w:val="004E6D4A"/>
    <w:rsid w:val="004F6883"/>
    <w:rsid w:val="00500571"/>
    <w:rsid w:val="0050124B"/>
    <w:rsid w:val="005027FE"/>
    <w:rsid w:val="00505146"/>
    <w:rsid w:val="005066BC"/>
    <w:rsid w:val="00514C45"/>
    <w:rsid w:val="00522D84"/>
    <w:rsid w:val="00523744"/>
    <w:rsid w:val="005304E8"/>
    <w:rsid w:val="0053063E"/>
    <w:rsid w:val="00531320"/>
    <w:rsid w:val="00531956"/>
    <w:rsid w:val="005338F4"/>
    <w:rsid w:val="0054000E"/>
    <w:rsid w:val="00542C8F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2551"/>
    <w:rsid w:val="005645A7"/>
    <w:rsid w:val="00564A28"/>
    <w:rsid w:val="0056700A"/>
    <w:rsid w:val="005677A4"/>
    <w:rsid w:val="00570591"/>
    <w:rsid w:val="005714EA"/>
    <w:rsid w:val="005747CC"/>
    <w:rsid w:val="00574E5E"/>
    <w:rsid w:val="00574EF5"/>
    <w:rsid w:val="0057628A"/>
    <w:rsid w:val="00580A75"/>
    <w:rsid w:val="005827B1"/>
    <w:rsid w:val="00585C16"/>
    <w:rsid w:val="00585CB8"/>
    <w:rsid w:val="00587769"/>
    <w:rsid w:val="00587C4B"/>
    <w:rsid w:val="00590B11"/>
    <w:rsid w:val="00592F28"/>
    <w:rsid w:val="00596267"/>
    <w:rsid w:val="00596327"/>
    <w:rsid w:val="00597475"/>
    <w:rsid w:val="005A1247"/>
    <w:rsid w:val="005A3929"/>
    <w:rsid w:val="005B1A7C"/>
    <w:rsid w:val="005B7585"/>
    <w:rsid w:val="005B7DDE"/>
    <w:rsid w:val="005C127E"/>
    <w:rsid w:val="005C151A"/>
    <w:rsid w:val="005C3F97"/>
    <w:rsid w:val="005C4E49"/>
    <w:rsid w:val="005C50B7"/>
    <w:rsid w:val="005D0950"/>
    <w:rsid w:val="005D0FCD"/>
    <w:rsid w:val="005D13FD"/>
    <w:rsid w:val="005D2F20"/>
    <w:rsid w:val="005D4938"/>
    <w:rsid w:val="005D4E9E"/>
    <w:rsid w:val="005E04B6"/>
    <w:rsid w:val="005E2C02"/>
    <w:rsid w:val="005E6DD5"/>
    <w:rsid w:val="005F403B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673F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654"/>
    <w:rsid w:val="00687D0C"/>
    <w:rsid w:val="00697685"/>
    <w:rsid w:val="006A21AB"/>
    <w:rsid w:val="006A249D"/>
    <w:rsid w:val="006A28AE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273E4"/>
    <w:rsid w:val="00730B2C"/>
    <w:rsid w:val="007330E3"/>
    <w:rsid w:val="007339DD"/>
    <w:rsid w:val="00734917"/>
    <w:rsid w:val="00735577"/>
    <w:rsid w:val="00736833"/>
    <w:rsid w:val="00737F38"/>
    <w:rsid w:val="007400CA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0851"/>
    <w:rsid w:val="0079537C"/>
    <w:rsid w:val="007957DE"/>
    <w:rsid w:val="007964C8"/>
    <w:rsid w:val="00796AA9"/>
    <w:rsid w:val="00796E68"/>
    <w:rsid w:val="007A11DE"/>
    <w:rsid w:val="007A2255"/>
    <w:rsid w:val="007A3889"/>
    <w:rsid w:val="007A65B0"/>
    <w:rsid w:val="007A770C"/>
    <w:rsid w:val="007B1AE2"/>
    <w:rsid w:val="007B3445"/>
    <w:rsid w:val="007B36EE"/>
    <w:rsid w:val="007B3D42"/>
    <w:rsid w:val="007C37C1"/>
    <w:rsid w:val="007C6B43"/>
    <w:rsid w:val="007C7C04"/>
    <w:rsid w:val="007D35DB"/>
    <w:rsid w:val="007D5053"/>
    <w:rsid w:val="007E2BB4"/>
    <w:rsid w:val="007F0736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20139"/>
    <w:rsid w:val="0082348C"/>
    <w:rsid w:val="00825651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811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4849"/>
    <w:rsid w:val="008A3B78"/>
    <w:rsid w:val="008A409F"/>
    <w:rsid w:val="008B134F"/>
    <w:rsid w:val="008B1495"/>
    <w:rsid w:val="008B17FF"/>
    <w:rsid w:val="008B46BE"/>
    <w:rsid w:val="008C2565"/>
    <w:rsid w:val="008C7072"/>
    <w:rsid w:val="008C72CC"/>
    <w:rsid w:val="008C73CF"/>
    <w:rsid w:val="008C784B"/>
    <w:rsid w:val="008D0EC8"/>
    <w:rsid w:val="008D106B"/>
    <w:rsid w:val="008F2F86"/>
    <w:rsid w:val="008F3DD2"/>
    <w:rsid w:val="008F5DA7"/>
    <w:rsid w:val="008F6E5E"/>
    <w:rsid w:val="009024B2"/>
    <w:rsid w:val="00904603"/>
    <w:rsid w:val="00907047"/>
    <w:rsid w:val="009108A7"/>
    <w:rsid w:val="00910DDF"/>
    <w:rsid w:val="00911054"/>
    <w:rsid w:val="00911E62"/>
    <w:rsid w:val="00912189"/>
    <w:rsid w:val="009133F2"/>
    <w:rsid w:val="009142BB"/>
    <w:rsid w:val="00915953"/>
    <w:rsid w:val="00920E78"/>
    <w:rsid w:val="00922511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902"/>
    <w:rsid w:val="00952E1F"/>
    <w:rsid w:val="00953F92"/>
    <w:rsid w:val="00954119"/>
    <w:rsid w:val="009550B5"/>
    <w:rsid w:val="0095589B"/>
    <w:rsid w:val="00956773"/>
    <w:rsid w:val="009640BD"/>
    <w:rsid w:val="00964C5F"/>
    <w:rsid w:val="00970766"/>
    <w:rsid w:val="00970E0B"/>
    <w:rsid w:val="00971182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2264"/>
    <w:rsid w:val="009A4997"/>
    <w:rsid w:val="009B2DE1"/>
    <w:rsid w:val="009B2F10"/>
    <w:rsid w:val="009B3FCF"/>
    <w:rsid w:val="009B5190"/>
    <w:rsid w:val="009C0930"/>
    <w:rsid w:val="009C0D33"/>
    <w:rsid w:val="009C0E58"/>
    <w:rsid w:val="009C1D56"/>
    <w:rsid w:val="009C5331"/>
    <w:rsid w:val="009C636C"/>
    <w:rsid w:val="009C6FEB"/>
    <w:rsid w:val="009C7ACC"/>
    <w:rsid w:val="009D11F6"/>
    <w:rsid w:val="009D2342"/>
    <w:rsid w:val="009D3744"/>
    <w:rsid w:val="009D47B3"/>
    <w:rsid w:val="009D68A8"/>
    <w:rsid w:val="009F2935"/>
    <w:rsid w:val="009F3835"/>
    <w:rsid w:val="009F4DF6"/>
    <w:rsid w:val="00A01658"/>
    <w:rsid w:val="00A03195"/>
    <w:rsid w:val="00A04D1E"/>
    <w:rsid w:val="00A0571D"/>
    <w:rsid w:val="00A11A1A"/>
    <w:rsid w:val="00A1243A"/>
    <w:rsid w:val="00A2436D"/>
    <w:rsid w:val="00A26944"/>
    <w:rsid w:val="00A27E13"/>
    <w:rsid w:val="00A36DC9"/>
    <w:rsid w:val="00A412BF"/>
    <w:rsid w:val="00A416E7"/>
    <w:rsid w:val="00A431E4"/>
    <w:rsid w:val="00A451B8"/>
    <w:rsid w:val="00A47089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9512B"/>
    <w:rsid w:val="00AA1191"/>
    <w:rsid w:val="00AA167A"/>
    <w:rsid w:val="00AA313F"/>
    <w:rsid w:val="00AA3CAE"/>
    <w:rsid w:val="00AA4230"/>
    <w:rsid w:val="00AA4DFC"/>
    <w:rsid w:val="00AB223F"/>
    <w:rsid w:val="00AB3E4A"/>
    <w:rsid w:val="00AB531D"/>
    <w:rsid w:val="00AC0033"/>
    <w:rsid w:val="00AC1461"/>
    <w:rsid w:val="00AC1C97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1FEE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4B2A"/>
    <w:rsid w:val="00B9540A"/>
    <w:rsid w:val="00B966DA"/>
    <w:rsid w:val="00BA0BE7"/>
    <w:rsid w:val="00BA4C3B"/>
    <w:rsid w:val="00BB410E"/>
    <w:rsid w:val="00BB69D5"/>
    <w:rsid w:val="00BB7930"/>
    <w:rsid w:val="00BC2421"/>
    <w:rsid w:val="00BC3F27"/>
    <w:rsid w:val="00BC524D"/>
    <w:rsid w:val="00BC5393"/>
    <w:rsid w:val="00BC553D"/>
    <w:rsid w:val="00BC687C"/>
    <w:rsid w:val="00BC749C"/>
    <w:rsid w:val="00BD264B"/>
    <w:rsid w:val="00BD6938"/>
    <w:rsid w:val="00BE05DA"/>
    <w:rsid w:val="00BE1447"/>
    <w:rsid w:val="00BE296D"/>
    <w:rsid w:val="00BE4818"/>
    <w:rsid w:val="00BE7EA0"/>
    <w:rsid w:val="00BF0825"/>
    <w:rsid w:val="00BF62A3"/>
    <w:rsid w:val="00BF6C06"/>
    <w:rsid w:val="00BF797B"/>
    <w:rsid w:val="00C0110F"/>
    <w:rsid w:val="00C01CA8"/>
    <w:rsid w:val="00C02655"/>
    <w:rsid w:val="00C049D0"/>
    <w:rsid w:val="00C0505A"/>
    <w:rsid w:val="00C060A5"/>
    <w:rsid w:val="00C06A49"/>
    <w:rsid w:val="00C11630"/>
    <w:rsid w:val="00C13325"/>
    <w:rsid w:val="00C16DF5"/>
    <w:rsid w:val="00C20835"/>
    <w:rsid w:val="00C2182C"/>
    <w:rsid w:val="00C229F2"/>
    <w:rsid w:val="00C23A0E"/>
    <w:rsid w:val="00C27878"/>
    <w:rsid w:val="00C3292E"/>
    <w:rsid w:val="00C32FFD"/>
    <w:rsid w:val="00C3726E"/>
    <w:rsid w:val="00C37523"/>
    <w:rsid w:val="00C43E11"/>
    <w:rsid w:val="00C50FD2"/>
    <w:rsid w:val="00C519CE"/>
    <w:rsid w:val="00C528B6"/>
    <w:rsid w:val="00C53512"/>
    <w:rsid w:val="00C547D3"/>
    <w:rsid w:val="00C63716"/>
    <w:rsid w:val="00C63806"/>
    <w:rsid w:val="00C6744F"/>
    <w:rsid w:val="00C674D1"/>
    <w:rsid w:val="00C67DAE"/>
    <w:rsid w:val="00C76A7D"/>
    <w:rsid w:val="00C852ED"/>
    <w:rsid w:val="00C86138"/>
    <w:rsid w:val="00C92D77"/>
    <w:rsid w:val="00C935C8"/>
    <w:rsid w:val="00C9696C"/>
    <w:rsid w:val="00CA0013"/>
    <w:rsid w:val="00CA26EA"/>
    <w:rsid w:val="00CA4096"/>
    <w:rsid w:val="00CB0E7E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183E"/>
    <w:rsid w:val="00CF2B2D"/>
    <w:rsid w:val="00CF6105"/>
    <w:rsid w:val="00CF73BF"/>
    <w:rsid w:val="00D0184E"/>
    <w:rsid w:val="00D02367"/>
    <w:rsid w:val="00D023D0"/>
    <w:rsid w:val="00D027B6"/>
    <w:rsid w:val="00D03ECB"/>
    <w:rsid w:val="00D04072"/>
    <w:rsid w:val="00D04312"/>
    <w:rsid w:val="00D061E0"/>
    <w:rsid w:val="00D15A41"/>
    <w:rsid w:val="00D237D6"/>
    <w:rsid w:val="00D26725"/>
    <w:rsid w:val="00D329D8"/>
    <w:rsid w:val="00D33DB3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11"/>
    <w:rsid w:val="00DD424A"/>
    <w:rsid w:val="00DD54DA"/>
    <w:rsid w:val="00DE05CA"/>
    <w:rsid w:val="00DE0B09"/>
    <w:rsid w:val="00DE1168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678F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2F54"/>
    <w:rsid w:val="00EB353F"/>
    <w:rsid w:val="00EB3C9B"/>
    <w:rsid w:val="00EB4850"/>
    <w:rsid w:val="00EB685B"/>
    <w:rsid w:val="00EC033B"/>
    <w:rsid w:val="00EC55C2"/>
    <w:rsid w:val="00EC573B"/>
    <w:rsid w:val="00EC7CA0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60B"/>
    <w:rsid w:val="00F04A71"/>
    <w:rsid w:val="00F106F4"/>
    <w:rsid w:val="00F11965"/>
    <w:rsid w:val="00F12CF1"/>
    <w:rsid w:val="00F1469A"/>
    <w:rsid w:val="00F154E1"/>
    <w:rsid w:val="00F22A6F"/>
    <w:rsid w:val="00F232C5"/>
    <w:rsid w:val="00F23F59"/>
    <w:rsid w:val="00F268F6"/>
    <w:rsid w:val="00F26C94"/>
    <w:rsid w:val="00F27562"/>
    <w:rsid w:val="00F30358"/>
    <w:rsid w:val="00F32515"/>
    <w:rsid w:val="00F40117"/>
    <w:rsid w:val="00F407CC"/>
    <w:rsid w:val="00F470BC"/>
    <w:rsid w:val="00F50DA4"/>
    <w:rsid w:val="00F51D2C"/>
    <w:rsid w:val="00F60F05"/>
    <w:rsid w:val="00F63359"/>
    <w:rsid w:val="00F64D21"/>
    <w:rsid w:val="00F67B80"/>
    <w:rsid w:val="00F70ACF"/>
    <w:rsid w:val="00F720DD"/>
    <w:rsid w:val="00F72E4C"/>
    <w:rsid w:val="00F753C1"/>
    <w:rsid w:val="00F75B18"/>
    <w:rsid w:val="00F77CA2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C7F67"/>
    <w:rsid w:val="00FD0E30"/>
    <w:rsid w:val="00FD1ACF"/>
    <w:rsid w:val="00FD3611"/>
    <w:rsid w:val="00FE1382"/>
    <w:rsid w:val="00FE2B5C"/>
    <w:rsid w:val="00FE2C42"/>
    <w:rsid w:val="00FE4A10"/>
    <w:rsid w:val="00FE7FB9"/>
    <w:rsid w:val="00FF048A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B7984-894E-4202-A1C6-5AFF375B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link w:val="ZwykytekstZnak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50FD2"/>
    <w:pPr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rFonts w:eastAsia="Times New Roman" w:cs="Times New Roman"/>
      <w:sz w:val="26"/>
      <w:szCs w:val="20"/>
      <w:lang w:eastAsia="ar-SA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91218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48481-D921-4CC7-9232-24149784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Magda Trubłajewicz</cp:lastModifiedBy>
  <cp:revision>24</cp:revision>
  <cp:lastPrinted>2022-05-16T12:40:00Z</cp:lastPrinted>
  <dcterms:created xsi:type="dcterms:W3CDTF">2022-03-31T06:49:00Z</dcterms:created>
  <dcterms:modified xsi:type="dcterms:W3CDTF">2024-03-21T09:37:00Z</dcterms:modified>
</cp:coreProperties>
</file>