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E00901" w:rsidRDefault="00E00901" w:rsidP="00E00901">
      <w:pPr>
        <w:spacing w:line="240" w:lineRule="auto"/>
        <w:ind w:left="0" w:firstLine="0"/>
        <w:rPr>
          <w:rFonts w:ascii="Times New Roman" w:hAnsi="Times New Roman" w:cs="Times New Roman"/>
          <w:sz w:val="24"/>
          <w:szCs w:val="24"/>
        </w:rPr>
      </w:pPr>
    </w:p>
    <w:p w:rsidR="00E00901" w:rsidRDefault="00E00901" w:rsidP="00E00901">
      <w:pPr>
        <w:spacing w:line="240" w:lineRule="auto"/>
        <w:ind w:left="0" w:firstLine="0"/>
        <w:rPr>
          <w:rFonts w:ascii="Times New Roman" w:hAnsi="Times New Roman" w:cs="Times New Roman"/>
          <w:sz w:val="24"/>
          <w:szCs w:val="24"/>
        </w:rPr>
      </w:pPr>
    </w:p>
    <w:p w:rsidR="00E00901" w:rsidRPr="00241E75" w:rsidRDefault="00E00901" w:rsidP="00E00901">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E00901" w:rsidRDefault="00E00901" w:rsidP="00E00901">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E00901" w:rsidRDefault="00E00901" w:rsidP="00E00901">
      <w:pPr>
        <w:ind w:left="0" w:firstLine="0"/>
      </w:pPr>
    </w:p>
    <w:p w:rsidR="00E00901" w:rsidRDefault="00E00901" w:rsidP="00E00901">
      <w:pPr>
        <w:jc w:val="center"/>
      </w:pPr>
    </w:p>
    <w:p w:rsidR="00E00901" w:rsidRDefault="00E00901" w:rsidP="00E00901">
      <w:pPr>
        <w:spacing w:line="240" w:lineRule="auto"/>
        <w:ind w:left="0" w:firstLine="0"/>
        <w:rPr>
          <w:rFonts w:ascii="Times New Roman" w:hAnsi="Times New Roman" w:cs="Times New Roman"/>
          <w:i/>
          <w:iCs/>
          <w:sz w:val="24"/>
          <w:szCs w:val="24"/>
        </w:rPr>
      </w:pPr>
    </w:p>
    <w:p w:rsidR="00E00901" w:rsidRDefault="00E00901" w:rsidP="00E00901">
      <w:pPr>
        <w:spacing w:line="240" w:lineRule="auto"/>
        <w:ind w:left="0" w:firstLine="0"/>
        <w:rPr>
          <w:rFonts w:ascii="Times New Roman" w:hAnsi="Times New Roman" w:cs="Times New Roman"/>
          <w:i/>
          <w:iCs/>
          <w:sz w:val="24"/>
          <w:szCs w:val="24"/>
        </w:rPr>
      </w:pPr>
    </w:p>
    <w:p w:rsidR="00E00901" w:rsidRPr="005B0289" w:rsidRDefault="00E00901" w:rsidP="00E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E00901" w:rsidRDefault="00E00901" w:rsidP="00E00901">
      <w:pPr>
        <w:spacing w:line="240" w:lineRule="auto"/>
        <w:jc w:val="center"/>
        <w:rPr>
          <w:rFonts w:ascii="Times New Roman" w:hAnsi="Times New Roman" w:cs="Times New Roman"/>
          <w:i/>
          <w:iCs/>
        </w:rPr>
      </w:pPr>
      <w:r>
        <w:rPr>
          <w:rFonts w:ascii="Times New Roman" w:hAnsi="Times New Roman" w:cs="Times New Roman"/>
          <w:i/>
          <w:iCs/>
        </w:rPr>
        <w:t>(t</w:t>
      </w:r>
      <w:r w:rsidRPr="00AA3C20">
        <w:rPr>
          <w:rFonts w:ascii="Times New Roman" w:hAnsi="Times New Roman" w:cs="Times New Roman"/>
          <w:i/>
          <w:iCs/>
        </w:rPr>
        <w:t xml:space="preserve">j. Dz. U. z 2019 r. poz. </w:t>
      </w:r>
      <w:r>
        <w:rPr>
          <w:rFonts w:ascii="Times New Roman" w:hAnsi="Times New Roman" w:cs="Times New Roman"/>
          <w:i/>
          <w:iCs/>
        </w:rPr>
        <w:t>1129</w:t>
      </w:r>
      <w:r w:rsidRPr="00AA3C20">
        <w:rPr>
          <w:rFonts w:ascii="Times New Roman" w:hAnsi="Times New Roman" w:cs="Times New Roman"/>
          <w:i/>
          <w:iCs/>
        </w:rPr>
        <w:t xml:space="preserve"> ze zm.</w:t>
      </w:r>
      <w:r>
        <w:rPr>
          <w:rFonts w:ascii="Times New Roman" w:hAnsi="Times New Roman" w:cs="Times New Roman"/>
          <w:i/>
          <w:iCs/>
        </w:rPr>
        <w:t>).</w:t>
      </w:r>
    </w:p>
    <w:p w:rsidR="00E00901" w:rsidRPr="003B2EFF" w:rsidRDefault="00E00901" w:rsidP="00E00901">
      <w:pPr>
        <w:spacing w:line="240" w:lineRule="auto"/>
        <w:ind w:left="0" w:firstLine="0"/>
        <w:rPr>
          <w:rFonts w:ascii="Times New Roman" w:hAnsi="Times New Roman" w:cs="Times New Roman"/>
          <w:i/>
          <w:iCs/>
          <w:sz w:val="24"/>
          <w:szCs w:val="24"/>
        </w:rPr>
      </w:pPr>
    </w:p>
    <w:p w:rsidR="00E00901" w:rsidRDefault="00E00901" w:rsidP="00E00901">
      <w:pPr>
        <w:spacing w:line="240" w:lineRule="auto"/>
        <w:jc w:val="center"/>
        <w:rPr>
          <w:rFonts w:ascii="Times New Roman" w:hAnsi="Times New Roman" w:cs="Times New Roman"/>
          <w:sz w:val="24"/>
          <w:szCs w:val="24"/>
        </w:rPr>
      </w:pPr>
    </w:p>
    <w:p w:rsidR="0055615E" w:rsidRPr="0055615E" w:rsidRDefault="0055615E" w:rsidP="0055615E">
      <w:pPr>
        <w:spacing w:line="240" w:lineRule="auto"/>
        <w:jc w:val="center"/>
        <w:rPr>
          <w:rFonts w:ascii="Times New Roman" w:hAnsi="Times New Roman" w:cs="Times New Roman"/>
          <w:b/>
          <w:bCs/>
          <w:sz w:val="32"/>
          <w:szCs w:val="32"/>
        </w:rPr>
      </w:pPr>
      <w:r w:rsidRPr="0055615E">
        <w:rPr>
          <w:rFonts w:ascii="Times New Roman" w:hAnsi="Times New Roman" w:cs="Times New Roman"/>
          <w:b/>
          <w:sz w:val="32"/>
          <w:szCs w:val="32"/>
        </w:rPr>
        <w:t>„</w:t>
      </w:r>
      <w:r w:rsidRPr="0055615E">
        <w:rPr>
          <w:rFonts w:ascii="Times New Roman" w:hAnsi="Times New Roman" w:cs="Times New Roman"/>
          <w:b/>
          <w:bCs/>
          <w:i/>
          <w:iCs/>
          <w:sz w:val="32"/>
          <w:szCs w:val="32"/>
        </w:rPr>
        <w:t xml:space="preserve">Zagospodarowanie zebranych z terenu gminy Bobolice niesegregowanych odpadów komunalnych i bioodpadów </w:t>
      </w:r>
      <w:r>
        <w:rPr>
          <w:rFonts w:ascii="Times New Roman" w:hAnsi="Times New Roman" w:cs="Times New Roman"/>
          <w:b/>
          <w:bCs/>
          <w:i/>
          <w:iCs/>
          <w:sz w:val="32"/>
          <w:szCs w:val="32"/>
        </w:rPr>
        <w:br/>
      </w:r>
      <w:r w:rsidRPr="0055615E">
        <w:rPr>
          <w:rFonts w:ascii="Times New Roman" w:hAnsi="Times New Roman" w:cs="Times New Roman"/>
          <w:b/>
          <w:bCs/>
          <w:i/>
          <w:iCs/>
          <w:sz w:val="32"/>
          <w:szCs w:val="32"/>
        </w:rPr>
        <w:t>w tym odpadów zielonych w 2022 roku</w:t>
      </w:r>
      <w:r w:rsidRPr="0055615E">
        <w:rPr>
          <w:rFonts w:ascii="Times New Roman" w:hAnsi="Times New Roman" w:cs="Times New Roman"/>
          <w:b/>
          <w:sz w:val="32"/>
          <w:szCs w:val="32"/>
        </w:rPr>
        <w:t>”.</w:t>
      </w:r>
    </w:p>
    <w:p w:rsidR="00E00901" w:rsidRDefault="00E00901" w:rsidP="0055615E">
      <w:pPr>
        <w:pStyle w:val="Tekstpodstawowy"/>
        <w:jc w:val="center"/>
        <w:rPr>
          <w:rFonts w:ascii="Times New Roman" w:hAnsi="Times New Roman" w:cs="Times New Roman"/>
          <w:b/>
          <w:bCs/>
          <w:i/>
          <w:iCs/>
          <w:sz w:val="32"/>
          <w:szCs w:val="32"/>
          <w:u w:val="single"/>
        </w:rPr>
      </w:pPr>
    </w:p>
    <w:p w:rsidR="0055615E" w:rsidRDefault="0055615E" w:rsidP="0055615E">
      <w:pPr>
        <w:pStyle w:val="Tekstpodstawowy"/>
        <w:jc w:val="center"/>
        <w:rPr>
          <w:rFonts w:ascii="Times New Roman" w:hAnsi="Times New Roman" w:cs="Times New Roman"/>
          <w:b/>
          <w:bCs/>
          <w:i/>
          <w:iCs/>
          <w:sz w:val="32"/>
          <w:szCs w:val="32"/>
          <w:u w:val="single"/>
        </w:rPr>
      </w:pPr>
    </w:p>
    <w:p w:rsidR="0055615E" w:rsidRDefault="0055615E" w:rsidP="0055615E">
      <w:pPr>
        <w:pStyle w:val="Tekstpodstawowy"/>
        <w:jc w:val="center"/>
        <w:rPr>
          <w:rFonts w:ascii="Times New Roman" w:hAnsi="Times New Roman" w:cs="Times New Roman"/>
          <w:b/>
          <w:bCs/>
          <w:i/>
          <w:iCs/>
          <w:sz w:val="32"/>
          <w:szCs w:val="32"/>
          <w:u w:val="single"/>
        </w:rPr>
      </w:pPr>
    </w:p>
    <w:p w:rsidR="0055615E" w:rsidRPr="0055615E" w:rsidRDefault="0055615E" w:rsidP="0055615E">
      <w:pPr>
        <w:pStyle w:val="Tekstpodstawowy"/>
        <w:jc w:val="center"/>
        <w:rPr>
          <w:rFonts w:ascii="Times New Roman" w:hAnsi="Times New Roman" w:cs="Times New Roman"/>
          <w:b/>
          <w:bCs/>
          <w:i/>
          <w:iCs/>
          <w:sz w:val="32"/>
          <w:szCs w:val="32"/>
          <w:u w:val="single"/>
        </w:rPr>
      </w:pPr>
    </w:p>
    <w:p w:rsidR="0055615E" w:rsidRPr="007D09AD" w:rsidRDefault="0055615E" w:rsidP="0055615E">
      <w:pPr>
        <w:pStyle w:val="Tekstpodstawowy"/>
        <w:rPr>
          <w:rFonts w:ascii="Times New Roman" w:hAnsi="Times New Roman" w:cs="Times New Roman"/>
          <w:b/>
          <w:bCs/>
          <w:iCs/>
          <w:sz w:val="22"/>
          <w:szCs w:val="22"/>
          <w:u w:val="single"/>
        </w:rPr>
      </w:pPr>
      <w:r w:rsidRPr="007D09AD">
        <w:rPr>
          <w:rFonts w:ascii="Times New Roman" w:hAnsi="Times New Roman" w:cs="Times New Roman"/>
          <w:b/>
          <w:bCs/>
          <w:iCs/>
          <w:sz w:val="22"/>
          <w:szCs w:val="22"/>
          <w:u w:val="single"/>
        </w:rPr>
        <w:t>kod CPV:</w:t>
      </w:r>
    </w:p>
    <w:p w:rsidR="0055615E" w:rsidRPr="007D09AD" w:rsidRDefault="0055615E" w:rsidP="0055615E">
      <w:pPr>
        <w:pStyle w:val="ListParagraph1"/>
        <w:spacing w:after="0"/>
        <w:ind w:left="0"/>
        <w:jc w:val="both"/>
        <w:rPr>
          <w:rFonts w:ascii="Times New Roman" w:hAnsi="Times New Roman" w:cs="Times New Roman"/>
          <w:bCs/>
          <w:sz w:val="22"/>
          <w:szCs w:val="22"/>
        </w:rPr>
      </w:pPr>
      <w:r w:rsidRPr="007D09AD">
        <w:rPr>
          <w:rFonts w:ascii="Times New Roman" w:hAnsi="Times New Roman" w:cs="Times New Roman"/>
          <w:bCs/>
          <w:sz w:val="22"/>
          <w:szCs w:val="22"/>
        </w:rPr>
        <w:t>90533000 – 2 – usługi gospodarki odpadami</w:t>
      </w:r>
    </w:p>
    <w:p w:rsidR="0055615E" w:rsidRPr="007D09AD" w:rsidRDefault="0055615E" w:rsidP="0055615E">
      <w:pPr>
        <w:pStyle w:val="ListParagraph1"/>
        <w:spacing w:after="0"/>
        <w:ind w:left="0"/>
        <w:jc w:val="both"/>
        <w:rPr>
          <w:rFonts w:ascii="Times New Roman" w:hAnsi="Times New Roman" w:cs="Times New Roman"/>
          <w:bCs/>
          <w:sz w:val="22"/>
          <w:szCs w:val="22"/>
        </w:rPr>
      </w:pPr>
      <w:r w:rsidRPr="007D09AD">
        <w:rPr>
          <w:rFonts w:ascii="Times New Roman" w:hAnsi="Times New Roman" w:cs="Times New Roman"/>
          <w:bCs/>
          <w:sz w:val="22"/>
          <w:szCs w:val="22"/>
        </w:rPr>
        <w:t>90530000 – 1 – eksploatacja składowiska odpadów</w:t>
      </w:r>
    </w:p>
    <w:p w:rsidR="0055615E" w:rsidRPr="007D09AD" w:rsidRDefault="0055615E" w:rsidP="0055615E">
      <w:pPr>
        <w:pStyle w:val="ListParagraph1"/>
        <w:spacing w:after="0"/>
        <w:ind w:left="0"/>
        <w:jc w:val="both"/>
        <w:rPr>
          <w:rFonts w:ascii="Times New Roman" w:hAnsi="Times New Roman" w:cs="Times New Roman"/>
          <w:bCs/>
          <w:sz w:val="22"/>
          <w:szCs w:val="22"/>
        </w:rPr>
      </w:pPr>
      <w:r w:rsidRPr="007D09AD">
        <w:rPr>
          <w:rFonts w:ascii="Times New Roman" w:hAnsi="Times New Roman" w:cs="Times New Roman"/>
          <w:bCs/>
          <w:sz w:val="22"/>
          <w:szCs w:val="22"/>
        </w:rPr>
        <w:t>90500000 – 2 – usługi związane z odpadami</w:t>
      </w:r>
    </w:p>
    <w:p w:rsidR="0055615E" w:rsidRPr="007D09AD" w:rsidRDefault="0055615E" w:rsidP="0055615E">
      <w:pPr>
        <w:pStyle w:val="ListParagraph1"/>
        <w:spacing w:after="0"/>
        <w:ind w:left="0"/>
        <w:jc w:val="both"/>
        <w:rPr>
          <w:rFonts w:ascii="Times New Roman" w:hAnsi="Times New Roman" w:cs="Times New Roman"/>
          <w:bCs/>
          <w:sz w:val="22"/>
          <w:szCs w:val="22"/>
        </w:rPr>
      </w:pPr>
      <w:r w:rsidRPr="007D09AD">
        <w:rPr>
          <w:rFonts w:ascii="Times New Roman" w:hAnsi="Times New Roman" w:cs="Times New Roman"/>
          <w:bCs/>
          <w:sz w:val="22"/>
          <w:szCs w:val="22"/>
        </w:rPr>
        <w:t>90510000 – 5 – usuwanie i obróbka odpadów</w:t>
      </w:r>
    </w:p>
    <w:p w:rsidR="00E00901" w:rsidRDefault="00E00901" w:rsidP="00E00901">
      <w:pPr>
        <w:shd w:val="clear" w:color="auto" w:fill="FFFFFF"/>
        <w:spacing w:line="240" w:lineRule="auto"/>
        <w:ind w:left="0" w:firstLine="0"/>
        <w:jc w:val="both"/>
        <w:rPr>
          <w:rFonts w:ascii="Times New Roman" w:hAnsi="Times New Roman" w:cs="Times New Roman"/>
          <w:sz w:val="24"/>
          <w:szCs w:val="24"/>
        </w:rPr>
      </w:pPr>
    </w:p>
    <w:p w:rsidR="00E00901" w:rsidRDefault="00E00901" w:rsidP="00E00901">
      <w:pPr>
        <w:shd w:val="clear" w:color="auto" w:fill="FFFFFF"/>
        <w:spacing w:line="240" w:lineRule="auto"/>
        <w:ind w:left="0" w:firstLine="0"/>
        <w:jc w:val="both"/>
        <w:rPr>
          <w:rFonts w:ascii="Times New Roman" w:hAnsi="Times New Roman" w:cs="Times New Roman"/>
          <w:sz w:val="24"/>
          <w:szCs w:val="24"/>
        </w:rPr>
      </w:pPr>
    </w:p>
    <w:p w:rsidR="00E00901" w:rsidRDefault="00E00901" w:rsidP="00E00901">
      <w:pPr>
        <w:shd w:val="clear" w:color="auto" w:fill="FFFFFF"/>
        <w:spacing w:line="240" w:lineRule="auto"/>
        <w:ind w:left="0" w:firstLine="0"/>
        <w:jc w:val="both"/>
        <w:rPr>
          <w:rFonts w:ascii="Times New Roman" w:hAnsi="Times New Roman" w:cs="Times New Roman"/>
          <w:sz w:val="24"/>
          <w:szCs w:val="24"/>
        </w:rPr>
      </w:pPr>
    </w:p>
    <w:p w:rsidR="00E00901" w:rsidRDefault="00E00901" w:rsidP="00E00901">
      <w:pPr>
        <w:shd w:val="clear" w:color="auto" w:fill="FFFFFF"/>
        <w:spacing w:line="240" w:lineRule="auto"/>
        <w:ind w:left="0" w:firstLine="0"/>
        <w:jc w:val="both"/>
        <w:rPr>
          <w:rFonts w:ascii="Times New Roman" w:hAnsi="Times New Roman" w:cs="Times New Roman"/>
          <w:sz w:val="24"/>
          <w:szCs w:val="24"/>
        </w:rPr>
      </w:pPr>
    </w:p>
    <w:p w:rsidR="0055615E" w:rsidRDefault="0055615E" w:rsidP="00E00901">
      <w:pPr>
        <w:shd w:val="clear" w:color="auto" w:fill="FFFFFF"/>
        <w:spacing w:line="240" w:lineRule="auto"/>
        <w:ind w:left="0" w:firstLine="0"/>
        <w:jc w:val="both"/>
        <w:rPr>
          <w:rFonts w:ascii="Times New Roman" w:hAnsi="Times New Roman" w:cs="Times New Roman"/>
          <w:sz w:val="24"/>
          <w:szCs w:val="24"/>
        </w:rPr>
      </w:pPr>
    </w:p>
    <w:p w:rsidR="0055615E" w:rsidRDefault="0055615E" w:rsidP="00E00901">
      <w:pPr>
        <w:shd w:val="clear" w:color="auto" w:fill="FFFFFF"/>
        <w:spacing w:line="240" w:lineRule="auto"/>
        <w:ind w:left="0" w:firstLine="0"/>
        <w:jc w:val="both"/>
        <w:rPr>
          <w:rFonts w:ascii="Times New Roman" w:hAnsi="Times New Roman" w:cs="Times New Roman"/>
          <w:sz w:val="24"/>
          <w:szCs w:val="24"/>
        </w:rPr>
      </w:pPr>
    </w:p>
    <w:p w:rsidR="0055615E" w:rsidRDefault="0055615E" w:rsidP="00E00901">
      <w:pPr>
        <w:shd w:val="clear" w:color="auto" w:fill="FFFFFF"/>
        <w:spacing w:line="240" w:lineRule="auto"/>
        <w:ind w:left="0" w:firstLine="0"/>
        <w:jc w:val="both"/>
        <w:rPr>
          <w:rFonts w:ascii="Times New Roman" w:hAnsi="Times New Roman" w:cs="Times New Roman"/>
          <w:sz w:val="24"/>
          <w:szCs w:val="24"/>
        </w:rPr>
      </w:pPr>
    </w:p>
    <w:p w:rsidR="00E00901" w:rsidRDefault="00E00901" w:rsidP="00E00901">
      <w:pPr>
        <w:shd w:val="clear" w:color="auto" w:fill="FFFFFF"/>
        <w:spacing w:line="240" w:lineRule="auto"/>
        <w:ind w:left="0" w:firstLine="0"/>
        <w:jc w:val="both"/>
        <w:rPr>
          <w:rFonts w:ascii="Times New Roman" w:hAnsi="Times New Roman" w:cs="Times New Roman"/>
          <w:sz w:val="24"/>
          <w:szCs w:val="24"/>
        </w:rPr>
      </w:pPr>
    </w:p>
    <w:p w:rsidR="00E00901" w:rsidRPr="00EF0F12" w:rsidRDefault="00E00901" w:rsidP="00E00901">
      <w:pPr>
        <w:shd w:val="clear" w:color="auto" w:fill="FFFFFF"/>
        <w:spacing w:line="240" w:lineRule="auto"/>
        <w:ind w:left="0"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E00901" w:rsidRPr="00B549DB" w:rsidRDefault="00E00901" w:rsidP="00E00901">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E00901" w:rsidRPr="007B6D1F" w:rsidRDefault="00E00901" w:rsidP="00E00901">
      <w:pPr>
        <w:shd w:val="clear" w:color="auto" w:fill="FFFFFF"/>
        <w:spacing w:line="240" w:lineRule="auto"/>
        <w:jc w:val="both"/>
        <w:rPr>
          <w:rFonts w:ascii="Times New Roman" w:hAnsi="Times New Roman" w:cs="Times New Roman"/>
          <w:sz w:val="16"/>
          <w:szCs w:val="16"/>
        </w:rPr>
        <w:sectPr w:rsidR="00E00901"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E00901" w:rsidRDefault="00E00901" w:rsidP="00E00901">
      <w:pPr>
        <w:shd w:val="clear" w:color="auto" w:fill="FFFFFF"/>
        <w:tabs>
          <w:tab w:val="left" w:pos="1230"/>
        </w:tabs>
        <w:spacing w:line="240" w:lineRule="auto"/>
        <w:ind w:left="0" w:firstLine="0"/>
        <w:jc w:val="both"/>
        <w:rPr>
          <w:rFonts w:ascii="Times New Roman" w:hAnsi="Times New Roman" w:cs="Times New Roman"/>
          <w:sz w:val="24"/>
          <w:szCs w:val="24"/>
        </w:rPr>
      </w:pPr>
    </w:p>
    <w:p w:rsidR="00E00901" w:rsidRDefault="00E00901" w:rsidP="00E00901">
      <w:pPr>
        <w:shd w:val="clear" w:color="auto" w:fill="FFFFFF"/>
        <w:spacing w:line="240" w:lineRule="auto"/>
        <w:ind w:left="0" w:firstLine="0"/>
        <w:jc w:val="both"/>
        <w:rPr>
          <w:rFonts w:ascii="Times New Roman" w:hAnsi="Times New Roman" w:cs="Times New Roman"/>
        </w:rPr>
      </w:pPr>
    </w:p>
    <w:p w:rsidR="00E00901" w:rsidRDefault="00E00901" w:rsidP="00E00901">
      <w:pPr>
        <w:shd w:val="clear" w:color="auto" w:fill="FFFFFF"/>
        <w:spacing w:line="240" w:lineRule="auto"/>
        <w:ind w:left="0" w:firstLine="0"/>
        <w:jc w:val="both"/>
        <w:rPr>
          <w:rFonts w:ascii="Times New Roman" w:hAnsi="Times New Roman" w:cs="Times New Roman"/>
        </w:rPr>
      </w:pPr>
    </w:p>
    <w:p w:rsidR="00E00901" w:rsidRDefault="00E00901" w:rsidP="00E00901">
      <w:pPr>
        <w:shd w:val="clear" w:color="auto" w:fill="FFFFFF"/>
        <w:spacing w:line="240" w:lineRule="auto"/>
        <w:ind w:left="0" w:firstLine="0"/>
        <w:jc w:val="both"/>
        <w:rPr>
          <w:rFonts w:ascii="Times New Roman" w:hAnsi="Times New Roman" w:cs="Times New Roman"/>
        </w:rPr>
      </w:pPr>
    </w:p>
    <w:p w:rsidR="00E00901" w:rsidRDefault="00E00901" w:rsidP="00E00901">
      <w:pPr>
        <w:shd w:val="clear" w:color="auto" w:fill="FFFFFF"/>
        <w:spacing w:line="240" w:lineRule="auto"/>
        <w:ind w:left="0" w:firstLine="0"/>
        <w:jc w:val="both"/>
        <w:rPr>
          <w:rFonts w:ascii="Times New Roman" w:hAnsi="Times New Roman" w:cs="Times New Roman"/>
        </w:rPr>
      </w:pPr>
    </w:p>
    <w:p w:rsidR="0055615E" w:rsidRDefault="0055615E" w:rsidP="00E00901">
      <w:pPr>
        <w:shd w:val="clear" w:color="auto" w:fill="FFFFFF"/>
        <w:spacing w:line="240" w:lineRule="auto"/>
        <w:ind w:left="0" w:firstLine="0"/>
        <w:jc w:val="both"/>
        <w:rPr>
          <w:rFonts w:ascii="Times New Roman" w:hAnsi="Times New Roman" w:cs="Times New Roman"/>
        </w:rPr>
      </w:pPr>
    </w:p>
    <w:p w:rsidR="0055615E" w:rsidRDefault="0055615E" w:rsidP="00E00901">
      <w:pPr>
        <w:shd w:val="clear" w:color="auto" w:fill="FFFFFF"/>
        <w:spacing w:line="240" w:lineRule="auto"/>
        <w:ind w:left="0" w:firstLine="0"/>
        <w:jc w:val="both"/>
        <w:rPr>
          <w:rFonts w:ascii="Times New Roman" w:hAnsi="Times New Roman" w:cs="Times New Roman"/>
        </w:rPr>
      </w:pPr>
    </w:p>
    <w:p w:rsidR="0055615E" w:rsidRDefault="0055615E" w:rsidP="00E00901">
      <w:pPr>
        <w:shd w:val="clear" w:color="auto" w:fill="FFFFFF"/>
        <w:spacing w:line="240" w:lineRule="auto"/>
        <w:ind w:left="0" w:firstLine="0"/>
        <w:jc w:val="both"/>
        <w:rPr>
          <w:rFonts w:ascii="Times New Roman" w:hAnsi="Times New Roman" w:cs="Times New Roman"/>
        </w:rPr>
      </w:pPr>
    </w:p>
    <w:p w:rsidR="0055615E" w:rsidRDefault="0055615E" w:rsidP="00E00901">
      <w:pPr>
        <w:shd w:val="clear" w:color="auto" w:fill="FFFFFF"/>
        <w:spacing w:line="240" w:lineRule="auto"/>
        <w:ind w:left="0" w:firstLine="0"/>
        <w:jc w:val="both"/>
        <w:rPr>
          <w:rFonts w:ascii="Times New Roman" w:hAnsi="Times New Roman" w:cs="Times New Roman"/>
        </w:rPr>
      </w:pPr>
    </w:p>
    <w:p w:rsidR="0055615E" w:rsidRDefault="0055615E" w:rsidP="00E00901">
      <w:pPr>
        <w:shd w:val="clear" w:color="auto" w:fill="FFFFFF"/>
        <w:spacing w:line="240" w:lineRule="auto"/>
        <w:ind w:left="0" w:firstLine="0"/>
        <w:jc w:val="both"/>
        <w:rPr>
          <w:rFonts w:ascii="Times New Roman" w:hAnsi="Times New Roman" w:cs="Times New Roman"/>
        </w:rPr>
      </w:pPr>
    </w:p>
    <w:p w:rsidR="00E00901" w:rsidRDefault="00E00901" w:rsidP="00E00901">
      <w:pPr>
        <w:shd w:val="clear" w:color="auto" w:fill="FFFFFF"/>
        <w:spacing w:line="240" w:lineRule="auto"/>
        <w:ind w:left="0" w:firstLine="0"/>
        <w:jc w:val="both"/>
        <w:rPr>
          <w:rFonts w:ascii="Times New Roman" w:hAnsi="Times New Roman" w:cs="Times New Roman"/>
        </w:rPr>
      </w:pPr>
    </w:p>
    <w:p w:rsidR="00E00901" w:rsidRPr="0068100E" w:rsidRDefault="00E00901" w:rsidP="00E00901">
      <w:pPr>
        <w:shd w:val="clear" w:color="auto" w:fill="FFFFFF"/>
        <w:spacing w:line="240" w:lineRule="auto"/>
        <w:ind w:left="0" w:firstLine="0"/>
        <w:jc w:val="both"/>
        <w:rPr>
          <w:rFonts w:ascii="Times New Roman" w:hAnsi="Times New Roman" w:cs="Times New Roman"/>
        </w:rPr>
        <w:sectPr w:rsidR="00E00901" w:rsidRPr="0068100E"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68100E">
        <w:rPr>
          <w:rFonts w:ascii="Times New Roman" w:hAnsi="Times New Roman" w:cs="Times New Roman"/>
        </w:rPr>
        <w:t>Bobolice,</w:t>
      </w:r>
      <w:r w:rsidRPr="0068100E">
        <w:rPr>
          <w:rFonts w:ascii="Times New Roman" w:hAnsi="Times New Roman" w:cs="Times New Roman"/>
          <w:b/>
          <w:bCs/>
        </w:rPr>
        <w:t>2021-</w:t>
      </w:r>
      <w:r w:rsidR="0068100E" w:rsidRPr="0068100E">
        <w:rPr>
          <w:rFonts w:ascii="Times New Roman" w:hAnsi="Times New Roman" w:cs="Times New Roman"/>
          <w:b/>
          <w:bCs/>
        </w:rPr>
        <w:t>11</w:t>
      </w:r>
      <w:r w:rsidRPr="0068100E">
        <w:rPr>
          <w:rFonts w:ascii="Times New Roman" w:hAnsi="Times New Roman" w:cs="Times New Roman"/>
          <w:b/>
          <w:bCs/>
        </w:rPr>
        <w:t>-</w:t>
      </w:r>
      <w:r w:rsidR="0068100E" w:rsidRPr="0068100E">
        <w:rPr>
          <w:rFonts w:ascii="Times New Roman" w:hAnsi="Times New Roman" w:cs="Times New Roman"/>
          <w:b/>
          <w:bCs/>
        </w:rPr>
        <w:t>05</w:t>
      </w:r>
    </w:p>
    <w:p w:rsidR="00E00901" w:rsidRPr="00BF7DC9" w:rsidRDefault="00E00901" w:rsidP="00E00901">
      <w:pPr>
        <w:shd w:val="clear" w:color="auto" w:fill="FFFFFF"/>
        <w:spacing w:line="240" w:lineRule="auto"/>
        <w:ind w:left="0" w:firstLine="0"/>
        <w:jc w:val="both"/>
        <w:rPr>
          <w:rFonts w:ascii="Times New Roman" w:hAnsi="Times New Roman" w:cs="Times New Roman"/>
          <w:b/>
          <w:bCs/>
        </w:rPr>
      </w:pPr>
      <w:r w:rsidRPr="0068100E">
        <w:rPr>
          <w:rFonts w:ascii="Times New Roman" w:hAnsi="Times New Roman" w:cs="Times New Roman"/>
          <w:b/>
          <w:bCs/>
        </w:rPr>
        <w:lastRenderedPageBreak/>
        <w:t>Nr sprawy: ZP.</w:t>
      </w:r>
      <w:r w:rsidR="0055615E" w:rsidRPr="0068100E">
        <w:rPr>
          <w:rFonts w:ascii="Times New Roman" w:hAnsi="Times New Roman" w:cs="Times New Roman"/>
          <w:b/>
          <w:bCs/>
        </w:rPr>
        <w:t>271.1.13.2021</w:t>
      </w:r>
      <w:r w:rsidRPr="0068100E">
        <w:rPr>
          <w:rFonts w:ascii="Times New Roman" w:hAnsi="Times New Roman" w:cs="Times New Roman"/>
          <w:b/>
          <w:bCs/>
        </w:rPr>
        <w:t>.SZ</w:t>
      </w:r>
    </w:p>
    <w:p w:rsidR="00E00901" w:rsidRPr="00BF7DC9" w:rsidRDefault="00E00901" w:rsidP="00E00901">
      <w:pPr>
        <w:shd w:val="clear" w:color="auto" w:fill="FFFFFF"/>
        <w:spacing w:line="240" w:lineRule="auto"/>
        <w:ind w:left="0" w:firstLine="0"/>
        <w:jc w:val="both"/>
        <w:rPr>
          <w:b/>
          <w:bCs/>
          <w:u w:val="single"/>
        </w:rPr>
        <w:sectPr w:rsidR="00E0090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11B34" w:rsidRDefault="00D11B34" w:rsidP="00D11B34">
      <w:pPr>
        <w:spacing w:line="240" w:lineRule="auto"/>
        <w:ind w:left="0" w:firstLine="0"/>
        <w:rPr>
          <w:rFonts w:ascii="Times New Roman" w:hAnsi="Times New Roman" w:cs="Times New Roman"/>
          <w:sz w:val="24"/>
          <w:szCs w:val="24"/>
        </w:rPr>
      </w:pPr>
    </w:p>
    <w:p w:rsidR="00D11B34" w:rsidRPr="00A129AF" w:rsidRDefault="00D11B34" w:rsidP="00D11B34">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t>SPIS TREŚCI:</w:t>
      </w:r>
    </w:p>
    <w:p w:rsidR="00D11B34" w:rsidRPr="00A129AF" w:rsidRDefault="00D11B34" w:rsidP="00D11B34">
      <w:pPr>
        <w:shd w:val="clear" w:color="auto" w:fill="FFFFFF"/>
        <w:spacing w:line="240" w:lineRule="auto"/>
        <w:ind w:left="0" w:firstLine="0"/>
        <w:rPr>
          <w:rFonts w:ascii="Times New Roman" w:hAnsi="Times New Roman" w:cs="Times New Roman"/>
          <w:b/>
          <w:bCs/>
          <w:sz w:val="18"/>
          <w:szCs w:val="18"/>
          <w:u w:val="single"/>
        </w:rPr>
      </w:pPr>
    </w:p>
    <w:p w:rsidR="00D11B34" w:rsidRPr="00A129AF" w:rsidRDefault="00D11B34" w:rsidP="00D11B34">
      <w:pPr>
        <w:shd w:val="clear" w:color="auto" w:fill="FFFFFF"/>
        <w:tabs>
          <w:tab w:val="left" w:pos="0"/>
        </w:tabs>
        <w:spacing w:line="240" w:lineRule="auto"/>
        <w:ind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11B34" w:rsidRPr="00B64315"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11B34"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11B34"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D11B34">
        <w:rPr>
          <w:rFonts w:ascii="Times New Roman" w:hAnsi="Times New Roman" w:cs="Times New Roman"/>
          <w:sz w:val="18"/>
          <w:szCs w:val="18"/>
        </w:rPr>
        <w:t>Tryb udzielenia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11B34">
        <w:rPr>
          <w:rFonts w:ascii="Times New Roman" w:hAnsi="Times New Roman" w:cs="Times New Roman"/>
          <w:sz w:val="18"/>
          <w:szCs w:val="18"/>
        </w:rPr>
        <w:tab/>
        <w:t>strona 4</w:t>
      </w:r>
    </w:p>
    <w:p w:rsidR="00D11B34"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D11B34">
        <w:rPr>
          <w:rFonts w:ascii="Times New Roman" w:hAnsi="Times New Roman" w:cs="Times New Roman"/>
          <w:sz w:val="18"/>
          <w:szCs w:val="18"/>
        </w:rPr>
        <w:t>Opis przedmiotu zamówienia</w:t>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t>strona 4</w:t>
      </w:r>
    </w:p>
    <w:p w:rsidR="00D11B34"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D11B34">
        <w:rPr>
          <w:rFonts w:ascii="Times New Roman" w:hAnsi="Times New Roman" w:cs="Times New Roman"/>
          <w:sz w:val="18"/>
          <w:szCs w:val="18"/>
        </w:rPr>
        <w:t>Opis cz</w:t>
      </w:r>
      <w:r w:rsidR="007C2699">
        <w:rPr>
          <w:rFonts w:ascii="Times New Roman" w:hAnsi="Times New Roman" w:cs="Times New Roman"/>
          <w:sz w:val="18"/>
          <w:szCs w:val="18"/>
        </w:rPr>
        <w:t>ęści zamówienia</w:t>
      </w:r>
      <w:r w:rsidR="007C2699">
        <w:rPr>
          <w:rFonts w:ascii="Times New Roman" w:hAnsi="Times New Roman" w:cs="Times New Roman"/>
          <w:sz w:val="18"/>
          <w:szCs w:val="18"/>
        </w:rPr>
        <w:tab/>
      </w:r>
      <w:r w:rsidR="007C2699">
        <w:rPr>
          <w:rFonts w:ascii="Times New Roman" w:hAnsi="Times New Roman" w:cs="Times New Roman"/>
          <w:sz w:val="18"/>
          <w:szCs w:val="18"/>
        </w:rPr>
        <w:tab/>
      </w:r>
      <w:r w:rsidR="007C2699">
        <w:rPr>
          <w:rFonts w:ascii="Times New Roman" w:hAnsi="Times New Roman" w:cs="Times New Roman"/>
          <w:sz w:val="18"/>
          <w:szCs w:val="18"/>
        </w:rPr>
        <w:tab/>
      </w:r>
      <w:r w:rsidR="007C2699">
        <w:rPr>
          <w:rFonts w:ascii="Times New Roman" w:hAnsi="Times New Roman" w:cs="Times New Roman"/>
          <w:sz w:val="18"/>
          <w:szCs w:val="18"/>
        </w:rPr>
        <w:tab/>
      </w:r>
      <w:r w:rsidR="007C2699">
        <w:rPr>
          <w:rFonts w:ascii="Times New Roman" w:hAnsi="Times New Roman" w:cs="Times New Roman"/>
          <w:sz w:val="18"/>
          <w:szCs w:val="18"/>
        </w:rPr>
        <w:tab/>
      </w:r>
      <w:r w:rsidR="007C2699">
        <w:rPr>
          <w:rFonts w:ascii="Times New Roman" w:hAnsi="Times New Roman" w:cs="Times New Roman"/>
          <w:sz w:val="18"/>
          <w:szCs w:val="18"/>
        </w:rPr>
        <w:tab/>
      </w:r>
      <w:r w:rsidR="007C2699">
        <w:rPr>
          <w:rFonts w:ascii="Times New Roman" w:hAnsi="Times New Roman" w:cs="Times New Roman"/>
          <w:sz w:val="18"/>
          <w:szCs w:val="18"/>
        </w:rPr>
        <w:tab/>
      </w:r>
      <w:r w:rsidR="007C2699">
        <w:rPr>
          <w:rFonts w:ascii="Times New Roman" w:hAnsi="Times New Roman" w:cs="Times New Roman"/>
          <w:sz w:val="18"/>
          <w:szCs w:val="18"/>
        </w:rPr>
        <w:tab/>
      </w:r>
      <w:r w:rsidR="007C2699">
        <w:rPr>
          <w:rFonts w:ascii="Times New Roman" w:hAnsi="Times New Roman" w:cs="Times New Roman"/>
          <w:sz w:val="18"/>
          <w:szCs w:val="18"/>
        </w:rPr>
        <w:tab/>
        <w:t>strona 5</w:t>
      </w:r>
    </w:p>
    <w:p w:rsidR="00D11B34"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D11B34">
        <w:rPr>
          <w:rFonts w:ascii="Times New Roman" w:hAnsi="Times New Roman" w:cs="Times New Roman"/>
          <w:sz w:val="18"/>
          <w:szCs w:val="18"/>
        </w:rPr>
        <w:t>Informacja o przewidywanych zamówieniach, o których mowa w art. 67 ust. 1 pkt. 6</w:t>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t>strona 5</w:t>
      </w:r>
    </w:p>
    <w:p w:rsidR="00D11B34"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D11B34">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11B34">
        <w:rPr>
          <w:rFonts w:ascii="Times New Roman" w:hAnsi="Times New Roman" w:cs="Times New Roman"/>
          <w:sz w:val="18"/>
          <w:szCs w:val="18"/>
        </w:rPr>
        <w:t>strona 5</w:t>
      </w:r>
    </w:p>
    <w:p w:rsidR="00D11B34" w:rsidRPr="00D11B34"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D11B34">
        <w:rPr>
          <w:rFonts w:ascii="Times New Roman" w:hAnsi="Times New Roman" w:cs="Times New Roman"/>
          <w:sz w:val="18"/>
          <w:szCs w:val="18"/>
        </w:rPr>
        <w:t xml:space="preserve">Warunki udziału w postępowaniu </w:t>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r>
      <w:r w:rsidRPr="00D11B34">
        <w:rPr>
          <w:rFonts w:ascii="Times New Roman" w:hAnsi="Times New Roman" w:cs="Times New Roman"/>
          <w:sz w:val="18"/>
          <w:szCs w:val="18"/>
        </w:rPr>
        <w:tab/>
        <w:t>strona 5</w:t>
      </w:r>
    </w:p>
    <w:p w:rsidR="00D11B34" w:rsidRPr="009427D9" w:rsidRDefault="00D11B34" w:rsidP="00D11B34">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11B34" w:rsidRPr="009427D9" w:rsidRDefault="00D11B34" w:rsidP="00D11B34">
      <w:pPr>
        <w:shd w:val="clear" w:color="auto" w:fill="FFFFFF"/>
        <w:tabs>
          <w:tab w:val="left" w:pos="0"/>
        </w:tabs>
        <w:spacing w:line="240" w:lineRule="auto"/>
        <w:ind w:left="709" w:right="-233" w:firstLine="0"/>
        <w:jc w:val="both"/>
        <w:rPr>
          <w:rFonts w:ascii="Times New Roman" w:hAnsi="Times New Roman" w:cs="Times New Roman"/>
          <w:sz w:val="18"/>
          <w:szCs w:val="18"/>
        </w:rPr>
      </w:pPr>
      <w:r w:rsidRPr="009427D9">
        <w:rPr>
          <w:rFonts w:ascii="Times New Roman" w:hAnsi="Times New Roman" w:cs="Times New Roman"/>
          <w:sz w:val="18"/>
          <w:szCs w:val="18"/>
        </w:rPr>
        <w:t>spełniania warunków  udziału w postępowaniu oraz wykazania braku podstaw wykluczenia</w:t>
      </w:r>
      <w:r w:rsidR="007C2699">
        <w:rPr>
          <w:rFonts w:ascii="Times New Roman" w:hAnsi="Times New Roman" w:cs="Times New Roman"/>
          <w:sz w:val="18"/>
          <w:szCs w:val="18"/>
        </w:rPr>
        <w:tab/>
      </w:r>
      <w:r w:rsidR="007C2699">
        <w:rPr>
          <w:rFonts w:ascii="Times New Roman" w:hAnsi="Times New Roman" w:cs="Times New Roman"/>
          <w:sz w:val="18"/>
          <w:szCs w:val="18"/>
        </w:rPr>
        <w:tab/>
        <w:t>strona 8</w:t>
      </w:r>
    </w:p>
    <w:p w:rsidR="00D11B34" w:rsidRPr="009427D9" w:rsidRDefault="00D11B34" w:rsidP="00D11B34">
      <w:pPr>
        <w:pStyle w:val="Akapitzlist"/>
        <w:numPr>
          <w:ilvl w:val="0"/>
          <w:numId w:val="3"/>
        </w:numPr>
        <w:shd w:val="clear" w:color="auto" w:fill="FFFFFF"/>
        <w:tabs>
          <w:tab w:val="clear" w:pos="1854"/>
          <w:tab w:val="left" w:pos="0"/>
        </w:tabs>
        <w:spacing w:line="240" w:lineRule="auto"/>
        <w:ind w:left="709" w:right="-233" w:hanging="567"/>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11B34" w:rsidRPr="009427D9" w:rsidRDefault="00D11B34" w:rsidP="00D11B34">
      <w:pPr>
        <w:shd w:val="clear" w:color="auto" w:fill="FFFFFF"/>
        <w:spacing w:line="240" w:lineRule="auto"/>
        <w:ind w:right="-233" w:firstLine="3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11B34" w:rsidRPr="00D11B34" w:rsidRDefault="00D11B34" w:rsidP="00D11B34">
      <w:pPr>
        <w:shd w:val="clear" w:color="auto" w:fill="FFFFFF"/>
        <w:tabs>
          <w:tab w:val="left" w:pos="0"/>
        </w:tabs>
        <w:spacing w:line="240" w:lineRule="auto"/>
        <w:ind w:right="-233"/>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7C2699">
        <w:rPr>
          <w:rFonts w:ascii="Times New Roman" w:hAnsi="Times New Roman"/>
          <w:sz w:val="18"/>
          <w:szCs w:val="18"/>
        </w:rPr>
        <w:t>strona 10</w:t>
      </w:r>
    </w:p>
    <w:p w:rsidR="00D11B34" w:rsidRPr="009427D9" w:rsidRDefault="00D11B34" w:rsidP="0019620B">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Pr="009427D9">
        <w:rPr>
          <w:rFonts w:ascii="Times New Roman" w:hAnsi="Times New Roman" w:cs="Times New Roman"/>
          <w:sz w:val="18"/>
          <w:szCs w:val="18"/>
        </w:rPr>
        <w:t>strona 1</w:t>
      </w:r>
      <w:r w:rsidR="007C2699">
        <w:rPr>
          <w:rFonts w:ascii="Times New Roman" w:hAnsi="Times New Roman" w:cs="Times New Roman"/>
          <w:sz w:val="18"/>
          <w:szCs w:val="18"/>
        </w:rPr>
        <w:t>2</w:t>
      </w:r>
    </w:p>
    <w:p w:rsidR="00D11B34" w:rsidRPr="009427D9" w:rsidRDefault="00D11B34" w:rsidP="0019620B">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C2699">
        <w:rPr>
          <w:rFonts w:ascii="Times New Roman" w:hAnsi="Times New Roman" w:cs="Times New Roman"/>
          <w:sz w:val="18"/>
          <w:szCs w:val="18"/>
        </w:rPr>
        <w:t>3</w:t>
      </w:r>
    </w:p>
    <w:p w:rsidR="00D11B34" w:rsidRPr="009427D9" w:rsidRDefault="00D11B34" w:rsidP="0019620B">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C2699">
        <w:rPr>
          <w:rFonts w:ascii="Times New Roman" w:hAnsi="Times New Roman" w:cs="Times New Roman"/>
          <w:sz w:val="18"/>
          <w:szCs w:val="18"/>
        </w:rPr>
        <w:t>3</w:t>
      </w:r>
    </w:p>
    <w:p w:rsidR="00D11B34" w:rsidRPr="009427D9" w:rsidRDefault="00D11B34" w:rsidP="0019620B">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0019620B">
        <w:rPr>
          <w:rFonts w:ascii="Times New Roman" w:hAnsi="Times New Roman" w:cs="Times New Roman"/>
          <w:sz w:val="18"/>
          <w:szCs w:val="18"/>
        </w:rPr>
        <w:tab/>
      </w:r>
      <w:r w:rsidRPr="009427D9">
        <w:rPr>
          <w:rFonts w:ascii="Times New Roman" w:hAnsi="Times New Roman" w:cs="Times New Roman"/>
          <w:sz w:val="18"/>
          <w:szCs w:val="18"/>
        </w:rPr>
        <w:t>strona 1</w:t>
      </w:r>
      <w:r w:rsidR="007C2699">
        <w:rPr>
          <w:rFonts w:ascii="Times New Roman" w:hAnsi="Times New Roman" w:cs="Times New Roman"/>
          <w:sz w:val="18"/>
          <w:szCs w:val="18"/>
        </w:rPr>
        <w:t>5</w:t>
      </w:r>
    </w:p>
    <w:p w:rsidR="00D11B34" w:rsidRPr="009427D9" w:rsidRDefault="00D11B34" w:rsidP="0019620B">
      <w:pPr>
        <w:pStyle w:val="Akapitzlist"/>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sz w:val="18"/>
          <w:szCs w:val="18"/>
        </w:rPr>
      </w:pPr>
      <w:r w:rsidRPr="009427D9">
        <w:rPr>
          <w:rFonts w:ascii="Times New Roman" w:hAnsi="Times New Roman"/>
          <w:sz w:val="18"/>
          <w:szCs w:val="18"/>
        </w:rPr>
        <w:t>Opis sposobu obl</w:t>
      </w:r>
      <w:r w:rsidR="0019620B">
        <w:rPr>
          <w:rFonts w:ascii="Times New Roman" w:hAnsi="Times New Roman"/>
          <w:sz w:val="18"/>
          <w:szCs w:val="18"/>
        </w:rPr>
        <w:t>iczania ceny</w:t>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Pr="009427D9">
        <w:rPr>
          <w:rFonts w:ascii="Times New Roman" w:hAnsi="Times New Roman"/>
          <w:sz w:val="18"/>
          <w:szCs w:val="18"/>
        </w:rPr>
        <w:t>strona 1</w:t>
      </w:r>
      <w:r w:rsidR="007C2699">
        <w:rPr>
          <w:rFonts w:ascii="Times New Roman" w:hAnsi="Times New Roman"/>
          <w:sz w:val="18"/>
          <w:szCs w:val="18"/>
        </w:rPr>
        <w:t>6</w:t>
      </w:r>
    </w:p>
    <w:p w:rsidR="00D11B34" w:rsidRDefault="00D11B34" w:rsidP="0019620B">
      <w:pPr>
        <w:pStyle w:val="Akapitzlist"/>
        <w:numPr>
          <w:ilvl w:val="0"/>
          <w:numId w:val="3"/>
        </w:numPr>
        <w:shd w:val="clear" w:color="auto" w:fill="FFFFFF"/>
        <w:tabs>
          <w:tab w:val="clear" w:pos="1854"/>
          <w:tab w:val="num" w:pos="709"/>
        </w:tabs>
        <w:spacing w:line="240" w:lineRule="auto"/>
        <w:ind w:right="-233" w:hanging="1712"/>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19620B" w:rsidRDefault="00D11B34" w:rsidP="0019620B">
      <w:pPr>
        <w:pStyle w:val="Akapitzlist"/>
        <w:shd w:val="clear" w:color="auto" w:fill="FFFFFF"/>
        <w:spacing w:line="240" w:lineRule="auto"/>
        <w:ind w:left="709"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t>
      </w:r>
      <w:r w:rsidR="0019620B">
        <w:rPr>
          <w:rFonts w:ascii="Times New Roman" w:hAnsi="Times New Roman"/>
          <w:sz w:val="18"/>
          <w:szCs w:val="18"/>
        </w:rPr>
        <w:t>w i sposobu oceny oferty</w:t>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19620B">
        <w:rPr>
          <w:rFonts w:ascii="Times New Roman" w:hAnsi="Times New Roman"/>
          <w:sz w:val="18"/>
          <w:szCs w:val="18"/>
        </w:rPr>
        <w:tab/>
      </w:r>
      <w:r w:rsidR="007C2699">
        <w:rPr>
          <w:rFonts w:ascii="Times New Roman" w:hAnsi="Times New Roman"/>
          <w:sz w:val="18"/>
          <w:szCs w:val="18"/>
        </w:rPr>
        <w:t>strona 17</w:t>
      </w:r>
    </w:p>
    <w:p w:rsidR="00D11B34" w:rsidRPr="0019620B" w:rsidRDefault="00D11B34" w:rsidP="0019620B">
      <w:pPr>
        <w:pStyle w:val="Akapitzlist"/>
        <w:numPr>
          <w:ilvl w:val="0"/>
          <w:numId w:val="3"/>
        </w:numPr>
        <w:shd w:val="clear" w:color="auto" w:fill="FFFFFF"/>
        <w:tabs>
          <w:tab w:val="clear" w:pos="1854"/>
          <w:tab w:val="num" w:pos="709"/>
        </w:tabs>
        <w:spacing w:line="240" w:lineRule="auto"/>
        <w:ind w:right="-233" w:hanging="1712"/>
        <w:jc w:val="both"/>
        <w:rPr>
          <w:rFonts w:ascii="Times New Roman" w:hAnsi="Times New Roman"/>
          <w:sz w:val="18"/>
          <w:szCs w:val="18"/>
        </w:rPr>
      </w:pPr>
      <w:r w:rsidRPr="0019620B">
        <w:rPr>
          <w:rFonts w:ascii="Times New Roman" w:hAnsi="Times New Roman"/>
          <w:sz w:val="18"/>
          <w:szCs w:val="18"/>
        </w:rPr>
        <w:t>Informacje o formalnościach, jakie powinny zostać dopełnione po wyborze oferty w celu zawarcia</w:t>
      </w:r>
    </w:p>
    <w:p w:rsidR="00D11B34" w:rsidRPr="009427D9" w:rsidRDefault="0019620B" w:rsidP="0019620B">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D11B34" w:rsidRPr="009427D9">
        <w:rPr>
          <w:rFonts w:ascii="Times New Roman" w:hAnsi="Times New Roman" w:cs="Times New Roman"/>
          <w:sz w:val="18"/>
          <w:szCs w:val="18"/>
        </w:rPr>
        <w:t>umowy w sprawie zamówienia publicznego.</w:t>
      </w:r>
      <w:r w:rsidR="00D11B34" w:rsidRPr="009427D9">
        <w:rPr>
          <w:rFonts w:ascii="Times New Roman" w:hAnsi="Times New Roman" w:cs="Times New Roman"/>
          <w:sz w:val="18"/>
          <w:szCs w:val="18"/>
        </w:rPr>
        <w:tab/>
      </w:r>
      <w:r w:rsidR="00D11B34" w:rsidRPr="009427D9">
        <w:rPr>
          <w:rFonts w:ascii="Times New Roman" w:hAnsi="Times New Roman" w:cs="Times New Roman"/>
          <w:sz w:val="18"/>
          <w:szCs w:val="18"/>
        </w:rPr>
        <w:tab/>
      </w:r>
      <w:r w:rsidR="00D11B34" w:rsidRPr="009427D9">
        <w:rPr>
          <w:rFonts w:ascii="Times New Roman" w:hAnsi="Times New Roman" w:cs="Times New Roman"/>
          <w:sz w:val="18"/>
          <w:szCs w:val="18"/>
        </w:rPr>
        <w:tab/>
      </w:r>
      <w:r w:rsidR="00D11B34" w:rsidRPr="009427D9">
        <w:rPr>
          <w:rFonts w:ascii="Times New Roman" w:hAnsi="Times New Roman" w:cs="Times New Roman"/>
          <w:sz w:val="18"/>
          <w:szCs w:val="18"/>
        </w:rPr>
        <w:tab/>
      </w:r>
      <w:r w:rsidR="00D11B34" w:rsidRPr="009427D9">
        <w:rPr>
          <w:rFonts w:ascii="Times New Roman" w:hAnsi="Times New Roman" w:cs="Times New Roman"/>
          <w:sz w:val="18"/>
          <w:szCs w:val="18"/>
        </w:rPr>
        <w:tab/>
        <w:t xml:space="preserve">                             </w:t>
      </w:r>
      <w:r w:rsidR="00D11B34">
        <w:rPr>
          <w:rFonts w:ascii="Times New Roman" w:hAnsi="Times New Roman" w:cs="Times New Roman"/>
          <w:sz w:val="18"/>
          <w:szCs w:val="18"/>
        </w:rPr>
        <w:tab/>
      </w:r>
      <w:r w:rsidR="00D11B34" w:rsidRPr="009427D9">
        <w:rPr>
          <w:rFonts w:ascii="Times New Roman" w:hAnsi="Times New Roman" w:cs="Times New Roman"/>
          <w:sz w:val="18"/>
          <w:szCs w:val="18"/>
        </w:rPr>
        <w:t xml:space="preserve">strona </w:t>
      </w:r>
      <w:r w:rsidR="007C2699">
        <w:rPr>
          <w:rFonts w:ascii="Times New Roman" w:hAnsi="Times New Roman" w:cs="Times New Roman"/>
          <w:sz w:val="18"/>
          <w:szCs w:val="18"/>
        </w:rPr>
        <w:t>18</w:t>
      </w:r>
    </w:p>
    <w:p w:rsidR="00D11B34" w:rsidRPr="009427D9" w:rsidRDefault="00D11B34" w:rsidP="0019620B">
      <w:pPr>
        <w:pStyle w:val="Akapitzlist"/>
        <w:numPr>
          <w:ilvl w:val="0"/>
          <w:numId w:val="3"/>
        </w:numPr>
        <w:shd w:val="clear" w:color="auto" w:fill="FFFFFF"/>
        <w:tabs>
          <w:tab w:val="clear" w:pos="1854"/>
          <w:tab w:val="num" w:pos="709"/>
        </w:tabs>
        <w:spacing w:line="240" w:lineRule="auto"/>
        <w:ind w:right="-709" w:hanging="1712"/>
        <w:jc w:val="both"/>
        <w:rPr>
          <w:rFonts w:ascii="Times New Roman" w:hAnsi="Times New Roman"/>
          <w:sz w:val="18"/>
          <w:szCs w:val="18"/>
        </w:rPr>
      </w:pPr>
      <w:r w:rsidRPr="009427D9">
        <w:rPr>
          <w:rFonts w:ascii="Times New Roman" w:hAnsi="Times New Roman"/>
          <w:sz w:val="18"/>
          <w:szCs w:val="18"/>
        </w:rPr>
        <w:t>Wymagania dotyczące zabezpiecz</w:t>
      </w:r>
      <w:r w:rsidR="005A0D39">
        <w:rPr>
          <w:rFonts w:ascii="Times New Roman" w:hAnsi="Times New Roman"/>
          <w:sz w:val="18"/>
          <w:szCs w:val="18"/>
        </w:rPr>
        <w:t>enia należytego wykonania umowy</w:t>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007C2699">
        <w:rPr>
          <w:rFonts w:ascii="Times New Roman" w:hAnsi="Times New Roman"/>
          <w:sz w:val="18"/>
          <w:szCs w:val="18"/>
        </w:rPr>
        <w:t>strona 18</w:t>
      </w:r>
    </w:p>
    <w:p w:rsidR="00D11B34" w:rsidRPr="009427D9" w:rsidRDefault="00D11B34" w:rsidP="0019620B">
      <w:pPr>
        <w:pStyle w:val="Akapitzlist"/>
        <w:numPr>
          <w:ilvl w:val="0"/>
          <w:numId w:val="3"/>
        </w:numPr>
        <w:shd w:val="clear" w:color="auto" w:fill="FFFFFF"/>
        <w:tabs>
          <w:tab w:val="clear" w:pos="1854"/>
          <w:tab w:val="num" w:pos="709"/>
        </w:tabs>
        <w:spacing w:line="240" w:lineRule="auto"/>
        <w:ind w:right="-233" w:hanging="1712"/>
        <w:jc w:val="both"/>
        <w:rPr>
          <w:rFonts w:ascii="Times New Roman" w:hAnsi="Times New Roman"/>
          <w:sz w:val="18"/>
          <w:szCs w:val="18"/>
        </w:rPr>
      </w:pPr>
      <w:r w:rsidRPr="009427D9">
        <w:rPr>
          <w:rFonts w:ascii="Times New Roman" w:hAnsi="Times New Roman"/>
          <w:sz w:val="18"/>
          <w:szCs w:val="18"/>
        </w:rPr>
        <w:t xml:space="preserve">Istotne dla zmian postanowienia, które zostaną wprowadzone do treści zawartej umowy w sprawie </w:t>
      </w:r>
    </w:p>
    <w:p w:rsidR="00D11B34" w:rsidRPr="00A36E26" w:rsidRDefault="00D11B34" w:rsidP="0019620B">
      <w:pPr>
        <w:pStyle w:val="Akapitzlist"/>
        <w:shd w:val="clear" w:color="auto" w:fill="FFFFFF"/>
        <w:spacing w:line="240" w:lineRule="auto"/>
        <w:ind w:left="709"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w:t>
      </w:r>
      <w:r w:rsidR="005A0D39">
        <w:rPr>
          <w:rFonts w:ascii="Times New Roman" w:hAnsi="Times New Roman"/>
          <w:sz w:val="18"/>
          <w:szCs w:val="18"/>
        </w:rPr>
        <w:t>e warunki umowy albo wzór umowy.</w:t>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007C2699">
        <w:rPr>
          <w:rFonts w:ascii="Times New Roman" w:hAnsi="Times New Roman"/>
          <w:sz w:val="18"/>
          <w:szCs w:val="18"/>
        </w:rPr>
        <w:t>strona 19</w:t>
      </w:r>
      <w:r w:rsidRPr="009427D9">
        <w:rPr>
          <w:rFonts w:ascii="Times New Roman" w:hAnsi="Times New Roman"/>
          <w:sz w:val="18"/>
          <w:szCs w:val="18"/>
        </w:rPr>
        <w:t xml:space="preserve">         </w:t>
      </w:r>
    </w:p>
    <w:p w:rsidR="0019620B" w:rsidRDefault="00D11B34" w:rsidP="0019620B">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9427D9">
        <w:rPr>
          <w:rFonts w:ascii="Times New Roman" w:hAnsi="Times New Roman" w:cs="Times New Roman"/>
          <w:sz w:val="18"/>
          <w:szCs w:val="18"/>
        </w:rPr>
        <w:t xml:space="preserve">Informacje dotyczące walut obcych, w jakich mogą być prowadzone rozliczenia </w:t>
      </w:r>
      <w:r w:rsidR="0019620B">
        <w:rPr>
          <w:rFonts w:ascii="Times New Roman" w:hAnsi="Times New Roman" w:cs="Times New Roman"/>
          <w:sz w:val="18"/>
          <w:szCs w:val="18"/>
        </w:rPr>
        <w:t>między</w:t>
      </w:r>
    </w:p>
    <w:p w:rsidR="00D11B34" w:rsidRPr="009427D9" w:rsidRDefault="0019620B" w:rsidP="0019620B">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Zamawiającym </w:t>
      </w:r>
      <w:r w:rsidR="00D11B34" w:rsidRPr="009427D9">
        <w:rPr>
          <w:rFonts w:ascii="Times New Roman" w:hAnsi="Times New Roman" w:cs="Times New Roman"/>
          <w:sz w:val="18"/>
          <w:szCs w:val="18"/>
        </w:rPr>
        <w:t>a Wykonawcą</w:t>
      </w:r>
      <w:r w:rsidR="005A0D39">
        <w:rPr>
          <w:rFonts w:ascii="Times New Roman" w:hAnsi="Times New Roman" w:cs="Times New Roman"/>
          <w:sz w:val="18"/>
          <w:szCs w:val="18"/>
        </w:rPr>
        <w:t>.</w:t>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D11B34" w:rsidRPr="009427D9">
        <w:rPr>
          <w:rFonts w:ascii="Times New Roman" w:hAnsi="Times New Roman" w:cs="Times New Roman"/>
          <w:sz w:val="18"/>
          <w:szCs w:val="18"/>
        </w:rPr>
        <w:t>strona 2</w:t>
      </w:r>
      <w:r w:rsidR="007C2699">
        <w:rPr>
          <w:rFonts w:ascii="Times New Roman" w:hAnsi="Times New Roman" w:cs="Times New Roman"/>
          <w:sz w:val="18"/>
          <w:szCs w:val="18"/>
        </w:rPr>
        <w:t>1</w:t>
      </w:r>
    </w:p>
    <w:p w:rsidR="00D11B34" w:rsidRPr="009427D9" w:rsidRDefault="00D11B34" w:rsidP="0019620B">
      <w:pPr>
        <w:pStyle w:val="Akapitzlist"/>
        <w:numPr>
          <w:ilvl w:val="0"/>
          <w:numId w:val="3"/>
        </w:numPr>
        <w:shd w:val="clear" w:color="auto" w:fill="FFFFFF"/>
        <w:tabs>
          <w:tab w:val="clear" w:pos="1854"/>
          <w:tab w:val="num" w:pos="709"/>
        </w:tabs>
        <w:spacing w:line="240" w:lineRule="auto"/>
        <w:ind w:right="-233" w:hanging="1712"/>
        <w:jc w:val="both"/>
        <w:rPr>
          <w:rFonts w:ascii="Times New Roman" w:hAnsi="Times New Roman"/>
          <w:sz w:val="18"/>
          <w:szCs w:val="18"/>
        </w:rPr>
      </w:pPr>
      <w:r w:rsidRPr="009427D9">
        <w:rPr>
          <w:rFonts w:ascii="Times New Roman" w:hAnsi="Times New Roman"/>
          <w:sz w:val="18"/>
          <w:szCs w:val="18"/>
        </w:rPr>
        <w:t>Wysokoś</w:t>
      </w:r>
      <w:r w:rsidR="005A0D39">
        <w:rPr>
          <w:rFonts w:ascii="Times New Roman" w:hAnsi="Times New Roman"/>
          <w:sz w:val="18"/>
          <w:szCs w:val="18"/>
        </w:rPr>
        <w:t>ć zwrotu kosztów w postępowaniu.</w:t>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005A0D39">
        <w:rPr>
          <w:rFonts w:ascii="Times New Roman" w:hAnsi="Times New Roman"/>
          <w:sz w:val="18"/>
          <w:szCs w:val="18"/>
        </w:rPr>
        <w:tab/>
      </w:r>
      <w:r w:rsidRPr="009427D9">
        <w:rPr>
          <w:rFonts w:ascii="Times New Roman" w:hAnsi="Times New Roman"/>
          <w:sz w:val="18"/>
          <w:szCs w:val="18"/>
        </w:rPr>
        <w:t>strona 2</w:t>
      </w:r>
      <w:r w:rsidR="007C2699">
        <w:rPr>
          <w:rFonts w:ascii="Times New Roman" w:hAnsi="Times New Roman"/>
          <w:sz w:val="18"/>
          <w:szCs w:val="18"/>
        </w:rPr>
        <w:t>1</w:t>
      </w:r>
    </w:p>
    <w:p w:rsidR="00D11B34" w:rsidRPr="009427D9" w:rsidRDefault="00D11B34" w:rsidP="0019620B">
      <w:pPr>
        <w:numPr>
          <w:ilvl w:val="0"/>
          <w:numId w:val="3"/>
        </w:numPr>
        <w:shd w:val="clear" w:color="auto" w:fill="FFFFFF"/>
        <w:tabs>
          <w:tab w:val="clear" w:pos="1854"/>
          <w:tab w:val="left" w:pos="0"/>
          <w:tab w:val="num" w:pos="709"/>
        </w:tabs>
        <w:spacing w:line="240" w:lineRule="auto"/>
        <w:ind w:right="-233" w:hanging="1712"/>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11B34" w:rsidRPr="009427D9" w:rsidRDefault="0019620B" w:rsidP="0019620B">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5A0D39">
        <w:rPr>
          <w:rFonts w:ascii="Times New Roman" w:hAnsi="Times New Roman" w:cs="Times New Roman"/>
          <w:sz w:val="18"/>
          <w:szCs w:val="18"/>
        </w:rPr>
        <w:t>o udzielenie zamówienia.</w:t>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D11B34" w:rsidRPr="009427D9">
        <w:rPr>
          <w:rFonts w:ascii="Times New Roman" w:hAnsi="Times New Roman" w:cs="Times New Roman"/>
          <w:sz w:val="18"/>
          <w:szCs w:val="18"/>
        </w:rPr>
        <w:t>strona 2</w:t>
      </w:r>
      <w:r w:rsidR="007C2699">
        <w:rPr>
          <w:rFonts w:ascii="Times New Roman" w:hAnsi="Times New Roman" w:cs="Times New Roman"/>
          <w:sz w:val="18"/>
          <w:szCs w:val="18"/>
        </w:rPr>
        <w:t>1</w:t>
      </w:r>
    </w:p>
    <w:p w:rsidR="00D11B34" w:rsidRPr="009427D9" w:rsidRDefault="00D11B34" w:rsidP="0019620B">
      <w:pPr>
        <w:pStyle w:val="Akapitzlist"/>
        <w:numPr>
          <w:ilvl w:val="0"/>
          <w:numId w:val="3"/>
        </w:numPr>
        <w:shd w:val="clear" w:color="auto" w:fill="FFFFFF"/>
        <w:tabs>
          <w:tab w:val="clear" w:pos="1854"/>
          <w:tab w:val="left" w:pos="0"/>
          <w:tab w:val="num" w:pos="709"/>
          <w:tab w:val="left" w:pos="8505"/>
        </w:tabs>
        <w:spacing w:line="240" w:lineRule="auto"/>
        <w:ind w:right="-210" w:hanging="1712"/>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 z</w:t>
      </w:r>
      <w:r w:rsidR="005A0D39">
        <w:rPr>
          <w:rFonts w:ascii="Times New Roman" w:hAnsi="Times New Roman"/>
          <w:bCs/>
          <w:sz w:val="18"/>
          <w:szCs w:val="18"/>
        </w:rPr>
        <w:t>amówienia.</w:t>
      </w:r>
      <w:r w:rsidR="005A0D39">
        <w:rPr>
          <w:rFonts w:ascii="Times New Roman" w:hAnsi="Times New Roman"/>
          <w:bCs/>
          <w:sz w:val="18"/>
          <w:szCs w:val="18"/>
        </w:rPr>
        <w:tab/>
      </w:r>
      <w:r w:rsidR="007C2699">
        <w:rPr>
          <w:rFonts w:ascii="Times New Roman" w:hAnsi="Times New Roman"/>
          <w:bCs/>
          <w:sz w:val="18"/>
          <w:szCs w:val="18"/>
        </w:rPr>
        <w:t>strona 22</w:t>
      </w:r>
    </w:p>
    <w:p w:rsidR="00D11B34" w:rsidRPr="00A36E26" w:rsidRDefault="00D11B34" w:rsidP="00D11B34">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11B34" w:rsidRPr="004737EE" w:rsidRDefault="00D11B34" w:rsidP="00FC255B">
      <w:pPr>
        <w:shd w:val="clear" w:color="auto" w:fill="FFFFFF"/>
        <w:tabs>
          <w:tab w:val="left" w:pos="0"/>
          <w:tab w:val="left" w:pos="8505"/>
        </w:tabs>
        <w:spacing w:line="240" w:lineRule="auto"/>
        <w:ind w:right="-21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005A0D39">
        <w:rPr>
          <w:rFonts w:ascii="Times New Roman" w:hAnsi="Times New Roman" w:cs="Times New Roman"/>
          <w:b/>
          <w:bCs/>
          <w:sz w:val="18"/>
          <w:szCs w:val="18"/>
        </w:rPr>
        <w:tab/>
      </w:r>
      <w:r w:rsidRPr="004737EE">
        <w:rPr>
          <w:rFonts w:ascii="Times New Roman" w:hAnsi="Times New Roman" w:cs="Times New Roman"/>
          <w:bCs/>
          <w:sz w:val="18"/>
          <w:szCs w:val="18"/>
        </w:rPr>
        <w:t>strona 2</w:t>
      </w:r>
      <w:r w:rsidR="007C2699">
        <w:rPr>
          <w:rFonts w:ascii="Times New Roman" w:hAnsi="Times New Roman" w:cs="Times New Roman"/>
          <w:bCs/>
          <w:sz w:val="18"/>
          <w:szCs w:val="18"/>
        </w:rPr>
        <w:t>3</w:t>
      </w:r>
    </w:p>
    <w:p w:rsidR="00D11B34" w:rsidRPr="004737EE" w:rsidRDefault="00D11B34" w:rsidP="00FC255B">
      <w:pPr>
        <w:shd w:val="clear" w:color="auto" w:fill="FFFFFF"/>
        <w:spacing w:line="240" w:lineRule="auto"/>
        <w:ind w:right="-21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sidR="00041B7D">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Pr="007C2699">
        <w:rPr>
          <w:rFonts w:ascii="Times New Roman" w:hAnsi="Times New Roman" w:cs="Times New Roman"/>
          <w:sz w:val="18"/>
          <w:szCs w:val="18"/>
        </w:rPr>
        <w:t xml:space="preserve">strona </w:t>
      </w:r>
      <w:r w:rsidR="007C2699" w:rsidRPr="007C2699">
        <w:rPr>
          <w:rFonts w:ascii="Times New Roman" w:hAnsi="Times New Roman" w:cs="Times New Roman"/>
          <w:sz w:val="18"/>
          <w:szCs w:val="18"/>
        </w:rPr>
        <w:t>26</w:t>
      </w:r>
    </w:p>
    <w:p w:rsidR="00D11B34" w:rsidRPr="004737EE" w:rsidRDefault="00D11B34" w:rsidP="00FC255B">
      <w:pPr>
        <w:shd w:val="clear" w:color="auto" w:fill="FFFFFF"/>
        <w:spacing w:line="240" w:lineRule="auto"/>
        <w:ind w:right="-21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 w postępowaniu – Załącznik nr 1</w:t>
      </w:r>
      <w:r w:rsidR="005A0D39">
        <w:rPr>
          <w:rFonts w:ascii="Times New Roman" w:hAnsi="Times New Roman" w:cs="Times New Roman"/>
          <w:sz w:val="18"/>
          <w:szCs w:val="18"/>
        </w:rPr>
        <w:tab/>
      </w:r>
      <w:r w:rsidR="005A0D39">
        <w:rPr>
          <w:rFonts w:ascii="Times New Roman" w:hAnsi="Times New Roman" w:cs="Times New Roman"/>
          <w:sz w:val="18"/>
          <w:szCs w:val="18"/>
        </w:rPr>
        <w:tab/>
      </w:r>
      <w:r w:rsidRPr="004737EE">
        <w:rPr>
          <w:rFonts w:ascii="Times New Roman" w:hAnsi="Times New Roman" w:cs="Times New Roman"/>
          <w:sz w:val="18"/>
          <w:szCs w:val="18"/>
        </w:rPr>
        <w:t xml:space="preserve">strona </w:t>
      </w:r>
      <w:r w:rsidR="007C2699">
        <w:rPr>
          <w:rFonts w:ascii="Times New Roman" w:hAnsi="Times New Roman" w:cs="Times New Roman"/>
          <w:sz w:val="18"/>
          <w:szCs w:val="18"/>
        </w:rPr>
        <w:t>29</w:t>
      </w:r>
    </w:p>
    <w:p w:rsidR="00D11B34" w:rsidRPr="00845710" w:rsidRDefault="00D11B34" w:rsidP="005A0D39">
      <w:pPr>
        <w:tabs>
          <w:tab w:val="left" w:pos="8505"/>
        </w:tabs>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Pr>
          <w:rFonts w:ascii="Times New Roman" w:hAnsi="Times New Roman" w:cs="Times New Roman"/>
          <w:sz w:val="18"/>
          <w:szCs w:val="18"/>
        </w:rPr>
        <w:t>k wykluczenia z postępowania – Z</w:t>
      </w:r>
      <w:r w:rsidRPr="00845710">
        <w:rPr>
          <w:rFonts w:ascii="Times New Roman" w:hAnsi="Times New Roman" w:cs="Times New Roman"/>
          <w:sz w:val="18"/>
          <w:szCs w:val="18"/>
        </w:rPr>
        <w:t xml:space="preserve">ałącznik nr </w:t>
      </w:r>
      <w:r w:rsidR="005A0D39">
        <w:rPr>
          <w:rFonts w:ascii="Times New Roman" w:hAnsi="Times New Roman" w:cs="Times New Roman"/>
          <w:sz w:val="18"/>
          <w:szCs w:val="18"/>
        </w:rPr>
        <w:t>1</w:t>
      </w:r>
      <w:r w:rsidR="005A0D39">
        <w:rPr>
          <w:rFonts w:ascii="Times New Roman" w:hAnsi="Times New Roman" w:cs="Times New Roman"/>
          <w:sz w:val="18"/>
          <w:szCs w:val="18"/>
        </w:rPr>
        <w:tab/>
      </w:r>
      <w:r w:rsidR="007C2699">
        <w:rPr>
          <w:rFonts w:ascii="Times New Roman" w:hAnsi="Times New Roman" w:cs="Times New Roman"/>
          <w:sz w:val="18"/>
          <w:szCs w:val="18"/>
        </w:rPr>
        <w:t>strona 30</w:t>
      </w:r>
    </w:p>
    <w:p w:rsidR="00D11B34" w:rsidRPr="00845710" w:rsidRDefault="00D11B34" w:rsidP="00FC255B">
      <w:pPr>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 Z</w:t>
      </w:r>
      <w:r w:rsidR="005A0D39">
        <w:rPr>
          <w:rFonts w:ascii="Times New Roman" w:hAnsi="Times New Roman" w:cs="Times New Roman"/>
          <w:bCs/>
          <w:sz w:val="18"/>
          <w:szCs w:val="18"/>
        </w:rPr>
        <w:t>ałącznik nr 2</w:t>
      </w:r>
      <w:r w:rsidR="005A0D39">
        <w:rPr>
          <w:rFonts w:ascii="Times New Roman" w:hAnsi="Times New Roman" w:cs="Times New Roman"/>
          <w:bCs/>
          <w:sz w:val="18"/>
          <w:szCs w:val="18"/>
        </w:rPr>
        <w:tab/>
      </w:r>
      <w:r w:rsidR="005A0D39">
        <w:rPr>
          <w:rFonts w:ascii="Times New Roman" w:hAnsi="Times New Roman" w:cs="Times New Roman"/>
          <w:bCs/>
          <w:sz w:val="18"/>
          <w:szCs w:val="18"/>
        </w:rPr>
        <w:tab/>
      </w:r>
      <w:r w:rsidR="007C2699">
        <w:rPr>
          <w:rFonts w:ascii="Times New Roman" w:hAnsi="Times New Roman" w:cs="Times New Roman"/>
          <w:sz w:val="18"/>
          <w:szCs w:val="18"/>
        </w:rPr>
        <w:t>strona 31</w:t>
      </w:r>
    </w:p>
    <w:p w:rsidR="00D11B34" w:rsidRPr="00845710" w:rsidRDefault="00D11B34" w:rsidP="005A0D39">
      <w:pPr>
        <w:tabs>
          <w:tab w:val="left" w:pos="8505"/>
        </w:tabs>
        <w:ind w:right="-171"/>
        <w:rPr>
          <w:rFonts w:ascii="Times New Roman" w:hAnsi="Times New Roman" w:cs="Times New Roman"/>
          <w:sz w:val="18"/>
          <w:szCs w:val="18"/>
        </w:rPr>
      </w:pPr>
      <w:r w:rsidRPr="00845710">
        <w:rPr>
          <w:rFonts w:ascii="Times New Roman" w:hAnsi="Times New Roman" w:cs="Times New Roman"/>
          <w:sz w:val="18"/>
          <w:szCs w:val="18"/>
        </w:rPr>
        <w:t>Oświadczenie podmiotu udostępniającego z</w:t>
      </w:r>
      <w:r w:rsidR="00FC255B">
        <w:rPr>
          <w:rFonts w:ascii="Times New Roman" w:hAnsi="Times New Roman" w:cs="Times New Roman"/>
          <w:sz w:val="18"/>
          <w:szCs w:val="18"/>
        </w:rPr>
        <w:t>asoby – Załącznik nr 3</w:t>
      </w:r>
      <w:r w:rsidR="005A0D39">
        <w:rPr>
          <w:rFonts w:ascii="Times New Roman" w:hAnsi="Times New Roman" w:cs="Times New Roman"/>
          <w:sz w:val="18"/>
          <w:szCs w:val="18"/>
        </w:rPr>
        <w:tab/>
      </w:r>
      <w:r w:rsidR="007C2699">
        <w:rPr>
          <w:rFonts w:ascii="Times New Roman" w:hAnsi="Times New Roman" w:cs="Times New Roman"/>
          <w:sz w:val="18"/>
          <w:szCs w:val="18"/>
        </w:rPr>
        <w:t>strona 32</w:t>
      </w:r>
    </w:p>
    <w:p w:rsidR="00FC255B" w:rsidRDefault="00D11B34" w:rsidP="00FC255B">
      <w:pPr>
        <w:tabs>
          <w:tab w:val="left" w:pos="9923"/>
        </w:tabs>
        <w:ind w:right="-171"/>
        <w:rPr>
          <w:rFonts w:ascii="Times New Roman" w:hAnsi="Times New Roman" w:cs="Times New Roman"/>
          <w:sz w:val="18"/>
          <w:szCs w:val="18"/>
        </w:rPr>
      </w:pPr>
      <w:r w:rsidRPr="00845710">
        <w:rPr>
          <w:rFonts w:ascii="Times New Roman" w:hAnsi="Times New Roman" w:cs="Times New Roman"/>
          <w:sz w:val="18"/>
          <w:szCs w:val="18"/>
        </w:rPr>
        <w:t xml:space="preserve">Zobowiązanie podmiotu do oddania do dyspozycji Wykonawcy niezbędnych zasobów na potrzeby realizacji </w:t>
      </w:r>
    </w:p>
    <w:p w:rsidR="00D11B34" w:rsidRPr="00845710" w:rsidRDefault="00FC255B" w:rsidP="005A0D39">
      <w:pPr>
        <w:tabs>
          <w:tab w:val="left" w:pos="8505"/>
          <w:tab w:val="left" w:pos="9923"/>
        </w:tabs>
        <w:ind w:right="-171"/>
        <w:rPr>
          <w:rFonts w:ascii="Times New Roman" w:hAnsi="Times New Roman" w:cs="Times New Roman"/>
          <w:sz w:val="18"/>
          <w:szCs w:val="18"/>
        </w:rPr>
      </w:pPr>
      <w:r w:rsidRPr="00845710">
        <w:rPr>
          <w:rFonts w:ascii="Times New Roman" w:hAnsi="Times New Roman" w:cs="Times New Roman"/>
          <w:sz w:val="18"/>
          <w:szCs w:val="18"/>
        </w:rPr>
        <w:t>Z</w:t>
      </w:r>
      <w:r w:rsidR="00D11B34" w:rsidRPr="00845710">
        <w:rPr>
          <w:rFonts w:ascii="Times New Roman" w:hAnsi="Times New Roman" w:cs="Times New Roman"/>
          <w:sz w:val="18"/>
          <w:szCs w:val="18"/>
        </w:rPr>
        <w:t>amówienia</w:t>
      </w:r>
      <w:r>
        <w:rPr>
          <w:rFonts w:ascii="Times New Roman" w:hAnsi="Times New Roman" w:cs="Times New Roman"/>
          <w:sz w:val="18"/>
          <w:szCs w:val="18"/>
        </w:rPr>
        <w:t xml:space="preserve"> </w:t>
      </w:r>
      <w:r w:rsidR="00D11B34" w:rsidRPr="00845710">
        <w:rPr>
          <w:rFonts w:ascii="Times New Roman" w:hAnsi="Times New Roman" w:cs="Times New Roman"/>
          <w:sz w:val="18"/>
          <w:szCs w:val="18"/>
        </w:rPr>
        <w:t>– Załącznik nr 4</w:t>
      </w:r>
      <w:r w:rsidR="005A0D39">
        <w:rPr>
          <w:rFonts w:ascii="Times New Roman" w:hAnsi="Times New Roman" w:cs="Times New Roman"/>
          <w:sz w:val="18"/>
          <w:szCs w:val="18"/>
        </w:rPr>
        <w:tab/>
      </w:r>
      <w:r w:rsidR="00DF58E1">
        <w:rPr>
          <w:rFonts w:ascii="Times New Roman" w:hAnsi="Times New Roman" w:cs="Times New Roman"/>
          <w:sz w:val="18"/>
          <w:szCs w:val="18"/>
        </w:rPr>
        <w:t xml:space="preserve">strona </w:t>
      </w:r>
      <w:r w:rsidR="007C2699">
        <w:rPr>
          <w:rFonts w:ascii="Times New Roman" w:hAnsi="Times New Roman" w:cs="Times New Roman"/>
          <w:sz w:val="18"/>
          <w:szCs w:val="18"/>
        </w:rPr>
        <w:t>34</w:t>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sidRPr="00845710">
        <w:rPr>
          <w:rFonts w:ascii="Times New Roman" w:hAnsi="Times New Roman" w:cs="Times New Roman"/>
          <w:sz w:val="18"/>
          <w:szCs w:val="18"/>
        </w:rPr>
        <w:tab/>
      </w:r>
      <w:r w:rsidR="00D11B34">
        <w:rPr>
          <w:rFonts w:ascii="Times New Roman" w:hAnsi="Times New Roman" w:cs="Times New Roman"/>
          <w:sz w:val="18"/>
          <w:szCs w:val="18"/>
        </w:rPr>
        <w:t>strona 62</w:t>
      </w:r>
    </w:p>
    <w:p w:rsidR="00D11B34" w:rsidRPr="00845710" w:rsidRDefault="00D11B34" w:rsidP="00D11B34">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 xml:space="preserve">Oświadczenie Wykonawcy w zakresie art. 108 ust. 1 pkt. 5 </w:t>
      </w:r>
      <w:r w:rsidR="005A0D39">
        <w:rPr>
          <w:rFonts w:ascii="Times New Roman" w:hAnsi="Times New Roman" w:cs="Times New Roman"/>
          <w:sz w:val="18"/>
          <w:szCs w:val="18"/>
        </w:rPr>
        <w:t>– Załącznik nr 5</w:t>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5A0D39">
        <w:rPr>
          <w:rFonts w:ascii="Times New Roman" w:hAnsi="Times New Roman" w:cs="Times New Roman"/>
          <w:sz w:val="18"/>
          <w:szCs w:val="18"/>
        </w:rPr>
        <w:tab/>
      </w:r>
      <w:r w:rsidR="007C2699">
        <w:rPr>
          <w:rFonts w:ascii="Times New Roman" w:hAnsi="Times New Roman" w:cs="Times New Roman"/>
          <w:sz w:val="18"/>
          <w:szCs w:val="18"/>
        </w:rPr>
        <w:t>strona 36</w:t>
      </w:r>
    </w:p>
    <w:p w:rsidR="006254F5" w:rsidRDefault="00D11B34" w:rsidP="00D11B34">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 xml:space="preserve">Wykaz </w:t>
      </w:r>
      <w:r w:rsidR="0068100E">
        <w:rPr>
          <w:rFonts w:ascii="Times New Roman" w:hAnsi="Times New Roman" w:cs="Times New Roman"/>
          <w:bCs/>
          <w:sz w:val="18"/>
          <w:szCs w:val="18"/>
        </w:rPr>
        <w:t>usług</w:t>
      </w:r>
      <w:r w:rsidRPr="00B03A9D">
        <w:rPr>
          <w:rFonts w:ascii="Times New Roman" w:hAnsi="Times New Roman" w:cs="Times New Roman"/>
          <w:bCs/>
          <w:sz w:val="18"/>
          <w:szCs w:val="18"/>
        </w:rPr>
        <w:t xml:space="preserve"> – Załącznik nr 6</w:t>
      </w:r>
      <w:r w:rsidR="007C2699">
        <w:rPr>
          <w:rFonts w:ascii="Times New Roman" w:hAnsi="Times New Roman" w:cs="Times New Roman"/>
          <w:bCs/>
          <w:sz w:val="18"/>
          <w:szCs w:val="18"/>
        </w:rPr>
        <w:t xml:space="preserve"> </w:t>
      </w:r>
      <w:r w:rsidR="007C2699">
        <w:rPr>
          <w:rFonts w:ascii="Times New Roman" w:hAnsi="Times New Roman" w:cs="Times New Roman"/>
          <w:bCs/>
          <w:sz w:val="18"/>
          <w:szCs w:val="18"/>
        </w:rPr>
        <w:tab/>
      </w:r>
      <w:r w:rsidR="007C2699">
        <w:rPr>
          <w:rFonts w:ascii="Times New Roman" w:hAnsi="Times New Roman" w:cs="Times New Roman"/>
          <w:bCs/>
          <w:sz w:val="18"/>
          <w:szCs w:val="18"/>
        </w:rPr>
        <w:tab/>
      </w:r>
      <w:r w:rsidR="007C2699">
        <w:rPr>
          <w:rFonts w:ascii="Times New Roman" w:hAnsi="Times New Roman" w:cs="Times New Roman"/>
          <w:bCs/>
          <w:sz w:val="18"/>
          <w:szCs w:val="18"/>
        </w:rPr>
        <w:tab/>
      </w:r>
      <w:r w:rsidR="007C2699">
        <w:rPr>
          <w:rFonts w:ascii="Times New Roman" w:hAnsi="Times New Roman" w:cs="Times New Roman"/>
          <w:bCs/>
          <w:sz w:val="18"/>
          <w:szCs w:val="18"/>
        </w:rPr>
        <w:tab/>
      </w:r>
      <w:r w:rsidR="007C2699">
        <w:rPr>
          <w:rFonts w:ascii="Times New Roman" w:hAnsi="Times New Roman" w:cs="Times New Roman"/>
          <w:bCs/>
          <w:sz w:val="18"/>
          <w:szCs w:val="18"/>
        </w:rPr>
        <w:tab/>
      </w:r>
      <w:r w:rsidR="007C2699">
        <w:rPr>
          <w:rFonts w:ascii="Times New Roman" w:hAnsi="Times New Roman" w:cs="Times New Roman"/>
          <w:bCs/>
          <w:sz w:val="18"/>
          <w:szCs w:val="18"/>
        </w:rPr>
        <w:tab/>
      </w:r>
      <w:r w:rsidR="007C2699">
        <w:rPr>
          <w:rFonts w:ascii="Times New Roman" w:hAnsi="Times New Roman" w:cs="Times New Roman"/>
          <w:bCs/>
          <w:sz w:val="18"/>
          <w:szCs w:val="18"/>
        </w:rPr>
        <w:tab/>
      </w:r>
      <w:r w:rsidR="007C2699">
        <w:rPr>
          <w:rFonts w:ascii="Times New Roman" w:hAnsi="Times New Roman" w:cs="Times New Roman"/>
          <w:bCs/>
          <w:sz w:val="18"/>
          <w:szCs w:val="18"/>
        </w:rPr>
        <w:tab/>
      </w:r>
      <w:r w:rsidR="007C2699">
        <w:rPr>
          <w:rFonts w:ascii="Times New Roman" w:hAnsi="Times New Roman" w:cs="Times New Roman"/>
          <w:bCs/>
          <w:sz w:val="18"/>
          <w:szCs w:val="18"/>
        </w:rPr>
        <w:tab/>
        <w:t>strona 37</w:t>
      </w:r>
    </w:p>
    <w:p w:rsidR="00D11B34" w:rsidRDefault="00D11B34" w:rsidP="00D11B34">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 xml:space="preserve">Wzór Umowy </w:t>
      </w:r>
      <w:r w:rsidR="006254F5">
        <w:rPr>
          <w:rFonts w:ascii="Times New Roman" w:hAnsi="Times New Roman" w:cs="Times New Roman"/>
          <w:bCs/>
          <w:sz w:val="18"/>
          <w:szCs w:val="18"/>
        </w:rPr>
        <w:t>– Załącznik nr 7</w:t>
      </w:r>
    </w:p>
    <w:p w:rsidR="00D11B34" w:rsidRPr="00387351" w:rsidRDefault="00D11B34" w:rsidP="00D11B34">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p>
    <w:p w:rsidR="00D11B34" w:rsidRDefault="00D11B34"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55615E">
      <w:pPr>
        <w:shd w:val="clear" w:color="auto" w:fill="FFFFFF"/>
        <w:tabs>
          <w:tab w:val="left" w:pos="-5103"/>
          <w:tab w:val="left" w:pos="8505"/>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DF58E1" w:rsidRPr="005C0CDC" w:rsidRDefault="00DF58E1" w:rsidP="00D11B34">
      <w:pPr>
        <w:shd w:val="clear" w:color="auto" w:fill="FFFFFF"/>
        <w:tabs>
          <w:tab w:val="left" w:pos="-5103"/>
        </w:tabs>
        <w:spacing w:line="240" w:lineRule="auto"/>
        <w:ind w:left="0" w:right="-210" w:firstLine="0"/>
        <w:jc w:val="both"/>
        <w:rPr>
          <w:rFonts w:ascii="Times New Roman" w:hAnsi="Times New Roman" w:cs="Times New Roman"/>
          <w:bCs/>
          <w:sz w:val="18"/>
          <w:szCs w:val="18"/>
          <w:highlight w:val="yellow"/>
        </w:rPr>
      </w:pPr>
    </w:p>
    <w:p w:rsidR="0059666B" w:rsidRDefault="00DF58E1" w:rsidP="0059666B">
      <w:pPr>
        <w:shd w:val="clear" w:color="auto" w:fill="FFFFFF"/>
        <w:spacing w:line="240" w:lineRule="auto"/>
        <w:ind w:left="0" w:firstLine="0"/>
        <w:rPr>
          <w:rFonts w:ascii="Times New Roman" w:hAnsi="Times New Roman" w:cs="Times New Roman"/>
          <w:i/>
          <w:iCs/>
          <w:snapToGrid w:val="0"/>
          <w:color w:val="000000"/>
        </w:rPr>
      </w:pPr>
      <w:r>
        <w:rPr>
          <w:rFonts w:ascii="Times New Roman" w:hAnsi="Times New Roman" w:cs="Times New Roman"/>
          <w:i/>
          <w:iCs/>
          <w:snapToGrid w:val="0"/>
          <w:color w:val="000000"/>
        </w:rPr>
        <w:t xml:space="preserve">                             </w:t>
      </w:r>
    </w:p>
    <w:p w:rsidR="0059666B" w:rsidRDefault="0059666B" w:rsidP="00DF58E1">
      <w:pPr>
        <w:shd w:val="clear" w:color="auto" w:fill="FFFFFF"/>
        <w:spacing w:line="240" w:lineRule="auto"/>
        <w:ind w:left="0" w:right="-283" w:firstLine="0"/>
        <w:rPr>
          <w:rFonts w:ascii="Times New Roman" w:hAnsi="Times New Roman" w:cs="Times New Roman"/>
          <w:b/>
          <w:bCs/>
          <w:sz w:val="18"/>
          <w:szCs w:val="18"/>
          <w:u w:val="single"/>
        </w:rPr>
      </w:pPr>
    </w:p>
    <w:p w:rsidR="0068100E" w:rsidRDefault="0068100E" w:rsidP="00DF58E1">
      <w:pPr>
        <w:shd w:val="clear" w:color="auto" w:fill="FFFFFF"/>
        <w:spacing w:line="240" w:lineRule="auto"/>
        <w:ind w:left="0" w:right="-283" w:firstLine="0"/>
        <w:rPr>
          <w:rFonts w:ascii="Times New Roman" w:hAnsi="Times New Roman" w:cs="Times New Roman"/>
          <w:b/>
          <w:bCs/>
          <w:sz w:val="18"/>
          <w:szCs w:val="18"/>
          <w:u w:val="single"/>
        </w:rPr>
      </w:pPr>
    </w:p>
    <w:p w:rsidR="0068100E" w:rsidRDefault="0068100E" w:rsidP="00DF58E1">
      <w:pPr>
        <w:shd w:val="clear" w:color="auto" w:fill="FFFFFF"/>
        <w:spacing w:line="240" w:lineRule="auto"/>
        <w:ind w:left="0" w:right="-283" w:firstLine="0"/>
        <w:rPr>
          <w:rFonts w:ascii="Times New Roman" w:hAnsi="Times New Roman" w:cs="Times New Roman"/>
          <w:b/>
          <w:bCs/>
          <w:sz w:val="18"/>
          <w:szCs w:val="18"/>
          <w:u w:val="single"/>
        </w:rPr>
      </w:pPr>
    </w:p>
    <w:p w:rsidR="00EF242B" w:rsidRDefault="00EF242B" w:rsidP="0055615E">
      <w:pPr>
        <w:spacing w:line="240" w:lineRule="auto"/>
        <w:ind w:left="0" w:firstLine="0"/>
        <w:rPr>
          <w:rFonts w:ascii="Times New Roman" w:hAnsi="Times New Roman" w:cs="Times New Roman"/>
          <w:b/>
          <w:bCs/>
          <w:sz w:val="18"/>
          <w:szCs w:val="18"/>
          <w:u w:val="single"/>
        </w:rPr>
      </w:pPr>
    </w:p>
    <w:p w:rsidR="00041B7D" w:rsidRDefault="00041B7D" w:rsidP="0055615E">
      <w:pPr>
        <w:spacing w:line="240" w:lineRule="auto"/>
        <w:ind w:left="0" w:firstLine="0"/>
        <w:rPr>
          <w:rFonts w:ascii="Times New Roman" w:hAnsi="Times New Roman" w:cs="Times New Roman"/>
          <w:b/>
          <w:bCs/>
          <w:sz w:val="18"/>
          <w:szCs w:val="18"/>
          <w:u w:val="single"/>
        </w:rPr>
      </w:pPr>
    </w:p>
    <w:p w:rsidR="00B01226" w:rsidRPr="009F7AE5" w:rsidRDefault="00B01226" w:rsidP="00E00901">
      <w:pPr>
        <w:spacing w:line="240" w:lineRule="auto"/>
        <w:ind w:left="0" w:firstLine="0"/>
        <w:jc w:val="center"/>
        <w:rPr>
          <w:rFonts w:ascii="Times New Roman" w:hAnsi="Times New Roman" w:cs="Times New Roman"/>
          <w:sz w:val="18"/>
          <w:szCs w:val="18"/>
          <w:u w:val="single"/>
        </w:rPr>
      </w:pPr>
      <w:r w:rsidRPr="00B622D8">
        <w:rPr>
          <w:rFonts w:ascii="Times New Roman" w:hAnsi="Times New Roman" w:cs="Times New Roman"/>
          <w:b/>
          <w:bCs/>
          <w:u w:val="single"/>
        </w:rPr>
        <w:lastRenderedPageBreak/>
        <w:t>ROZDZIAŁ A</w:t>
      </w:r>
      <w:r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4A51C8" w:rsidRDefault="00B01226" w:rsidP="00D0608C">
      <w:pPr>
        <w:pStyle w:val="Akapitzlist"/>
        <w:numPr>
          <w:ilvl w:val="0"/>
          <w:numId w:val="71"/>
        </w:numPr>
        <w:shd w:val="clear" w:color="auto" w:fill="FFFFFF"/>
        <w:tabs>
          <w:tab w:val="left" w:pos="-426"/>
        </w:tabs>
        <w:spacing w:line="240" w:lineRule="auto"/>
        <w:ind w:right="-233"/>
        <w:jc w:val="both"/>
        <w:rPr>
          <w:rFonts w:ascii="Times New Roman" w:hAnsi="Times New Roman"/>
          <w:b/>
          <w:bCs/>
        </w:rPr>
      </w:pPr>
      <w:r w:rsidRPr="004A51C8">
        <w:rPr>
          <w:rFonts w:ascii="Times New Roman" w:hAnsi="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2"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55615E" w:rsidRDefault="0055615E" w:rsidP="0055615E">
      <w:pPr>
        <w:shd w:val="clear" w:color="auto" w:fill="FFFFFF"/>
        <w:tabs>
          <w:tab w:val="left" w:pos="0"/>
        </w:tabs>
        <w:spacing w:line="240" w:lineRule="auto"/>
        <w:ind w:left="0" w:right="-233" w:firstLine="0"/>
        <w:jc w:val="both"/>
        <w:rPr>
          <w:rFonts w:ascii="Times New Roman" w:hAnsi="Times New Roman" w:cs="Times New Roman"/>
        </w:rPr>
      </w:pPr>
    </w:p>
    <w:p w:rsidR="00EA7BAF" w:rsidRPr="004A51C8" w:rsidRDefault="00EA7BAF" w:rsidP="00D0608C">
      <w:pPr>
        <w:pStyle w:val="Akapitzlist"/>
        <w:numPr>
          <w:ilvl w:val="0"/>
          <w:numId w:val="71"/>
        </w:numPr>
        <w:shd w:val="clear" w:color="auto" w:fill="FFFFFF"/>
        <w:tabs>
          <w:tab w:val="left" w:pos="0"/>
        </w:tabs>
        <w:spacing w:line="240" w:lineRule="auto"/>
        <w:ind w:right="-233"/>
        <w:jc w:val="both"/>
        <w:rPr>
          <w:rFonts w:ascii="Times New Roman" w:hAnsi="Times New Roman"/>
          <w:b/>
          <w:bCs/>
        </w:rPr>
      </w:pPr>
      <w:r w:rsidRPr="004A51C8">
        <w:rPr>
          <w:rFonts w:ascii="Times New Roman" w:hAnsi="Times New Roman"/>
          <w:b/>
          <w:bCs/>
        </w:rPr>
        <w:t>Ochrona danych osobowych.</w:t>
      </w:r>
    </w:p>
    <w:p w:rsidR="00EA7BAF" w:rsidRPr="009A2FDC" w:rsidRDefault="00EA7BAF" w:rsidP="00EA7BA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D0608C">
      <w:pPr>
        <w:pStyle w:val="normal"/>
        <w:numPr>
          <w:ilvl w:val="0"/>
          <w:numId w:val="24"/>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w:t>
      </w:r>
      <w:r w:rsidR="0055615E">
        <w:rPr>
          <w:rFonts w:ascii="Times New Roman" w:hAnsi="Times New Roman" w:cs="Times New Roman"/>
        </w:rPr>
        <w:br/>
      </w:r>
      <w:r>
        <w:rPr>
          <w:rFonts w:ascii="Times New Roman" w:hAnsi="Times New Roman" w:cs="Times New Roman"/>
        </w:rPr>
        <w:t>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EE2FC1" w:rsidRPr="00EE2FC1" w:rsidRDefault="00EA7BAF" w:rsidP="00D0608C">
      <w:pPr>
        <w:pStyle w:val="normal"/>
        <w:numPr>
          <w:ilvl w:val="0"/>
          <w:numId w:val="22"/>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p>
    <w:p w:rsidR="00EA7BAF" w:rsidRPr="00AF7832" w:rsidRDefault="00EA7BAF" w:rsidP="00D0608C">
      <w:pPr>
        <w:pStyle w:val="normal"/>
        <w:numPr>
          <w:ilvl w:val="0"/>
          <w:numId w:val="22"/>
        </w:numPr>
        <w:spacing w:line="240" w:lineRule="auto"/>
        <w:ind w:left="1418" w:hanging="401"/>
        <w:jc w:val="both"/>
        <w:rPr>
          <w:rFonts w:ascii="Times New Roman" w:hAnsi="Times New Roman" w:cs="Times New Roman"/>
        </w:rPr>
      </w:pPr>
      <w:r w:rsidRPr="00EE2FC1">
        <w:rPr>
          <w:rFonts w:ascii="Times New Roman" w:hAnsi="Times New Roman" w:cs="Times New Roman"/>
          <w:w w:val="105"/>
        </w:rPr>
        <w:t>inspektorem ochrony danych osobowych w Gminie Bobolice jest Przemysław Chojnowski,</w:t>
      </w:r>
      <w:r w:rsidR="004A51C8">
        <w:rPr>
          <w:rFonts w:ascii="Times New Roman" w:hAnsi="Times New Roman" w:cs="Times New Roman"/>
          <w:w w:val="105"/>
        </w:rPr>
        <w:t xml:space="preserve"> </w:t>
      </w:r>
      <w:r w:rsidRPr="00EE2FC1">
        <w:rPr>
          <w:rFonts w:ascii="Times New Roman" w:hAnsi="Times New Roman" w:cs="Times New Roman"/>
          <w:w w:val="105"/>
        </w:rPr>
        <w:t xml:space="preserve">e-mail: </w:t>
      </w:r>
      <w:hyperlink r:id="rId14" w:history="1">
        <w:r w:rsidRPr="00EE2FC1">
          <w:rPr>
            <w:rStyle w:val="Hipercze"/>
            <w:rFonts w:ascii="Times New Roman" w:hAnsi="Times New Roman"/>
            <w:color w:val="auto"/>
            <w:w w:val="105"/>
            <w:u w:val="none"/>
          </w:rPr>
          <w:t>iod@bobolice.pl</w:t>
        </w:r>
      </w:hyperlink>
      <w:r w:rsidRPr="00EE2FC1">
        <w:rPr>
          <w:rFonts w:ascii="Times New Roman" w:hAnsi="Times New Roman" w:cs="Times New Roman"/>
        </w:rPr>
        <w:t>,</w:t>
      </w:r>
      <w:r w:rsidR="00A36E26" w:rsidRPr="00EE2FC1">
        <w:rPr>
          <w:rFonts w:ascii="Times New Roman" w:hAnsi="Times New Roman" w:cs="Times New Roman"/>
        </w:rPr>
        <w:t xml:space="preserve"> </w:t>
      </w:r>
      <w:r w:rsidRPr="00EE2FC1">
        <w:rPr>
          <w:rFonts w:ascii="Times New Roman" w:hAnsi="Times New Roman" w:cs="Times New Roman"/>
        </w:rPr>
        <w:t xml:space="preserve">Pani/Pana dane osobowe przetwarzane będą </w:t>
      </w:r>
      <w:r w:rsidR="004A51C8">
        <w:rPr>
          <w:rFonts w:ascii="Times New Roman" w:hAnsi="Times New Roman" w:cs="Times New Roman"/>
        </w:rPr>
        <w:br/>
      </w:r>
      <w:r w:rsidRPr="00EE2FC1">
        <w:rPr>
          <w:rFonts w:ascii="Times New Roman" w:hAnsi="Times New Roman" w:cs="Times New Roman"/>
        </w:rPr>
        <w:t>na podstawie art. 6 ust. 1 lit. c RODO w celu związanym z przedmiotowym postępowaniem o udzielenie zamówienia publicznego pn</w:t>
      </w:r>
      <w:r w:rsidR="00AF7832">
        <w:rPr>
          <w:rFonts w:ascii="Times New Roman" w:hAnsi="Times New Roman" w:cs="Times New Roman"/>
        </w:rPr>
        <w:t>.</w:t>
      </w:r>
      <w:r w:rsidR="00A36E26" w:rsidRPr="00EE2FC1">
        <w:rPr>
          <w:rFonts w:ascii="Times New Roman" w:hAnsi="Times New Roman" w:cs="Times New Roman"/>
        </w:rPr>
        <w:t xml:space="preserve"> </w:t>
      </w:r>
      <w:r w:rsidR="00EE2FC1" w:rsidRPr="00EE2FC1">
        <w:rPr>
          <w:rFonts w:ascii="Times New Roman" w:hAnsi="Times New Roman" w:cs="Times New Roman"/>
          <w:b/>
          <w:i/>
          <w:sz w:val="28"/>
          <w:szCs w:val="28"/>
        </w:rPr>
        <w:t xml:space="preserve"> </w:t>
      </w:r>
      <w:r w:rsidR="00EE2FC1" w:rsidRPr="00EE2FC1">
        <w:rPr>
          <w:rFonts w:ascii="Times New Roman" w:hAnsi="Times New Roman"/>
          <w:b/>
        </w:rPr>
        <w:t>„</w:t>
      </w:r>
      <w:r w:rsidR="00EE2FC1" w:rsidRPr="00EE2FC1">
        <w:rPr>
          <w:rFonts w:ascii="Times New Roman" w:hAnsi="Times New Roman"/>
          <w:b/>
          <w:bCs/>
          <w:i/>
          <w:iCs/>
        </w:rPr>
        <w:t xml:space="preserve">Zagospodarowanie zebranych z terenu gminy Bobolice niesegregowanych odpadów komunalnych </w:t>
      </w:r>
      <w:r w:rsidR="00AF7832">
        <w:rPr>
          <w:rFonts w:ascii="Times New Roman" w:hAnsi="Times New Roman" w:cs="Times New Roman"/>
        </w:rPr>
        <w:br/>
      </w:r>
      <w:r w:rsidR="00EE2FC1" w:rsidRPr="00AF7832">
        <w:rPr>
          <w:rFonts w:ascii="Times New Roman" w:hAnsi="Times New Roman"/>
          <w:b/>
          <w:bCs/>
          <w:i/>
          <w:iCs/>
        </w:rPr>
        <w:t>i bioodpadów w tym odpadów zielonych w 2022 roku</w:t>
      </w:r>
      <w:r w:rsidR="00EE2FC1" w:rsidRPr="00AF7832">
        <w:rPr>
          <w:rFonts w:ascii="Times New Roman" w:hAnsi="Times New Roman"/>
          <w:b/>
        </w:rPr>
        <w:t>”</w:t>
      </w:r>
      <w:r w:rsidR="00EE2FC1" w:rsidRPr="00AF7832">
        <w:rPr>
          <w:rFonts w:ascii="Times New Roman" w:hAnsi="Times New Roman" w:cs="Times New Roman"/>
        </w:rPr>
        <w:t xml:space="preserve"> </w:t>
      </w:r>
      <w:r w:rsidRPr="00AF7832">
        <w:rPr>
          <w:rFonts w:ascii="Times New Roman" w:hAnsi="Times New Roman" w:cs="Times New Roman"/>
        </w:rPr>
        <w:t>nr postępowania</w:t>
      </w:r>
      <w:r w:rsidR="004A51C8">
        <w:rPr>
          <w:rFonts w:ascii="Times New Roman" w:hAnsi="Times New Roman" w:cs="Times New Roman"/>
        </w:rPr>
        <w:t xml:space="preserve"> </w:t>
      </w:r>
      <w:r w:rsidR="00A36E26" w:rsidRPr="00AF7832">
        <w:rPr>
          <w:rFonts w:ascii="Times New Roman" w:hAnsi="Times New Roman" w:cs="Times New Roman"/>
          <w:b/>
        </w:rPr>
        <w:t>ZP.27</w:t>
      </w:r>
      <w:r w:rsidR="00EE2FC1" w:rsidRPr="00AF7832">
        <w:rPr>
          <w:rFonts w:ascii="Times New Roman" w:hAnsi="Times New Roman" w:cs="Times New Roman"/>
          <w:b/>
        </w:rPr>
        <w:t>1.1.13</w:t>
      </w:r>
      <w:r w:rsidRPr="00AF7832">
        <w:rPr>
          <w:rFonts w:ascii="Times New Roman" w:hAnsi="Times New Roman" w:cs="Times New Roman"/>
          <w:b/>
        </w:rPr>
        <w:t>.2021.SZ</w:t>
      </w:r>
      <w:r w:rsidR="00A36E26" w:rsidRPr="00AF7832">
        <w:rPr>
          <w:rFonts w:ascii="Times New Roman" w:hAnsi="Times New Roman" w:cs="Times New Roman"/>
          <w:b/>
        </w:rPr>
        <w:t>.</w:t>
      </w:r>
      <w:r w:rsidR="00A36E26" w:rsidRPr="00AF7832">
        <w:rPr>
          <w:rFonts w:ascii="Times New Roman" w:hAnsi="Times New Roman" w:cs="Times New Roman"/>
        </w:rPr>
        <w:t xml:space="preserve"> </w:t>
      </w:r>
      <w:r w:rsidRPr="00AF7832">
        <w:rPr>
          <w:rFonts w:ascii="Times New Roman" w:hAnsi="Times New Roman" w:cs="Times New Roman"/>
        </w:rPr>
        <w:t>prowadzonym w trybie podstawowym bez negocjacji (art. 275 pkt</w:t>
      </w:r>
      <w:r w:rsidR="00950EC7" w:rsidRPr="00AF7832">
        <w:rPr>
          <w:rFonts w:ascii="Times New Roman" w:hAnsi="Times New Roman" w:cs="Times New Roman"/>
        </w:rPr>
        <w:t>.</w:t>
      </w:r>
      <w:r w:rsidRPr="00AF7832">
        <w:rPr>
          <w:rFonts w:ascii="Times New Roman" w:hAnsi="Times New Roman" w:cs="Times New Roman"/>
        </w:rPr>
        <w:t xml:space="preserve"> 1 ustawy Pzp),</w:t>
      </w:r>
    </w:p>
    <w:p w:rsidR="00EA7BAF" w:rsidRPr="009A2FDC" w:rsidRDefault="00EA7BAF" w:rsidP="00D0608C">
      <w:pPr>
        <w:pStyle w:val="normal"/>
        <w:numPr>
          <w:ilvl w:val="0"/>
          <w:numId w:val="22"/>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D0608C">
      <w:pPr>
        <w:pStyle w:val="normal"/>
        <w:numPr>
          <w:ilvl w:val="0"/>
          <w:numId w:val="22"/>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Pani/Pana dane osobowe będą przechowywane, zgodnie z art. 78 ust. 1 PZP przez okres </w:t>
      </w:r>
      <w:r w:rsidR="004A51C8">
        <w:rPr>
          <w:rFonts w:ascii="Times New Roman" w:hAnsi="Times New Roman" w:cs="Times New Roman"/>
        </w:rPr>
        <w:br/>
      </w:r>
      <w:r w:rsidRPr="009A2FDC">
        <w:rPr>
          <w:rFonts w:ascii="Times New Roman" w:hAnsi="Times New Roman" w:cs="Times New Roman"/>
        </w:rPr>
        <w:t>4 lat od dnia zakończenia postępowania o udzielenie zam</w:t>
      </w:r>
      <w:r w:rsidR="00AF7832">
        <w:rPr>
          <w:rFonts w:ascii="Times New Roman" w:hAnsi="Times New Roman" w:cs="Times New Roman"/>
        </w:rPr>
        <w:t>ówienia, a jeżeli czas trwania U</w:t>
      </w:r>
      <w:r w:rsidRPr="009A2FDC">
        <w:rPr>
          <w:rFonts w:ascii="Times New Roman" w:hAnsi="Times New Roman" w:cs="Times New Roman"/>
        </w:rPr>
        <w:t>mowy przekracza 4 lata, okres przechowywa</w:t>
      </w:r>
      <w:r w:rsidR="00AF7832">
        <w:rPr>
          <w:rFonts w:ascii="Times New Roman" w:hAnsi="Times New Roman" w:cs="Times New Roman"/>
        </w:rPr>
        <w:t>nia obejmuje cały czas trwania U</w:t>
      </w:r>
      <w:r w:rsidRPr="009A2FDC">
        <w:rPr>
          <w:rFonts w:ascii="Times New Roman" w:hAnsi="Times New Roman" w:cs="Times New Roman"/>
        </w:rPr>
        <w:t>mowy;</w:t>
      </w:r>
    </w:p>
    <w:p w:rsidR="00EA7BAF" w:rsidRPr="009A2FDC" w:rsidRDefault="00EA7BAF" w:rsidP="00D0608C">
      <w:pPr>
        <w:pStyle w:val="normal"/>
        <w:numPr>
          <w:ilvl w:val="0"/>
          <w:numId w:val="22"/>
        </w:numPr>
        <w:spacing w:line="240" w:lineRule="auto"/>
        <w:ind w:left="1418" w:hanging="401"/>
        <w:jc w:val="both"/>
        <w:rPr>
          <w:rFonts w:ascii="Times New Roman" w:hAnsi="Times New Roman" w:cs="Times New Roman"/>
        </w:rPr>
      </w:pPr>
      <w:r w:rsidRPr="009A2FD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EA7BAF" w:rsidRPr="009A2FDC" w:rsidRDefault="00EA7BAF" w:rsidP="00D0608C">
      <w:pPr>
        <w:pStyle w:val="normal"/>
        <w:numPr>
          <w:ilvl w:val="0"/>
          <w:numId w:val="22"/>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D0608C">
      <w:pPr>
        <w:pStyle w:val="normal"/>
        <w:numPr>
          <w:ilvl w:val="0"/>
          <w:numId w:val="22"/>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D0608C">
      <w:pPr>
        <w:pStyle w:val="normal"/>
        <w:numPr>
          <w:ilvl w:val="0"/>
          <w:numId w:val="23"/>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 xml:space="preserve">przypadku, gdy skorzystanie z tego prawa wymagałoby po stronie administratora niewspółmiernie dużego wysiłku może zostać Pani/Pan zobowiązana do wskazania dodatkowych informacji mających na celu sprecyzowanie żądania, </w:t>
      </w:r>
      <w:r w:rsidR="004A51C8">
        <w:rPr>
          <w:rFonts w:ascii="Times New Roman" w:hAnsi="Times New Roman" w:cs="Times New Roman"/>
        </w:rPr>
        <w:br/>
      </w:r>
      <w:r w:rsidRPr="009A2FDC">
        <w:rPr>
          <w:rFonts w:ascii="Times New Roman" w:hAnsi="Times New Roman" w:cs="Times New Roman"/>
        </w:rPr>
        <w:t>w szczególności podania nazwy lub daty postępowania o udzielenie zamówienia publicznego lub konkursu albo sprecyzowanie nazwy lub daty zakończonego postępowania o udzielenie zamówienia);</w:t>
      </w:r>
    </w:p>
    <w:p w:rsidR="00EA7BAF" w:rsidRPr="009A2FDC" w:rsidRDefault="00EA7BAF" w:rsidP="00D0608C">
      <w:pPr>
        <w:pStyle w:val="normal"/>
        <w:numPr>
          <w:ilvl w:val="0"/>
          <w:numId w:val="23"/>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 xml:space="preserve">prawa do sprostowania nie może skutkować zmianą wyniku postępowania o udzielenie zamówienia publicznego ani zmianą postanowień umowy </w:t>
      </w:r>
      <w:r w:rsidRPr="009A2FDC">
        <w:rPr>
          <w:rFonts w:ascii="Times New Roman" w:hAnsi="Times New Roman" w:cs="Times New Roman"/>
          <w:i/>
        </w:rPr>
        <w:lastRenderedPageBreak/>
        <w:t>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D0608C">
      <w:pPr>
        <w:pStyle w:val="normal"/>
        <w:numPr>
          <w:ilvl w:val="0"/>
          <w:numId w:val="23"/>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na podstawie art. 18 RODO prawo żądania od administratora ograniczenia przetwarzania danych osobowych z zastrzeżeniem okresu trwania postępowania </w:t>
      </w:r>
      <w:r w:rsidR="004A51C8">
        <w:rPr>
          <w:rFonts w:ascii="Times New Roman" w:hAnsi="Times New Roman" w:cs="Times New Roman"/>
        </w:rPr>
        <w:br/>
      </w:r>
      <w:r w:rsidRPr="009A2FDC">
        <w:rPr>
          <w:rFonts w:ascii="Times New Roman" w:hAnsi="Times New Roman" w:cs="Times New Roman"/>
        </w:rPr>
        <w:t>o udzielenie zamówienia publicznego lub konkursu oraz przypadków, o których mowa w art. 18 ust. 2 RODO (</w:t>
      </w:r>
      <w:r w:rsidRPr="009A2FDC">
        <w:rPr>
          <w:rFonts w:ascii="Times New Roman" w:hAnsi="Times New Roman" w:cs="Times New Roman"/>
          <w:i/>
        </w:rPr>
        <w:t xml:space="preserve">prawo do ograniczenia przetwarzania </w:t>
      </w:r>
      <w:r w:rsidR="004A51C8">
        <w:rPr>
          <w:rFonts w:ascii="Times New Roman" w:hAnsi="Times New Roman" w:cs="Times New Roman"/>
          <w:i/>
        </w:rPr>
        <w:br/>
      </w:r>
      <w:r w:rsidRPr="009A2FDC">
        <w:rPr>
          <w:rFonts w:ascii="Times New Roman" w:hAnsi="Times New Roman" w:cs="Times New Roman"/>
          <w:i/>
        </w:rPr>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D0608C">
      <w:pPr>
        <w:pStyle w:val="normal"/>
        <w:numPr>
          <w:ilvl w:val="0"/>
          <w:numId w:val="23"/>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w:t>
      </w:r>
      <w:r w:rsidR="004A51C8">
        <w:rPr>
          <w:rFonts w:ascii="Times New Roman" w:hAnsi="Times New Roman" w:cs="Times New Roman"/>
        </w:rPr>
        <w:br/>
      </w:r>
      <w:r w:rsidRPr="009A2FDC">
        <w:rPr>
          <w:rFonts w:ascii="Times New Roman" w:hAnsi="Times New Roman" w:cs="Times New Roman"/>
        </w:rPr>
        <w:t xml:space="preserve">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D0608C">
      <w:pPr>
        <w:pStyle w:val="normal"/>
        <w:numPr>
          <w:ilvl w:val="0"/>
          <w:numId w:val="22"/>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D0608C">
      <w:pPr>
        <w:pStyle w:val="normal"/>
        <w:numPr>
          <w:ilvl w:val="0"/>
          <w:numId w:val="25"/>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D0608C">
      <w:pPr>
        <w:pStyle w:val="normal"/>
        <w:numPr>
          <w:ilvl w:val="0"/>
          <w:numId w:val="25"/>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D0608C">
      <w:pPr>
        <w:pStyle w:val="normal"/>
        <w:numPr>
          <w:ilvl w:val="0"/>
          <w:numId w:val="25"/>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w:t>
      </w:r>
      <w:r w:rsidR="004A51C8">
        <w:rPr>
          <w:rFonts w:ascii="Times New Roman" w:hAnsi="Times New Roman" w:cs="Times New Roman"/>
        </w:rPr>
        <w:br/>
      </w:r>
      <w:r w:rsidRPr="009A2FDC">
        <w:rPr>
          <w:rFonts w:ascii="Times New Roman" w:hAnsi="Times New Roman" w:cs="Times New Roman"/>
        </w:rPr>
        <w:t xml:space="preserve">jest art. 6 ust. 1 lit. c RODO; </w:t>
      </w:r>
    </w:p>
    <w:p w:rsidR="00EA7BAF" w:rsidRPr="009A2FDC" w:rsidRDefault="00EA7BAF" w:rsidP="00D0608C">
      <w:pPr>
        <w:pStyle w:val="normal"/>
        <w:numPr>
          <w:ilvl w:val="0"/>
          <w:numId w:val="22"/>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przysługuje Pani/Panu prawo wniesienia skargi do organu nadzorczego na niezgodne </w:t>
      </w:r>
      <w:r w:rsidR="004A51C8">
        <w:rPr>
          <w:rFonts w:ascii="Times New Roman" w:hAnsi="Times New Roman" w:cs="Times New Roman"/>
        </w:rPr>
        <w:br/>
      </w:r>
      <w:r w:rsidRPr="009A2FDC">
        <w:rPr>
          <w:rFonts w:ascii="Times New Roman" w:hAnsi="Times New Roman" w:cs="Times New Roman"/>
        </w:rPr>
        <w:t>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622D8" w:rsidRDefault="00B01226" w:rsidP="00D0608C">
      <w:pPr>
        <w:numPr>
          <w:ilvl w:val="0"/>
          <w:numId w:val="71"/>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FA54DD" w:rsidRDefault="00666FF6" w:rsidP="00FA54DD">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cs="Times New Roman"/>
        </w:rPr>
        <w:t xml:space="preserve">    </w:t>
      </w:r>
      <w:r w:rsidR="0036549E" w:rsidRPr="00576D23">
        <w:rPr>
          <w:rFonts w:ascii="Times New Roman" w:hAnsi="Times New Roman" w:cs="Times New Roman"/>
        </w:rPr>
        <w:t>Postępowanie o udzielanie zamówienia publicznego prowadzone jest w trybie podstawowym  o jakim stanowi art. 275 pkt</w:t>
      </w:r>
      <w:r w:rsidR="00205AEE">
        <w:rPr>
          <w:rFonts w:ascii="Times New Roman" w:hAnsi="Times New Roman" w:cs="Times New Roman"/>
        </w:rPr>
        <w:t>.</w:t>
      </w:r>
      <w:r w:rsidR="0036549E" w:rsidRPr="00576D23">
        <w:rPr>
          <w:rFonts w:ascii="Times New Roman" w:hAnsi="Times New Roman" w:cs="Times New Roman"/>
        </w:rPr>
        <w:t xml:space="preserve"> 1 ustawy z dnia  11 września 2019 r. Prawo zamówień publicznych (</w:t>
      </w:r>
      <w:r w:rsidR="00205AEE">
        <w:rPr>
          <w:rFonts w:ascii="Times New Roman" w:hAnsi="Times New Roman" w:cs="Times New Roman"/>
          <w:iCs/>
        </w:rPr>
        <w:t>t</w:t>
      </w:r>
      <w:r w:rsidR="0036549E" w:rsidRPr="00576D23">
        <w:rPr>
          <w:rFonts w:ascii="Times New Roman" w:hAnsi="Times New Roman" w:cs="Times New Roman"/>
          <w:iCs/>
        </w:rPr>
        <w:t>j. Dz. U. z 2019 r.</w:t>
      </w:r>
      <w:r w:rsidR="00950EC7">
        <w:rPr>
          <w:rFonts w:ascii="Times New Roman" w:hAnsi="Times New Roman" w:cs="Times New Roman"/>
          <w:iCs/>
        </w:rPr>
        <w:t xml:space="preserve"> poz. 1129</w:t>
      </w:r>
      <w:r w:rsidR="0036549E" w:rsidRPr="00576D23">
        <w:rPr>
          <w:rFonts w:ascii="Times New Roman" w:hAnsi="Times New Roman" w:cs="Times New Roman"/>
          <w:iCs/>
        </w:rPr>
        <w:t xml:space="preserve"> ze zm.</w:t>
      </w:r>
      <w:r w:rsidR="0036549E" w:rsidRPr="00576D23">
        <w:rPr>
          <w:rFonts w:ascii="Times New Roman" w:hAnsi="Times New Roman" w:cs="Times New Roman"/>
        </w:rPr>
        <w:t>), zwanej dalej „ustawą Pzp”, aktów wykonawczych do ustawy oraz niniejszej Specyfikacji Warunków Zamówienia zwanej dalej „SWZ”.</w:t>
      </w:r>
    </w:p>
    <w:p w:rsidR="00FA54DD" w:rsidRPr="00FA54DD" w:rsidRDefault="00460869" w:rsidP="00FA54DD">
      <w:pPr>
        <w:widowControl/>
        <w:numPr>
          <w:ilvl w:val="0"/>
          <w:numId w:val="14"/>
        </w:numPr>
        <w:tabs>
          <w:tab w:val="num" w:pos="-709"/>
        </w:tabs>
        <w:spacing w:line="240" w:lineRule="auto"/>
        <w:ind w:left="993" w:right="28" w:hanging="425"/>
        <w:jc w:val="both"/>
        <w:rPr>
          <w:rFonts w:ascii="Times New Roman" w:hAnsi="Times New Roman" w:cs="Times New Roman"/>
          <w:b/>
        </w:rPr>
      </w:pPr>
      <w:r w:rsidRPr="00FA54DD">
        <w:rPr>
          <w:rFonts w:ascii="Times New Roman" w:hAnsi="Times New Roman" w:cs="Times New Roman"/>
          <w:b/>
        </w:rPr>
        <w:t xml:space="preserve">Na podstawie </w:t>
      </w:r>
      <w:r w:rsidR="00B8461E" w:rsidRPr="00FA54DD">
        <w:rPr>
          <w:rFonts w:ascii="Times New Roman" w:hAnsi="Times New Roman" w:cs="Times New Roman"/>
          <w:b/>
        </w:rPr>
        <w:t xml:space="preserve">art. </w:t>
      </w:r>
      <w:r w:rsidR="00FA54DD" w:rsidRPr="00FA54DD">
        <w:rPr>
          <w:rFonts w:ascii="Times New Roman" w:hAnsi="Times New Roman" w:cs="Times New Roman"/>
          <w:b/>
        </w:rPr>
        <w:t xml:space="preserve">255 pkt. 3 </w:t>
      </w:r>
      <w:r w:rsidRPr="00FA54DD">
        <w:rPr>
          <w:rFonts w:ascii="Times New Roman" w:hAnsi="Times New Roman" w:cs="Times New Roman"/>
          <w:b/>
        </w:rPr>
        <w:t xml:space="preserve"> </w:t>
      </w:r>
      <w:r w:rsidR="00126EF7" w:rsidRPr="00FA54DD">
        <w:rPr>
          <w:rFonts w:ascii="Times New Roman" w:hAnsi="Times New Roman" w:cs="Times New Roman"/>
          <w:b/>
        </w:rPr>
        <w:t>ustawy „Pzp</w:t>
      </w:r>
      <w:r w:rsidR="00B8461E" w:rsidRPr="00FA54DD">
        <w:rPr>
          <w:rFonts w:ascii="Times New Roman" w:hAnsi="Times New Roman" w:cs="Times New Roman"/>
          <w:b/>
        </w:rPr>
        <w:t>”</w:t>
      </w:r>
      <w:r w:rsidRPr="00FA54DD">
        <w:rPr>
          <w:rFonts w:ascii="Times New Roman" w:hAnsi="Times New Roman" w:cs="Times New Roman"/>
          <w:b/>
        </w:rPr>
        <w:t xml:space="preserve"> </w:t>
      </w:r>
      <w:r w:rsidR="00FA54DD" w:rsidRPr="00FA54DD">
        <w:rPr>
          <w:rFonts w:ascii="Times New Roman" w:hAnsi="Times New Roman" w:cs="Times New Roman"/>
          <w:b/>
        </w:rPr>
        <w:t xml:space="preserve">Zamawiający unieważnia postępowanie </w:t>
      </w:r>
      <w:r w:rsidR="00FA54DD" w:rsidRPr="00FA54DD">
        <w:rPr>
          <w:rFonts w:ascii="Times New Roman" w:hAnsi="Times New Roman" w:cs="Times New Roman"/>
          <w:b/>
        </w:rPr>
        <w:br/>
        <w:t xml:space="preserve">o udzielenie zamówienia, jeżeli cena lub koszt najkorzystniejszej oferty lub oferta </w:t>
      </w:r>
      <w:r w:rsidR="00FA54DD">
        <w:rPr>
          <w:rFonts w:ascii="Times New Roman" w:hAnsi="Times New Roman" w:cs="Times New Roman"/>
          <w:b/>
        </w:rPr>
        <w:br/>
      </w:r>
      <w:r w:rsidR="00FA54DD" w:rsidRPr="00FA54DD">
        <w:rPr>
          <w:rFonts w:ascii="Times New Roman" w:hAnsi="Times New Roman" w:cs="Times New Roman"/>
          <w:b/>
        </w:rPr>
        <w:t xml:space="preserve">z najniższą ceną przewyższa kwotę, którą zamawiający zamierza przeznaczyć </w:t>
      </w:r>
      <w:r w:rsidR="00FA54DD">
        <w:rPr>
          <w:rFonts w:ascii="Times New Roman" w:hAnsi="Times New Roman" w:cs="Times New Roman"/>
          <w:b/>
        </w:rPr>
        <w:br/>
      </w:r>
      <w:r w:rsidR="00FA54DD" w:rsidRPr="00FA54DD">
        <w:rPr>
          <w:rFonts w:ascii="Times New Roman" w:hAnsi="Times New Roman" w:cs="Times New Roman"/>
          <w:b/>
        </w:rPr>
        <w:t>na sfinansowanie zamówienia, chyba że zamawiający może zwiększyć tę kwotę do ceny lub kosztu najkorzystniejszej oferty;</w:t>
      </w:r>
    </w:p>
    <w:p w:rsidR="00647B76" w:rsidRPr="00FA54DD" w:rsidRDefault="00666FF6" w:rsidP="00D0608C">
      <w:pPr>
        <w:widowControl/>
        <w:numPr>
          <w:ilvl w:val="0"/>
          <w:numId w:val="14"/>
        </w:numPr>
        <w:tabs>
          <w:tab w:val="num" w:pos="-709"/>
        </w:tabs>
        <w:spacing w:line="240" w:lineRule="auto"/>
        <w:ind w:left="993" w:right="28" w:hanging="425"/>
        <w:jc w:val="both"/>
        <w:rPr>
          <w:rFonts w:ascii="Times New Roman" w:hAnsi="Times New Roman" w:cs="Times New Roman"/>
        </w:rPr>
      </w:pPr>
      <w:r w:rsidRPr="00FA54DD">
        <w:rPr>
          <w:rFonts w:ascii="Times New Roman" w:hAnsi="Times New Roman" w:cs="Times New Roman"/>
          <w:b/>
        </w:rPr>
        <w:t xml:space="preserve">   </w:t>
      </w:r>
      <w:r w:rsidR="00647B76" w:rsidRPr="00FA54DD">
        <w:rPr>
          <w:rFonts w:ascii="Times New Roman" w:hAnsi="Times New Roman" w:cs="Times New Roman"/>
          <w:b/>
        </w:rPr>
        <w:t>Zamawiający</w:t>
      </w:r>
      <w:r w:rsidR="00647B76" w:rsidRPr="00FA54DD">
        <w:rPr>
          <w:rFonts w:ascii="Times New Roman" w:hAnsi="Times New Roman" w:cs="Times New Roman"/>
        </w:rPr>
        <w:t xml:space="preserve"> nie przewiduje prowadzenia negocjacji.</w:t>
      </w:r>
    </w:p>
    <w:p w:rsidR="00647B76" w:rsidRPr="00576D23" w:rsidRDefault="00666FF6" w:rsidP="00D0608C">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cs="Times New Roman"/>
        </w:rPr>
        <w:t xml:space="preserve">   </w:t>
      </w:r>
      <w:r w:rsidR="00647B76" w:rsidRPr="00576D23">
        <w:rPr>
          <w:rFonts w:ascii="Times New Roman" w:hAnsi="Times New Roman" w:cs="Times New Roman"/>
        </w:rPr>
        <w:t>Wartość zamówienia nie przekracza progów unijnych o jakich stanowi art. 3 ustawy Pzp.</w:t>
      </w:r>
    </w:p>
    <w:p w:rsidR="00647B76" w:rsidRPr="00576D23" w:rsidRDefault="00666FF6" w:rsidP="00D0608C">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b/>
          <w:bCs/>
        </w:rPr>
        <w:t xml:space="preserve">   </w:t>
      </w:r>
      <w:r w:rsidR="00647B76" w:rsidRPr="00576D23">
        <w:rPr>
          <w:rFonts w:ascii="Times New Roman" w:hAnsi="Times New Roman"/>
          <w:b/>
          <w:bCs/>
        </w:rPr>
        <w:t>Zamawiający</w:t>
      </w:r>
      <w:r w:rsidR="00647B76" w:rsidRPr="00576D23">
        <w:rPr>
          <w:rFonts w:ascii="Times New Roman" w:hAnsi="Times New Roman"/>
        </w:rPr>
        <w:t xml:space="preserve"> nie dopuszcza składania ofert wariantowych.</w:t>
      </w:r>
    </w:p>
    <w:p w:rsidR="00647B76" w:rsidRPr="00576D23" w:rsidRDefault="00666FF6" w:rsidP="00D0608C">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b/>
          <w:bCs/>
        </w:rPr>
        <w:t xml:space="preserve">   </w:t>
      </w:r>
      <w:r w:rsidR="00647B76" w:rsidRPr="00576D23">
        <w:rPr>
          <w:rFonts w:ascii="Times New Roman" w:hAnsi="Times New Roman"/>
          <w:b/>
          <w:bCs/>
        </w:rPr>
        <w:t xml:space="preserve">Zamawiający </w:t>
      </w:r>
      <w:r w:rsidR="00647B76" w:rsidRPr="00576D23">
        <w:rPr>
          <w:rFonts w:ascii="Times New Roman" w:hAnsi="Times New Roman"/>
          <w:bCs/>
        </w:rPr>
        <w:t>nie przewiduje aukcji elektronicznej.</w:t>
      </w:r>
    </w:p>
    <w:p w:rsidR="00647B76" w:rsidRPr="00576D23" w:rsidRDefault="00666FF6" w:rsidP="00D0608C">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przewiduje złożenia oferty w postaci katalogów elektronicznych.</w:t>
      </w:r>
    </w:p>
    <w:p w:rsidR="00647B76" w:rsidRPr="00576D23" w:rsidRDefault="00666FF6" w:rsidP="00D0608C">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prowadzi postępowania w celu zawarcia umowy ramowej.</w:t>
      </w:r>
    </w:p>
    <w:p w:rsidR="00647B76" w:rsidRDefault="00666FF6" w:rsidP="00D0608C">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zastrzega możliwości ubiegania się o udzielenie zamówienia wyłącznie przez</w:t>
      </w:r>
      <w:r w:rsidR="00647B76">
        <w:rPr>
          <w:rFonts w:ascii="Times New Roman" w:hAnsi="Times New Roman" w:cs="Times New Roman"/>
        </w:rPr>
        <w:t> </w:t>
      </w:r>
      <w:r w:rsidR="00647B76" w:rsidRPr="00576D23">
        <w:rPr>
          <w:rFonts w:ascii="Times New Roman" w:hAnsi="Times New Roman" w:cs="Times New Roman"/>
          <w:b/>
        </w:rPr>
        <w:t>Wykonawców</w:t>
      </w:r>
      <w:r w:rsidR="00647B76">
        <w:rPr>
          <w:rFonts w:ascii="Times New Roman" w:hAnsi="Times New Roman" w:cs="Times New Roman"/>
        </w:rPr>
        <w:t>, o których mowa w art. 94 Pzp.</w:t>
      </w:r>
    </w:p>
    <w:p w:rsidR="00647B76" w:rsidRDefault="00647B76" w:rsidP="00D0608C">
      <w:pPr>
        <w:pStyle w:val="normal"/>
        <w:numPr>
          <w:ilvl w:val="0"/>
          <w:numId w:val="14"/>
        </w:numPr>
        <w:tabs>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 xml:space="preserve">iem osób, </w:t>
      </w:r>
      <w:r w:rsidR="004A51C8">
        <w:rPr>
          <w:rFonts w:ascii="Times New Roman" w:hAnsi="Times New Roman" w:cs="Times New Roman"/>
        </w:rPr>
        <w:br/>
      </w:r>
      <w:r>
        <w:rPr>
          <w:rFonts w:ascii="Times New Roman" w:hAnsi="Times New Roman" w:cs="Times New Roman"/>
        </w:rPr>
        <w:t>o których mowa w art. 96 ust. 2 pkt</w:t>
      </w:r>
      <w:r w:rsidR="00205AEE">
        <w:rPr>
          <w:rFonts w:ascii="Times New Roman" w:hAnsi="Times New Roman" w:cs="Times New Roman"/>
        </w:rPr>
        <w:t>.</w:t>
      </w:r>
      <w:r>
        <w:rPr>
          <w:rFonts w:ascii="Times New Roman" w:hAnsi="Times New Roman" w:cs="Times New Roman"/>
        </w:rPr>
        <w:t xml:space="preserve"> 2 Pzp.</w:t>
      </w:r>
    </w:p>
    <w:p w:rsidR="004A51C8" w:rsidRDefault="004A51C8"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Pr="00FB580E" w:rsidRDefault="00F31F8E" w:rsidP="00D0608C">
      <w:pPr>
        <w:numPr>
          <w:ilvl w:val="0"/>
          <w:numId w:val="71"/>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041B7D" w:rsidRPr="00041B7D" w:rsidRDefault="0074047B" w:rsidP="00D0608C">
      <w:pPr>
        <w:pStyle w:val="Akapitzlist"/>
        <w:numPr>
          <w:ilvl w:val="0"/>
          <w:numId w:val="46"/>
        </w:numPr>
        <w:spacing w:line="240" w:lineRule="auto"/>
        <w:ind w:left="993" w:hanging="426"/>
        <w:jc w:val="both"/>
        <w:rPr>
          <w:rFonts w:ascii="Times New Roman" w:hAnsi="Times New Roman"/>
          <w:b/>
          <w:bCs/>
        </w:rPr>
      </w:pPr>
      <w:r w:rsidRPr="000131CE">
        <w:rPr>
          <w:rFonts w:ascii="Times New Roman" w:hAnsi="Times New Roman"/>
        </w:rPr>
        <w:t xml:space="preserve">Przedmiotem zamówienia jest </w:t>
      </w:r>
      <w:r w:rsidR="00B02707" w:rsidRPr="000131CE">
        <w:rPr>
          <w:rFonts w:ascii="Times New Roman" w:hAnsi="Times New Roman"/>
        </w:rPr>
        <w:t>realizacja</w:t>
      </w:r>
      <w:r w:rsidRPr="000131CE">
        <w:rPr>
          <w:rFonts w:ascii="Times New Roman" w:hAnsi="Times New Roman"/>
        </w:rPr>
        <w:t xml:space="preserve"> </w:t>
      </w:r>
      <w:r w:rsidRPr="00AF7832">
        <w:rPr>
          <w:rFonts w:ascii="Times New Roman" w:hAnsi="Times New Roman"/>
        </w:rPr>
        <w:t>zadania pn. </w:t>
      </w:r>
      <w:r w:rsidR="00CE0059" w:rsidRPr="00AF7832">
        <w:rPr>
          <w:rFonts w:ascii="Times New Roman" w:hAnsi="Times New Roman"/>
          <w:b/>
        </w:rPr>
        <w:t>„</w:t>
      </w:r>
      <w:r w:rsidR="00CE0059" w:rsidRPr="00AF7832">
        <w:rPr>
          <w:rFonts w:ascii="Times New Roman" w:hAnsi="Times New Roman"/>
          <w:b/>
          <w:bCs/>
          <w:i/>
          <w:iCs/>
        </w:rPr>
        <w:t>Zagospodarowanie zebranych z terenu gminy Bobolice niesegregowanych odpadów komunalnych i bioodpadów w tym odpadów zielonych w 2022 roku</w:t>
      </w:r>
      <w:r w:rsidR="00CE0059" w:rsidRPr="00AF7832">
        <w:rPr>
          <w:rFonts w:ascii="Times New Roman" w:hAnsi="Times New Roman"/>
          <w:b/>
        </w:rPr>
        <w:t xml:space="preserve">”. </w:t>
      </w:r>
      <w:r w:rsidR="00B02707" w:rsidRPr="00AF7832">
        <w:rPr>
          <w:rFonts w:ascii="Times New Roman" w:hAnsi="Times New Roman"/>
        </w:rPr>
        <w:t>Szczegółowy opis przedmiotu zamów</w:t>
      </w:r>
      <w:r w:rsidR="003B7A6C" w:rsidRPr="00AF7832">
        <w:rPr>
          <w:rFonts w:ascii="Times New Roman" w:hAnsi="Times New Roman"/>
        </w:rPr>
        <w:t>ienia zawarty jest w </w:t>
      </w:r>
      <w:r w:rsidR="00647B76" w:rsidRPr="00AF7832">
        <w:rPr>
          <w:rFonts w:ascii="Times New Roman" w:hAnsi="Times New Roman"/>
        </w:rPr>
        <w:t>S</w:t>
      </w:r>
      <w:r w:rsidR="00B02707" w:rsidRPr="00AF7832">
        <w:rPr>
          <w:rFonts w:ascii="Times New Roman" w:hAnsi="Times New Roman"/>
        </w:rPr>
        <w:t xml:space="preserve">WZ: Rozdział </w:t>
      </w:r>
      <w:r w:rsidR="00B02707" w:rsidRPr="00AF7832">
        <w:rPr>
          <w:rFonts w:ascii="Times New Roman" w:hAnsi="Times New Roman"/>
          <w:bCs/>
        </w:rPr>
        <w:t>B</w:t>
      </w:r>
      <w:r w:rsidR="00B02707" w:rsidRPr="00AF7832">
        <w:rPr>
          <w:rFonts w:ascii="Times New Roman" w:hAnsi="Times New Roman"/>
          <w:b/>
          <w:bCs/>
        </w:rPr>
        <w:t xml:space="preserve"> </w:t>
      </w:r>
      <w:r w:rsidR="00B02707" w:rsidRPr="00AF7832">
        <w:rPr>
          <w:rFonts w:ascii="Times New Roman" w:hAnsi="Times New Roman"/>
        </w:rPr>
        <w:t>„Opis przedmiotu zamówienia”</w:t>
      </w:r>
      <w:r w:rsidR="00041B7D">
        <w:rPr>
          <w:rFonts w:ascii="Times New Roman" w:hAnsi="Times New Roman"/>
        </w:rPr>
        <w:t>.</w:t>
      </w:r>
    </w:p>
    <w:p w:rsidR="009D192E" w:rsidRPr="004A51C8" w:rsidRDefault="00647B76" w:rsidP="00041B7D">
      <w:pPr>
        <w:pStyle w:val="Akapitzlist"/>
        <w:spacing w:line="240" w:lineRule="auto"/>
        <w:ind w:left="993" w:firstLine="0"/>
        <w:jc w:val="both"/>
        <w:rPr>
          <w:rFonts w:ascii="Times New Roman" w:hAnsi="Times New Roman"/>
          <w:b/>
          <w:bCs/>
        </w:rPr>
      </w:pPr>
      <w:r w:rsidRPr="00AF7832">
        <w:rPr>
          <w:rFonts w:ascii="Times New Roman" w:hAnsi="Times New Roman"/>
          <w:b/>
          <w:bCs/>
        </w:rPr>
        <w:t>Wszystkie zapisy S</w:t>
      </w:r>
      <w:r w:rsidR="00B02707" w:rsidRPr="00AF7832">
        <w:rPr>
          <w:rFonts w:ascii="Times New Roman" w:hAnsi="Times New Roman"/>
          <w:b/>
          <w:bCs/>
        </w:rPr>
        <w:t>WZ i załączniki dotyczące przedmiotu zamówienia rozpatrywać należy łącznie – wraz z wszystkimi załączonymi dokumentami (kompleksowo)</w:t>
      </w:r>
      <w:r w:rsidR="00B02707" w:rsidRPr="00AF7832">
        <w:rPr>
          <w:rFonts w:ascii="Times New Roman" w:hAnsi="Times New Roman"/>
          <w:b/>
          <w:bCs/>
          <w:color w:val="000000"/>
        </w:rPr>
        <w:t>.</w:t>
      </w:r>
      <w:r w:rsidR="00B02707" w:rsidRPr="00AF7832">
        <w:rPr>
          <w:rFonts w:ascii="Times New Roman" w:hAnsi="Times New Roman"/>
          <w:b/>
          <w:color w:val="000000"/>
        </w:rPr>
        <w:t xml:space="preserve"> </w:t>
      </w:r>
    </w:p>
    <w:p w:rsidR="004801AF" w:rsidRPr="004801AF" w:rsidRDefault="00B01226" w:rsidP="00D0608C">
      <w:pPr>
        <w:pStyle w:val="Stopka"/>
        <w:numPr>
          <w:ilvl w:val="0"/>
          <w:numId w:val="71"/>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lastRenderedPageBreak/>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AE78CF" w:rsidRDefault="00AE78CF" w:rsidP="00D0608C">
      <w:pPr>
        <w:pStyle w:val="Stopka"/>
        <w:numPr>
          <w:ilvl w:val="6"/>
          <w:numId w:val="71"/>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AE78CF" w:rsidRPr="00E577FF" w:rsidRDefault="00AE78CF" w:rsidP="00D0608C">
      <w:pPr>
        <w:pStyle w:val="Stopka"/>
        <w:numPr>
          <w:ilvl w:val="6"/>
          <w:numId w:val="71"/>
        </w:numPr>
        <w:tabs>
          <w:tab w:val="clear" w:pos="4536"/>
          <w:tab w:val="clear" w:pos="9072"/>
        </w:tabs>
        <w:spacing w:line="240" w:lineRule="auto"/>
        <w:ind w:left="993"/>
        <w:jc w:val="both"/>
        <w:rPr>
          <w:rFonts w:ascii="Times New Roman" w:hAnsi="Times New Roman"/>
        </w:rPr>
      </w:pPr>
      <w:r w:rsidRPr="00E577FF">
        <w:rPr>
          <w:rFonts w:ascii="Times New Roman" w:hAnsi="Times New Roman"/>
          <w:b/>
          <w:szCs w:val="22"/>
        </w:rPr>
        <w:t>Zamawiający</w:t>
      </w:r>
      <w:r w:rsidRPr="00E577FF">
        <w:rPr>
          <w:rFonts w:ascii="Times New Roman" w:hAnsi="Times New Roman"/>
          <w:szCs w:val="22"/>
        </w:rPr>
        <w:t xml:space="preserve"> nie dokonał podziału zamówienia na części ze względu na to, że podział taki groziłby nadmiernymi </w:t>
      </w:r>
      <w:r w:rsidR="00FA54DD" w:rsidRPr="00E577FF">
        <w:rPr>
          <w:rFonts w:ascii="Times New Roman" w:hAnsi="Times New Roman"/>
          <w:szCs w:val="22"/>
        </w:rPr>
        <w:t xml:space="preserve">kosztami wykonania zamówienia </w:t>
      </w:r>
      <w:r w:rsidR="00FA54DD">
        <w:rPr>
          <w:rFonts w:ascii="Times New Roman" w:hAnsi="Times New Roman"/>
          <w:szCs w:val="22"/>
        </w:rPr>
        <w:t xml:space="preserve">oraz nadmiernymi </w:t>
      </w:r>
      <w:r w:rsidRPr="00E577FF">
        <w:rPr>
          <w:rFonts w:ascii="Times New Roman" w:hAnsi="Times New Roman"/>
          <w:szCs w:val="22"/>
        </w:rPr>
        <w:t xml:space="preserve">trudnościami technicznymi. </w:t>
      </w:r>
      <w:r w:rsidRPr="00E577FF">
        <w:rPr>
          <w:rFonts w:ascii="Times New Roman" w:hAnsi="Times New Roman"/>
          <w:b/>
          <w:szCs w:val="22"/>
        </w:rPr>
        <w:t>Wykonawc</w:t>
      </w:r>
      <w:r w:rsidR="006214B2">
        <w:rPr>
          <w:rFonts w:ascii="Times New Roman" w:hAnsi="Times New Roman"/>
          <w:b/>
          <w:szCs w:val="22"/>
        </w:rPr>
        <w:t xml:space="preserve">y </w:t>
      </w:r>
      <w:r w:rsidR="006214B2">
        <w:rPr>
          <w:rFonts w:ascii="Times New Roman" w:hAnsi="Times New Roman"/>
          <w:szCs w:val="22"/>
        </w:rPr>
        <w:t xml:space="preserve"> realizując</w:t>
      </w:r>
      <w:r w:rsidRPr="00E577FF">
        <w:rPr>
          <w:rFonts w:ascii="Times New Roman" w:hAnsi="Times New Roman"/>
          <w:szCs w:val="22"/>
        </w:rPr>
        <w:t xml:space="preserve"> poszczególne części zamówieni</w:t>
      </w:r>
      <w:r w:rsidR="006214B2">
        <w:rPr>
          <w:rFonts w:ascii="Times New Roman" w:hAnsi="Times New Roman"/>
          <w:szCs w:val="22"/>
        </w:rPr>
        <w:t>a mogliby</w:t>
      </w:r>
      <w:r w:rsidRPr="00E577FF">
        <w:rPr>
          <w:rFonts w:ascii="Times New Roman" w:hAnsi="Times New Roman"/>
          <w:szCs w:val="22"/>
        </w:rPr>
        <w:t xml:space="preserve"> poważnie zagrozić właściwemu wykonaniu </w:t>
      </w:r>
      <w:r w:rsidRPr="00E577FF">
        <w:rPr>
          <w:rFonts w:ascii="Times New Roman" w:hAnsi="Times New Roman"/>
        </w:rPr>
        <w:t>zamówienia</w:t>
      </w:r>
      <w:r w:rsidRPr="00E577FF">
        <w:rPr>
          <w:rFonts w:ascii="Times New Roman" w:hAnsi="Times New Roman"/>
          <w:szCs w:val="22"/>
        </w:rPr>
        <w:t>.</w:t>
      </w:r>
      <w:r w:rsidRPr="00E577FF">
        <w:rPr>
          <w:rFonts w:ascii="Times New Roman" w:hAnsi="Times New Roman"/>
        </w:rPr>
        <w:t xml:space="preserve"> </w:t>
      </w:r>
      <w:r w:rsidRPr="00E577FF">
        <w:rPr>
          <w:rFonts w:ascii="Times New Roman" w:hAnsi="Times New Roman"/>
          <w:szCs w:val="22"/>
        </w:rPr>
        <w:t>Zastosowany podział zamówienia na części nie zwiększyłby konkurencyjności w sektorze małych i średnich przedsiębiorstw – zakres zamówienia jest </w:t>
      </w:r>
      <w:r w:rsidR="00FA54DD">
        <w:rPr>
          <w:rFonts w:ascii="Times New Roman" w:hAnsi="Times New Roman"/>
          <w:szCs w:val="22"/>
        </w:rPr>
        <w:t xml:space="preserve">zakresem niepodzielnym, </w:t>
      </w:r>
      <w:r w:rsidRPr="00E577FF">
        <w:rPr>
          <w:rFonts w:ascii="Times New Roman" w:hAnsi="Times New Roman"/>
          <w:szCs w:val="22"/>
        </w:rPr>
        <w:t xml:space="preserve">typowym, umożliwiającym złożenie oferty </w:t>
      </w:r>
      <w:r w:rsidRPr="00E577FF">
        <w:rPr>
          <w:rFonts w:ascii="Times New Roman" w:hAnsi="Times New Roman"/>
          <w:b/>
        </w:rPr>
        <w:t>W</w:t>
      </w:r>
      <w:r w:rsidRPr="00E577FF">
        <w:rPr>
          <w:rFonts w:ascii="Times New Roman" w:hAnsi="Times New Roman"/>
          <w:b/>
          <w:szCs w:val="22"/>
        </w:rPr>
        <w:t>ykonawcom</w:t>
      </w:r>
      <w:r w:rsidRPr="00E577FF">
        <w:rPr>
          <w:rFonts w:ascii="Times New Roman" w:hAnsi="Times New Roman"/>
          <w:szCs w:val="22"/>
        </w:rPr>
        <w:t xml:space="preserve"> z grupy małych lub średnich przedsiębiorstw. Brak podziału na części nie ogranicza uczciwej konkurencji.</w:t>
      </w:r>
    </w:p>
    <w:p w:rsidR="00973D05" w:rsidRDefault="00973D05" w:rsidP="00D93284">
      <w:pPr>
        <w:pStyle w:val="Tekstpodstawowy"/>
        <w:ind w:left="1320" w:hanging="920"/>
        <w:rPr>
          <w:rFonts w:ascii="Times New Roman" w:hAnsi="Times New Roman" w:cs="Times New Roman"/>
          <w:b/>
          <w:bCs/>
          <w:sz w:val="22"/>
          <w:szCs w:val="22"/>
          <w:highlight w:val="yellow"/>
        </w:rPr>
      </w:pPr>
    </w:p>
    <w:p w:rsidR="00AE78CF" w:rsidRPr="00765D40" w:rsidRDefault="00AE78CF" w:rsidP="00D0608C">
      <w:pPr>
        <w:pStyle w:val="Stopka"/>
        <w:widowControl/>
        <w:numPr>
          <w:ilvl w:val="0"/>
          <w:numId w:val="71"/>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205AEE">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AE78CF" w:rsidRPr="009E0953" w:rsidRDefault="00AE78CF" w:rsidP="00AE78CF">
      <w:pPr>
        <w:spacing w:line="240" w:lineRule="auto"/>
        <w:ind w:left="320" w:firstLine="0"/>
        <w:jc w:val="both"/>
        <w:rPr>
          <w:rFonts w:ascii="Times New Roman" w:hAnsi="Times New Roman" w:cs="Times New Roman"/>
          <w:b/>
          <w:bCs/>
        </w:rPr>
      </w:pPr>
    </w:p>
    <w:p w:rsidR="00B0133A" w:rsidRDefault="00AE78CF" w:rsidP="00D0608C">
      <w:pPr>
        <w:pStyle w:val="Akapitzlist"/>
        <w:widowControl/>
        <w:numPr>
          <w:ilvl w:val="6"/>
          <w:numId w:val="71"/>
        </w:numPr>
        <w:tabs>
          <w:tab w:val="left" w:pos="993"/>
        </w:tabs>
        <w:suppressAutoHyphens/>
        <w:autoSpaceDE w:val="0"/>
        <w:autoSpaceDN w:val="0"/>
        <w:adjustRightInd w:val="0"/>
        <w:spacing w:line="240" w:lineRule="auto"/>
        <w:ind w:left="567" w:firstLine="0"/>
        <w:jc w:val="both"/>
        <w:rPr>
          <w:rFonts w:ascii="Times New Roman" w:hAnsi="Times New Roman"/>
          <w:szCs w:val="22"/>
        </w:rPr>
      </w:pPr>
      <w:r w:rsidRPr="00D6335A">
        <w:rPr>
          <w:rFonts w:ascii="Times New Roman" w:hAnsi="Times New Roman"/>
          <w:b/>
          <w:bCs/>
          <w:szCs w:val="22"/>
        </w:rPr>
        <w:t>Zamawiający</w:t>
      </w:r>
      <w:r w:rsidR="00D6335A" w:rsidRPr="00D6335A">
        <w:rPr>
          <w:rFonts w:ascii="Times New Roman" w:hAnsi="Times New Roman"/>
          <w:szCs w:val="22"/>
        </w:rPr>
        <w:t xml:space="preserve"> nie </w:t>
      </w:r>
      <w:r w:rsidRPr="00D6335A">
        <w:rPr>
          <w:rFonts w:ascii="Times New Roman" w:hAnsi="Times New Roman"/>
          <w:szCs w:val="22"/>
        </w:rPr>
        <w:t>przewiduje udzielenia zamówień, o których mowa w art. 214 ust. 1 pkt</w:t>
      </w:r>
      <w:r w:rsidR="00205AEE" w:rsidRPr="00D6335A">
        <w:rPr>
          <w:rFonts w:ascii="Times New Roman" w:hAnsi="Times New Roman"/>
          <w:szCs w:val="22"/>
        </w:rPr>
        <w:t>.</w:t>
      </w:r>
      <w:r w:rsidRPr="00D6335A">
        <w:rPr>
          <w:rFonts w:ascii="Times New Roman" w:hAnsi="Times New Roman"/>
          <w:szCs w:val="22"/>
        </w:rPr>
        <w:t xml:space="preserve"> </w:t>
      </w:r>
      <w:r w:rsidR="00126EF7" w:rsidRPr="00D6335A">
        <w:rPr>
          <w:rFonts w:ascii="Times New Roman" w:hAnsi="Times New Roman"/>
          <w:szCs w:val="22"/>
        </w:rPr>
        <w:t>7</w:t>
      </w:r>
      <w:r w:rsidRPr="00D6335A">
        <w:rPr>
          <w:rFonts w:ascii="Times New Roman" w:hAnsi="Times New Roman"/>
          <w:szCs w:val="22"/>
        </w:rPr>
        <w:t xml:space="preserve"> ustawy Pzp.</w:t>
      </w:r>
      <w:r w:rsidR="00C65998" w:rsidRPr="00D6335A">
        <w:rPr>
          <w:rFonts w:ascii="Times New Roman" w:hAnsi="Times New Roman"/>
          <w:szCs w:val="22"/>
        </w:rPr>
        <w:t xml:space="preserve"> </w:t>
      </w:r>
    </w:p>
    <w:p w:rsidR="00D6335A" w:rsidRPr="00D6335A" w:rsidRDefault="00D6335A" w:rsidP="00D6335A">
      <w:pPr>
        <w:pStyle w:val="Akapitzlist"/>
        <w:widowControl/>
        <w:suppressAutoHyphens/>
        <w:autoSpaceDE w:val="0"/>
        <w:autoSpaceDN w:val="0"/>
        <w:adjustRightInd w:val="0"/>
        <w:spacing w:line="240" w:lineRule="auto"/>
        <w:ind w:left="993" w:firstLine="0"/>
        <w:jc w:val="both"/>
        <w:rPr>
          <w:rFonts w:ascii="Times New Roman" w:hAnsi="Times New Roman"/>
          <w:szCs w:val="22"/>
        </w:rPr>
      </w:pPr>
    </w:p>
    <w:p w:rsidR="00B01226" w:rsidRPr="001D455F" w:rsidRDefault="00B01226" w:rsidP="00D0608C">
      <w:pPr>
        <w:numPr>
          <w:ilvl w:val="0"/>
          <w:numId w:val="71"/>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697AE9" w:rsidRDefault="00697AE9" w:rsidP="005A0DA1">
      <w:pPr>
        <w:pStyle w:val="Tekstpodstawowy"/>
        <w:shd w:val="clear" w:color="auto" w:fill="FFFFFF"/>
        <w:ind w:right="29"/>
        <w:rPr>
          <w:rFonts w:ascii="Times New Roman" w:hAnsi="Times New Roman" w:cs="Times New Roman"/>
          <w:color w:val="000000"/>
          <w:sz w:val="22"/>
          <w:szCs w:val="22"/>
        </w:rPr>
      </w:pPr>
    </w:p>
    <w:p w:rsidR="00D35F16" w:rsidRPr="00CB0015" w:rsidRDefault="00D35F16" w:rsidP="00D0608C">
      <w:pPr>
        <w:widowControl/>
        <w:numPr>
          <w:ilvl w:val="6"/>
          <w:numId w:val="71"/>
        </w:numPr>
        <w:suppressAutoHyphens/>
        <w:spacing w:line="240" w:lineRule="auto"/>
        <w:ind w:left="993" w:hanging="426"/>
        <w:jc w:val="both"/>
        <w:rPr>
          <w:rFonts w:ascii="Times New Roman" w:hAnsi="Times New Roman" w:cs="Times New Roman"/>
        </w:rPr>
      </w:pPr>
      <w:r w:rsidRPr="00D35F16">
        <w:rPr>
          <w:rFonts w:ascii="Times New Roman" w:hAnsi="Times New Roman" w:cs="Times New Roman"/>
          <w:color w:val="000000"/>
        </w:rPr>
        <w:t>Termin wykonania zamówienia obejmuje okres</w:t>
      </w:r>
      <w:r w:rsidRPr="00CB0015">
        <w:rPr>
          <w:rFonts w:ascii="Times New Roman" w:hAnsi="Times New Roman" w:cs="Times New Roman"/>
          <w:color w:val="000000"/>
        </w:rPr>
        <w:t xml:space="preserve">: </w:t>
      </w:r>
      <w:r w:rsidR="00D6335A">
        <w:rPr>
          <w:rFonts w:ascii="Times New Roman" w:hAnsi="Times New Roman" w:cs="Times New Roman"/>
          <w:b/>
          <w:color w:val="000000"/>
        </w:rPr>
        <w:t>01.01.2022 r. –</w:t>
      </w:r>
      <w:r w:rsidR="00AF7832">
        <w:rPr>
          <w:rFonts w:ascii="Times New Roman" w:hAnsi="Times New Roman" w:cs="Times New Roman"/>
          <w:b/>
          <w:color w:val="000000"/>
        </w:rPr>
        <w:t xml:space="preserve"> 3</w:t>
      </w:r>
      <w:r w:rsidR="00D6335A">
        <w:rPr>
          <w:rFonts w:ascii="Times New Roman" w:hAnsi="Times New Roman" w:cs="Times New Roman"/>
          <w:b/>
          <w:color w:val="000000"/>
        </w:rPr>
        <w:t>1.12.2022 r</w:t>
      </w:r>
      <w:r w:rsidR="00362809">
        <w:rPr>
          <w:rFonts w:ascii="Times New Roman" w:hAnsi="Times New Roman" w:cs="Times New Roman"/>
          <w:b/>
          <w:bCs/>
        </w:rPr>
        <w:t>.</w:t>
      </w:r>
    </w:p>
    <w:p w:rsidR="00A63A8E" w:rsidRPr="009629F0" w:rsidRDefault="00A63A8E" w:rsidP="00A63A8E">
      <w:pPr>
        <w:widowControl/>
        <w:suppressAutoHyphens/>
        <w:spacing w:line="240" w:lineRule="auto"/>
        <w:ind w:left="567" w:firstLine="0"/>
        <w:jc w:val="both"/>
        <w:rPr>
          <w:rFonts w:ascii="Times New Roman" w:hAnsi="Times New Roman" w:cs="Times New Roman"/>
        </w:rPr>
      </w:pPr>
    </w:p>
    <w:p w:rsidR="00B01226" w:rsidRPr="004A50D7" w:rsidRDefault="00B01226" w:rsidP="00D0608C">
      <w:pPr>
        <w:numPr>
          <w:ilvl w:val="0"/>
          <w:numId w:val="71"/>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B01226" w:rsidRPr="004A50D7"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292079" w:rsidRDefault="00E823F2" w:rsidP="0034701E">
      <w:pPr>
        <w:widowControl/>
        <w:numPr>
          <w:ilvl w:val="1"/>
          <w:numId w:val="6"/>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D0608C">
      <w:pPr>
        <w:pStyle w:val="Akapitzlist"/>
        <w:widowControl/>
        <w:numPr>
          <w:ilvl w:val="0"/>
          <w:numId w:val="26"/>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D0608C">
      <w:pPr>
        <w:pStyle w:val="Akapitzlist"/>
        <w:widowControl/>
        <w:numPr>
          <w:ilvl w:val="0"/>
          <w:numId w:val="2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lub mające na </w:t>
      </w:r>
      <w:r w:rsidRPr="00C56708">
        <w:rPr>
          <w:rFonts w:ascii="Times New Roman" w:hAnsi="Times New Roman"/>
          <w:szCs w:val="22"/>
        </w:rPr>
        <w:t>celu popełnienie tego przestępstwa,</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powierzenia wykonywania pracy małoletniemu cudzoziemcowi, o którym mowa </w:t>
      </w:r>
      <w:r w:rsidR="004A51C8">
        <w:rPr>
          <w:rFonts w:ascii="Times New Roman" w:hAnsi="Times New Roman"/>
          <w:szCs w:val="22"/>
        </w:rPr>
        <w:br/>
      </w:r>
      <w:r w:rsidRPr="00C56708">
        <w:rPr>
          <w:rFonts w:ascii="Times New Roman" w:hAnsi="Times New Roman"/>
          <w:szCs w:val="22"/>
        </w:rPr>
        <w:t>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4A51C8" w:rsidRDefault="00E823F2" w:rsidP="004A51C8">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w:t>
      </w:r>
      <w:r w:rsidR="004A51C8">
        <w:rPr>
          <w:rFonts w:ascii="Times New Roman" w:hAnsi="Times New Roman"/>
          <w:szCs w:val="22"/>
        </w:rPr>
        <w:br/>
      </w:r>
      <w:r w:rsidRPr="004A51C8">
        <w:rPr>
          <w:rFonts w:ascii="Times New Roman" w:hAnsi="Times New Roman"/>
          <w:szCs w:val="22"/>
        </w:rPr>
        <w:t>o skutkach powierzania wykonywania pracy cudzoziemcom przebywającym wbrew przepisom na terytorium Rzeczypospolitej Polskiej- lub za odpowiedni czyn zabroniony określony w przepisach prawa obcego;</w:t>
      </w:r>
    </w:p>
    <w:p w:rsidR="00E823F2" w:rsidRPr="00B546DC" w:rsidRDefault="00E823F2" w:rsidP="00D0608C">
      <w:pPr>
        <w:pStyle w:val="Akapitzlist"/>
        <w:widowControl/>
        <w:numPr>
          <w:ilvl w:val="0"/>
          <w:numId w:val="2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urzędującego członka jego organu zarządzającego lub nadzorczego, wspólnika spółki w spółce jawnej lub partnerskiej albo komplementariusza w spół</w:t>
      </w:r>
      <w:r>
        <w:rPr>
          <w:rFonts w:ascii="Times New Roman" w:hAnsi="Times New Roman"/>
          <w:szCs w:val="22"/>
        </w:rPr>
        <w:t xml:space="preserve">ce </w:t>
      </w:r>
      <w:r>
        <w:rPr>
          <w:rFonts w:ascii="Times New Roman" w:hAnsi="Times New Roman"/>
          <w:szCs w:val="22"/>
        </w:rPr>
        <w:lastRenderedPageBreak/>
        <w:t xml:space="preserve">komandytowej </w:t>
      </w:r>
      <w:r w:rsidR="00D6335A">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004A51C8">
        <w:rPr>
          <w:rFonts w:ascii="Times New Roman" w:hAnsi="Times New Roman"/>
          <w:szCs w:val="22"/>
        </w:rPr>
        <w:br/>
      </w:r>
      <w:r w:rsidRPr="00C56708">
        <w:rPr>
          <w:rFonts w:ascii="Times New Roman" w:hAnsi="Times New Roman"/>
          <w:szCs w:val="22"/>
        </w:rPr>
        <w:t>za przestępstwo, o którym mowa w pkt</w:t>
      </w:r>
      <w:r w:rsidR="00205AEE">
        <w:rPr>
          <w:rFonts w:ascii="Times New Roman" w:hAnsi="Times New Roman"/>
          <w:szCs w:val="22"/>
        </w:rPr>
        <w:t>.</w:t>
      </w:r>
      <w:r w:rsidRPr="00C56708">
        <w:rPr>
          <w:rFonts w:ascii="Times New Roman" w:hAnsi="Times New Roman"/>
          <w:szCs w:val="22"/>
        </w:rPr>
        <w:t xml:space="preserve"> 1;</w:t>
      </w:r>
    </w:p>
    <w:p w:rsidR="00E823F2" w:rsidRPr="00B546DC" w:rsidRDefault="00E823F2" w:rsidP="00D0608C">
      <w:pPr>
        <w:pStyle w:val="Akapitzlist"/>
        <w:widowControl/>
        <w:numPr>
          <w:ilvl w:val="0"/>
          <w:numId w:val="2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o zaleganiu z uiszczeniem podatków, opłat lub składek </w:t>
      </w:r>
      <w:r w:rsidR="004A51C8">
        <w:rPr>
          <w:rFonts w:ascii="Times New Roman" w:hAnsi="Times New Roman"/>
          <w:szCs w:val="22"/>
        </w:rPr>
        <w:br/>
      </w:r>
      <w:r w:rsidRPr="00C56708">
        <w:rPr>
          <w:rFonts w:ascii="Times New Roman" w:hAnsi="Times New Roman"/>
          <w:szCs w:val="22"/>
        </w:rPr>
        <w:t>na ubezpieczenie sp</w:t>
      </w:r>
      <w:r>
        <w:rPr>
          <w:rFonts w:ascii="Times New Roman" w:hAnsi="Times New Roman"/>
          <w:szCs w:val="22"/>
        </w:rPr>
        <w:t>ołeczne lub zdrowotne, chyba że </w:t>
      </w:r>
      <w:r w:rsidRPr="00A14D89">
        <w:rPr>
          <w:rFonts w:ascii="Times New Roman" w:hAnsi="Times New Roman"/>
          <w:b/>
          <w:szCs w:val="22"/>
        </w:rPr>
        <w:t>Wykonawca</w:t>
      </w:r>
      <w:r w:rsidRPr="00C56708">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t>
      </w:r>
      <w:r w:rsidR="004A51C8">
        <w:rPr>
          <w:rFonts w:ascii="Times New Roman" w:hAnsi="Times New Roman"/>
          <w:szCs w:val="22"/>
        </w:rPr>
        <w:br/>
      </w:r>
      <w:r>
        <w:rPr>
          <w:rFonts w:ascii="Times New Roman" w:hAnsi="Times New Roman"/>
          <w:szCs w:val="22"/>
        </w:rPr>
        <w:t>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D0608C">
      <w:pPr>
        <w:pStyle w:val="Akapitzlist"/>
        <w:widowControl/>
        <w:numPr>
          <w:ilvl w:val="0"/>
          <w:numId w:val="2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D0608C">
      <w:pPr>
        <w:pStyle w:val="Akapitzlist"/>
        <w:widowControl/>
        <w:numPr>
          <w:ilvl w:val="0"/>
          <w:numId w:val="27"/>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Pr>
          <w:rFonts w:ascii="Times New Roman" w:hAnsi="Times New Roman"/>
          <w:szCs w:val="22"/>
        </w:rPr>
        <w:t xml:space="preserve">, </w:t>
      </w:r>
      <w:r w:rsidR="004A51C8">
        <w:rPr>
          <w:rFonts w:ascii="Times New Roman" w:hAnsi="Times New Roman"/>
          <w:szCs w:val="22"/>
        </w:rPr>
        <w:br/>
      </w:r>
      <w:r>
        <w:rPr>
          <w:rFonts w:ascii="Times New Roman" w:hAnsi="Times New Roman"/>
          <w:szCs w:val="22"/>
        </w:rPr>
        <w:t xml:space="preserve">że wykonawca 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 xml:space="preserve">dopuszczenie do udziału </w:t>
      </w:r>
      <w:r w:rsidR="004A51C8">
        <w:rPr>
          <w:rFonts w:ascii="Times New Roman" w:hAnsi="Times New Roman"/>
          <w:szCs w:val="22"/>
        </w:rPr>
        <w:br/>
      </w:r>
      <w:r w:rsidRPr="00C56708">
        <w:rPr>
          <w:rFonts w:ascii="Times New Roman" w:hAnsi="Times New Roman"/>
          <w:szCs w:val="22"/>
        </w:rPr>
        <w:t>w postępowaniu, chyba że wykażą, że przygotowali te oferty lub wnioski niezależnie od siebie;</w:t>
      </w:r>
    </w:p>
    <w:p w:rsidR="00E823F2" w:rsidRPr="00C56708" w:rsidRDefault="00E823F2" w:rsidP="00D0608C">
      <w:pPr>
        <w:pStyle w:val="Akapitzlist"/>
        <w:widowControl/>
        <w:numPr>
          <w:ilvl w:val="0"/>
          <w:numId w:val="2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Pr>
          <w:rFonts w:ascii="Times New Roman" w:hAnsi="Times New Roman"/>
          <w:szCs w:val="22"/>
        </w:rPr>
        <w:t xml:space="preserve">cy </w:t>
      </w:r>
      <w:r w:rsidR="004A51C8">
        <w:rPr>
          <w:rFonts w:ascii="Times New Roman" w:hAnsi="Times New Roman"/>
          <w:szCs w:val="22"/>
        </w:rPr>
        <w:br/>
      </w:r>
      <w:r>
        <w:rPr>
          <w:rFonts w:ascii="Times New Roman" w:hAnsi="Times New Roman"/>
          <w:szCs w:val="22"/>
        </w:rPr>
        <w:t>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 xml:space="preserve">ochronie konkurencji i konsumentów, chyba </w:t>
      </w:r>
      <w:r w:rsidR="004A51C8">
        <w:rPr>
          <w:rFonts w:ascii="Times New Roman" w:hAnsi="Times New Roman"/>
          <w:szCs w:val="22"/>
        </w:rPr>
        <w:br/>
      </w:r>
      <w:r w:rsidRPr="00C56708">
        <w:rPr>
          <w:rFonts w:ascii="Times New Roman" w:hAnsi="Times New Roman"/>
          <w:szCs w:val="22"/>
        </w:rPr>
        <w:t>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D75F4A" w:rsidRDefault="00E823F2" w:rsidP="00D75F4A">
      <w:pPr>
        <w:pStyle w:val="Akapitzlist"/>
        <w:widowControl/>
        <w:numPr>
          <w:ilvl w:val="0"/>
          <w:numId w:val="26"/>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w:t>
      </w:r>
      <w:r w:rsidR="001026CE">
        <w:rPr>
          <w:rFonts w:ascii="Times New Roman" w:hAnsi="Times New Roman"/>
          <w:szCs w:val="22"/>
        </w:rPr>
        <w:t>.</w:t>
      </w:r>
      <w:r w:rsidRPr="00C56708">
        <w:rPr>
          <w:rFonts w:ascii="Times New Roman" w:hAnsi="Times New Roman"/>
          <w:szCs w:val="22"/>
        </w:rPr>
        <w:t xml:space="preserve">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 xml:space="preserve">w stosunku do którego otwarto likwidację, ogłoszono upadłość, którego aktywami zarządza likwidator lub sąd, zawarł układ </w:t>
      </w:r>
      <w:r w:rsidR="004A51C8">
        <w:rPr>
          <w:rFonts w:ascii="Times New Roman" w:hAnsi="Times New Roman"/>
          <w:szCs w:val="22"/>
        </w:rPr>
        <w:br/>
      </w:r>
      <w:r w:rsidRPr="00C56708">
        <w:rPr>
          <w:rFonts w:ascii="Times New Roman" w:hAnsi="Times New Roman"/>
          <w:szCs w:val="22"/>
        </w:rPr>
        <w:t xml:space="preserve">z wierzycielami, którego działalność gospodarcza jest zawieszona albo znajduje </w:t>
      </w:r>
      <w:r w:rsidR="004A51C8">
        <w:rPr>
          <w:rFonts w:ascii="Times New Roman" w:hAnsi="Times New Roman"/>
          <w:szCs w:val="22"/>
        </w:rPr>
        <w:br/>
      </w:r>
      <w:r w:rsidRPr="00C56708">
        <w:rPr>
          <w:rFonts w:ascii="Times New Roman" w:hAnsi="Times New Roman"/>
          <w:szCs w:val="22"/>
        </w:rPr>
        <w:t xml:space="preserve">się on w innej tego rodzaju sytuacji wynikającej z podobnej procedury przewidzianej </w:t>
      </w:r>
      <w:r w:rsidR="004A51C8">
        <w:rPr>
          <w:rFonts w:ascii="Times New Roman" w:hAnsi="Times New Roman"/>
          <w:szCs w:val="22"/>
        </w:rPr>
        <w:br/>
      </w:r>
      <w:r w:rsidRPr="00C56708">
        <w:rPr>
          <w:rFonts w:ascii="Times New Roman" w:hAnsi="Times New Roman"/>
          <w:szCs w:val="22"/>
        </w:rPr>
        <w:t>w przepisach miejsca wszczęcia tej procedury.</w:t>
      </w:r>
    </w:p>
    <w:p w:rsidR="00E823F2" w:rsidRPr="00292079"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 warunki udziału w postępowaniu dotyczące</w:t>
      </w:r>
      <w:r w:rsidRPr="00292079">
        <w:rPr>
          <w:rFonts w:ascii="Times New Roman" w:hAnsi="Times New Roman" w:cs="Times New Roman"/>
        </w:rPr>
        <w:t>:</w:t>
      </w:r>
    </w:p>
    <w:p w:rsidR="00E823F2" w:rsidRPr="00292079" w:rsidRDefault="00E823F2" w:rsidP="0034701E">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292079">
        <w:rPr>
          <w:rFonts w:ascii="Times New Roman" w:hAnsi="Times New Roman"/>
          <w:b/>
        </w:rPr>
        <w:t>zdolności do występowania w obrocie gospodarczym</w:t>
      </w:r>
      <w:r w:rsidRPr="00292079">
        <w:rPr>
          <w:rFonts w:ascii="Times New Roman" w:hAnsi="Times New Roman"/>
        </w:rPr>
        <w:t xml:space="preserve">: </w:t>
      </w:r>
      <w:r w:rsidRPr="00292079">
        <w:rPr>
          <w:rFonts w:ascii="Times New Roman" w:hAnsi="Times New Roman" w:cs="Times New Roman"/>
          <w:b/>
          <w:bCs/>
        </w:rPr>
        <w:t>Zamawiający</w:t>
      </w:r>
      <w:r w:rsidRPr="00292079">
        <w:rPr>
          <w:rFonts w:ascii="Times New Roman" w:hAnsi="Times New Roman" w:cs="Times New Roman"/>
        </w:rPr>
        <w:t xml:space="preserve"> nie wyznacza szczegółowego warunku w tym zakresie;</w:t>
      </w:r>
    </w:p>
    <w:p w:rsidR="00FD0F6A" w:rsidRDefault="00E823F2"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CA56B3">
        <w:rPr>
          <w:rFonts w:ascii="Times New Roman" w:hAnsi="Times New Roman" w:cs="Times New Roman"/>
          <w:b/>
        </w:rPr>
        <w:t>sytuacji ekonomicznej lub finansowej</w:t>
      </w:r>
      <w:r w:rsidRPr="00CA56B3">
        <w:rPr>
          <w:rFonts w:ascii="Times New Roman" w:hAnsi="Times New Roman" w:cs="Times New Roman"/>
        </w:rPr>
        <w:t xml:space="preserve">: </w:t>
      </w:r>
      <w:r w:rsidRPr="00CA56B3">
        <w:rPr>
          <w:rFonts w:ascii="Times New Roman" w:hAnsi="Times New Roman" w:cs="Times New Roman"/>
          <w:b/>
          <w:bCs/>
        </w:rPr>
        <w:t>Zamawiający</w:t>
      </w:r>
      <w:r w:rsidRPr="00CA56B3">
        <w:rPr>
          <w:rFonts w:ascii="Times New Roman" w:hAnsi="Times New Roman" w:cs="Times New Roman"/>
        </w:rPr>
        <w:t xml:space="preserve"> nie wyznacza szczegółowego warunku w tym zakresie;</w:t>
      </w:r>
    </w:p>
    <w:p w:rsidR="003D29E8" w:rsidRPr="00FD0F6A" w:rsidRDefault="003D29E8"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D0F6A">
        <w:rPr>
          <w:rFonts w:ascii="Times New Roman" w:hAnsi="Times New Roman"/>
          <w:b/>
          <w:bCs/>
          <w:color w:val="000000"/>
        </w:rPr>
        <w:t xml:space="preserve">zdolności technicznej lub zawodowej </w:t>
      </w:r>
      <w:r w:rsidRPr="00FD0F6A">
        <w:rPr>
          <w:rFonts w:ascii="Times New Roman" w:hAnsi="Times New Roman"/>
          <w:color w:val="000000"/>
        </w:rPr>
        <w:t xml:space="preserve">– minimalny poziom zdolności: </w:t>
      </w:r>
    </w:p>
    <w:p w:rsidR="00CC4EB0" w:rsidRPr="00F32BD1" w:rsidRDefault="00CC4EB0" w:rsidP="00AB70D1">
      <w:pPr>
        <w:pStyle w:val="Akapitzlist"/>
        <w:widowControl/>
        <w:tabs>
          <w:tab w:val="left" w:pos="1276"/>
          <w:tab w:val="left" w:pos="1701"/>
          <w:tab w:val="num" w:pos="1843"/>
        </w:tabs>
        <w:autoSpaceDE w:val="0"/>
        <w:autoSpaceDN w:val="0"/>
        <w:adjustRightInd w:val="0"/>
        <w:spacing w:line="240" w:lineRule="auto"/>
        <w:ind w:left="1843" w:right="28" w:hanging="850"/>
        <w:jc w:val="both"/>
        <w:rPr>
          <w:rFonts w:ascii="Times New Roman" w:hAnsi="Times New Roman"/>
          <w:szCs w:val="22"/>
        </w:rPr>
      </w:pPr>
      <w:r>
        <w:rPr>
          <w:rFonts w:ascii="Times New Roman" w:hAnsi="Times New Roman"/>
          <w:b/>
          <w:color w:val="000000"/>
        </w:rPr>
        <w:tab/>
      </w:r>
      <w:r w:rsidR="003D29E8" w:rsidRPr="00C65998">
        <w:rPr>
          <w:rFonts w:ascii="Times New Roman" w:hAnsi="Times New Roman"/>
          <w:b/>
          <w:color w:val="000000"/>
        </w:rPr>
        <w:t>c.1)</w:t>
      </w:r>
      <w:r>
        <w:rPr>
          <w:rFonts w:ascii="Times New Roman" w:hAnsi="Times New Roman"/>
          <w:color w:val="000000"/>
        </w:rPr>
        <w:t xml:space="preserve">  </w:t>
      </w:r>
      <w:r w:rsidR="003D29E8" w:rsidRPr="00F32BD1">
        <w:rPr>
          <w:rFonts w:ascii="Times New Roman" w:hAnsi="Times New Roman"/>
          <w:color w:val="000000"/>
          <w:szCs w:val="22"/>
        </w:rPr>
        <w:t xml:space="preserve">gdy </w:t>
      </w:r>
      <w:r w:rsidR="003D29E8" w:rsidRPr="00F32BD1">
        <w:rPr>
          <w:rFonts w:ascii="Times New Roman" w:hAnsi="Times New Roman"/>
          <w:b/>
          <w:bCs/>
          <w:color w:val="000000"/>
          <w:szCs w:val="22"/>
        </w:rPr>
        <w:t xml:space="preserve">Wykonawca </w:t>
      </w:r>
      <w:r w:rsidR="003D29E8" w:rsidRPr="00F32BD1">
        <w:rPr>
          <w:rFonts w:ascii="Times New Roman" w:hAnsi="Times New Roman"/>
          <w:color w:val="000000"/>
          <w:szCs w:val="22"/>
        </w:rPr>
        <w:t>wykaże,</w:t>
      </w:r>
      <w:r w:rsidRPr="00F32BD1">
        <w:rPr>
          <w:rFonts w:ascii="Times New Roman" w:hAnsi="Times New Roman"/>
          <w:color w:val="000000"/>
          <w:szCs w:val="22"/>
        </w:rPr>
        <w:t xml:space="preserve"> </w:t>
      </w:r>
      <w:r w:rsidR="004A51C8" w:rsidRPr="00F32BD1">
        <w:rPr>
          <w:rFonts w:ascii="Times New Roman" w:hAnsi="Times New Roman"/>
          <w:szCs w:val="22"/>
        </w:rPr>
        <w:t>że</w:t>
      </w:r>
      <w:r w:rsidRPr="00F32BD1">
        <w:rPr>
          <w:rFonts w:ascii="Times New Roman" w:hAnsi="Times New Roman"/>
          <w:szCs w:val="22"/>
        </w:rPr>
        <w:t>, w okresie ostatnich</w:t>
      </w:r>
      <w:r w:rsidR="00FA54DD" w:rsidRPr="00F32BD1">
        <w:rPr>
          <w:rFonts w:ascii="Times New Roman" w:hAnsi="Times New Roman"/>
          <w:szCs w:val="22"/>
        </w:rPr>
        <w:t xml:space="preserve"> 3 (</w:t>
      </w:r>
      <w:r w:rsidRPr="00F32BD1">
        <w:rPr>
          <w:rFonts w:ascii="Times New Roman" w:hAnsi="Times New Roman"/>
          <w:szCs w:val="22"/>
        </w:rPr>
        <w:t>trzech lat</w:t>
      </w:r>
      <w:r w:rsidR="00FA54DD" w:rsidRPr="00F32BD1">
        <w:rPr>
          <w:rFonts w:ascii="Times New Roman" w:hAnsi="Times New Roman"/>
          <w:szCs w:val="22"/>
        </w:rPr>
        <w:t>)</w:t>
      </w:r>
      <w:r w:rsidRPr="00F32BD1">
        <w:rPr>
          <w:rFonts w:ascii="Times New Roman" w:hAnsi="Times New Roman"/>
          <w:szCs w:val="22"/>
        </w:rPr>
        <w:t xml:space="preserve"> przed upływem terminu składania ofert,</w:t>
      </w:r>
      <w:r w:rsidR="002D1E8F" w:rsidRPr="00F32BD1">
        <w:rPr>
          <w:rFonts w:ascii="Times New Roman" w:hAnsi="Times New Roman"/>
          <w:szCs w:val="22"/>
        </w:rPr>
        <w:t xml:space="preserve"> wykonał należycie</w:t>
      </w:r>
      <w:r w:rsidRPr="00F32BD1">
        <w:rPr>
          <w:rFonts w:ascii="Times New Roman" w:hAnsi="Times New Roman"/>
          <w:szCs w:val="22"/>
        </w:rPr>
        <w:t xml:space="preserve"> a jeżeli okres prowadzenia działalności </w:t>
      </w:r>
      <w:r w:rsidR="004A51C8" w:rsidRPr="00F32BD1">
        <w:rPr>
          <w:rFonts w:ascii="Times New Roman" w:hAnsi="Times New Roman"/>
          <w:szCs w:val="22"/>
        </w:rPr>
        <w:br/>
      </w:r>
      <w:r w:rsidRPr="00F32BD1">
        <w:rPr>
          <w:rFonts w:ascii="Times New Roman" w:hAnsi="Times New Roman"/>
          <w:szCs w:val="22"/>
        </w:rPr>
        <w:t>jest krótszy –</w:t>
      </w:r>
      <w:r w:rsidR="004A51C8" w:rsidRPr="00F32BD1">
        <w:rPr>
          <w:rFonts w:ascii="Times New Roman" w:hAnsi="Times New Roman"/>
          <w:szCs w:val="22"/>
        </w:rPr>
        <w:t xml:space="preserve"> w tym okresie</w:t>
      </w:r>
      <w:r w:rsidR="002D1E8F" w:rsidRPr="00F32BD1">
        <w:rPr>
          <w:rFonts w:ascii="Times New Roman" w:hAnsi="Times New Roman"/>
          <w:szCs w:val="22"/>
        </w:rPr>
        <w:t>, a w przypadku świadczeń okresowych lub ciągłych również wykonuje,</w:t>
      </w:r>
      <w:r w:rsidR="004A51C8" w:rsidRPr="00F32BD1">
        <w:rPr>
          <w:rFonts w:ascii="Times New Roman" w:hAnsi="Times New Roman"/>
          <w:szCs w:val="22"/>
        </w:rPr>
        <w:t xml:space="preserve"> usługi polegającej</w:t>
      </w:r>
      <w:r w:rsidRPr="00F32BD1">
        <w:rPr>
          <w:rFonts w:ascii="Times New Roman" w:hAnsi="Times New Roman"/>
          <w:szCs w:val="22"/>
        </w:rPr>
        <w:t xml:space="preserve"> na zagospodarowaniu odpadów komunalnych o łącznej masie minimum </w:t>
      </w:r>
      <w:r w:rsidRPr="00F231B7">
        <w:rPr>
          <w:rFonts w:ascii="Times New Roman" w:hAnsi="Times New Roman"/>
          <w:szCs w:val="22"/>
        </w:rPr>
        <w:t>1.000</w:t>
      </w:r>
      <w:r w:rsidR="00FA54DD" w:rsidRPr="00F231B7">
        <w:rPr>
          <w:rFonts w:ascii="Times New Roman" w:hAnsi="Times New Roman"/>
          <w:szCs w:val="22"/>
        </w:rPr>
        <w:t>,00</w:t>
      </w:r>
      <w:r w:rsidR="005B1A1A" w:rsidRPr="00F231B7">
        <w:rPr>
          <w:rFonts w:ascii="Times New Roman" w:hAnsi="Times New Roman"/>
          <w:szCs w:val="22"/>
        </w:rPr>
        <w:t xml:space="preserve">0 </w:t>
      </w:r>
      <w:r w:rsidRPr="00F231B7">
        <w:rPr>
          <w:rFonts w:ascii="Times New Roman" w:hAnsi="Times New Roman"/>
          <w:szCs w:val="22"/>
        </w:rPr>
        <w:t>Mg odpadów</w:t>
      </w:r>
      <w:r w:rsidRPr="00F32BD1">
        <w:rPr>
          <w:rFonts w:ascii="Times New Roman" w:hAnsi="Times New Roman"/>
          <w:color w:val="000000"/>
          <w:szCs w:val="22"/>
        </w:rPr>
        <w:t xml:space="preserve"> rocznie</w:t>
      </w:r>
      <w:r w:rsidRPr="00F32BD1">
        <w:rPr>
          <w:rFonts w:ascii="Times New Roman" w:hAnsi="Times New Roman"/>
          <w:szCs w:val="22"/>
        </w:rPr>
        <w:t xml:space="preserve"> w ramach jednej lub wielu umów.</w:t>
      </w:r>
    </w:p>
    <w:p w:rsidR="00E823F2" w:rsidRPr="00F32BD1" w:rsidRDefault="003D29E8" w:rsidP="00CC4EB0">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F32BD1">
        <w:rPr>
          <w:rFonts w:ascii="Times New Roman" w:hAnsi="Times New Roman"/>
          <w:i/>
          <w:iCs/>
          <w:color w:val="000000"/>
        </w:rPr>
        <w:t xml:space="preserve">W przypadku składania oferty wspólnej ww. warunek musi spełniać co najmniej jeden z </w:t>
      </w:r>
      <w:r w:rsidRPr="00F32BD1">
        <w:rPr>
          <w:rFonts w:ascii="Times New Roman" w:hAnsi="Times New Roman"/>
          <w:b/>
          <w:bCs/>
          <w:i/>
          <w:iCs/>
          <w:color w:val="000000"/>
        </w:rPr>
        <w:t xml:space="preserve">Wykonawców </w:t>
      </w:r>
      <w:r w:rsidRPr="00F32BD1">
        <w:rPr>
          <w:rFonts w:ascii="Times New Roman" w:hAnsi="Times New Roman"/>
          <w:i/>
          <w:iCs/>
          <w:color w:val="000000"/>
        </w:rPr>
        <w:t xml:space="preserve">w całości. W przypadku, gdy jakakolwiek wartość dotycząca ww. warunku wyrażona będzie w walucie obcej, </w:t>
      </w:r>
      <w:r w:rsidRPr="00F32BD1">
        <w:rPr>
          <w:rFonts w:ascii="Times New Roman" w:hAnsi="Times New Roman"/>
          <w:b/>
          <w:bCs/>
          <w:i/>
          <w:iCs/>
          <w:color w:val="000000"/>
        </w:rPr>
        <w:t xml:space="preserve">Zamawiający </w:t>
      </w:r>
      <w:r w:rsidRPr="00F32BD1">
        <w:rPr>
          <w:rFonts w:ascii="Times New Roman" w:hAnsi="Times New Roman"/>
          <w:i/>
          <w:iCs/>
          <w:color w:val="000000"/>
        </w:rPr>
        <w:t xml:space="preserve">przeliczy tę wartość na walutę polską na podstawie średniego kursu złotego w stosunku do walut obcych określonego w Tabeli Kursów Narodowego Banku Polskiego, dla danej waluty, </w:t>
      </w:r>
      <w:r w:rsidR="006B6CCE" w:rsidRPr="00F32BD1">
        <w:rPr>
          <w:rFonts w:ascii="Times New Roman" w:hAnsi="Times New Roman"/>
          <w:i/>
          <w:iCs/>
          <w:color w:val="000000"/>
        </w:rPr>
        <w:br/>
      </w:r>
      <w:r w:rsidRPr="00F32BD1">
        <w:rPr>
          <w:rFonts w:ascii="Times New Roman" w:hAnsi="Times New Roman"/>
          <w:i/>
          <w:iCs/>
          <w:color w:val="000000"/>
        </w:rPr>
        <w:t xml:space="preserve">z daty wszczęcia postępowania o udzielenie zamówienia publicznego (za datę wszczęcia postępowania </w:t>
      </w:r>
      <w:r w:rsidRPr="00F32BD1">
        <w:rPr>
          <w:rFonts w:ascii="Times New Roman" w:hAnsi="Times New Roman"/>
          <w:b/>
          <w:bCs/>
          <w:i/>
          <w:iCs/>
          <w:color w:val="000000"/>
        </w:rPr>
        <w:t xml:space="preserve">Zamawiający </w:t>
      </w:r>
      <w:r w:rsidRPr="00F32BD1">
        <w:rPr>
          <w:rFonts w:ascii="Times New Roman" w:hAnsi="Times New Roman"/>
          <w:i/>
          <w:iCs/>
          <w:color w:val="000000"/>
        </w:rPr>
        <w:t xml:space="preserve">uznaje datę umieszczenia ogłoszenia </w:t>
      </w:r>
      <w:r w:rsidR="006B6CCE" w:rsidRPr="00F32BD1">
        <w:rPr>
          <w:rFonts w:ascii="Times New Roman" w:hAnsi="Times New Roman"/>
          <w:i/>
          <w:iCs/>
          <w:color w:val="000000"/>
        </w:rPr>
        <w:br/>
      </w:r>
      <w:r w:rsidRPr="00F32BD1">
        <w:rPr>
          <w:rFonts w:ascii="Times New Roman" w:hAnsi="Times New Roman"/>
          <w:i/>
          <w:iCs/>
          <w:color w:val="000000"/>
        </w:rPr>
        <w:t xml:space="preserve">o zamówieniu w miejscu publicznie dostępnym w swojej siedzibie oraz na stronie internetowej). Jeżeli w tym dniu nie będzie opublikowany średni kurs NBP, </w:t>
      </w:r>
      <w:r w:rsidRPr="00F32BD1">
        <w:rPr>
          <w:rFonts w:ascii="Times New Roman" w:hAnsi="Times New Roman"/>
          <w:b/>
          <w:bCs/>
          <w:i/>
          <w:iCs/>
          <w:color w:val="000000"/>
        </w:rPr>
        <w:t xml:space="preserve">Zamawiający </w:t>
      </w:r>
      <w:r w:rsidRPr="00F32BD1">
        <w:rPr>
          <w:rFonts w:ascii="Times New Roman" w:hAnsi="Times New Roman"/>
          <w:i/>
          <w:iCs/>
          <w:color w:val="000000"/>
        </w:rPr>
        <w:t>przyjmie kurs średni z ostatniej tabeli przed wszczęciem postępowania.</w:t>
      </w:r>
    </w:p>
    <w:p w:rsidR="00AB70D1" w:rsidRPr="00F32BD1" w:rsidRDefault="00AB70D1" w:rsidP="00AB70D1">
      <w:pPr>
        <w:widowControl/>
        <w:tabs>
          <w:tab w:val="left" w:pos="1276"/>
          <w:tab w:val="left" w:pos="2552"/>
        </w:tabs>
        <w:autoSpaceDE w:val="0"/>
        <w:autoSpaceDN w:val="0"/>
        <w:adjustRightInd w:val="0"/>
        <w:spacing w:line="240" w:lineRule="auto"/>
        <w:ind w:left="1843" w:right="28" w:hanging="1843"/>
        <w:jc w:val="both"/>
        <w:rPr>
          <w:rFonts w:ascii="Times New Roman" w:hAnsi="Times New Roman"/>
        </w:rPr>
      </w:pPr>
      <w:r w:rsidRPr="00F32BD1">
        <w:rPr>
          <w:rFonts w:ascii="Times New Roman" w:hAnsi="Times New Roman"/>
          <w:b/>
        </w:rPr>
        <w:tab/>
      </w:r>
      <w:r w:rsidR="003D29E8" w:rsidRPr="00F32BD1">
        <w:rPr>
          <w:rFonts w:ascii="Times New Roman" w:hAnsi="Times New Roman"/>
          <w:b/>
        </w:rPr>
        <w:t>c.2)</w:t>
      </w:r>
      <w:r w:rsidRPr="00F32BD1">
        <w:rPr>
          <w:rFonts w:ascii="Times New Roman" w:hAnsi="Times New Roman"/>
          <w:b/>
        </w:rPr>
        <w:t xml:space="preserve">  </w:t>
      </w:r>
      <w:r w:rsidRPr="00F32BD1">
        <w:rPr>
          <w:rFonts w:ascii="Times New Roman" w:hAnsi="Times New Roman"/>
        </w:rPr>
        <w:t xml:space="preserve">gdy </w:t>
      </w:r>
      <w:r w:rsidRPr="00F32BD1">
        <w:rPr>
          <w:rFonts w:ascii="Times New Roman" w:hAnsi="Times New Roman"/>
          <w:b/>
        </w:rPr>
        <w:t>Wykonawca</w:t>
      </w:r>
      <w:r w:rsidRPr="00F32BD1">
        <w:rPr>
          <w:rFonts w:ascii="Times New Roman" w:hAnsi="Times New Roman"/>
        </w:rPr>
        <w:t xml:space="preserve"> wykaże, że posiada wszelkie decyzje i pozwolenia wymagane przez przepisy prawa do należytego wykonania przedmiotu zamówienia: pozwolenie zintegrowane, o którym mowa w art. 201 Prawo Ochrony Środowiska wydane </w:t>
      </w:r>
      <w:r w:rsidRPr="00F32BD1">
        <w:rPr>
          <w:rFonts w:ascii="Times New Roman" w:hAnsi="Times New Roman"/>
        </w:rPr>
        <w:lastRenderedPageBreak/>
        <w:t>zgodnie z postanowieniami art. 378 Prawo Ochrony Środowiska przez organ właściwy do wydania pozwolenia.</w:t>
      </w:r>
    </w:p>
    <w:p w:rsidR="00AB70D1" w:rsidRPr="00F32BD1" w:rsidRDefault="00AB70D1" w:rsidP="00AB70D1">
      <w:pPr>
        <w:widowControl/>
        <w:tabs>
          <w:tab w:val="left" w:pos="1276"/>
          <w:tab w:val="left" w:pos="2552"/>
        </w:tabs>
        <w:autoSpaceDE w:val="0"/>
        <w:autoSpaceDN w:val="0"/>
        <w:adjustRightInd w:val="0"/>
        <w:spacing w:line="240" w:lineRule="auto"/>
        <w:ind w:left="1843" w:right="28" w:hanging="1843"/>
        <w:jc w:val="both"/>
        <w:rPr>
          <w:rFonts w:ascii="Times New Roman" w:hAnsi="Times New Roman"/>
          <w:b/>
        </w:rPr>
      </w:pPr>
      <w:r w:rsidRPr="00F32BD1">
        <w:rPr>
          <w:rFonts w:ascii="Times New Roman" w:hAnsi="Times New Roman"/>
          <w:b/>
        </w:rPr>
        <w:tab/>
        <w:t xml:space="preserve">c.3)  </w:t>
      </w:r>
      <w:r w:rsidRPr="00F32BD1">
        <w:rPr>
          <w:rFonts w:ascii="Times New Roman" w:hAnsi="Times New Roman"/>
        </w:rPr>
        <w:t xml:space="preserve">gdy </w:t>
      </w:r>
      <w:r w:rsidRPr="00F32BD1">
        <w:rPr>
          <w:rFonts w:ascii="Times New Roman" w:hAnsi="Times New Roman"/>
          <w:b/>
        </w:rPr>
        <w:t>Wykonawca</w:t>
      </w:r>
      <w:r w:rsidRPr="00F32BD1">
        <w:rPr>
          <w:rFonts w:ascii="Times New Roman" w:hAnsi="Times New Roman"/>
        </w:rPr>
        <w:t xml:space="preserve"> wykaże </w:t>
      </w:r>
      <w:r w:rsidRPr="00F32BD1">
        <w:rPr>
          <w:rFonts w:ascii="Times New Roman" w:hAnsi="Times New Roman" w:cs="Times New Roman"/>
        </w:rPr>
        <w:t xml:space="preserve">status instalacji komunalnej zgodnie z obowiązującymi przepisami prawa, w tym w szczególności zgodnie z ustawą o utrzymaniu czystości </w:t>
      </w:r>
      <w:r w:rsidR="00F231B7">
        <w:rPr>
          <w:rFonts w:ascii="Times New Roman" w:hAnsi="Times New Roman" w:cs="Times New Roman"/>
        </w:rPr>
        <w:br/>
      </w:r>
      <w:r w:rsidRPr="00F32BD1">
        <w:rPr>
          <w:rFonts w:ascii="Times New Roman" w:hAnsi="Times New Roman" w:cs="Times New Roman"/>
        </w:rPr>
        <w:t>i porządku w gminach dla instalacji mechaniczno-biologicznego przetwarzania odpadów, instalacji biologicznego przetwarzania odpadów ulegających biodegradacji (kompostownia), która znajduje się w wykazie instalacji komunalnych w Planie Gospodarki Odpadami dla Województwa Zachodniopomorskiego</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może, na każdym etapie postępowania, uznać, że </w:t>
      </w:r>
      <w:r w:rsidRPr="00C751A6">
        <w:rPr>
          <w:rFonts w:ascii="Times New Roman" w:hAnsi="Times New Roman"/>
          <w:b/>
          <w:bCs/>
          <w:color w:val="000000"/>
        </w:rPr>
        <w:t xml:space="preserve">Wykonawca </w:t>
      </w:r>
      <w:r w:rsidR="00285E46">
        <w:rPr>
          <w:rFonts w:ascii="Times New Roman" w:hAnsi="Times New Roman"/>
          <w:color w:val="000000"/>
        </w:rPr>
        <w:t xml:space="preserve">nie posiada </w:t>
      </w:r>
      <w:r w:rsidRPr="00C751A6">
        <w:rPr>
          <w:rFonts w:ascii="Times New Roman" w:hAnsi="Times New Roman"/>
          <w:color w:val="000000"/>
        </w:rPr>
        <w:t>wymaganych zdolności, jeżeli zaangaż</w:t>
      </w:r>
      <w:r w:rsidR="00285E46">
        <w:rPr>
          <w:rFonts w:ascii="Times New Roman" w:hAnsi="Times New Roman"/>
          <w:color w:val="000000"/>
        </w:rPr>
        <w:t xml:space="preserve">owanie zasobów technicznych lub </w:t>
      </w:r>
      <w:r w:rsidRPr="00C751A6">
        <w:rPr>
          <w:rFonts w:ascii="Times New Roman" w:hAnsi="Times New Roman"/>
          <w:color w:val="000000"/>
        </w:rPr>
        <w:t>zawodowych</w:t>
      </w:r>
      <w:r w:rsidR="00285E46">
        <w:rPr>
          <w:rFonts w:ascii="Times New Roman" w:hAnsi="Times New Roman"/>
          <w:color w:val="000000"/>
        </w:rPr>
        <w:t xml:space="preserve"> </w:t>
      </w:r>
      <w:r w:rsidRPr="00C751A6">
        <w:rPr>
          <w:rFonts w:ascii="Times New Roman" w:hAnsi="Times New Roman"/>
          <w:b/>
          <w:bCs/>
          <w:color w:val="000000"/>
        </w:rPr>
        <w:t xml:space="preserve">Wykonawcy </w:t>
      </w:r>
      <w:r w:rsidRPr="00C751A6">
        <w:rPr>
          <w:rFonts w:ascii="Times New Roman" w:hAnsi="Times New Roman"/>
          <w:color w:val="000000"/>
        </w:rPr>
        <w:t xml:space="preserve">w inne przedsięwzięcia gospodarcze </w:t>
      </w:r>
      <w:r w:rsidRPr="00C751A6">
        <w:rPr>
          <w:rFonts w:ascii="Times New Roman" w:hAnsi="Times New Roman"/>
          <w:b/>
          <w:bCs/>
          <w:color w:val="000000"/>
        </w:rPr>
        <w:t xml:space="preserve">Wykonawcy </w:t>
      </w:r>
      <w:r w:rsidRPr="00C751A6">
        <w:rPr>
          <w:rFonts w:ascii="Times New Roman" w:hAnsi="Times New Roman"/>
          <w:color w:val="000000"/>
        </w:rPr>
        <w:t>m</w:t>
      </w:r>
      <w:r w:rsidR="00285E46">
        <w:rPr>
          <w:rFonts w:ascii="Times New Roman" w:hAnsi="Times New Roman"/>
          <w:color w:val="000000"/>
        </w:rPr>
        <w:t xml:space="preserve">oże mieć negatywny </w:t>
      </w:r>
      <w:r w:rsidRPr="00C751A6">
        <w:rPr>
          <w:rFonts w:ascii="Times New Roman" w:hAnsi="Times New Roman"/>
          <w:color w:val="000000"/>
        </w:rPr>
        <w:t xml:space="preserve">wpływ na realizację zamówienia.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Wykonawca </w:t>
      </w:r>
      <w:r w:rsidRPr="00C751A6">
        <w:rPr>
          <w:rFonts w:ascii="Times New Roman" w:hAnsi="Times New Roman"/>
          <w:color w:val="000000"/>
        </w:rPr>
        <w:t xml:space="preserve">może w celu potwierdzenia spełniania warunków udziału w postępowaniu, </w:t>
      </w:r>
      <w:r w:rsidR="009A1230">
        <w:rPr>
          <w:rFonts w:ascii="Times New Roman" w:hAnsi="Times New Roman"/>
          <w:color w:val="000000"/>
        </w:rPr>
        <w:br/>
      </w:r>
      <w:r w:rsidRPr="00C751A6">
        <w:rPr>
          <w:rFonts w:ascii="Times New Roman" w:hAnsi="Times New Roman"/>
          <w:color w:val="000000"/>
        </w:rPr>
        <w:t xml:space="preserve">w stosownych sytuacjach oraz w odniesieniu do konkretnego zamówienia, polegać </w:t>
      </w:r>
      <w:r w:rsidR="006B6CCE">
        <w:rPr>
          <w:rFonts w:ascii="Times New Roman" w:hAnsi="Times New Roman"/>
          <w:color w:val="000000"/>
        </w:rPr>
        <w:br/>
      </w:r>
      <w:r w:rsidRPr="00C751A6">
        <w:rPr>
          <w:rFonts w:ascii="Times New Roman" w:hAnsi="Times New Roman"/>
          <w:color w:val="000000"/>
        </w:rPr>
        <w:t xml:space="preserve">na zdolnościach technicznych lub zawodowych innych podmiotów, niezależnie </w:t>
      </w:r>
      <w:r w:rsidR="006B6CCE">
        <w:rPr>
          <w:rFonts w:ascii="Times New Roman" w:hAnsi="Times New Roman"/>
          <w:color w:val="000000"/>
        </w:rPr>
        <w:br/>
      </w:r>
      <w:r w:rsidRPr="00C751A6">
        <w:rPr>
          <w:rFonts w:ascii="Times New Roman" w:hAnsi="Times New Roman"/>
          <w:color w:val="000000"/>
        </w:rPr>
        <w:t xml:space="preserve">od charakteru prawnego łączących go z nim stosunków </w:t>
      </w:r>
      <w:r w:rsidR="00910A20" w:rsidRPr="00C751A6">
        <w:rPr>
          <w:rFonts w:ascii="Times New Roman" w:hAnsi="Times New Roman"/>
          <w:color w:val="000000"/>
        </w:rPr>
        <w:t>prawnych.</w:t>
      </w:r>
      <w:r w:rsidRPr="00C751A6">
        <w:rPr>
          <w:rFonts w:ascii="Times New Roman" w:hAnsi="Times New Roman"/>
          <w:color w:val="000000"/>
        </w:rPr>
        <w:t xml:space="preserve"> </w:t>
      </w:r>
    </w:p>
    <w:p w:rsidR="00C751A6" w:rsidRPr="00C41F1E"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41F1E">
        <w:rPr>
          <w:rFonts w:ascii="Times New Roman" w:hAnsi="Times New Roman"/>
          <w:b/>
          <w:bCs/>
          <w:color w:val="000000"/>
        </w:rPr>
        <w:t>Wykonawca</w:t>
      </w:r>
      <w:r w:rsidRPr="00C41F1E">
        <w:rPr>
          <w:rFonts w:ascii="Times New Roman" w:hAnsi="Times New Roman"/>
          <w:color w:val="000000"/>
        </w:rPr>
        <w:t xml:space="preserve">, który polega na zdolnościach lub sytuacji innych podmiotów, musi udowodnić </w:t>
      </w:r>
      <w:r w:rsidRPr="00C41F1E">
        <w:rPr>
          <w:rFonts w:ascii="Times New Roman" w:hAnsi="Times New Roman"/>
          <w:b/>
          <w:bCs/>
          <w:color w:val="000000"/>
        </w:rPr>
        <w:t>Zamawiającemu</w:t>
      </w:r>
      <w:r w:rsidRPr="00C41F1E">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56308B" w:rsidRPr="00C41F1E">
        <w:rPr>
          <w:rFonts w:ascii="Times New Roman" w:hAnsi="Times New Roman"/>
          <w:b/>
          <w:bCs/>
          <w:color w:val="000000"/>
        </w:rPr>
        <w:t>Z</w:t>
      </w:r>
      <w:r w:rsidR="00205AEE" w:rsidRPr="00C41F1E">
        <w:rPr>
          <w:rFonts w:ascii="Times New Roman" w:hAnsi="Times New Roman"/>
          <w:b/>
          <w:bCs/>
          <w:color w:val="000000"/>
        </w:rPr>
        <w:t>ałącznik nr 4</w:t>
      </w:r>
      <w:r w:rsidR="00910A20" w:rsidRPr="00C41F1E">
        <w:rPr>
          <w:rFonts w:ascii="Times New Roman" w:hAnsi="Times New Roman"/>
          <w:b/>
          <w:bCs/>
          <w:color w:val="000000"/>
        </w:rPr>
        <w:t xml:space="preserve"> do S</w:t>
      </w:r>
      <w:r w:rsidRPr="00C41F1E">
        <w:rPr>
          <w:rFonts w:ascii="Times New Roman" w:hAnsi="Times New Roman"/>
          <w:b/>
          <w:bCs/>
          <w:color w:val="000000"/>
        </w:rPr>
        <w:t>WZ</w:t>
      </w:r>
      <w:r w:rsidRPr="00C41F1E">
        <w:rPr>
          <w:rFonts w:ascii="Times New Roman" w:hAnsi="Times New Roman"/>
          <w:color w:val="000000"/>
        </w:rPr>
        <w:t>.</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ocenia, czy udostępniane </w:t>
      </w:r>
      <w:r w:rsidRPr="00C751A6">
        <w:rPr>
          <w:rFonts w:ascii="Times New Roman" w:hAnsi="Times New Roman"/>
          <w:b/>
          <w:bCs/>
          <w:color w:val="000000"/>
        </w:rPr>
        <w:t xml:space="preserve">Wykonawcy </w:t>
      </w:r>
      <w:r w:rsidRPr="00C751A6">
        <w:rPr>
          <w:rFonts w:ascii="Times New Roman" w:hAnsi="Times New Roman"/>
          <w:color w:val="000000"/>
        </w:rPr>
        <w:t>przez inne po</w:t>
      </w:r>
      <w:r w:rsidR="00910A20" w:rsidRPr="00C751A6">
        <w:rPr>
          <w:rFonts w:ascii="Times New Roman" w:hAnsi="Times New Roman"/>
          <w:color w:val="000000"/>
        </w:rPr>
        <w:t xml:space="preserve">dmioty zdolności techniczne lub </w:t>
      </w:r>
      <w:r w:rsidRPr="00C751A6">
        <w:rPr>
          <w:rFonts w:ascii="Times New Roman" w:hAnsi="Times New Roman"/>
          <w:color w:val="000000"/>
        </w:rPr>
        <w:t xml:space="preserve">zawodowe, pozwalają na wykazanie przez </w:t>
      </w:r>
      <w:r w:rsidRPr="00C751A6">
        <w:rPr>
          <w:rFonts w:ascii="Times New Roman" w:hAnsi="Times New Roman"/>
          <w:b/>
          <w:bCs/>
          <w:color w:val="000000"/>
        </w:rPr>
        <w:t xml:space="preserve">Wykonawcę </w:t>
      </w:r>
      <w:r w:rsidRPr="00C751A6">
        <w:rPr>
          <w:rFonts w:ascii="Times New Roman" w:hAnsi="Times New Roman"/>
          <w:color w:val="000000"/>
        </w:rPr>
        <w:t xml:space="preserve">spełniania warunków udziału w postępowaniu oraz bada, czy nie zachodzą wobec tego podmiotu podstawy wykluczenia, o których mowa w art. </w:t>
      </w:r>
      <w:r w:rsidR="00A84D30" w:rsidRPr="00C751A6">
        <w:rPr>
          <w:rFonts w:ascii="Times New Roman" w:hAnsi="Times New Roman"/>
          <w:color w:val="000000"/>
        </w:rPr>
        <w:t>108</w:t>
      </w:r>
      <w:r w:rsidRPr="00C751A6">
        <w:rPr>
          <w:rFonts w:ascii="Times New Roman" w:hAnsi="Times New Roman"/>
          <w:color w:val="000000"/>
        </w:rPr>
        <w:t xml:space="preserve"> oraz </w:t>
      </w:r>
      <w:r w:rsidR="00A84D30" w:rsidRPr="00C751A6">
        <w:rPr>
          <w:rFonts w:ascii="Times New Roman" w:hAnsi="Times New Roman"/>
          <w:color w:val="000000"/>
        </w:rPr>
        <w:t>109</w:t>
      </w:r>
      <w:r w:rsidRPr="00C751A6">
        <w:rPr>
          <w:rFonts w:ascii="Times New Roman" w:hAnsi="Times New Roman"/>
          <w:color w:val="000000"/>
        </w:rPr>
        <w:t xml:space="preserve">.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W odniesieniu do warunków dotyczących wykształcenia, kwalifikacji zawodowych </w:t>
      </w:r>
      <w:r w:rsidR="001A392C">
        <w:rPr>
          <w:rFonts w:ascii="Times New Roman" w:hAnsi="Times New Roman"/>
          <w:color w:val="000000"/>
        </w:rPr>
        <w:br/>
      </w:r>
      <w:r w:rsidRPr="00C751A6">
        <w:rPr>
          <w:rFonts w:ascii="Times New Roman" w:hAnsi="Times New Roman"/>
          <w:color w:val="000000"/>
        </w:rPr>
        <w:t xml:space="preserve">lub doświadczenia, </w:t>
      </w:r>
      <w:r w:rsidRPr="00C751A6">
        <w:rPr>
          <w:rFonts w:ascii="Times New Roman" w:hAnsi="Times New Roman"/>
          <w:b/>
          <w:bCs/>
          <w:color w:val="000000"/>
        </w:rPr>
        <w:t xml:space="preserve">Wykonawcy </w:t>
      </w:r>
      <w:r w:rsidRPr="00C751A6">
        <w:rPr>
          <w:rFonts w:ascii="Times New Roman" w:hAnsi="Times New Roman"/>
          <w:color w:val="000000"/>
        </w:rPr>
        <w:t xml:space="preserve">mogą polegać na zdolnościach innych podmiotów, jeśli podmioty te realizują </w:t>
      </w:r>
      <w:r w:rsidR="008543E6">
        <w:rPr>
          <w:rFonts w:ascii="Times New Roman" w:hAnsi="Times New Roman"/>
          <w:color w:val="000000"/>
        </w:rPr>
        <w:t>usługi</w:t>
      </w:r>
      <w:r w:rsidRPr="00C751A6">
        <w:rPr>
          <w:rFonts w:ascii="Times New Roman" w:hAnsi="Times New Roman"/>
          <w:color w:val="000000"/>
        </w:rPr>
        <w:t xml:space="preserve">, do realizacji których te zdolności są wymagane. </w:t>
      </w:r>
    </w:p>
    <w:p w:rsidR="00761A3D" w:rsidRP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Jeżeli zdolności techniczne lub zawodowe lub sytuacja ekonomiczna lub finansowa, podmiotu, o którym mowa w SWZ, </w:t>
      </w:r>
      <w:r w:rsidRPr="00C41F1E">
        <w:rPr>
          <w:rFonts w:ascii="Times New Roman" w:hAnsi="Times New Roman"/>
          <w:color w:val="000000"/>
        </w:rPr>
        <w:t>Rozdział A pkt</w:t>
      </w:r>
      <w:r w:rsidR="00A37532" w:rsidRPr="00C41F1E">
        <w:rPr>
          <w:rFonts w:ascii="Times New Roman" w:hAnsi="Times New Roman"/>
          <w:color w:val="000000"/>
        </w:rPr>
        <w:t xml:space="preserve">. </w:t>
      </w:r>
      <w:r w:rsidRPr="00C41F1E">
        <w:rPr>
          <w:rFonts w:ascii="Times New Roman" w:hAnsi="Times New Roman"/>
          <w:color w:val="000000"/>
        </w:rPr>
        <w:t>VIII.3, nie potwierdzają</w:t>
      </w:r>
      <w:r w:rsidRPr="00C751A6">
        <w:rPr>
          <w:rFonts w:ascii="Times New Roman" w:hAnsi="Times New Roman"/>
          <w:color w:val="000000"/>
        </w:rPr>
        <w:t xml:space="preserve"> spełnienia przez </w:t>
      </w:r>
      <w:r w:rsidRPr="00C751A6">
        <w:rPr>
          <w:rFonts w:ascii="Times New Roman" w:hAnsi="Times New Roman"/>
          <w:b/>
          <w:bCs/>
          <w:color w:val="000000"/>
        </w:rPr>
        <w:t xml:space="preserve">Wykonawcę </w:t>
      </w:r>
      <w:r w:rsidRPr="00C751A6">
        <w:rPr>
          <w:rFonts w:ascii="Times New Roman" w:hAnsi="Times New Roman"/>
          <w:color w:val="000000"/>
        </w:rPr>
        <w:t xml:space="preserve">warunków udziału w postępowaniu lub zachodzą wobec tych podmiotów podstawy wykluczenia, </w:t>
      </w: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terminie określonym przez </w:t>
      </w:r>
      <w:r w:rsidRPr="00C751A6">
        <w:rPr>
          <w:rFonts w:ascii="Times New Roman" w:hAnsi="Times New Roman"/>
          <w:b/>
          <w:bCs/>
          <w:color w:val="000000"/>
        </w:rPr>
        <w:t>Zamawiającego</w:t>
      </w:r>
      <w:r w:rsidRPr="00C751A6">
        <w:rPr>
          <w:rFonts w:ascii="Times New Roman" w:hAnsi="Times New Roman"/>
          <w:color w:val="000000"/>
        </w:rPr>
        <w:t xml:space="preserve">: </w:t>
      </w:r>
    </w:p>
    <w:p w:rsidR="00761A3D" w:rsidRPr="00761A3D" w:rsidRDefault="00761A3D" w:rsidP="00C751A6">
      <w:pPr>
        <w:widowControl/>
        <w:autoSpaceDE w:val="0"/>
        <w:autoSpaceDN w:val="0"/>
        <w:adjustRightInd w:val="0"/>
        <w:spacing w:after="21" w:line="240" w:lineRule="auto"/>
        <w:ind w:left="656" w:firstLine="708"/>
        <w:jc w:val="both"/>
        <w:rPr>
          <w:rFonts w:ascii="Times New Roman" w:hAnsi="Times New Roman" w:cs="Times New Roman"/>
          <w:color w:val="000000"/>
        </w:rPr>
      </w:pPr>
      <w:r w:rsidRPr="00B37E0F">
        <w:rPr>
          <w:rFonts w:ascii="Times New Roman" w:hAnsi="Times New Roman" w:cs="Times New Roman"/>
          <w:b/>
          <w:color w:val="000000"/>
        </w:rPr>
        <w:t>1)</w:t>
      </w:r>
      <w:r w:rsidRPr="00761A3D">
        <w:rPr>
          <w:rFonts w:ascii="Times New Roman" w:hAnsi="Times New Roman" w:cs="Times New Roman"/>
          <w:color w:val="000000"/>
        </w:rPr>
        <w:t xml:space="preserve"> zastąpił ten podmiot innym podmiotem lub podmiotami lub </w:t>
      </w:r>
    </w:p>
    <w:p w:rsidR="00C751A6" w:rsidRDefault="00761A3D" w:rsidP="00C751A6">
      <w:pPr>
        <w:widowControl/>
        <w:autoSpaceDE w:val="0"/>
        <w:autoSpaceDN w:val="0"/>
        <w:adjustRightInd w:val="0"/>
        <w:spacing w:line="240" w:lineRule="auto"/>
        <w:ind w:left="1364" w:firstLine="0"/>
        <w:jc w:val="both"/>
        <w:rPr>
          <w:rFonts w:ascii="Times New Roman" w:hAnsi="Times New Roman" w:cs="Times New Roman"/>
          <w:color w:val="000000"/>
        </w:rPr>
      </w:pPr>
      <w:r w:rsidRPr="00B37E0F">
        <w:rPr>
          <w:rFonts w:ascii="Times New Roman" w:hAnsi="Times New Roman" w:cs="Times New Roman"/>
          <w:b/>
          <w:color w:val="000000"/>
        </w:rPr>
        <w:t>2)</w:t>
      </w:r>
      <w:r w:rsidRPr="00761A3D">
        <w:rPr>
          <w:rFonts w:ascii="Times New Roman" w:hAnsi="Times New Roman" w:cs="Times New Roman"/>
          <w:color w:val="000000"/>
        </w:rPr>
        <w:t xml:space="preserve"> zobowiązał się do osobistego wykonania odpowiedniej części zamówienia, jeżeli wykaże zdolności techniczne l</w:t>
      </w:r>
      <w:r>
        <w:rPr>
          <w:rFonts w:ascii="Times New Roman" w:hAnsi="Times New Roman" w:cs="Times New Roman"/>
          <w:color w:val="000000"/>
        </w:rPr>
        <w:t xml:space="preserve">ub zawodowe, o których mowa w </w:t>
      </w:r>
      <w:r w:rsidRPr="00E1151E">
        <w:rPr>
          <w:rFonts w:ascii="Times New Roman" w:hAnsi="Times New Roman" w:cs="Times New Roman"/>
          <w:color w:val="000000"/>
        </w:rPr>
        <w:t xml:space="preserve">SWZ, </w:t>
      </w:r>
      <w:r w:rsidRPr="00C41F1E">
        <w:rPr>
          <w:rFonts w:ascii="Times New Roman" w:hAnsi="Times New Roman" w:cs="Times New Roman"/>
          <w:color w:val="000000"/>
        </w:rPr>
        <w:t>Rozdział A pkt</w:t>
      </w:r>
      <w:r w:rsidR="00A37532" w:rsidRPr="00C41F1E">
        <w:rPr>
          <w:rFonts w:ascii="Times New Roman" w:hAnsi="Times New Roman" w:cs="Times New Roman"/>
          <w:color w:val="000000"/>
        </w:rPr>
        <w:t>.</w:t>
      </w:r>
      <w:r w:rsidRPr="00C41F1E">
        <w:rPr>
          <w:rFonts w:ascii="Times New Roman" w:hAnsi="Times New Roman" w:cs="Times New Roman"/>
          <w:color w:val="000000"/>
        </w:rPr>
        <w:t xml:space="preserve"> VIII.1.2) lit. c).</w:t>
      </w:r>
      <w:r w:rsidRPr="00761A3D">
        <w:rPr>
          <w:rFonts w:ascii="Times New Roman" w:hAnsi="Times New Roman" w:cs="Times New Roman"/>
          <w:color w:val="000000"/>
        </w:rPr>
        <w:t xml:space="preserve">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w:t>
      </w:r>
      <w:r w:rsidR="00205AEE" w:rsidRPr="00C41F1E">
        <w:rPr>
          <w:rFonts w:ascii="Times New Roman" w:hAnsi="Times New Roman"/>
          <w:color w:val="000000"/>
        </w:rPr>
        <w:t>F</w:t>
      </w:r>
      <w:r w:rsidRPr="00C41F1E">
        <w:rPr>
          <w:rFonts w:ascii="Times New Roman" w:hAnsi="Times New Roman"/>
          <w:color w:val="000000"/>
        </w:rPr>
        <w:t>ormularzu oferty pkt</w:t>
      </w:r>
      <w:r w:rsidR="00205AEE" w:rsidRPr="00C41F1E">
        <w:rPr>
          <w:rFonts w:ascii="Times New Roman" w:hAnsi="Times New Roman"/>
          <w:color w:val="000000"/>
        </w:rPr>
        <w:t>.</w:t>
      </w:r>
      <w:r w:rsidR="00741E3D" w:rsidRPr="00C41F1E">
        <w:rPr>
          <w:rFonts w:ascii="Times New Roman" w:hAnsi="Times New Roman"/>
          <w:color w:val="000000"/>
        </w:rPr>
        <w:t xml:space="preserve"> IV</w:t>
      </w:r>
      <w:r w:rsidRPr="00C41F1E">
        <w:rPr>
          <w:rFonts w:ascii="Times New Roman" w:hAnsi="Times New Roman"/>
          <w:color w:val="000000"/>
        </w:rPr>
        <w:t>,</w:t>
      </w:r>
      <w:r w:rsidRPr="00C751A6">
        <w:rPr>
          <w:rFonts w:ascii="Times New Roman" w:hAnsi="Times New Roman"/>
          <w:color w:val="000000"/>
        </w:rPr>
        <w:t xml:space="preserve"> wskazał części zamówienia, których wykonanie zamierza powierzyć podwykonawcom i podanie firm podwykonawców. </w:t>
      </w:r>
    </w:p>
    <w:p w:rsidR="00C751A6" w:rsidRPr="006B6CCE" w:rsidRDefault="001C49C7" w:rsidP="006B6CCE">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 </w:t>
      </w:r>
      <w:r w:rsidR="00761A3D" w:rsidRPr="00C751A6">
        <w:rPr>
          <w:rFonts w:ascii="Times New Roman" w:hAnsi="Times New Roman"/>
          <w:color w:val="000000"/>
        </w:rPr>
        <w:t xml:space="preserve">Jeżeli zmiana albo rezygnacja z podwykonawcy dotyczy podmiotu,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na zasadach określonych w </w:t>
      </w:r>
      <w:r w:rsidR="00C648C9" w:rsidRPr="00C751A6">
        <w:rPr>
          <w:rFonts w:ascii="Times New Roman" w:hAnsi="Times New Roman"/>
          <w:color w:val="000000"/>
        </w:rPr>
        <w:t>art. 118 ust. 1</w:t>
      </w:r>
      <w:r w:rsidR="00761A3D" w:rsidRPr="00C751A6">
        <w:rPr>
          <w:rFonts w:ascii="Times New Roman" w:hAnsi="Times New Roman"/>
          <w:color w:val="000000"/>
        </w:rPr>
        <w:t xml:space="preserve"> ustawy Pzp, </w:t>
      </w:r>
      <w:r w:rsidR="006B6CCE">
        <w:rPr>
          <w:rFonts w:ascii="Times New Roman" w:hAnsi="Times New Roman"/>
          <w:color w:val="000000"/>
        </w:rPr>
        <w:br/>
      </w:r>
      <w:r w:rsidR="00761A3D" w:rsidRPr="00C751A6">
        <w:rPr>
          <w:rFonts w:ascii="Times New Roman" w:hAnsi="Times New Roman"/>
          <w:color w:val="000000"/>
        </w:rPr>
        <w:t xml:space="preserve">w celu wykazania spełniania warunków udziału w postępowaniu, </w:t>
      </w:r>
      <w:r w:rsidR="00761A3D" w:rsidRPr="00C751A6">
        <w:rPr>
          <w:rFonts w:ascii="Times New Roman" w:hAnsi="Times New Roman"/>
          <w:b/>
          <w:bCs/>
          <w:color w:val="000000"/>
        </w:rPr>
        <w:t xml:space="preserve">Wykonawca </w:t>
      </w:r>
      <w:r w:rsidR="006B6CCE">
        <w:rPr>
          <w:rFonts w:ascii="Times New Roman" w:hAnsi="Times New Roman"/>
          <w:b/>
          <w:bCs/>
          <w:color w:val="000000"/>
        </w:rPr>
        <w:br/>
      </w:r>
      <w:r w:rsidR="00761A3D" w:rsidRPr="00C751A6">
        <w:rPr>
          <w:rFonts w:ascii="Times New Roman" w:hAnsi="Times New Roman"/>
          <w:color w:val="000000"/>
        </w:rPr>
        <w:t xml:space="preserve">jest obowiązany wykazać </w:t>
      </w:r>
      <w:r w:rsidR="00761A3D" w:rsidRPr="00C751A6">
        <w:rPr>
          <w:rFonts w:ascii="Times New Roman" w:hAnsi="Times New Roman"/>
          <w:b/>
          <w:bCs/>
          <w:color w:val="000000"/>
        </w:rPr>
        <w:t>Zamawiającemu</w:t>
      </w:r>
      <w:r w:rsidR="00761A3D" w:rsidRPr="00C751A6">
        <w:rPr>
          <w:rFonts w:ascii="Times New Roman" w:hAnsi="Times New Roman"/>
          <w:color w:val="000000"/>
        </w:rPr>
        <w:t xml:space="preserve">, że proponowany inny podwykonawca </w:t>
      </w:r>
      <w:r w:rsidR="006B6CCE">
        <w:rPr>
          <w:rFonts w:ascii="Times New Roman" w:hAnsi="Times New Roman"/>
          <w:color w:val="000000"/>
        </w:rPr>
        <w:br/>
      </w:r>
      <w:r w:rsidR="00761A3D" w:rsidRPr="00C751A6">
        <w:rPr>
          <w:rFonts w:ascii="Times New Roman" w:hAnsi="Times New Roman"/>
          <w:color w:val="000000"/>
        </w:rPr>
        <w:t xml:space="preserve">lub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samodzielnie spełnia je w stopniu nie mniejszym niż podwykonawca, </w:t>
      </w:r>
      <w:r w:rsidR="006B6CCE">
        <w:rPr>
          <w:rFonts w:ascii="Times New Roman" w:hAnsi="Times New Roman"/>
          <w:color w:val="000000"/>
        </w:rPr>
        <w:br/>
      </w:r>
      <w:r w:rsidR="00761A3D" w:rsidRPr="006B6CCE">
        <w:rPr>
          <w:rFonts w:ascii="Times New Roman" w:hAnsi="Times New Roman"/>
          <w:color w:val="000000"/>
        </w:rPr>
        <w:t xml:space="preserve">na którego zasoby </w:t>
      </w:r>
      <w:r w:rsidR="00761A3D" w:rsidRPr="006B6CCE">
        <w:rPr>
          <w:rFonts w:ascii="Times New Roman" w:hAnsi="Times New Roman"/>
          <w:b/>
          <w:bCs/>
          <w:color w:val="000000"/>
        </w:rPr>
        <w:t xml:space="preserve">Wykonawca </w:t>
      </w:r>
      <w:r w:rsidR="00761A3D" w:rsidRPr="006B6CCE">
        <w:rPr>
          <w:rFonts w:ascii="Times New Roman" w:hAnsi="Times New Roman"/>
          <w:color w:val="000000"/>
        </w:rPr>
        <w:t xml:space="preserve">powoływał się w trakcie postępowania o udzielenie zamówienia.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powierzenie podwykonawcy wykonania części zamówienia na </w:t>
      </w:r>
      <w:r w:rsidR="008543E6">
        <w:rPr>
          <w:rFonts w:ascii="Times New Roman" w:hAnsi="Times New Roman"/>
          <w:color w:val="000000"/>
        </w:rPr>
        <w:t>usługi</w:t>
      </w:r>
      <w:r w:rsidRPr="00C751A6">
        <w:rPr>
          <w:rFonts w:ascii="Times New Roman" w:hAnsi="Times New Roman"/>
          <w:color w:val="000000"/>
        </w:rPr>
        <w:t xml:space="preserve"> następuje </w:t>
      </w:r>
      <w:r w:rsidR="006B6CCE">
        <w:rPr>
          <w:rFonts w:ascii="Times New Roman" w:hAnsi="Times New Roman"/>
          <w:color w:val="000000"/>
        </w:rPr>
        <w:br/>
      </w:r>
      <w:r w:rsidRPr="00C751A6">
        <w:rPr>
          <w:rFonts w:ascii="Times New Roman" w:hAnsi="Times New Roman"/>
          <w:color w:val="000000"/>
        </w:rPr>
        <w:t xml:space="preserve">w trakcie jego realizacji, </w:t>
      </w:r>
      <w:r w:rsidRPr="00C751A6">
        <w:rPr>
          <w:rFonts w:ascii="Times New Roman" w:hAnsi="Times New Roman"/>
          <w:b/>
          <w:bCs/>
          <w:color w:val="000000"/>
        </w:rPr>
        <w:t xml:space="preserve">Wykonawca </w:t>
      </w:r>
      <w:r w:rsidRPr="00C751A6">
        <w:rPr>
          <w:rFonts w:ascii="Times New Roman" w:hAnsi="Times New Roman"/>
          <w:color w:val="000000"/>
        </w:rPr>
        <w:t xml:space="preserve">na żądanie </w:t>
      </w:r>
      <w:r w:rsidRPr="00C751A6">
        <w:rPr>
          <w:rFonts w:ascii="Times New Roman" w:hAnsi="Times New Roman"/>
          <w:b/>
          <w:bCs/>
          <w:color w:val="000000"/>
        </w:rPr>
        <w:t xml:space="preserve">Zamawiającego </w:t>
      </w:r>
      <w:r w:rsidRPr="00C751A6">
        <w:rPr>
          <w:rFonts w:ascii="Times New Roman" w:hAnsi="Times New Roman"/>
          <w:color w:val="000000"/>
        </w:rPr>
        <w:t xml:space="preserve">przedstawia oświadczenie, o którym mowa w art. </w:t>
      </w:r>
      <w:r w:rsidR="00C648C9" w:rsidRPr="00C751A6">
        <w:rPr>
          <w:rFonts w:ascii="Times New Roman" w:hAnsi="Times New Roman"/>
          <w:color w:val="000000"/>
        </w:rPr>
        <w:t>125</w:t>
      </w:r>
      <w:r w:rsidRPr="00C751A6">
        <w:rPr>
          <w:rFonts w:ascii="Times New Roman" w:hAnsi="Times New Roman"/>
          <w:color w:val="000000"/>
        </w:rPr>
        <w:t xml:space="preserve"> ust. 1 ustawy Pzp, lub oświadczenia </w:t>
      </w:r>
      <w:r w:rsidR="006B6CCE">
        <w:rPr>
          <w:rFonts w:ascii="Times New Roman" w:hAnsi="Times New Roman"/>
          <w:color w:val="000000"/>
        </w:rPr>
        <w:br/>
      </w:r>
      <w:r w:rsidRPr="00C751A6">
        <w:rPr>
          <w:rFonts w:ascii="Times New Roman" w:hAnsi="Times New Roman"/>
          <w:color w:val="000000"/>
        </w:rPr>
        <w:t xml:space="preserve">lub dokumenty potwierdzające brak podstaw wykluczenia wobec tego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w:t>
      </w:r>
      <w:r w:rsidRPr="00C751A6">
        <w:rPr>
          <w:rFonts w:ascii="Times New Roman" w:hAnsi="Times New Roman"/>
          <w:b/>
          <w:bCs/>
          <w:color w:val="000000"/>
        </w:rPr>
        <w:t xml:space="preserve">Zamawiający </w:t>
      </w:r>
      <w:r w:rsidRPr="00C751A6">
        <w:rPr>
          <w:rFonts w:ascii="Times New Roman" w:hAnsi="Times New Roman"/>
          <w:color w:val="000000"/>
        </w:rPr>
        <w:t xml:space="preserve">stwierdzi, że wobec danego podwykonawcy zachodzą podstawy wykluczenia, </w:t>
      </w:r>
      <w:r w:rsidRPr="00C751A6">
        <w:rPr>
          <w:rFonts w:ascii="Times New Roman" w:hAnsi="Times New Roman"/>
          <w:b/>
          <w:bCs/>
          <w:color w:val="000000"/>
        </w:rPr>
        <w:t xml:space="preserve">Wykonawca </w:t>
      </w:r>
      <w:r w:rsidRPr="00C751A6">
        <w:rPr>
          <w:rFonts w:ascii="Times New Roman" w:hAnsi="Times New Roman"/>
          <w:color w:val="000000"/>
        </w:rPr>
        <w:t xml:space="preserve">obowiązany jest zastąpić tego podwykonawcę </w:t>
      </w:r>
      <w:r w:rsidR="00041B7D">
        <w:rPr>
          <w:rFonts w:ascii="Times New Roman" w:hAnsi="Times New Roman"/>
          <w:color w:val="000000"/>
        </w:rPr>
        <w:br/>
      </w:r>
      <w:r w:rsidRPr="00C751A6">
        <w:rPr>
          <w:rFonts w:ascii="Times New Roman" w:hAnsi="Times New Roman"/>
          <w:color w:val="000000"/>
        </w:rPr>
        <w:t xml:space="preserve">lub zrezygnować z powierzenia wykonania części zamówienia podwykonawcy. </w:t>
      </w:r>
    </w:p>
    <w:p w:rsidR="00C751A6" w:rsidRDefault="00C41F1E"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Pr>
          <w:rFonts w:ascii="Times New Roman" w:hAnsi="Times New Roman"/>
          <w:color w:val="000000"/>
        </w:rPr>
        <w:lastRenderedPageBreak/>
        <w:t xml:space="preserve">Przepisy SWZ, </w:t>
      </w:r>
      <w:r w:rsidRPr="00C41F1E">
        <w:rPr>
          <w:rFonts w:ascii="Times New Roman" w:hAnsi="Times New Roman"/>
          <w:color w:val="000000"/>
        </w:rPr>
        <w:t xml:space="preserve">Rozdziału </w:t>
      </w:r>
      <w:r w:rsidR="00761A3D" w:rsidRPr="00C41F1E">
        <w:rPr>
          <w:rFonts w:ascii="Times New Roman" w:hAnsi="Times New Roman"/>
          <w:color w:val="000000"/>
        </w:rPr>
        <w:t>A pkt</w:t>
      </w:r>
      <w:r w:rsidR="001026CE" w:rsidRPr="00C41F1E">
        <w:rPr>
          <w:rFonts w:ascii="Times New Roman" w:hAnsi="Times New Roman"/>
          <w:color w:val="000000"/>
        </w:rPr>
        <w:t>.</w:t>
      </w:r>
      <w:r w:rsidRPr="00C41F1E">
        <w:rPr>
          <w:rFonts w:ascii="Times New Roman" w:hAnsi="Times New Roman"/>
          <w:color w:val="000000"/>
        </w:rPr>
        <w:t xml:space="preserve"> VIII.10 – </w:t>
      </w:r>
      <w:r w:rsidR="00761A3D" w:rsidRPr="00C41F1E">
        <w:rPr>
          <w:rFonts w:ascii="Times New Roman" w:hAnsi="Times New Roman"/>
          <w:color w:val="000000"/>
        </w:rPr>
        <w:t>11</w:t>
      </w:r>
      <w:r w:rsidRPr="00C41F1E">
        <w:rPr>
          <w:rFonts w:ascii="Times New Roman" w:hAnsi="Times New Roman"/>
          <w:color w:val="000000"/>
        </w:rPr>
        <w:t xml:space="preserve"> stosuje</w:t>
      </w:r>
      <w:r>
        <w:rPr>
          <w:rFonts w:ascii="Times New Roman" w:hAnsi="Times New Roman"/>
          <w:color w:val="000000"/>
        </w:rPr>
        <w:t xml:space="preserve"> się wobec dalszych </w:t>
      </w:r>
      <w:r w:rsidR="00761A3D" w:rsidRPr="00C751A6">
        <w:rPr>
          <w:rFonts w:ascii="Times New Roman" w:hAnsi="Times New Roman"/>
          <w:color w:val="000000"/>
        </w:rPr>
        <w:t xml:space="preserve">podwykonawców. </w:t>
      </w:r>
    </w:p>
    <w:p w:rsidR="00575317" w:rsidRPr="00DF25A5" w:rsidRDefault="00761A3D" w:rsidP="00DF25A5">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Powierzenie wykonania części zamówienia podwykonawcom nie zwalnia </w:t>
      </w:r>
      <w:r w:rsidRPr="00C751A6">
        <w:rPr>
          <w:rFonts w:ascii="Times New Roman" w:hAnsi="Times New Roman"/>
          <w:b/>
          <w:bCs/>
          <w:color w:val="000000"/>
        </w:rPr>
        <w:t xml:space="preserve">Wykonawcy </w:t>
      </w:r>
      <w:r w:rsidR="008543E6">
        <w:rPr>
          <w:rFonts w:ascii="Times New Roman" w:hAnsi="Times New Roman"/>
          <w:b/>
          <w:bCs/>
          <w:color w:val="000000"/>
        </w:rPr>
        <w:br/>
      </w:r>
      <w:r w:rsidRPr="00C751A6">
        <w:rPr>
          <w:rFonts w:ascii="Times New Roman" w:hAnsi="Times New Roman"/>
          <w:color w:val="000000"/>
        </w:rPr>
        <w:t>z odpowiedzialności za nale</w:t>
      </w:r>
      <w:r w:rsidR="001A392C">
        <w:rPr>
          <w:rFonts w:ascii="Times New Roman" w:hAnsi="Times New Roman"/>
          <w:color w:val="000000"/>
        </w:rPr>
        <w:t>żyte wykonanie tego zamówienia.</w:t>
      </w:r>
      <w:r w:rsidR="00205AEE">
        <w:rPr>
          <w:rFonts w:ascii="Times New Roman" w:hAnsi="Times New Roman"/>
          <w:color w:val="000000"/>
        </w:rPr>
        <w:t xml:space="preserve"> </w:t>
      </w:r>
      <w:r w:rsidRPr="001A392C">
        <w:rPr>
          <w:rFonts w:ascii="Times New Roman" w:hAnsi="Times New Roman"/>
          <w:color w:val="000000"/>
        </w:rPr>
        <w:t xml:space="preserve">Warunki udziału </w:t>
      </w:r>
      <w:r w:rsidR="006B6CCE">
        <w:rPr>
          <w:rFonts w:ascii="Times New Roman" w:hAnsi="Times New Roman"/>
          <w:color w:val="000000"/>
        </w:rPr>
        <w:br/>
      </w:r>
      <w:r w:rsidRPr="001A392C">
        <w:rPr>
          <w:rFonts w:ascii="Times New Roman" w:hAnsi="Times New Roman"/>
          <w:color w:val="000000"/>
        </w:rPr>
        <w:t xml:space="preserve">w postępowaniu mają na celu zweryfikowanie zdolności </w:t>
      </w:r>
      <w:r w:rsidRPr="001A392C">
        <w:rPr>
          <w:rFonts w:ascii="Times New Roman" w:hAnsi="Times New Roman"/>
          <w:b/>
          <w:bCs/>
          <w:color w:val="000000"/>
        </w:rPr>
        <w:t xml:space="preserve">Wykonawcy </w:t>
      </w:r>
      <w:r w:rsidRPr="001A392C">
        <w:rPr>
          <w:rFonts w:ascii="Times New Roman" w:hAnsi="Times New Roman"/>
          <w:color w:val="000000"/>
        </w:rPr>
        <w:t xml:space="preserve">do należytego wykonania udzielanego zamówienia. </w:t>
      </w:r>
      <w:r w:rsidRPr="001A392C">
        <w:rPr>
          <w:rFonts w:ascii="Times New Roman" w:hAnsi="Times New Roman"/>
          <w:b/>
          <w:bCs/>
          <w:color w:val="000000"/>
        </w:rPr>
        <w:t xml:space="preserve">Zamawiający </w:t>
      </w:r>
      <w:r w:rsidRPr="001A392C">
        <w:rPr>
          <w:rFonts w:ascii="Times New Roman" w:hAnsi="Times New Roman"/>
          <w:color w:val="000000"/>
        </w:rPr>
        <w:t xml:space="preserve">dokona oceny spełniania przez </w:t>
      </w:r>
      <w:r w:rsidRPr="001A392C">
        <w:rPr>
          <w:rFonts w:ascii="Times New Roman" w:hAnsi="Times New Roman"/>
          <w:b/>
          <w:bCs/>
          <w:color w:val="000000"/>
        </w:rPr>
        <w:t xml:space="preserve">Wykonawców </w:t>
      </w:r>
      <w:r w:rsidRPr="001A392C">
        <w:rPr>
          <w:rFonts w:ascii="Times New Roman" w:hAnsi="Times New Roman"/>
          <w:color w:val="000000"/>
        </w:rPr>
        <w:t xml:space="preserve">warunków określonych w SWZ wg formuły „spełnia - nie spełnia”, </w:t>
      </w:r>
      <w:r w:rsidR="006B6CCE">
        <w:rPr>
          <w:rFonts w:ascii="Times New Roman" w:hAnsi="Times New Roman"/>
          <w:color w:val="000000"/>
        </w:rPr>
        <w:br/>
      </w:r>
      <w:r w:rsidRPr="001A392C">
        <w:rPr>
          <w:rFonts w:ascii="Times New Roman" w:hAnsi="Times New Roman"/>
          <w:color w:val="000000"/>
        </w:rPr>
        <w:t xml:space="preserve">na podstawie oświadczeń i dokumentów określonych w SWZ. Niespełnienie któregokolwiek z warunków spowoduje wykluczenie </w:t>
      </w:r>
      <w:r w:rsidRPr="001A392C">
        <w:rPr>
          <w:rFonts w:ascii="Times New Roman" w:hAnsi="Times New Roman"/>
          <w:b/>
          <w:bCs/>
          <w:color w:val="000000"/>
        </w:rPr>
        <w:t xml:space="preserve">Wykonawcy </w:t>
      </w:r>
      <w:r w:rsidRPr="001A392C">
        <w:rPr>
          <w:rFonts w:ascii="Times New Roman" w:hAnsi="Times New Roman"/>
          <w:color w:val="000000"/>
        </w:rPr>
        <w:t xml:space="preserve">z postępowania. </w:t>
      </w:r>
    </w:p>
    <w:p w:rsidR="00522DD8" w:rsidRDefault="00522DD8"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D0608C">
      <w:pPr>
        <w:pStyle w:val="Akapitzlist"/>
        <w:numPr>
          <w:ilvl w:val="0"/>
          <w:numId w:val="71"/>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10456C" w:rsidRPr="0010456C" w:rsidRDefault="005933C9" w:rsidP="0034701E">
      <w:pPr>
        <w:widowControl/>
        <w:numPr>
          <w:ilvl w:val="0"/>
          <w:numId w:val="8"/>
        </w:numPr>
        <w:autoSpaceDE w:val="0"/>
        <w:autoSpaceDN w:val="0"/>
        <w:adjustRightInd w:val="0"/>
        <w:spacing w:line="240" w:lineRule="auto"/>
        <w:ind w:left="709" w:right="28" w:hanging="283"/>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 xml:space="preserve">zgodnie z art.139.1. </w:t>
      </w:r>
      <w:r w:rsidRPr="00501F2F">
        <w:rPr>
          <w:rStyle w:val="markedcontent"/>
          <w:rFonts w:ascii="Times New Roman" w:hAnsi="Times New Roman" w:cs="Times New Roman"/>
          <w:b/>
        </w:rPr>
        <w:t xml:space="preserve">może najpierw dokonać badania i oceny ofert, </w:t>
      </w:r>
      <w:r w:rsidR="006B6CCE">
        <w:rPr>
          <w:rStyle w:val="markedcontent"/>
          <w:rFonts w:ascii="Times New Roman" w:hAnsi="Times New Roman" w:cs="Times New Roman"/>
          <w:b/>
        </w:rPr>
        <w:br/>
      </w:r>
      <w:r w:rsidRPr="00501F2F">
        <w:rPr>
          <w:rStyle w:val="markedcontent"/>
          <w:rFonts w:ascii="Times New Roman" w:hAnsi="Times New Roman" w:cs="Times New Roman"/>
          <w:b/>
        </w:rPr>
        <w:t xml:space="preserve">a następnie dokonać kwalifikacji podmiotowej wykonawcy, którego oferta została najwyżej oceniona, w zakresie braku podstaw wykluczenia oraz spełniania warunków udziału </w:t>
      </w:r>
      <w:r w:rsidR="006B6CCE">
        <w:rPr>
          <w:rStyle w:val="markedcontent"/>
          <w:rFonts w:ascii="Times New Roman" w:hAnsi="Times New Roman" w:cs="Times New Roman"/>
          <w:b/>
        </w:rPr>
        <w:br/>
      </w:r>
      <w:r w:rsidRPr="00501F2F">
        <w:rPr>
          <w:rStyle w:val="markedcontent"/>
          <w:rFonts w:ascii="Times New Roman" w:hAnsi="Times New Roman" w:cs="Times New Roman"/>
          <w:b/>
        </w:rPr>
        <w:t xml:space="preserve">w postępowaniu, o ile taka możliwość została przewidziana w SWZ lub w ogłoszeniu </w:t>
      </w:r>
      <w:r w:rsidR="006B6CCE">
        <w:rPr>
          <w:rStyle w:val="markedcontent"/>
          <w:rFonts w:ascii="Times New Roman" w:hAnsi="Times New Roman" w:cs="Times New Roman"/>
          <w:b/>
        </w:rPr>
        <w:br/>
      </w:r>
      <w:r w:rsidRPr="00501F2F">
        <w:rPr>
          <w:rStyle w:val="markedcontent"/>
          <w:rFonts w:ascii="Times New Roman" w:hAnsi="Times New Roman" w:cs="Times New Roman"/>
          <w:b/>
        </w:rPr>
        <w:t xml:space="preserve">o zamówieniu. </w:t>
      </w:r>
    </w:p>
    <w:p w:rsidR="0010456C" w:rsidRPr="009A352E" w:rsidRDefault="00CF765A" w:rsidP="0010456C">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501F2F">
        <w:rPr>
          <w:rFonts w:ascii="Times New Roman" w:hAnsi="Times New Roman" w:cs="Times New Roman"/>
          <w:b/>
        </w:rPr>
        <w:t>Jeżeli Wykonawca, o którym mowa w pkt</w:t>
      </w:r>
      <w:r w:rsidR="001026CE">
        <w:rPr>
          <w:rFonts w:ascii="Times New Roman" w:hAnsi="Times New Roman" w:cs="Times New Roman"/>
          <w:b/>
        </w:rPr>
        <w:t>.</w:t>
      </w:r>
      <w:r w:rsidRPr="00501F2F">
        <w:rPr>
          <w:rFonts w:ascii="Times New Roman" w:hAnsi="Times New Roman" w:cs="Times New Roman"/>
          <w:b/>
        </w:rPr>
        <w:t xml:space="preserve"> IX.1. </w:t>
      </w:r>
      <w:r w:rsidR="008543E6">
        <w:rPr>
          <w:rFonts w:ascii="Times New Roman" w:hAnsi="Times New Roman" w:cs="Times New Roman"/>
          <w:b/>
        </w:rPr>
        <w:t>uchyla się od zawarcia U</w:t>
      </w:r>
      <w:r w:rsidRPr="00501F2F">
        <w:rPr>
          <w:rFonts w:ascii="Times New Roman" w:hAnsi="Times New Roman" w:cs="Times New Roman"/>
          <w:b/>
        </w:rPr>
        <w:t xml:space="preserve">mowy </w:t>
      </w:r>
      <w:r w:rsidR="006B6CCE">
        <w:rPr>
          <w:rFonts w:ascii="Times New Roman" w:hAnsi="Times New Roman" w:cs="Times New Roman"/>
          <w:b/>
        </w:rPr>
        <w:br/>
      </w:r>
      <w:r w:rsidRPr="00501F2F">
        <w:rPr>
          <w:rFonts w:ascii="Times New Roman" w:hAnsi="Times New Roman" w:cs="Times New Roman"/>
          <w:b/>
        </w:rPr>
        <w:t>lub nie wnosi wymaganego zabezpieczenia należytego wykonania umowy, Zamawiający</w:t>
      </w:r>
      <w:r w:rsidR="009B1455" w:rsidRPr="00501F2F">
        <w:rPr>
          <w:rFonts w:ascii="Times New Roman" w:hAnsi="Times New Roman" w:cs="Times New Roman"/>
          <w:b/>
        </w:rPr>
        <w:t xml:space="preserve"> może zbadać, czy nie podlega wykluczeniu oraz czy spełnia warunki udziału </w:t>
      </w:r>
      <w:r w:rsidR="006B6CCE">
        <w:rPr>
          <w:rFonts w:ascii="Times New Roman" w:hAnsi="Times New Roman" w:cs="Times New Roman"/>
          <w:b/>
        </w:rPr>
        <w:br/>
      </w:r>
      <w:r w:rsidR="009B1455" w:rsidRPr="00501F2F">
        <w:rPr>
          <w:rFonts w:ascii="Times New Roman" w:hAnsi="Times New Roman" w:cs="Times New Roman"/>
          <w:b/>
        </w:rPr>
        <w:t>w postępowaniu</w:t>
      </w:r>
      <w:r w:rsidR="00BB3AB4">
        <w:rPr>
          <w:rFonts w:ascii="Times New Roman" w:hAnsi="Times New Roman" w:cs="Times New Roman"/>
          <w:b/>
        </w:rPr>
        <w:t xml:space="preserve"> </w:t>
      </w:r>
      <w:r w:rsidR="009B1455" w:rsidRPr="00501F2F">
        <w:rPr>
          <w:rFonts w:ascii="Times New Roman" w:hAnsi="Times New Roman" w:cs="Times New Roman"/>
          <w:b/>
        </w:rPr>
        <w:t>Wykonawca, który złożył ofertę najwyżej ocenioną spośród pozostałych ofert</w:t>
      </w:r>
      <w:r w:rsidR="00BB3AB4">
        <w:rPr>
          <w:rFonts w:ascii="Times New Roman" w:hAnsi="Times New Roman" w:cs="Times New Roman"/>
          <w:b/>
        </w:rPr>
        <w:t>.</w:t>
      </w:r>
    </w:p>
    <w:p w:rsidR="009A352E" w:rsidRPr="0033482C" w:rsidRDefault="009A352E" w:rsidP="009A352E">
      <w:pPr>
        <w:widowControl/>
        <w:numPr>
          <w:ilvl w:val="0"/>
          <w:numId w:val="8"/>
        </w:numPr>
        <w:autoSpaceDE w:val="0"/>
        <w:autoSpaceDN w:val="0"/>
        <w:adjustRightInd w:val="0"/>
        <w:spacing w:line="240" w:lineRule="auto"/>
        <w:ind w:left="709" w:right="28" w:hanging="283"/>
        <w:jc w:val="both"/>
        <w:rPr>
          <w:rFonts w:ascii="Times New Roman" w:hAnsi="Times New Roman" w:cs="Times New Roman"/>
          <w:b/>
        </w:rPr>
      </w:pPr>
      <w:r w:rsidRPr="0033482C">
        <w:rPr>
          <w:rFonts w:ascii="Times New Roman" w:hAnsi="Times New Roman"/>
          <w:b/>
          <w:u w:val="single"/>
        </w:rPr>
        <w:t xml:space="preserve">Dokumenty wymagane przez </w:t>
      </w:r>
      <w:r w:rsidRPr="0033482C">
        <w:rPr>
          <w:rFonts w:ascii="Times New Roman" w:hAnsi="Times New Roman"/>
          <w:b/>
          <w:bCs/>
          <w:u w:val="single"/>
        </w:rPr>
        <w:t>Zamawiającego, które</w:t>
      </w:r>
      <w:r w:rsidRPr="0033482C">
        <w:rPr>
          <w:rFonts w:ascii="Times New Roman" w:hAnsi="Times New Roman"/>
          <w:b/>
          <w:u w:val="single"/>
        </w:rPr>
        <w:t xml:space="preserve"> należy dołączyć do oferty: </w:t>
      </w:r>
    </w:p>
    <w:p w:rsidR="009A352E" w:rsidRPr="00C41F1E" w:rsidRDefault="009A352E"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41F1E">
        <w:rPr>
          <w:rFonts w:ascii="Times New Roman" w:hAnsi="Times New Roman"/>
        </w:rPr>
        <w:t xml:space="preserve">Formularz oferty – </w:t>
      </w:r>
      <w:r w:rsidR="00041B7D">
        <w:rPr>
          <w:rFonts w:ascii="Times New Roman" w:hAnsi="Times New Roman"/>
          <w:b/>
        </w:rPr>
        <w:t>Rozdział C</w:t>
      </w:r>
      <w:r w:rsidR="001548A2" w:rsidRPr="00C41F1E">
        <w:rPr>
          <w:rFonts w:ascii="Times New Roman" w:hAnsi="Times New Roman"/>
          <w:b/>
        </w:rPr>
        <w:t xml:space="preserve"> </w:t>
      </w:r>
      <w:r w:rsidRPr="00C41F1E">
        <w:rPr>
          <w:rFonts w:ascii="Times New Roman" w:hAnsi="Times New Roman"/>
          <w:b/>
        </w:rPr>
        <w:t xml:space="preserve"> do SWZ</w:t>
      </w:r>
      <w:r w:rsidRPr="00C41F1E">
        <w:rPr>
          <w:rFonts w:ascii="Times New Roman" w:hAnsi="Times New Roman"/>
        </w:rPr>
        <w:t>.</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6849FB">
        <w:rPr>
          <w:rFonts w:ascii="Times New Roman" w:hAnsi="Times New Roman"/>
          <w:i/>
        </w:rPr>
        <w:t xml:space="preserve">W przypadku składania oferty wspólnej </w:t>
      </w:r>
      <w:r>
        <w:rPr>
          <w:rFonts w:ascii="Times New Roman" w:hAnsi="Times New Roman"/>
          <w:i/>
        </w:rPr>
        <w:t>należy złożyć jeden wspólny formularz.</w:t>
      </w:r>
    </w:p>
    <w:p w:rsidR="003D6CC7" w:rsidRPr="00C41F1E" w:rsidRDefault="009A352E"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C6527">
        <w:rPr>
          <w:rFonts w:ascii="Times New Roman" w:hAnsi="Times New Roman"/>
          <w:szCs w:val="22"/>
        </w:rPr>
        <w:t xml:space="preserve">Odpis lub informacja z Krajowego Rejestru Sądowego, Centralnej Ewidencji i Informacji </w:t>
      </w:r>
      <w:r w:rsidR="00BB3AB4">
        <w:rPr>
          <w:rFonts w:ascii="Times New Roman" w:hAnsi="Times New Roman"/>
          <w:szCs w:val="22"/>
        </w:rPr>
        <w:br/>
      </w:r>
      <w:r w:rsidRPr="008C6527">
        <w:rPr>
          <w:rFonts w:ascii="Times New Roman" w:hAnsi="Times New Roman"/>
          <w:szCs w:val="22"/>
        </w:rPr>
        <w:t xml:space="preserve">o Działalności Gospodarczej lub innego właściwego rejestru, w celu potwierdzenia, że osoba działająca w imieniu (odpowiednio: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Pr>
          <w:rFonts w:ascii="Times New Roman" w:hAnsi="Times New Roman"/>
          <w:szCs w:val="22"/>
        </w:rPr>
        <w:t>na 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zobowiązany do złożenie ww. dokumentów, jeżeli</w:t>
      </w:r>
      <w:r>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Pr>
          <w:rFonts w:ascii="Times New Roman" w:hAnsi="Times New Roman"/>
          <w:szCs w:val="22"/>
        </w:rPr>
        <w:t>, o </w:t>
      </w:r>
      <w:r w:rsidRPr="008C6527">
        <w:rPr>
          <w:rFonts w:ascii="Times New Roman" w:hAnsi="Times New Roman"/>
          <w:szCs w:val="22"/>
        </w:rPr>
        <w:t>ile</w:t>
      </w:r>
      <w:r>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t>
      </w:r>
      <w:r w:rsidRPr="00C41F1E">
        <w:rPr>
          <w:rFonts w:ascii="Times New Roman" w:hAnsi="Times New Roman"/>
          <w:szCs w:val="22"/>
        </w:rPr>
        <w:t>w </w:t>
      </w:r>
      <w:r w:rsidR="000004F1" w:rsidRPr="00C41F1E">
        <w:rPr>
          <w:rFonts w:ascii="Times New Roman" w:hAnsi="Times New Roman"/>
          <w:b/>
          <w:szCs w:val="22"/>
        </w:rPr>
        <w:t>Rozdzia</w:t>
      </w:r>
      <w:r w:rsidR="00041B7D">
        <w:rPr>
          <w:rFonts w:ascii="Times New Roman" w:hAnsi="Times New Roman"/>
          <w:b/>
          <w:szCs w:val="22"/>
        </w:rPr>
        <w:t>le C</w:t>
      </w:r>
      <w:r w:rsidRPr="00C41F1E">
        <w:rPr>
          <w:rFonts w:ascii="Times New Roman" w:hAnsi="Times New Roman"/>
          <w:b/>
          <w:szCs w:val="22"/>
        </w:rPr>
        <w:t xml:space="preserve"> do SWZ</w:t>
      </w:r>
      <w:r w:rsidR="000004F1" w:rsidRPr="00C41F1E">
        <w:rPr>
          <w:rFonts w:ascii="Times New Roman" w:hAnsi="Times New Roman"/>
          <w:szCs w:val="22"/>
        </w:rPr>
        <w:t xml:space="preserve"> (F</w:t>
      </w:r>
      <w:r w:rsidRPr="00C41F1E">
        <w:rPr>
          <w:rFonts w:ascii="Times New Roman" w:hAnsi="Times New Roman"/>
          <w:szCs w:val="22"/>
        </w:rPr>
        <w:t xml:space="preserve">ormularz oferty) </w:t>
      </w:r>
      <w:r w:rsidRPr="00C41F1E">
        <w:rPr>
          <w:rFonts w:ascii="Times New Roman" w:hAnsi="Times New Roman"/>
        </w:rPr>
        <w:t>dane umożliwiające dostęp do tych dokumentów.</w:t>
      </w:r>
    </w:p>
    <w:p w:rsidR="003D6CC7" w:rsidRPr="00C41F1E" w:rsidRDefault="003D6CC7"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41F1E">
        <w:rPr>
          <w:rFonts w:ascii="Times New Roman" w:hAnsi="Times New Roman"/>
          <w:color w:val="000000"/>
        </w:rPr>
        <w:t xml:space="preserve">Zobowiązanie innego podmiotu do oddania do dyspozycji niezbędnych zasobów na potrzeby realizacji zamówienia, jeżeli </w:t>
      </w:r>
      <w:r w:rsidRPr="00C41F1E">
        <w:rPr>
          <w:rFonts w:ascii="Times New Roman" w:hAnsi="Times New Roman"/>
          <w:b/>
          <w:bCs/>
          <w:color w:val="000000"/>
        </w:rPr>
        <w:t xml:space="preserve">Wykonawca </w:t>
      </w:r>
      <w:r w:rsidRPr="00C41F1E">
        <w:rPr>
          <w:rFonts w:ascii="Times New Roman" w:hAnsi="Times New Roman"/>
          <w:color w:val="000000"/>
        </w:rPr>
        <w:t xml:space="preserve">polega na zdolnościach lub sytuacjach innych podmiotów na zasadach określonych w art. 118 Ustawy Pzp (jeżeli dotyczy) – </w:t>
      </w:r>
      <w:r w:rsidR="00BB3AB4" w:rsidRPr="00C41F1E">
        <w:rPr>
          <w:rFonts w:ascii="Times New Roman" w:hAnsi="Times New Roman"/>
          <w:b/>
          <w:bCs/>
          <w:color w:val="000000"/>
        </w:rPr>
        <w:t>Z</w:t>
      </w:r>
      <w:r w:rsidR="000004F1" w:rsidRPr="00C41F1E">
        <w:rPr>
          <w:rFonts w:ascii="Times New Roman" w:hAnsi="Times New Roman"/>
          <w:b/>
          <w:bCs/>
          <w:color w:val="000000"/>
        </w:rPr>
        <w:t xml:space="preserve">ałącznik </w:t>
      </w:r>
      <w:r w:rsidR="00BB3AB4" w:rsidRPr="00C41F1E">
        <w:rPr>
          <w:rFonts w:ascii="Times New Roman" w:hAnsi="Times New Roman"/>
          <w:b/>
          <w:bCs/>
          <w:color w:val="000000"/>
        </w:rPr>
        <w:br/>
      </w:r>
      <w:r w:rsidR="000004F1" w:rsidRPr="00C41F1E">
        <w:rPr>
          <w:rFonts w:ascii="Times New Roman" w:hAnsi="Times New Roman"/>
          <w:b/>
          <w:bCs/>
          <w:color w:val="000000"/>
        </w:rPr>
        <w:t>nr 4</w:t>
      </w:r>
      <w:r w:rsidRPr="00C41F1E">
        <w:rPr>
          <w:rFonts w:ascii="Times New Roman" w:hAnsi="Times New Roman"/>
          <w:b/>
          <w:bCs/>
          <w:color w:val="000000"/>
        </w:rPr>
        <w:t xml:space="preserve"> do SWZ</w:t>
      </w:r>
      <w:r w:rsidRPr="00C41F1E">
        <w:rPr>
          <w:rFonts w:ascii="Times New Roman" w:hAnsi="Times New Roman"/>
          <w:color w:val="000000"/>
        </w:rPr>
        <w:t xml:space="preserve">.  </w:t>
      </w:r>
    </w:p>
    <w:p w:rsidR="003D6CC7" w:rsidRPr="00C41F1E"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C41F1E">
        <w:rPr>
          <w:rFonts w:ascii="Times New Roman" w:hAnsi="Times New Roman"/>
          <w:i/>
          <w:iCs/>
          <w:color w:val="000000"/>
        </w:rPr>
        <w:t>Ww. dokument należy złożyć w oryginale lub kopii notarialnie potwierdzonej.</w:t>
      </w:r>
    </w:p>
    <w:p w:rsidR="009A352E" w:rsidRPr="00C41F1E" w:rsidRDefault="009A352E"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41F1E">
        <w:rPr>
          <w:rFonts w:ascii="Times New Roman" w:hAnsi="Times New Roman"/>
        </w:rPr>
        <w:t xml:space="preserve">Oświadczenie o spełnianiu warunków udziału w postępowaniu – </w:t>
      </w:r>
      <w:r w:rsidR="00BB3AB4" w:rsidRPr="00C41F1E">
        <w:rPr>
          <w:rFonts w:ascii="Times New Roman" w:hAnsi="Times New Roman"/>
          <w:b/>
        </w:rPr>
        <w:t>Z</w:t>
      </w:r>
      <w:r w:rsidRPr="00C41F1E">
        <w:rPr>
          <w:rFonts w:ascii="Times New Roman" w:hAnsi="Times New Roman"/>
          <w:b/>
        </w:rPr>
        <w:t xml:space="preserve">ałącznik nr </w:t>
      </w:r>
      <w:r w:rsidR="000004F1" w:rsidRPr="00C41F1E">
        <w:rPr>
          <w:rFonts w:ascii="Times New Roman" w:hAnsi="Times New Roman"/>
          <w:b/>
        </w:rPr>
        <w:t>1</w:t>
      </w:r>
      <w:r w:rsidRPr="00C41F1E">
        <w:rPr>
          <w:rFonts w:ascii="Times New Roman" w:hAnsi="Times New Roman"/>
          <w:b/>
        </w:rPr>
        <w:t xml:space="preserve"> do SWZ</w:t>
      </w:r>
      <w:r w:rsidRPr="00C41F1E">
        <w:rPr>
          <w:rFonts w:ascii="Times New Roman" w:hAnsi="Times New Roman"/>
        </w:rPr>
        <w:t>.</w:t>
      </w:r>
    </w:p>
    <w:p w:rsidR="009A352E" w:rsidRPr="00C41F1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C41F1E">
        <w:rPr>
          <w:rFonts w:ascii="Times New Roman" w:hAnsi="Times New Roman"/>
          <w:i/>
        </w:rPr>
        <w:tab/>
        <w:t xml:space="preserve">W przypadku składania oferty wspólnej ww. oświadczenie składa każdy z </w:t>
      </w:r>
      <w:r w:rsidRPr="00C41F1E">
        <w:rPr>
          <w:rFonts w:ascii="Times New Roman" w:hAnsi="Times New Roman"/>
          <w:b/>
          <w:i/>
        </w:rPr>
        <w:t>Wykonawców</w:t>
      </w:r>
      <w:r w:rsidRPr="00C41F1E">
        <w:rPr>
          <w:rFonts w:ascii="Times New Roman" w:hAnsi="Times New Roman"/>
          <w:i/>
        </w:rPr>
        <w:t xml:space="preserve"> składających ofertę wspólną. </w:t>
      </w:r>
    </w:p>
    <w:p w:rsidR="009A352E" w:rsidRPr="00C41F1E" w:rsidRDefault="009A352E"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41F1E">
        <w:rPr>
          <w:rFonts w:ascii="Times New Roman" w:hAnsi="Times New Roman"/>
        </w:rPr>
        <w:t>Oświadczenie o braku podstaw do wykluczenia z postępowania</w:t>
      </w:r>
      <w:r w:rsidR="00BB3AB4" w:rsidRPr="00C41F1E">
        <w:rPr>
          <w:rFonts w:ascii="Times New Roman" w:hAnsi="Times New Roman"/>
          <w:b/>
        </w:rPr>
        <w:t xml:space="preserve"> – Z</w:t>
      </w:r>
      <w:r w:rsidRPr="00C41F1E">
        <w:rPr>
          <w:rFonts w:ascii="Times New Roman" w:hAnsi="Times New Roman"/>
          <w:b/>
        </w:rPr>
        <w:t xml:space="preserve">ałącznik nr </w:t>
      </w:r>
      <w:r w:rsidR="000004F1" w:rsidRPr="00C41F1E">
        <w:rPr>
          <w:rFonts w:ascii="Times New Roman" w:hAnsi="Times New Roman"/>
          <w:b/>
        </w:rPr>
        <w:t>1</w:t>
      </w:r>
      <w:r w:rsidRPr="00C41F1E">
        <w:rPr>
          <w:rFonts w:ascii="Times New Roman" w:hAnsi="Times New Roman"/>
          <w:b/>
        </w:rPr>
        <w:t xml:space="preserve"> do SWZ</w:t>
      </w:r>
      <w:r w:rsidRPr="00C41F1E">
        <w:rPr>
          <w:rFonts w:ascii="Times New Roman" w:hAnsi="Times New Roman"/>
        </w:rPr>
        <w:t>.</w:t>
      </w:r>
    </w:p>
    <w:p w:rsidR="009A352E" w:rsidRPr="00C41F1E"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C41F1E">
        <w:rPr>
          <w:rFonts w:ascii="Times New Roman" w:hAnsi="Times New Roman"/>
          <w:i/>
        </w:rPr>
        <w:tab/>
        <w:t xml:space="preserve">W przypadku składania oferty wspólnej ww. oświadczenie składa każdy z </w:t>
      </w:r>
      <w:r w:rsidRPr="00C41F1E">
        <w:rPr>
          <w:rFonts w:ascii="Times New Roman" w:hAnsi="Times New Roman"/>
          <w:b/>
          <w:i/>
        </w:rPr>
        <w:t>Wykonawców</w:t>
      </w:r>
      <w:r w:rsidRPr="00C41F1E">
        <w:rPr>
          <w:rFonts w:ascii="Times New Roman" w:hAnsi="Times New Roman"/>
          <w:i/>
        </w:rPr>
        <w:t xml:space="preserve"> składających ofertę wspólną. </w:t>
      </w:r>
    </w:p>
    <w:p w:rsidR="00CD41B7" w:rsidRPr="0046468C" w:rsidRDefault="009A352E"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46468C">
        <w:rPr>
          <w:rFonts w:ascii="Times New Roman" w:hAnsi="Times New Roman"/>
          <w:bCs/>
        </w:rPr>
        <w:t xml:space="preserve">Oświadczenie </w:t>
      </w:r>
      <w:r w:rsidRPr="0046468C">
        <w:rPr>
          <w:rFonts w:ascii="Times New Roman" w:hAnsi="Times New Roman"/>
          <w:b/>
          <w:bCs/>
        </w:rPr>
        <w:t>Wykonawcy</w:t>
      </w:r>
      <w:r w:rsidRPr="0046468C">
        <w:rPr>
          <w:rFonts w:ascii="Times New Roman" w:hAnsi="Times New Roman"/>
          <w:bCs/>
        </w:rPr>
        <w:t xml:space="preserve"> o </w:t>
      </w:r>
      <w:r w:rsidRPr="0046468C">
        <w:rPr>
          <w:rFonts w:ascii="Times New Roman" w:hAnsi="Times New Roman"/>
          <w:szCs w:val="22"/>
        </w:rPr>
        <w:t xml:space="preserve">powierzeniu podwykonawcom wykonania wskazanych części (zakresu) zamówienia (jeżeli są już znani), </w:t>
      </w:r>
      <w:r w:rsidR="000004F1" w:rsidRPr="0046468C">
        <w:rPr>
          <w:rFonts w:ascii="Times New Roman" w:hAnsi="Times New Roman"/>
        </w:rPr>
        <w:t>zawarte  w F</w:t>
      </w:r>
      <w:r w:rsidRPr="0046468C">
        <w:rPr>
          <w:rFonts w:ascii="Times New Roman" w:hAnsi="Times New Roman"/>
        </w:rPr>
        <w:t>ormularzu oferty pkt</w:t>
      </w:r>
      <w:r w:rsidR="000004F1" w:rsidRPr="0046468C">
        <w:rPr>
          <w:rFonts w:ascii="Times New Roman" w:hAnsi="Times New Roman"/>
        </w:rPr>
        <w:t>.</w:t>
      </w:r>
      <w:r w:rsidR="00741E3D" w:rsidRPr="0046468C">
        <w:rPr>
          <w:rFonts w:ascii="Times New Roman" w:hAnsi="Times New Roman"/>
        </w:rPr>
        <w:t xml:space="preserve"> IV</w:t>
      </w:r>
      <w:r w:rsidRPr="0046468C">
        <w:rPr>
          <w:rFonts w:ascii="Times New Roman" w:hAnsi="Times New Roman"/>
        </w:rPr>
        <w:t xml:space="preserve">, stanowiącym </w:t>
      </w:r>
      <w:r w:rsidR="00041B7D">
        <w:rPr>
          <w:rFonts w:ascii="Times New Roman" w:hAnsi="Times New Roman"/>
          <w:b/>
        </w:rPr>
        <w:t>Rozdział C</w:t>
      </w:r>
      <w:r w:rsidR="00BB3AB4" w:rsidRPr="0046468C">
        <w:rPr>
          <w:rFonts w:ascii="Times New Roman" w:hAnsi="Times New Roman"/>
          <w:b/>
        </w:rPr>
        <w:t xml:space="preserve"> </w:t>
      </w:r>
      <w:r w:rsidRPr="0046468C">
        <w:rPr>
          <w:rFonts w:ascii="Times New Roman" w:hAnsi="Times New Roman"/>
          <w:b/>
        </w:rPr>
        <w:t>do SWZ</w:t>
      </w:r>
      <w:r w:rsidRPr="0046468C">
        <w:rPr>
          <w:rFonts w:ascii="Times New Roman" w:hAnsi="Times New Roman"/>
        </w:rPr>
        <w:t>.</w:t>
      </w:r>
    </w:p>
    <w:p w:rsidR="00CD41B7" w:rsidRPr="0046468C"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46468C">
        <w:rPr>
          <w:rFonts w:ascii="Times New Roman" w:hAnsi="Times New Roman"/>
          <w:i/>
        </w:rPr>
        <w:t xml:space="preserve">Oświadczenie należy wypełnić, jeżeli </w:t>
      </w:r>
      <w:r w:rsidRPr="0046468C">
        <w:rPr>
          <w:rFonts w:ascii="Times New Roman" w:hAnsi="Times New Roman"/>
          <w:b/>
          <w:i/>
        </w:rPr>
        <w:t>Wykonawca</w:t>
      </w:r>
      <w:r w:rsidRPr="0046468C">
        <w:rPr>
          <w:rFonts w:ascii="Times New Roman" w:hAnsi="Times New Roman"/>
          <w:i/>
        </w:rPr>
        <w:t xml:space="preserve"> przewiduje udział podwykonawców.</w:t>
      </w:r>
    </w:p>
    <w:p w:rsidR="008543E6" w:rsidRPr="0046468C" w:rsidRDefault="00CD41B7"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46468C">
        <w:rPr>
          <w:rFonts w:ascii="Times New Roman" w:hAnsi="Times New Roman"/>
          <w:szCs w:val="22"/>
        </w:rPr>
        <w:t xml:space="preserve">Pełnomocnictwo zgodne z obowiązującymi przepisami prawa, wystawione dla osoby (osób) upoważnionych do reprezentowania </w:t>
      </w:r>
      <w:r w:rsidRPr="0046468C">
        <w:rPr>
          <w:rFonts w:ascii="Times New Roman" w:hAnsi="Times New Roman"/>
          <w:b/>
          <w:bCs/>
          <w:szCs w:val="22"/>
        </w:rPr>
        <w:t>Wykonawcy</w:t>
      </w:r>
      <w:r w:rsidRPr="0046468C">
        <w:rPr>
          <w:rFonts w:ascii="Times New Roman" w:hAnsi="Times New Roman"/>
          <w:szCs w:val="22"/>
        </w:rPr>
        <w:t xml:space="preserve"> w toku postę</w:t>
      </w:r>
      <w:r w:rsidR="008543E6" w:rsidRPr="0046468C">
        <w:rPr>
          <w:rFonts w:ascii="Times New Roman" w:hAnsi="Times New Roman"/>
          <w:szCs w:val="22"/>
        </w:rPr>
        <w:t xml:space="preserve">powania o udzielenie zamówienia </w:t>
      </w:r>
      <w:r w:rsidRPr="0046468C">
        <w:rPr>
          <w:rFonts w:ascii="Times New Roman" w:hAnsi="Times New Roman"/>
          <w:szCs w:val="22"/>
        </w:rPr>
        <w:t>publicznego, o ile nie wynika o</w:t>
      </w:r>
      <w:r w:rsidR="00F17008" w:rsidRPr="0046468C">
        <w:rPr>
          <w:rFonts w:ascii="Times New Roman" w:hAnsi="Times New Roman"/>
          <w:szCs w:val="22"/>
        </w:rPr>
        <w:t>no z przedstawionych dokumentów.</w:t>
      </w:r>
      <w:r w:rsidR="008543E6" w:rsidRPr="0046468C">
        <w:rPr>
          <w:rFonts w:ascii="Times New Roman" w:hAnsi="Times New Roman"/>
        </w:rPr>
        <w:t xml:space="preserve"> </w:t>
      </w:r>
      <w:r w:rsidRPr="0046468C">
        <w:rPr>
          <w:rFonts w:ascii="Times New Roman" w:hAnsi="Times New Roman"/>
          <w:szCs w:val="22"/>
        </w:rPr>
        <w:t>P</w:t>
      </w:r>
      <w:r w:rsidRPr="0046468C">
        <w:rPr>
          <w:rFonts w:ascii="Times New Roman" w:eastAsia="Arial" w:hAnsi="Times New Roman"/>
          <w:szCs w:val="22"/>
        </w:rPr>
        <w:t>eł</w:t>
      </w:r>
      <w:r w:rsidR="008543E6" w:rsidRPr="0046468C">
        <w:rPr>
          <w:rFonts w:ascii="Times New Roman" w:eastAsia="Arial" w:hAnsi="Times New Roman"/>
          <w:szCs w:val="22"/>
        </w:rPr>
        <w:t xml:space="preserve">nomocnictwo winno być załączone w postaci </w:t>
      </w:r>
      <w:r w:rsidRPr="0046468C">
        <w:rPr>
          <w:rFonts w:ascii="Times New Roman" w:eastAsia="Arial" w:hAnsi="Times New Roman"/>
          <w:szCs w:val="22"/>
        </w:rPr>
        <w:t>elektronicznej i opatrzone kwalifik</w:t>
      </w:r>
      <w:r w:rsidR="008543E6" w:rsidRPr="0046468C">
        <w:rPr>
          <w:rFonts w:ascii="Times New Roman" w:eastAsia="Arial" w:hAnsi="Times New Roman"/>
          <w:szCs w:val="22"/>
        </w:rPr>
        <w:t xml:space="preserve">owanym podpisem elektronicznym. </w:t>
      </w:r>
    </w:p>
    <w:p w:rsidR="00CD41B7" w:rsidRPr="0046468C" w:rsidRDefault="00CD41B7" w:rsidP="008543E6">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46468C">
        <w:rPr>
          <w:rFonts w:ascii="Times New Roman" w:eastAsia="Arial" w:hAnsi="Times New Roman"/>
          <w:szCs w:val="22"/>
        </w:rPr>
        <w:lastRenderedPageBreak/>
        <w:t>Pełnomocnictwo powinno być opatrzone kwalifikowanym podpisem elektronicznym przez mocodawców, czyli osoby upoważnione do reprezentowania poszczególnych członków konsorcjum lub przez wspólników spółki cywilnej.</w:t>
      </w:r>
    </w:p>
    <w:p w:rsidR="00CE336C" w:rsidRPr="0046468C" w:rsidRDefault="009A352E"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46468C">
        <w:rPr>
          <w:rFonts w:ascii="Times New Roman" w:hAnsi="Times New Roman"/>
        </w:rPr>
        <w:t>Podmiotowe środki dowodowe, tj.:</w:t>
      </w:r>
      <w:r w:rsidR="00CE336C" w:rsidRPr="0046468C">
        <w:rPr>
          <w:rFonts w:ascii="Times New Roman" w:hAnsi="Times New Roman"/>
        </w:rPr>
        <w:t xml:space="preserve">  </w:t>
      </w:r>
    </w:p>
    <w:p w:rsidR="00CE336C" w:rsidRPr="0046468C" w:rsidRDefault="00CE336C" w:rsidP="00D0608C">
      <w:pPr>
        <w:pStyle w:val="Stopka"/>
        <w:widowControl/>
        <w:numPr>
          <w:ilvl w:val="2"/>
          <w:numId w:val="71"/>
        </w:numPr>
        <w:tabs>
          <w:tab w:val="clear" w:pos="4536"/>
          <w:tab w:val="clear" w:pos="9072"/>
        </w:tabs>
        <w:suppressAutoHyphens/>
        <w:spacing w:line="240" w:lineRule="auto"/>
        <w:ind w:left="1418" w:right="28"/>
        <w:jc w:val="both"/>
        <w:rPr>
          <w:rFonts w:ascii="Times New Roman" w:hAnsi="Times New Roman"/>
        </w:rPr>
      </w:pPr>
      <w:r w:rsidRPr="0046468C">
        <w:rPr>
          <w:rFonts w:ascii="Times New Roman" w:hAnsi="Times New Roman"/>
        </w:rPr>
        <w:t xml:space="preserve">Zobowiązanie podmiotu udostępniającego zasoby do oddania </w:t>
      </w:r>
      <w:r w:rsidRPr="0046468C">
        <w:rPr>
          <w:rFonts w:ascii="Times New Roman" w:hAnsi="Times New Roman"/>
          <w:b/>
        </w:rPr>
        <w:t>Wykonawcy</w:t>
      </w:r>
      <w:r w:rsidRPr="0046468C">
        <w:rPr>
          <w:rFonts w:ascii="Times New Roman" w:hAnsi="Times New Roman"/>
        </w:rPr>
        <w:t xml:space="preserve"> </w:t>
      </w:r>
      <w:r w:rsidR="00BB3AB4" w:rsidRPr="0046468C">
        <w:rPr>
          <w:rFonts w:ascii="Times New Roman" w:hAnsi="Times New Roman"/>
        </w:rPr>
        <w:br/>
      </w:r>
      <w:r w:rsidRPr="0046468C">
        <w:rPr>
          <w:rFonts w:ascii="Times New Roman" w:hAnsi="Times New Roman"/>
        </w:rPr>
        <w:t xml:space="preserve">do dyspozycji niezbędnych zasobów na potrzeby realizacji danego zamówienia </w:t>
      </w:r>
      <w:r w:rsidR="0046468C" w:rsidRPr="0046468C">
        <w:rPr>
          <w:rFonts w:ascii="Times New Roman" w:hAnsi="Times New Roman"/>
        </w:rPr>
        <w:br/>
      </w:r>
      <w:r w:rsidRPr="0046468C">
        <w:rPr>
          <w:rFonts w:ascii="Times New Roman" w:hAnsi="Times New Roman"/>
        </w:rPr>
        <w:t xml:space="preserve">wraz z oświadczeniem podmiotu udostępniającego zasoby, potwierdzającym brak podstaw wykluczenia tego podmiotu oraz spełnianie warunków udziału w postępowaniu, </w:t>
      </w:r>
      <w:r w:rsidR="00BB3AB4" w:rsidRPr="0046468C">
        <w:rPr>
          <w:rFonts w:ascii="Times New Roman" w:hAnsi="Times New Roman"/>
        </w:rPr>
        <w:br/>
      </w:r>
      <w:r w:rsidRPr="0046468C">
        <w:rPr>
          <w:rFonts w:ascii="Times New Roman" w:hAnsi="Times New Roman"/>
        </w:rPr>
        <w:t xml:space="preserve">w zakresie, w jakim </w:t>
      </w:r>
      <w:r w:rsidRPr="0046468C">
        <w:rPr>
          <w:rFonts w:ascii="Times New Roman" w:hAnsi="Times New Roman"/>
          <w:b/>
        </w:rPr>
        <w:t>Wykonawca</w:t>
      </w:r>
      <w:r w:rsidRPr="0046468C">
        <w:rPr>
          <w:rFonts w:ascii="Times New Roman" w:hAnsi="Times New Roman"/>
        </w:rPr>
        <w:t xml:space="preserve"> powołuje się na jego zasoby – </w:t>
      </w:r>
      <w:r w:rsidR="00BB3AB4" w:rsidRPr="0046468C">
        <w:rPr>
          <w:rFonts w:ascii="Times New Roman" w:hAnsi="Times New Roman"/>
          <w:b/>
        </w:rPr>
        <w:t>Z</w:t>
      </w:r>
      <w:r w:rsidR="00F17008" w:rsidRPr="0046468C">
        <w:rPr>
          <w:rFonts w:ascii="Times New Roman" w:hAnsi="Times New Roman"/>
          <w:b/>
        </w:rPr>
        <w:t>ałącznik nr 4</w:t>
      </w:r>
      <w:r w:rsidRPr="0046468C">
        <w:rPr>
          <w:rFonts w:ascii="Times New Roman" w:hAnsi="Times New Roman"/>
          <w:b/>
        </w:rPr>
        <w:t xml:space="preserve"> do SWZ</w:t>
      </w:r>
      <w:r w:rsidRPr="0046468C">
        <w:rPr>
          <w:rFonts w:ascii="Times New Roman" w:hAnsi="Times New Roman"/>
        </w:rPr>
        <w:t xml:space="preserve">. Zobowiązanie podmiotu udostępniającego zasoby może być zastąpione innym podmiotowym środkiem dowodowym potwierdzającym, że </w:t>
      </w:r>
      <w:r w:rsidRPr="0046468C">
        <w:rPr>
          <w:rFonts w:ascii="Times New Roman" w:hAnsi="Times New Roman"/>
          <w:b/>
        </w:rPr>
        <w:t>Wykonawca</w:t>
      </w:r>
      <w:r w:rsidRPr="0046468C">
        <w:rPr>
          <w:rFonts w:ascii="Times New Roman" w:hAnsi="Times New Roman"/>
        </w:rPr>
        <w:t xml:space="preserve"> realizując zamówienie, będzie dysponował niezbędnymi zasobami tego podmiotu,</w:t>
      </w:r>
    </w:p>
    <w:p w:rsidR="00CE336C" w:rsidRPr="0046468C"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46468C">
        <w:rPr>
          <w:rFonts w:ascii="Times New Roman" w:hAnsi="Times New Roman"/>
          <w:i/>
        </w:rPr>
        <w:t xml:space="preserve">Ww. dokument należy złożyć  tylko wtedy, gdy </w:t>
      </w:r>
      <w:r w:rsidRPr="0046468C">
        <w:rPr>
          <w:rFonts w:ascii="Times New Roman" w:hAnsi="Times New Roman"/>
          <w:b/>
          <w:i/>
        </w:rPr>
        <w:t>Wykonawca</w:t>
      </w:r>
      <w:r w:rsidRPr="0046468C">
        <w:rPr>
          <w:rFonts w:ascii="Times New Roman" w:hAnsi="Times New Roman"/>
          <w:i/>
        </w:rPr>
        <w:t xml:space="preserve"> polega na zdolnościach </w:t>
      </w:r>
      <w:r w:rsidR="0046468C" w:rsidRPr="0046468C">
        <w:rPr>
          <w:rFonts w:ascii="Times New Roman" w:hAnsi="Times New Roman"/>
          <w:i/>
        </w:rPr>
        <w:br/>
      </w:r>
      <w:r w:rsidRPr="0046468C">
        <w:rPr>
          <w:rFonts w:ascii="Times New Roman" w:hAnsi="Times New Roman"/>
          <w:i/>
        </w:rPr>
        <w:t>lub sytuacji podmiotu udostępniającego zasoby.</w:t>
      </w:r>
    </w:p>
    <w:p w:rsidR="00FD0F6A" w:rsidRPr="00041B7D" w:rsidRDefault="00FD0F6A" w:rsidP="00D0608C">
      <w:pPr>
        <w:pStyle w:val="Stopka"/>
        <w:widowControl/>
        <w:numPr>
          <w:ilvl w:val="0"/>
          <w:numId w:val="2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41B7D">
        <w:rPr>
          <w:rFonts w:ascii="Times New Roman" w:hAnsi="Times New Roman"/>
          <w:b/>
        </w:rPr>
        <w:t xml:space="preserve">Wykonawca </w:t>
      </w:r>
      <w:r w:rsidRPr="00041B7D">
        <w:rPr>
          <w:rFonts w:ascii="Times New Roman" w:hAnsi="Times New Roman"/>
        </w:rPr>
        <w:t>spełnia warunki udziału w postępowaniu, tj.:</w:t>
      </w:r>
    </w:p>
    <w:p w:rsidR="00FD0F6A" w:rsidRPr="00041B7D" w:rsidRDefault="00FD0F6A" w:rsidP="00D0608C">
      <w:pPr>
        <w:widowControl/>
        <w:numPr>
          <w:ilvl w:val="1"/>
          <w:numId w:val="43"/>
        </w:numPr>
        <w:autoSpaceDE w:val="0"/>
        <w:autoSpaceDN w:val="0"/>
        <w:adjustRightInd w:val="0"/>
        <w:spacing w:line="240" w:lineRule="auto"/>
        <w:ind w:right="28"/>
        <w:jc w:val="both"/>
        <w:rPr>
          <w:rFonts w:ascii="Times New Roman" w:hAnsi="Times New Roman" w:cs="Times New Roman"/>
        </w:rPr>
      </w:pPr>
      <w:r w:rsidRPr="00041B7D">
        <w:rPr>
          <w:rFonts w:ascii="Times New Roman" w:hAnsi="Times New Roman"/>
        </w:rPr>
        <w:t xml:space="preserve">W celu potwierdzenia spełniania przez </w:t>
      </w:r>
      <w:r w:rsidRPr="00041B7D">
        <w:rPr>
          <w:rFonts w:ascii="Times New Roman" w:hAnsi="Times New Roman"/>
          <w:b/>
        </w:rPr>
        <w:t>Wykonawcę</w:t>
      </w:r>
      <w:r w:rsidRPr="00041B7D">
        <w:rPr>
          <w:rFonts w:ascii="Times New Roman" w:hAnsi="Times New Roman"/>
        </w:rPr>
        <w:t xml:space="preserve"> warunku udziału w postępowaniu określonego w SWZ, Rozdział A pkt</w:t>
      </w:r>
      <w:r w:rsidR="00F17008" w:rsidRPr="00041B7D">
        <w:rPr>
          <w:rFonts w:ascii="Times New Roman" w:hAnsi="Times New Roman"/>
        </w:rPr>
        <w:t>.</w:t>
      </w:r>
      <w:r w:rsidRPr="00041B7D">
        <w:rPr>
          <w:rFonts w:ascii="Times New Roman" w:hAnsi="Times New Roman"/>
        </w:rPr>
        <w:t xml:space="preserve"> VIII.1.2) c.1), należy przedłożyć wykaz </w:t>
      </w:r>
      <w:r w:rsidR="00922B81" w:rsidRPr="00041B7D">
        <w:rPr>
          <w:rFonts w:ascii="Times New Roman" w:hAnsi="Times New Roman"/>
        </w:rPr>
        <w:t>usług</w:t>
      </w:r>
      <w:r w:rsidRPr="00041B7D">
        <w:rPr>
          <w:rFonts w:ascii="Times New Roman" w:hAnsi="Times New Roman"/>
        </w:rPr>
        <w:t xml:space="preserve"> wykonanych nie wcześniej niż w okresie ostatnich </w:t>
      </w:r>
      <w:r w:rsidR="00922B81" w:rsidRPr="00041B7D">
        <w:rPr>
          <w:rFonts w:ascii="Times New Roman" w:hAnsi="Times New Roman"/>
        </w:rPr>
        <w:t xml:space="preserve">3 </w:t>
      </w:r>
      <w:r w:rsidRPr="00041B7D">
        <w:rPr>
          <w:rFonts w:ascii="Times New Roman" w:hAnsi="Times New Roman"/>
        </w:rPr>
        <w:t>(</w:t>
      </w:r>
      <w:r w:rsidR="00922B81" w:rsidRPr="00041B7D">
        <w:rPr>
          <w:rFonts w:ascii="Times New Roman" w:hAnsi="Times New Roman"/>
        </w:rPr>
        <w:t>trzech</w:t>
      </w:r>
      <w:r w:rsidRPr="00041B7D">
        <w:rPr>
          <w:rFonts w:ascii="Times New Roman" w:hAnsi="Times New Roman"/>
        </w:rPr>
        <w:t xml:space="preserve">) lat przed upływem terminu składania ofert, a jeżeli okres prowadzenia działalności jest krótszy – w tym okresie wraz z podaniem ich rodzaju, wartości, daty, miejsca wykonania i podmiotów, na rzecz których </w:t>
      </w:r>
      <w:r w:rsidR="00922B81" w:rsidRPr="00041B7D">
        <w:rPr>
          <w:rFonts w:ascii="Times New Roman" w:hAnsi="Times New Roman"/>
        </w:rPr>
        <w:t>usługi</w:t>
      </w:r>
      <w:r w:rsidRPr="00041B7D">
        <w:rPr>
          <w:rFonts w:ascii="Times New Roman" w:hAnsi="Times New Roman"/>
        </w:rPr>
        <w:t xml:space="preserve"> te zostały wykonane – </w:t>
      </w:r>
      <w:r w:rsidR="00BB3AB4" w:rsidRPr="00041B7D">
        <w:rPr>
          <w:rFonts w:ascii="Times New Roman" w:hAnsi="Times New Roman" w:cs="Times New Roman"/>
          <w:b/>
          <w:bCs/>
          <w:u w:val="single"/>
        </w:rPr>
        <w:t>Z</w:t>
      </w:r>
      <w:r w:rsidR="006F3336" w:rsidRPr="00041B7D">
        <w:rPr>
          <w:rFonts w:ascii="Times New Roman" w:hAnsi="Times New Roman" w:cs="Times New Roman"/>
          <w:b/>
          <w:bCs/>
          <w:u w:val="single"/>
        </w:rPr>
        <w:t xml:space="preserve">ałącznik nr 6 </w:t>
      </w:r>
      <w:r w:rsidRPr="00041B7D">
        <w:rPr>
          <w:rFonts w:ascii="Times New Roman" w:hAnsi="Times New Roman" w:cs="Times New Roman"/>
          <w:b/>
          <w:bCs/>
          <w:u w:val="single"/>
        </w:rPr>
        <w:t xml:space="preserve">do SWZ </w:t>
      </w:r>
      <w:r w:rsidRPr="00041B7D">
        <w:rPr>
          <w:rFonts w:ascii="Times New Roman" w:hAnsi="Times New Roman" w:cs="Times New Roman"/>
          <w:u w:val="single"/>
        </w:rPr>
        <w:t>(druk do wypełnienia)</w:t>
      </w:r>
      <w:r w:rsidRPr="00041B7D">
        <w:rPr>
          <w:rFonts w:ascii="Times New Roman" w:hAnsi="Times New Roman" w:cs="Times New Roman"/>
        </w:rPr>
        <w:t>.</w:t>
      </w:r>
      <w:r w:rsidRPr="00041B7D">
        <w:rPr>
          <w:rFonts w:ascii="Times New Roman" w:hAnsi="Times New Roman"/>
        </w:rPr>
        <w:t xml:space="preserve"> Do wykazu należy załączyć dowody określające czy te </w:t>
      </w:r>
      <w:r w:rsidR="00922B81" w:rsidRPr="00041B7D">
        <w:rPr>
          <w:rFonts w:ascii="Times New Roman" w:hAnsi="Times New Roman"/>
        </w:rPr>
        <w:t xml:space="preserve">usługi zostały wykonane należycie, </w:t>
      </w:r>
      <w:r w:rsidRPr="00041B7D">
        <w:rPr>
          <w:rFonts w:ascii="Times New Roman" w:hAnsi="Times New Roman"/>
        </w:rPr>
        <w:t xml:space="preserve">przy czym dowodami, o których mowa, są referencje bądź inne dokumenty wystawione przez podmiot, na rzecz którego </w:t>
      </w:r>
      <w:r w:rsidR="00041B7D" w:rsidRPr="00041B7D">
        <w:rPr>
          <w:rFonts w:ascii="Times New Roman" w:hAnsi="Times New Roman"/>
        </w:rPr>
        <w:t>usługi</w:t>
      </w:r>
      <w:r w:rsidRPr="00041B7D">
        <w:rPr>
          <w:rFonts w:ascii="Times New Roman" w:hAnsi="Times New Roman"/>
        </w:rPr>
        <w:t xml:space="preserve"> były wykonywane, a jeżeli </w:t>
      </w:r>
      <w:r w:rsidR="00BB3AB4" w:rsidRPr="00041B7D">
        <w:rPr>
          <w:rFonts w:ascii="Times New Roman" w:hAnsi="Times New Roman"/>
        </w:rPr>
        <w:br/>
      </w:r>
      <w:r w:rsidRPr="00041B7D">
        <w:rPr>
          <w:rFonts w:ascii="Times New Roman" w:hAnsi="Times New Roman"/>
        </w:rPr>
        <w:t xml:space="preserve">z uzasadnionej przyczyny o obiektywnym charakterze </w:t>
      </w:r>
      <w:r w:rsidRPr="00041B7D">
        <w:rPr>
          <w:rFonts w:ascii="Times New Roman" w:hAnsi="Times New Roman"/>
          <w:b/>
        </w:rPr>
        <w:t>Wykonawca</w:t>
      </w:r>
      <w:r w:rsidRPr="00041B7D">
        <w:rPr>
          <w:rFonts w:ascii="Times New Roman" w:hAnsi="Times New Roman"/>
        </w:rPr>
        <w:t xml:space="preserve"> nie jest w stanie uzyskać tych dokumentów – inne dokumenty.</w:t>
      </w:r>
    </w:p>
    <w:p w:rsidR="00922B81" w:rsidRPr="00041B7D" w:rsidRDefault="00FD0F6A" w:rsidP="00FD0F6A">
      <w:pPr>
        <w:widowControl/>
        <w:autoSpaceDE w:val="0"/>
        <w:autoSpaceDN w:val="0"/>
        <w:adjustRightInd w:val="0"/>
        <w:spacing w:line="240" w:lineRule="auto"/>
        <w:ind w:left="1416" w:right="29" w:firstLine="0"/>
        <w:jc w:val="both"/>
        <w:rPr>
          <w:rFonts w:ascii="Times New Roman" w:hAnsi="Times New Roman" w:cs="Times New Roman"/>
          <w:i/>
          <w:iCs/>
        </w:rPr>
      </w:pPr>
      <w:r w:rsidRPr="00041B7D">
        <w:rPr>
          <w:rFonts w:ascii="Times New Roman" w:hAnsi="Times New Roman" w:cs="Times New Roman"/>
          <w:i/>
          <w:iCs/>
        </w:rPr>
        <w:t xml:space="preserve">W przypadku składania oferty wspólnej </w:t>
      </w:r>
      <w:r w:rsidRPr="00041B7D">
        <w:rPr>
          <w:rFonts w:ascii="Times New Roman" w:hAnsi="Times New Roman" w:cs="Times New Roman"/>
          <w:b/>
          <w:bCs/>
          <w:i/>
          <w:iCs/>
        </w:rPr>
        <w:t xml:space="preserve">Wykonawcy </w:t>
      </w:r>
      <w:r w:rsidRPr="00041B7D">
        <w:rPr>
          <w:rFonts w:ascii="Times New Roman" w:hAnsi="Times New Roman" w:cs="Times New Roman"/>
          <w:i/>
          <w:iCs/>
        </w:rPr>
        <w:t>składający ofertę wspólną składają jeden wspólny ww. wykaz za zgodność z oryginałem.</w:t>
      </w:r>
    </w:p>
    <w:p w:rsidR="00922B81" w:rsidRPr="00041B7D" w:rsidRDefault="00922B81" w:rsidP="00D0608C">
      <w:pPr>
        <w:pStyle w:val="Akapitzlist"/>
        <w:widowControl/>
        <w:numPr>
          <w:ilvl w:val="1"/>
          <w:numId w:val="43"/>
        </w:numPr>
        <w:tabs>
          <w:tab w:val="left" w:pos="1276"/>
          <w:tab w:val="left" w:pos="2552"/>
        </w:tabs>
        <w:autoSpaceDE w:val="0"/>
        <w:autoSpaceDN w:val="0"/>
        <w:adjustRightInd w:val="0"/>
        <w:spacing w:line="240" w:lineRule="auto"/>
        <w:ind w:right="28"/>
        <w:jc w:val="both"/>
        <w:rPr>
          <w:rFonts w:ascii="Times New Roman" w:hAnsi="Times New Roman"/>
        </w:rPr>
      </w:pPr>
      <w:r w:rsidRPr="00041B7D">
        <w:rPr>
          <w:rFonts w:ascii="Times New Roman" w:hAnsi="Times New Roman"/>
        </w:rPr>
        <w:t xml:space="preserve">  W celu potwierdzenia spełniania przez </w:t>
      </w:r>
      <w:r w:rsidRPr="00041B7D">
        <w:rPr>
          <w:rFonts w:ascii="Times New Roman" w:hAnsi="Times New Roman"/>
          <w:b/>
        </w:rPr>
        <w:t>Wykonawcę</w:t>
      </w:r>
      <w:r w:rsidRPr="00041B7D">
        <w:rPr>
          <w:rFonts w:ascii="Times New Roman" w:hAnsi="Times New Roman"/>
        </w:rPr>
        <w:t xml:space="preserve"> warunku udziału w postępowaniu określonego w SWZ, Rozdział A pkt. VIII.1.2) c.2), należy przedłożyć </w:t>
      </w:r>
      <w:r w:rsidRPr="00041B7D">
        <w:rPr>
          <w:rFonts w:ascii="Times New Roman" w:hAnsi="Times New Roman"/>
          <w:szCs w:val="22"/>
        </w:rPr>
        <w:t>wszelkie decyzje i pozwolenia wymagane przez przepisy prawa do należytego wykonania przedmiotu zamówienia: pozwolenie zintegrowane, o którym mowa w art. 201 Prawo Ochrony Środowiska wydane zgodnie z postanowieniami art. 378 Prawo Ochrony Środowiska przez organ właściwy do wydania pozwolenia</w:t>
      </w:r>
      <w:r w:rsidRPr="00041B7D">
        <w:rPr>
          <w:rFonts w:ascii="Times New Roman" w:hAnsi="Times New Roman"/>
        </w:rPr>
        <w:t>.</w:t>
      </w:r>
    </w:p>
    <w:p w:rsidR="00922B81" w:rsidRPr="00041B7D" w:rsidRDefault="00922B81" w:rsidP="00922B81">
      <w:pPr>
        <w:pStyle w:val="Akapitzlist"/>
        <w:widowControl/>
        <w:autoSpaceDE w:val="0"/>
        <w:autoSpaceDN w:val="0"/>
        <w:adjustRightInd w:val="0"/>
        <w:spacing w:line="240" w:lineRule="auto"/>
        <w:ind w:left="1370" w:right="29" w:firstLine="0"/>
        <w:jc w:val="both"/>
        <w:rPr>
          <w:rFonts w:ascii="Times New Roman" w:hAnsi="Times New Roman"/>
          <w:b/>
          <w:i/>
          <w:iCs/>
        </w:rPr>
      </w:pPr>
      <w:r w:rsidRPr="00041B7D">
        <w:rPr>
          <w:rFonts w:ascii="Times New Roman" w:hAnsi="Times New Roman"/>
          <w:i/>
          <w:iCs/>
        </w:rPr>
        <w:t xml:space="preserve">W przypadku składania oferty wspólnej </w:t>
      </w:r>
      <w:r w:rsidRPr="00041B7D">
        <w:rPr>
          <w:rFonts w:ascii="Times New Roman" w:hAnsi="Times New Roman"/>
          <w:b/>
          <w:bCs/>
          <w:i/>
          <w:iCs/>
        </w:rPr>
        <w:t xml:space="preserve">Wykonawcy </w:t>
      </w:r>
      <w:r w:rsidRPr="00041B7D">
        <w:rPr>
          <w:rFonts w:ascii="Times New Roman" w:hAnsi="Times New Roman"/>
          <w:i/>
          <w:iCs/>
        </w:rPr>
        <w:t>składający ofertę wspólną składają jeden wspólny     ww. wykaz za zgodność z oryginałem.</w:t>
      </w:r>
    </w:p>
    <w:p w:rsidR="00922B81" w:rsidRPr="00041B7D" w:rsidRDefault="00EB7586" w:rsidP="00D0608C">
      <w:pPr>
        <w:pStyle w:val="Akapitzlist"/>
        <w:widowControl/>
        <w:numPr>
          <w:ilvl w:val="1"/>
          <w:numId w:val="43"/>
        </w:numPr>
        <w:tabs>
          <w:tab w:val="clear" w:pos="1440"/>
          <w:tab w:val="left" w:pos="1134"/>
          <w:tab w:val="left" w:pos="1276"/>
          <w:tab w:val="left" w:pos="1418"/>
          <w:tab w:val="left" w:pos="1560"/>
        </w:tabs>
        <w:autoSpaceDE w:val="0"/>
        <w:autoSpaceDN w:val="0"/>
        <w:adjustRightInd w:val="0"/>
        <w:spacing w:line="240" w:lineRule="auto"/>
        <w:ind w:right="28"/>
        <w:jc w:val="both"/>
        <w:rPr>
          <w:rFonts w:ascii="Times New Roman" w:hAnsi="Times New Roman"/>
        </w:rPr>
      </w:pPr>
      <w:r w:rsidRPr="00041B7D">
        <w:rPr>
          <w:rFonts w:ascii="Times New Roman" w:hAnsi="Times New Roman"/>
        </w:rPr>
        <w:t xml:space="preserve">  W celu potwierdzenia spełniania przez </w:t>
      </w:r>
      <w:r w:rsidRPr="00041B7D">
        <w:rPr>
          <w:rFonts w:ascii="Times New Roman" w:hAnsi="Times New Roman"/>
          <w:b/>
        </w:rPr>
        <w:t>Wykonawcę</w:t>
      </w:r>
      <w:r w:rsidRPr="00041B7D">
        <w:rPr>
          <w:rFonts w:ascii="Times New Roman" w:hAnsi="Times New Roman"/>
        </w:rPr>
        <w:t xml:space="preserve"> warunku udziału</w:t>
      </w:r>
      <w:r w:rsidR="00BB3AB4" w:rsidRPr="00041B7D">
        <w:rPr>
          <w:rFonts w:ascii="Times New Roman" w:hAnsi="Times New Roman"/>
        </w:rPr>
        <w:t xml:space="preserve"> w postępowaniu określonego </w:t>
      </w:r>
      <w:r w:rsidRPr="00041B7D">
        <w:rPr>
          <w:rFonts w:ascii="Times New Roman" w:hAnsi="Times New Roman"/>
        </w:rPr>
        <w:t xml:space="preserve">w SWZ, Rozdział A pkt. VIII.1.2) c.3), </w:t>
      </w:r>
      <w:r w:rsidR="00922B81" w:rsidRPr="00041B7D">
        <w:rPr>
          <w:rFonts w:ascii="Times New Roman" w:hAnsi="Times New Roman"/>
        </w:rPr>
        <w:t xml:space="preserve">gdy </w:t>
      </w:r>
      <w:r w:rsidR="00922B81" w:rsidRPr="00041B7D">
        <w:rPr>
          <w:rFonts w:ascii="Times New Roman" w:hAnsi="Times New Roman"/>
          <w:b/>
        </w:rPr>
        <w:t>Wykonawca</w:t>
      </w:r>
      <w:r w:rsidR="00922B81" w:rsidRPr="00041B7D">
        <w:rPr>
          <w:rFonts w:ascii="Times New Roman" w:hAnsi="Times New Roman"/>
        </w:rPr>
        <w:t xml:space="preserve"> wykaże </w:t>
      </w:r>
      <w:r w:rsidR="00922B81" w:rsidRPr="00041B7D">
        <w:rPr>
          <w:rFonts w:ascii="Times New Roman" w:hAnsi="Times New Roman"/>
          <w:szCs w:val="22"/>
        </w:rPr>
        <w:t>status instalacji komunalnej zgodnie z obowiąz</w:t>
      </w:r>
      <w:r w:rsidR="00F32BD1" w:rsidRPr="00041B7D">
        <w:rPr>
          <w:rFonts w:ascii="Times New Roman" w:hAnsi="Times New Roman"/>
          <w:szCs w:val="22"/>
        </w:rPr>
        <w:t xml:space="preserve">ującymi przepisami prawa, </w:t>
      </w:r>
      <w:r w:rsidR="00BB3AB4" w:rsidRPr="00041B7D">
        <w:rPr>
          <w:rFonts w:ascii="Times New Roman" w:hAnsi="Times New Roman"/>
          <w:szCs w:val="22"/>
        </w:rPr>
        <w:t xml:space="preserve">w tym </w:t>
      </w:r>
      <w:r w:rsidR="00922B81" w:rsidRPr="00041B7D">
        <w:rPr>
          <w:rFonts w:ascii="Times New Roman" w:hAnsi="Times New Roman"/>
          <w:szCs w:val="22"/>
        </w:rPr>
        <w:t xml:space="preserve">w szczególności zgodnie z ustawą o utrzymaniu czystości i porządku w gminach </w:t>
      </w:r>
      <w:r w:rsidR="00BB3AB4" w:rsidRPr="00041B7D">
        <w:rPr>
          <w:rFonts w:ascii="Times New Roman" w:hAnsi="Times New Roman"/>
          <w:szCs w:val="22"/>
        </w:rPr>
        <w:br/>
      </w:r>
      <w:r w:rsidR="00922B81" w:rsidRPr="00041B7D">
        <w:rPr>
          <w:rFonts w:ascii="Times New Roman" w:hAnsi="Times New Roman"/>
          <w:szCs w:val="22"/>
        </w:rPr>
        <w:t>dla insta</w:t>
      </w:r>
      <w:r w:rsidR="00F32BD1" w:rsidRPr="00041B7D">
        <w:rPr>
          <w:rFonts w:ascii="Times New Roman" w:hAnsi="Times New Roman"/>
          <w:szCs w:val="22"/>
        </w:rPr>
        <w:t xml:space="preserve">lacji mechaniczno-biologicznego </w:t>
      </w:r>
      <w:r w:rsidR="00922B81" w:rsidRPr="00041B7D">
        <w:rPr>
          <w:rFonts w:ascii="Times New Roman" w:hAnsi="Times New Roman"/>
          <w:szCs w:val="22"/>
        </w:rPr>
        <w:t>pr</w:t>
      </w:r>
      <w:r w:rsidR="00F32BD1" w:rsidRPr="00041B7D">
        <w:rPr>
          <w:rFonts w:ascii="Times New Roman" w:hAnsi="Times New Roman"/>
          <w:szCs w:val="22"/>
        </w:rPr>
        <w:t xml:space="preserve">zetwarzania odpadów, instalacji </w:t>
      </w:r>
      <w:r w:rsidR="00922B81" w:rsidRPr="00041B7D">
        <w:rPr>
          <w:rFonts w:ascii="Times New Roman" w:hAnsi="Times New Roman"/>
          <w:szCs w:val="22"/>
        </w:rPr>
        <w:t xml:space="preserve">biologicznego przetwarzania odpadów ulegających biodegradacji (kompostownia), która znajduje się w wykazie instalacji komunalnych w Planie Gospodarki Odpadami </w:t>
      </w:r>
      <w:r w:rsidR="00BB3AB4" w:rsidRPr="00041B7D">
        <w:rPr>
          <w:rFonts w:ascii="Times New Roman" w:hAnsi="Times New Roman"/>
          <w:szCs w:val="22"/>
        </w:rPr>
        <w:br/>
      </w:r>
      <w:r w:rsidR="00922B81" w:rsidRPr="00041B7D">
        <w:rPr>
          <w:rFonts w:ascii="Times New Roman" w:hAnsi="Times New Roman"/>
          <w:szCs w:val="22"/>
        </w:rPr>
        <w:t>dla Województwa Zachodniopomorskiego</w:t>
      </w:r>
      <w:r w:rsidRPr="00041B7D">
        <w:rPr>
          <w:rFonts w:ascii="Times New Roman" w:hAnsi="Times New Roman"/>
        </w:rPr>
        <w:t>.</w:t>
      </w:r>
    </w:p>
    <w:p w:rsidR="00EB7586" w:rsidRPr="00041B7D" w:rsidRDefault="00EB7586" w:rsidP="00EB7586">
      <w:pPr>
        <w:pStyle w:val="Akapitzlist"/>
        <w:widowControl/>
        <w:autoSpaceDE w:val="0"/>
        <w:autoSpaceDN w:val="0"/>
        <w:adjustRightInd w:val="0"/>
        <w:spacing w:line="240" w:lineRule="auto"/>
        <w:ind w:left="1416" w:right="29" w:firstLine="14"/>
        <w:jc w:val="both"/>
        <w:rPr>
          <w:rFonts w:ascii="Times New Roman" w:hAnsi="Times New Roman"/>
          <w:b/>
          <w:i/>
          <w:iCs/>
        </w:rPr>
      </w:pPr>
      <w:r w:rsidRPr="00041B7D">
        <w:rPr>
          <w:rFonts w:ascii="Times New Roman" w:hAnsi="Times New Roman"/>
          <w:i/>
          <w:iCs/>
        </w:rPr>
        <w:t xml:space="preserve">W przypadku składania oferty wspólnej </w:t>
      </w:r>
      <w:r w:rsidRPr="00041B7D">
        <w:rPr>
          <w:rFonts w:ascii="Times New Roman" w:hAnsi="Times New Roman"/>
          <w:b/>
          <w:bCs/>
          <w:i/>
          <w:iCs/>
        </w:rPr>
        <w:t xml:space="preserve">Wykonawcy </w:t>
      </w:r>
      <w:r w:rsidRPr="00041B7D">
        <w:rPr>
          <w:rFonts w:ascii="Times New Roman" w:hAnsi="Times New Roman"/>
          <w:i/>
          <w:iCs/>
        </w:rPr>
        <w:t>składający ofertę</w:t>
      </w:r>
      <w:r w:rsidR="00F32BD1" w:rsidRPr="00041B7D">
        <w:rPr>
          <w:rFonts w:ascii="Times New Roman" w:hAnsi="Times New Roman"/>
          <w:i/>
          <w:iCs/>
        </w:rPr>
        <w:t xml:space="preserve"> wspólną składają jeden wspólny </w:t>
      </w:r>
      <w:r w:rsidRPr="00041B7D">
        <w:rPr>
          <w:rFonts w:ascii="Times New Roman" w:hAnsi="Times New Roman"/>
          <w:i/>
          <w:iCs/>
        </w:rPr>
        <w:t>ww. wykaz za zgodność z oryginałem.</w:t>
      </w:r>
    </w:p>
    <w:p w:rsidR="00FD0F6A" w:rsidRPr="00840331" w:rsidRDefault="00FD0F6A" w:rsidP="00FD0F6A">
      <w:pPr>
        <w:widowControl/>
        <w:numPr>
          <w:ilvl w:val="0"/>
          <w:numId w:val="8"/>
        </w:numPr>
        <w:autoSpaceDE w:val="0"/>
        <w:autoSpaceDN w:val="0"/>
        <w:adjustRightInd w:val="0"/>
        <w:spacing w:line="240" w:lineRule="auto"/>
        <w:ind w:right="28"/>
        <w:jc w:val="both"/>
        <w:rPr>
          <w:rFonts w:ascii="Times New Roman" w:hAnsi="Times New Roman" w:cs="Times New Roman"/>
          <w:b/>
          <w:u w:val="single"/>
        </w:rPr>
      </w:pPr>
      <w:r w:rsidRPr="00840331">
        <w:rPr>
          <w:rFonts w:ascii="Times New Roman" w:hAnsi="Times New Roman" w:cs="Times New Roman"/>
        </w:rPr>
        <w:t xml:space="preserve">Na podstawie art. 274 ust. 1 ustawy Pzp </w:t>
      </w:r>
      <w:r w:rsidRPr="00840331">
        <w:rPr>
          <w:rFonts w:ascii="Times New Roman" w:hAnsi="Times New Roman" w:cs="Times New Roman"/>
          <w:b/>
        </w:rPr>
        <w:t>Zamawiający</w:t>
      </w:r>
      <w:r w:rsidRPr="00840331">
        <w:rPr>
          <w:rFonts w:ascii="Times New Roman" w:hAnsi="Times New Roman" w:cs="Times New Roman"/>
        </w:rPr>
        <w:t xml:space="preserve"> wzywa </w:t>
      </w:r>
      <w:r w:rsidRPr="00840331">
        <w:rPr>
          <w:rFonts w:ascii="Times New Roman" w:hAnsi="Times New Roman" w:cs="Times New Roman"/>
          <w:b/>
        </w:rPr>
        <w:t>Wykonawcę</w:t>
      </w:r>
      <w:r w:rsidRPr="00840331">
        <w:rPr>
          <w:rFonts w:ascii="Times New Roman" w:hAnsi="Times New Roman" w:cs="Times New Roman"/>
        </w:rPr>
        <w:t xml:space="preserve">, którego oferta została najwyżej oceniona, do złożenia w wyznaczonym terminie, nie krótszym niż 5 dni </w:t>
      </w:r>
      <w:r w:rsidR="00BB3AB4">
        <w:rPr>
          <w:rFonts w:ascii="Times New Roman" w:hAnsi="Times New Roman" w:cs="Times New Roman"/>
        </w:rPr>
        <w:br/>
      </w:r>
      <w:r w:rsidRPr="00840331">
        <w:rPr>
          <w:rFonts w:ascii="Times New Roman" w:hAnsi="Times New Roman" w:cs="Times New Roman"/>
        </w:rPr>
        <w:t xml:space="preserve">od dnia wezwania, podmiotowych środków dowodowych, jeżeli wymagał ich złożenia </w:t>
      </w:r>
      <w:r w:rsidR="00BB3AB4">
        <w:rPr>
          <w:rFonts w:ascii="Times New Roman" w:hAnsi="Times New Roman" w:cs="Times New Roman"/>
        </w:rPr>
        <w:br/>
      </w:r>
      <w:r w:rsidRPr="00840331">
        <w:rPr>
          <w:rFonts w:ascii="Times New Roman" w:hAnsi="Times New Roman" w:cs="Times New Roman"/>
        </w:rPr>
        <w:t>w ogłoszeniu o zamówieniu lub dokumentach zamówienia, aktualnych na dzień złożenia podmiotowych środków dowodowych.</w:t>
      </w:r>
    </w:p>
    <w:p w:rsidR="009A352E"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w:t>
      </w:r>
      <w:r w:rsidR="00BB3AB4">
        <w:rPr>
          <w:rFonts w:ascii="Times New Roman" w:hAnsi="Times New Roman" w:cs="Times New Roman"/>
        </w:rPr>
        <w:br/>
      </w:r>
      <w:r>
        <w:rPr>
          <w:rFonts w:ascii="Times New Roman" w:hAnsi="Times New Roman" w:cs="Times New Roman"/>
        </w:rPr>
        <w:t xml:space="preserve">lub oświadczeń, jakich może żądać </w:t>
      </w:r>
      <w:r w:rsidRPr="007A14C8">
        <w:rPr>
          <w:rFonts w:ascii="Times New Roman" w:hAnsi="Times New Roman" w:cs="Times New Roman"/>
          <w:b/>
        </w:rPr>
        <w:t>Zamawiający</w:t>
      </w:r>
      <w:r>
        <w:rPr>
          <w:rFonts w:ascii="Times New Roman" w:hAnsi="Times New Roman" w:cs="Times New Roman"/>
        </w:rPr>
        <w:t xml:space="preserve"> od </w:t>
      </w:r>
      <w:r w:rsidRPr="007A14C8">
        <w:rPr>
          <w:rFonts w:ascii="Times New Roman" w:hAnsi="Times New Roman" w:cs="Times New Roman"/>
          <w:b/>
        </w:rPr>
        <w:t>Wykonawcy</w:t>
      </w:r>
      <w:r>
        <w:rPr>
          <w:rFonts w:ascii="Times New Roman" w:hAnsi="Times New Roman" w:cs="Times New Roman"/>
        </w:rPr>
        <w:t>.</w:t>
      </w:r>
    </w:p>
    <w:p w:rsidR="009A352E" w:rsidRPr="0001754C"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1754C">
        <w:rPr>
          <w:rFonts w:ascii="Times New Roman" w:hAnsi="Times New Roman" w:cs="Times New Roman"/>
          <w:b/>
        </w:rPr>
        <w:t>Zamawiający</w:t>
      </w:r>
      <w:r w:rsidRPr="0001754C">
        <w:rPr>
          <w:rFonts w:ascii="Times New Roman" w:hAnsi="Times New Roman" w:cs="Times New Roman"/>
        </w:rPr>
        <w:t xml:space="preserve"> nie wzywa do złożenia podmiotowych środków dowodowych, jeżeli:</w:t>
      </w:r>
    </w:p>
    <w:p w:rsidR="009A352E" w:rsidRPr="0001754C" w:rsidRDefault="00257372" w:rsidP="009D5155">
      <w:pPr>
        <w:pStyle w:val="normal"/>
        <w:spacing w:line="240" w:lineRule="auto"/>
        <w:ind w:left="1134" w:hanging="283"/>
        <w:jc w:val="both"/>
        <w:rPr>
          <w:rFonts w:ascii="Times New Roman" w:hAnsi="Times New Roman" w:cs="Times New Roman"/>
        </w:rPr>
      </w:pPr>
      <w:r w:rsidRPr="0091534E">
        <w:rPr>
          <w:rFonts w:ascii="Times New Roman" w:hAnsi="Times New Roman" w:cs="Times New Roman"/>
          <w:b/>
        </w:rPr>
        <w:lastRenderedPageBreak/>
        <w:t>1)</w:t>
      </w:r>
      <w:r w:rsidR="0091534E">
        <w:rPr>
          <w:rFonts w:ascii="Times New Roman" w:hAnsi="Times New Roman" w:cs="Times New Roman"/>
        </w:rPr>
        <w:t xml:space="preserve"> </w:t>
      </w:r>
      <w:r w:rsidR="009A352E"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9A352E" w:rsidRPr="0001754C">
        <w:rPr>
          <w:rFonts w:ascii="Times New Roman" w:hAnsi="Times New Roman" w:cs="Times New Roman"/>
          <w:b/>
        </w:rPr>
        <w:t xml:space="preserve">Wykonawca </w:t>
      </w:r>
      <w:r w:rsidR="009A352E" w:rsidRPr="0001754C">
        <w:rPr>
          <w:rFonts w:ascii="Times New Roman" w:hAnsi="Times New Roman" w:cs="Times New Roman"/>
        </w:rPr>
        <w:t>wskazał w oświadczeniu, o którym mowa w art. 125 ust. 1 Pzp dane umożliwiające dostęp do tych środków;</w:t>
      </w:r>
    </w:p>
    <w:p w:rsidR="009A352E" w:rsidRPr="0001754C" w:rsidRDefault="00257372" w:rsidP="009D5155">
      <w:pPr>
        <w:pStyle w:val="normal"/>
        <w:spacing w:line="240" w:lineRule="auto"/>
        <w:ind w:left="1134" w:hanging="283"/>
        <w:jc w:val="both"/>
        <w:rPr>
          <w:rFonts w:ascii="Times New Roman" w:hAnsi="Times New Roman" w:cs="Times New Roman"/>
        </w:rPr>
      </w:pPr>
      <w:r w:rsidRPr="0091534E">
        <w:rPr>
          <w:rFonts w:ascii="Times New Roman" w:hAnsi="Times New Roman" w:cs="Times New Roman"/>
          <w:b/>
        </w:rPr>
        <w:t>2)</w:t>
      </w:r>
      <w:r w:rsidR="0091534E">
        <w:rPr>
          <w:rFonts w:ascii="Times New Roman" w:hAnsi="Times New Roman" w:cs="Times New Roman"/>
        </w:rPr>
        <w:t xml:space="preserve"> </w:t>
      </w:r>
      <w:r w:rsidR="009A352E" w:rsidRPr="0001754C">
        <w:rPr>
          <w:rFonts w:ascii="Times New Roman" w:hAnsi="Times New Roman" w:cs="Times New Roman"/>
        </w:rPr>
        <w:t>podmiotowym środkiem dowodowym jest oświadczenie, którego treść odpowiada zakresowi 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w:t>
      </w:r>
      <w:r w:rsidR="00BB3AB4">
        <w:rPr>
          <w:rFonts w:ascii="Times New Roman" w:hAnsi="Times New Roman" w:cs="Times New Roman"/>
        </w:rPr>
        <w:br/>
      </w:r>
      <w:r w:rsidRPr="006F2DEB">
        <w:rPr>
          <w:rFonts w:ascii="Times New Roman" w:hAnsi="Times New Roman" w:cs="Times New Roman"/>
        </w:rPr>
        <w:t>ich prawidłowość i aktualność.</w:t>
      </w:r>
    </w:p>
    <w:p w:rsidR="009A352E" w:rsidRPr="00BB3AB4" w:rsidRDefault="009A352E" w:rsidP="00BB3AB4">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003B6A7A">
        <w:rPr>
          <w:rFonts w:ascii="Times New Roman" w:hAnsi="Times New Roman" w:cs="Times New Roman"/>
        </w:rPr>
        <w:br/>
      </w:r>
      <w:r w:rsidRPr="00037E83">
        <w:rPr>
          <w:rFonts w:ascii="Times New Roman" w:hAnsi="Times New Roman" w:cs="Times New Roman"/>
          <w:smallCaps/>
        </w:rPr>
        <w:t xml:space="preserve">30 </w:t>
      </w:r>
      <w:r w:rsidRPr="00037E83">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BB3AB4">
        <w:rPr>
          <w:rFonts w:ascii="Times New Roman" w:hAnsi="Times New Roman" w:cs="Times New Roman"/>
        </w:rPr>
        <w:br/>
      </w:r>
      <w:r w:rsidRPr="00BB3AB4">
        <w:rPr>
          <w:rFonts w:ascii="Times New Roman" w:hAnsi="Times New Roman" w:cs="Times New Roman"/>
        </w:rPr>
        <w:t>w postępowaniu 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 xml:space="preserve">występujących wspólnie </w:t>
      </w:r>
      <w:r w:rsidR="00BB3AB4">
        <w:rPr>
          <w:rFonts w:ascii="Times New Roman" w:hAnsi="Times New Roman" w:cs="Times New Roman"/>
          <w:sz w:val="22"/>
          <w:szCs w:val="22"/>
        </w:rPr>
        <w:br/>
      </w:r>
      <w:r w:rsidRPr="00800B2B">
        <w:rPr>
          <w:rFonts w:ascii="Times New Roman" w:hAnsi="Times New Roman" w:cs="Times New Roman"/>
          <w:sz w:val="22"/>
          <w:szCs w:val="22"/>
        </w:rPr>
        <w:t>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 xml:space="preserve">Pełnomocnictwo powinno </w:t>
      </w:r>
      <w:r w:rsidR="00BB3AB4">
        <w:rPr>
          <w:rFonts w:ascii="Times New Roman" w:eastAsia="Arial" w:hAnsi="Times New Roman"/>
          <w:sz w:val="22"/>
          <w:szCs w:val="22"/>
        </w:rPr>
        <w:br/>
      </w:r>
      <w:r w:rsidRPr="00DF7576">
        <w:rPr>
          <w:rFonts w:ascii="Times New Roman" w:eastAsia="Arial" w:hAnsi="Times New Roman"/>
          <w:sz w:val="22"/>
          <w:szCs w:val="22"/>
        </w:rPr>
        <w:t>być opatrzone podpisem elektronicznym przez mocodawców, czyli osoby upoważnione do reprezentowania poszczególnych członków konsorcjum lub przez 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Pełnomocnict</w:t>
      </w:r>
      <w:r w:rsidR="00840331">
        <w:rPr>
          <w:rFonts w:ascii="Times New Roman" w:hAnsi="Times New Roman" w:cs="Times New Roman"/>
          <w:sz w:val="22"/>
          <w:szCs w:val="22"/>
        </w:rPr>
        <w:t>wo musi jednocześnie wynikać z U</w:t>
      </w:r>
      <w:r w:rsidRPr="00800B2B">
        <w:rPr>
          <w:rFonts w:ascii="Times New Roman" w:hAnsi="Times New Roman" w:cs="Times New Roman"/>
          <w:sz w:val="22"/>
          <w:szCs w:val="22"/>
        </w:rPr>
        <w:t xml:space="preserve">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w:t>
      </w:r>
      <w:r w:rsidR="00BB3AB4">
        <w:rPr>
          <w:rFonts w:ascii="Times New Roman" w:hAnsi="Times New Roman" w:cs="Times New Roman"/>
          <w:sz w:val="22"/>
          <w:szCs w:val="22"/>
        </w:rPr>
        <w:br/>
      </w:r>
      <w:r w:rsidRPr="00800B2B">
        <w:rPr>
          <w:rFonts w:ascii="Times New Roman" w:hAnsi="Times New Roman" w:cs="Times New Roman"/>
          <w:sz w:val="22"/>
          <w:szCs w:val="22"/>
        </w:rPr>
        <w:t xml:space="preserve">z Pełnomocnikiem. </w:t>
      </w:r>
    </w:p>
    <w:p w:rsidR="009A352E" w:rsidRPr="00302DB1" w:rsidRDefault="00840331" w:rsidP="009A352E">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Pr>
          <w:rFonts w:ascii="Times New Roman" w:hAnsi="Times New Roman" w:cs="Times New Roman"/>
          <w:sz w:val="22"/>
          <w:szCs w:val="22"/>
        </w:rPr>
        <w:t>Przed zawarciem U</w:t>
      </w:r>
      <w:r w:rsidR="009A352E" w:rsidRPr="00800B2B">
        <w:rPr>
          <w:rFonts w:ascii="Times New Roman" w:hAnsi="Times New Roman" w:cs="Times New Roman"/>
          <w:sz w:val="22"/>
          <w:szCs w:val="22"/>
        </w:rPr>
        <w:t xml:space="preserve">mowy o niniejsze zamówienie publiczne, jeżeli oferta konsorcjum zostanie wybrana jako najkorzystniejsza, </w:t>
      </w:r>
      <w:r w:rsidR="009A352E" w:rsidRPr="00800B2B">
        <w:rPr>
          <w:rFonts w:ascii="Times New Roman" w:hAnsi="Times New Roman" w:cs="Times New Roman"/>
          <w:b/>
          <w:bCs/>
          <w:sz w:val="22"/>
          <w:szCs w:val="22"/>
        </w:rPr>
        <w:t xml:space="preserve">Zamawiający </w:t>
      </w:r>
      <w:r w:rsidR="009A352E" w:rsidRPr="00800B2B">
        <w:rPr>
          <w:rFonts w:ascii="Times New Roman" w:hAnsi="Times New Roman" w:cs="Times New Roman"/>
          <w:sz w:val="22"/>
          <w:szCs w:val="22"/>
        </w:rPr>
        <w:t xml:space="preserve">może </w:t>
      </w:r>
      <w:r w:rsidR="009A352E">
        <w:rPr>
          <w:rFonts w:ascii="Times New Roman" w:hAnsi="Times New Roman" w:cs="Times New Roman"/>
          <w:sz w:val="22"/>
          <w:szCs w:val="22"/>
        </w:rPr>
        <w:t xml:space="preserve">żądać kopii </w:t>
      </w:r>
      <w:r w:rsidR="009A352E" w:rsidRPr="00800B2B">
        <w:rPr>
          <w:rFonts w:ascii="Times New Roman" w:hAnsi="Times New Roman" w:cs="Times New Roman"/>
          <w:sz w:val="22"/>
          <w:szCs w:val="22"/>
        </w:rPr>
        <w:t>umowy regulującej współpracę tych</w:t>
      </w:r>
      <w:r w:rsidR="009A352E">
        <w:rPr>
          <w:rFonts w:ascii="Times New Roman" w:hAnsi="Times New Roman" w:cs="Times New Roman"/>
          <w:sz w:val="22"/>
          <w:szCs w:val="22"/>
        </w:rPr>
        <w:t> </w:t>
      </w:r>
      <w:r w:rsidR="009A352E" w:rsidRPr="00800B2B">
        <w:rPr>
          <w:rFonts w:ascii="Times New Roman" w:hAnsi="Times New Roman" w:cs="Times New Roman"/>
          <w:b/>
          <w:bCs/>
          <w:sz w:val="22"/>
          <w:szCs w:val="22"/>
        </w:rPr>
        <w:t>Wykonawców</w:t>
      </w:r>
      <w:r w:rsidR="009A352E" w:rsidRPr="00302DB1">
        <w:rPr>
          <w:rFonts w:ascii="Times New Roman" w:hAnsi="Times New Roman" w:cs="Times New Roman"/>
          <w:sz w:val="22"/>
          <w:szCs w:val="22"/>
        </w:rPr>
        <w:t>, obejmującą m.in.:</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9A352E">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5C5C48">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 xml:space="preserve">ć zgodna </w:t>
      </w:r>
      <w:r w:rsidR="00BB3AB4">
        <w:rPr>
          <w:rFonts w:ascii="Times New Roman" w:hAnsi="Times New Roman"/>
          <w:color w:val="000000"/>
        </w:rPr>
        <w:br/>
      </w:r>
      <w:r>
        <w:rPr>
          <w:rFonts w:ascii="Times New Roman" w:hAnsi="Times New Roman"/>
          <w:color w:val="000000"/>
        </w:rPr>
        <w:t>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Pr="007548A5" w:rsidRDefault="00C3743B" w:rsidP="00D0608C">
      <w:pPr>
        <w:pStyle w:val="Akapitzlist"/>
        <w:numPr>
          <w:ilvl w:val="0"/>
          <w:numId w:val="71"/>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Informacje o sposobie porozumiewania się Zamawiającego z Wykonawcami oraz przekazywania oświadczeń lub dok</w:t>
      </w:r>
      <w:r w:rsidR="00BB3AB4">
        <w:rPr>
          <w:rFonts w:ascii="Times New Roman" w:hAnsi="Times New Roman"/>
          <w:b/>
          <w:bCs/>
        </w:rPr>
        <w:t xml:space="preserve">umentów, a także wskazanie osób </w:t>
      </w:r>
      <w:r w:rsidRPr="007548A5">
        <w:rPr>
          <w:rFonts w:ascii="Times New Roman" w:hAnsi="Times New Roman"/>
          <w:b/>
          <w:bCs/>
        </w:rPr>
        <w:t xml:space="preserve">upoważnionych </w:t>
      </w:r>
      <w:r w:rsidR="00BB3AB4">
        <w:rPr>
          <w:rFonts w:ascii="Times New Roman" w:hAnsi="Times New Roman"/>
          <w:b/>
          <w:bCs/>
        </w:rPr>
        <w:br/>
      </w:r>
      <w:r w:rsidRPr="007548A5">
        <w:rPr>
          <w:rFonts w:ascii="Times New Roman" w:hAnsi="Times New Roman"/>
          <w:b/>
          <w:bCs/>
        </w:rPr>
        <w:t xml:space="preserve">do porozumiewania się z Wykonawcami. </w:t>
      </w:r>
    </w:p>
    <w:p w:rsidR="00C3743B" w:rsidRPr="00A53D2E" w:rsidRDefault="00C374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C3743B" w:rsidRPr="0092378D" w:rsidRDefault="00C3743B" w:rsidP="00D0608C">
      <w:pPr>
        <w:pStyle w:val="Akapitzlist"/>
        <w:widowControl/>
        <w:numPr>
          <w:ilvl w:val="0"/>
          <w:numId w:val="30"/>
        </w:numPr>
        <w:spacing w:line="240" w:lineRule="auto"/>
        <w:ind w:left="709" w:right="29" w:hanging="283"/>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5"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D0608C">
      <w:pPr>
        <w:pStyle w:val="normal"/>
        <w:numPr>
          <w:ilvl w:val="0"/>
          <w:numId w:val="3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6">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7"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D0608C">
      <w:pPr>
        <w:pStyle w:val="normal"/>
        <w:numPr>
          <w:ilvl w:val="0"/>
          <w:numId w:val="3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D0608C">
      <w:pPr>
        <w:pStyle w:val="normal"/>
        <w:numPr>
          <w:ilvl w:val="0"/>
          <w:numId w:val="3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lastRenderedPageBreak/>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D0608C">
      <w:pPr>
        <w:pStyle w:val="normal"/>
        <w:numPr>
          <w:ilvl w:val="0"/>
          <w:numId w:val="32"/>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D0608C">
      <w:pPr>
        <w:pStyle w:val="Akapitzlist"/>
        <w:widowControl/>
        <w:numPr>
          <w:ilvl w:val="0"/>
          <w:numId w:val="3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D0608C">
      <w:pPr>
        <w:pStyle w:val="Akapitzlist"/>
        <w:widowControl/>
        <w:numPr>
          <w:ilvl w:val="0"/>
          <w:numId w:val="32"/>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D0608C">
      <w:pPr>
        <w:pStyle w:val="Akapitzlist"/>
        <w:widowControl/>
        <w:numPr>
          <w:ilvl w:val="0"/>
          <w:numId w:val="3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D0608C">
      <w:pPr>
        <w:pStyle w:val="Akapitzlist"/>
        <w:widowControl/>
        <w:numPr>
          <w:ilvl w:val="0"/>
          <w:numId w:val="3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D0608C">
      <w:pPr>
        <w:pStyle w:val="Akapitzlist"/>
        <w:widowControl/>
        <w:numPr>
          <w:ilvl w:val="0"/>
          <w:numId w:val="3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D0608C">
      <w:pPr>
        <w:pStyle w:val="Akapitzlist"/>
        <w:widowControl/>
        <w:numPr>
          <w:ilvl w:val="0"/>
          <w:numId w:val="3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D0608C">
      <w:pPr>
        <w:pStyle w:val="Akapitzlist"/>
        <w:widowControl/>
        <w:numPr>
          <w:ilvl w:val="0"/>
          <w:numId w:val="3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Pr="0092378D" w:rsidRDefault="00C3743B" w:rsidP="00BB3AB4">
      <w:pPr>
        <w:pStyle w:val="normal"/>
        <w:pBdr>
          <w:top w:val="nil"/>
          <w:left w:val="nil"/>
          <w:bottom w:val="nil"/>
          <w:right w:val="nil"/>
          <w:between w:val="nil"/>
        </w:pBdr>
        <w:spacing w:line="240" w:lineRule="auto"/>
        <w:ind w:left="633"/>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8">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Za datę przekazania (wpływu) oświadczeń, wniosków, zawiadomień oraz informacji przyjmuje się datę ich przesłania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00BB3AB4">
        <w:rPr>
          <w:rFonts w:ascii="Times New Roman" w:hAnsi="Times New Roman" w:cs="Times New Roman"/>
        </w:rPr>
        <w:t xml:space="preserve">, komunikację </w:t>
      </w:r>
      <w:r w:rsidRPr="0092378D">
        <w:rPr>
          <w:rFonts w:ascii="Times New Roman" w:hAnsi="Times New Roman" w:cs="Times New Roman"/>
        </w:rPr>
        <w:t xml:space="preserve">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0"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BB3AB4" w:rsidRDefault="00C3743B" w:rsidP="00D0608C">
      <w:pPr>
        <w:pStyle w:val="normal"/>
        <w:numPr>
          <w:ilvl w:val="0"/>
          <w:numId w:val="3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informacje w formie elektronicznej</w:t>
      </w:r>
      <w:r w:rsidR="00BB3AB4">
        <w:rPr>
          <w:rFonts w:ascii="Times New Roman" w:hAnsi="Times New Roman" w:cs="Times New Roman"/>
        </w:rPr>
        <w:t xml:space="preserve">. </w:t>
      </w:r>
      <w:r w:rsidR="00BB3AB4">
        <w:rPr>
          <w:rFonts w:ascii="Times New Roman" w:hAnsi="Times New Roman" w:cs="Times New Roman"/>
        </w:rPr>
        <w:br/>
      </w:r>
      <w:r w:rsidRPr="00BB3AB4">
        <w:rPr>
          <w:rFonts w:ascii="Times New Roman" w:hAnsi="Times New Roman" w:cs="Times New Roman"/>
        </w:rPr>
        <w:t xml:space="preserve">za pośrednictwem </w:t>
      </w:r>
      <w:hyperlink r:id="rId21">
        <w:r w:rsidRPr="00BB3AB4">
          <w:rPr>
            <w:rFonts w:ascii="Times New Roman" w:hAnsi="Times New Roman" w:cs="Times New Roman"/>
            <w:u w:val="single"/>
          </w:rPr>
          <w:t>platformazakupowa.pl</w:t>
        </w:r>
      </w:hyperlink>
      <w:r w:rsidRPr="00BB3AB4">
        <w:rPr>
          <w:rFonts w:ascii="Times New Roman" w:hAnsi="Times New Roman" w:cs="Times New Roman"/>
        </w:rPr>
        <w:t xml:space="preserve">. Informacje dotyczące odpowiedzi na pytania, zmiany specyfikacji, zmiany terminu składania i otwarcia ofert </w:t>
      </w:r>
      <w:r w:rsidRPr="00BB3AB4">
        <w:rPr>
          <w:rFonts w:ascii="Times New Roman" w:hAnsi="Times New Roman" w:cs="Times New Roman"/>
          <w:b/>
        </w:rPr>
        <w:t>Zamawiający</w:t>
      </w:r>
      <w:r w:rsidRPr="00BB3AB4">
        <w:rPr>
          <w:rFonts w:ascii="Times New Roman" w:hAnsi="Times New Roman" w:cs="Times New Roman"/>
        </w:rPr>
        <w:t xml:space="preserve"> będzie zamieszczał na platformie w sekcji “Komunikaty”. Korespondencja, której zgodnie z obowiązujący</w:t>
      </w:r>
      <w:r w:rsidR="00BB3AB4">
        <w:rPr>
          <w:rFonts w:ascii="Times New Roman" w:hAnsi="Times New Roman" w:cs="Times New Roman"/>
        </w:rPr>
        <w:br/>
      </w:r>
      <w:r w:rsidRPr="00BB3AB4">
        <w:rPr>
          <w:rFonts w:ascii="Times New Roman" w:hAnsi="Times New Roman" w:cs="Times New Roman"/>
        </w:rPr>
        <w:t xml:space="preserve">mi przepisami adresatem jest konkretny </w:t>
      </w:r>
      <w:r w:rsidRPr="00BB3AB4">
        <w:rPr>
          <w:rFonts w:ascii="Times New Roman" w:hAnsi="Times New Roman" w:cs="Times New Roman"/>
          <w:b/>
        </w:rPr>
        <w:t>Wykonawca</w:t>
      </w:r>
      <w:r w:rsidRPr="00BB3AB4">
        <w:rPr>
          <w:rFonts w:ascii="Times New Roman" w:hAnsi="Times New Roman" w:cs="Times New Roman"/>
        </w:rPr>
        <w:t xml:space="preserve">, będzie przekazywana w formie elektronicznej za pośrednictwem </w:t>
      </w:r>
      <w:hyperlink r:id="rId22">
        <w:r w:rsidRPr="00BB3AB4">
          <w:rPr>
            <w:rFonts w:ascii="Times New Roman" w:hAnsi="Times New Roman" w:cs="Times New Roman"/>
            <w:u w:val="single"/>
          </w:rPr>
          <w:t>platformazakupowa.pl</w:t>
        </w:r>
      </w:hyperlink>
      <w:r w:rsidRPr="00BB3AB4">
        <w:rPr>
          <w:rFonts w:ascii="Times New Roman" w:hAnsi="Times New Roman" w:cs="Times New Roman"/>
        </w:rPr>
        <w:t xml:space="preserve"> do konkretnego </w:t>
      </w:r>
      <w:r w:rsidRPr="00BB3AB4">
        <w:rPr>
          <w:rFonts w:ascii="Times New Roman" w:hAnsi="Times New Roman" w:cs="Times New Roman"/>
          <w:b/>
        </w:rPr>
        <w:t>Wykonawcy</w:t>
      </w:r>
      <w:r w:rsidRPr="00BB3AB4">
        <w:rPr>
          <w:rFonts w:ascii="Times New Roman" w:hAnsi="Times New Roman" w:cs="Times New Roman"/>
        </w:rPr>
        <w:t>.</w:t>
      </w:r>
    </w:p>
    <w:p w:rsidR="00C3743B" w:rsidRPr="0092378D" w:rsidRDefault="00C3743B" w:rsidP="00D0608C">
      <w:pPr>
        <w:pStyle w:val="normal"/>
        <w:numPr>
          <w:ilvl w:val="0"/>
          <w:numId w:val="3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D0608C">
      <w:pPr>
        <w:pStyle w:val="normal"/>
        <w:numPr>
          <w:ilvl w:val="0"/>
          <w:numId w:val="3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za pośrednictwem </w:t>
      </w:r>
      <w:r w:rsidRPr="0092378D">
        <w:rPr>
          <w:rFonts w:ascii="Times New Roman" w:hAnsi="Times New Roman" w:cs="Times New Roman"/>
        </w:rPr>
        <w:t xml:space="preserve"> </w:t>
      </w:r>
      <w:hyperlink r:id="rId23">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D0608C">
      <w:pPr>
        <w:pStyle w:val="normal"/>
        <w:numPr>
          <w:ilvl w:val="1"/>
          <w:numId w:val="29"/>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D0608C">
      <w:pPr>
        <w:pStyle w:val="normal"/>
        <w:numPr>
          <w:ilvl w:val="1"/>
          <w:numId w:val="29"/>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D0608C">
      <w:pPr>
        <w:pStyle w:val="normal"/>
        <w:numPr>
          <w:ilvl w:val="1"/>
          <w:numId w:val="29"/>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w:t>
      </w:r>
      <w:r w:rsidR="00BB3AB4">
        <w:rPr>
          <w:rFonts w:ascii="Times New Roman" w:hAnsi="Times New Roman" w:cs="Times New Roman"/>
          <w:color w:val="000000"/>
        </w:rPr>
        <w:br/>
      </w:r>
      <w:r w:rsidRPr="000271EA">
        <w:rPr>
          <w:rFonts w:ascii="Times New Roman" w:hAnsi="Times New Roman" w:cs="Times New Roman"/>
          <w:color w:val="000000"/>
        </w:rPr>
        <w:t>ze względu 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D0608C">
      <w:pPr>
        <w:pStyle w:val="normal"/>
        <w:numPr>
          <w:ilvl w:val="1"/>
          <w:numId w:val="29"/>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D0608C">
      <w:pPr>
        <w:pStyle w:val="normal"/>
        <w:numPr>
          <w:ilvl w:val="1"/>
          <w:numId w:val="29"/>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D0608C">
      <w:pPr>
        <w:pStyle w:val="normal"/>
        <w:numPr>
          <w:ilvl w:val="1"/>
          <w:numId w:val="29"/>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D0608C">
      <w:pPr>
        <w:pStyle w:val="normal"/>
        <w:numPr>
          <w:ilvl w:val="1"/>
          <w:numId w:val="29"/>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D0608C">
      <w:pPr>
        <w:pStyle w:val="normal"/>
        <w:numPr>
          <w:ilvl w:val="0"/>
          <w:numId w:val="3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D0608C">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lastRenderedPageBreak/>
        <w:t xml:space="preserve">akceptuje warunki korzystania z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5">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92378D" w:rsidRDefault="00C3743B" w:rsidP="00D0608C">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6">
        <w:r w:rsidRPr="0092378D">
          <w:rPr>
            <w:rFonts w:ascii="Times New Roman" w:hAnsi="Times New Roman" w:cs="Times New Roman"/>
            <w:u w:val="single"/>
          </w:rPr>
          <w:t>pod linkiem</w:t>
        </w:r>
      </w:hyperlink>
      <w:r w:rsidRPr="0092378D">
        <w:rPr>
          <w:rFonts w:ascii="Times New Roman" w:hAnsi="Times New Roman" w:cs="Times New Roman"/>
        </w:rPr>
        <w:t xml:space="preserve"> https://drive.google.com/file/d/1Kd1DttbBeiNWt4q4slS4t76lZVKPbkyD/view.</w:t>
      </w:r>
    </w:p>
    <w:p w:rsidR="00C3743B" w:rsidRPr="0092378D" w:rsidRDefault="00C3743B" w:rsidP="00D0608C">
      <w:pPr>
        <w:pStyle w:val="normal"/>
        <w:numPr>
          <w:ilvl w:val="0"/>
          <w:numId w:val="30"/>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w:t>
      </w:r>
      <w:r w:rsidR="00BB3AB4">
        <w:rPr>
          <w:rFonts w:ascii="Times New Roman" w:hAnsi="Times New Roman" w:cs="Times New Roman"/>
          <w:b/>
        </w:rPr>
        <w:br/>
      </w:r>
      <w:r w:rsidRPr="0092378D">
        <w:rPr>
          <w:rFonts w:ascii="Times New Roman" w:hAnsi="Times New Roman" w:cs="Times New Roman"/>
          <w:b/>
        </w:rPr>
        <w:t xml:space="preserve">z Instrukcją korzystania z </w:t>
      </w:r>
      <w:hyperlink r:id="rId27">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w:t>
      </w:r>
      <w:r w:rsidR="00BB3AB4">
        <w:rPr>
          <w:rFonts w:ascii="Times New Roman" w:hAnsi="Times New Roman" w:cs="Times New Roman"/>
        </w:rPr>
        <w:br/>
      </w:r>
      <w:r w:rsidRPr="0092378D">
        <w:rPr>
          <w:rFonts w:ascii="Times New Roman" w:hAnsi="Times New Roman" w:cs="Times New Roman"/>
        </w:rPr>
        <w:t xml:space="preserve">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w:t>
      </w:r>
      <w:r w:rsidR="00BB3AB4">
        <w:rPr>
          <w:rFonts w:ascii="Times New Roman" w:hAnsi="Times New Roman" w:cs="Times New Roman"/>
        </w:rPr>
        <w:br/>
      </w:r>
      <w:r w:rsidRPr="0092378D">
        <w:rPr>
          <w:rFonts w:ascii="Times New Roman" w:hAnsi="Times New Roman" w:cs="Times New Roman"/>
        </w:rPr>
        <w:t>(np.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77030" w:rsidRDefault="00E71AC1" w:rsidP="00D0608C">
      <w:pPr>
        <w:pStyle w:val="normal"/>
        <w:numPr>
          <w:ilvl w:val="0"/>
          <w:numId w:val="30"/>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28">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t>
      </w:r>
      <w:r w:rsidR="00BB3AB4">
        <w:rPr>
          <w:rFonts w:ascii="Times New Roman" w:hAnsi="Times New Roman" w:cs="Times New Roman"/>
        </w:rPr>
        <w:br/>
      </w:r>
      <w:r w:rsidR="00C3743B" w:rsidRPr="0092378D">
        <w:rPr>
          <w:rFonts w:ascii="Times New Roman" w:hAnsi="Times New Roman" w:cs="Times New Roman"/>
        </w:rPr>
        <w:t xml:space="preserve">w szczególności logowania, składania wniosków o wyjaśnienie treści SWZ, składania ofert </w:t>
      </w:r>
      <w:r w:rsidR="00BB3AB4">
        <w:rPr>
          <w:rFonts w:ascii="Times New Roman" w:hAnsi="Times New Roman" w:cs="Times New Roman"/>
        </w:rPr>
        <w:br/>
      </w:r>
      <w:r w:rsidR="00C3743B" w:rsidRPr="0092378D">
        <w:rPr>
          <w:rFonts w:ascii="Times New Roman" w:hAnsi="Times New Roman" w:cs="Times New Roman"/>
        </w:rPr>
        <w:t xml:space="preserve">oraz innych czynności podejmowanych w niniejszym postępowaniu przy użyciu </w:t>
      </w:r>
      <w:hyperlink r:id="rId29">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0">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D0608C">
      <w:pPr>
        <w:pStyle w:val="normal"/>
        <w:numPr>
          <w:ilvl w:val="0"/>
          <w:numId w:val="30"/>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D0608C">
      <w:pPr>
        <w:pStyle w:val="ust"/>
        <w:numPr>
          <w:ilvl w:val="0"/>
          <w:numId w:val="30"/>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w:t>
      </w:r>
      <w:r w:rsidR="00B32C76">
        <w:rPr>
          <w:rFonts w:eastAsia="A"/>
          <w:sz w:val="22"/>
          <w:szCs w:val="22"/>
        </w:rPr>
        <w:t>.</w:t>
      </w:r>
      <w:r w:rsidR="00C3743B" w:rsidRPr="001A215B">
        <w:rPr>
          <w:rFonts w:eastAsia="A"/>
          <w:sz w:val="22"/>
          <w:szCs w:val="22"/>
        </w:rPr>
        <w:t xml:space="preserve">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w:t>
      </w:r>
      <w:r w:rsidR="00BB3AB4">
        <w:rPr>
          <w:rFonts w:eastAsia="A"/>
          <w:sz w:val="22"/>
          <w:szCs w:val="22"/>
        </w:rPr>
        <w:br/>
      </w:r>
      <w:r w:rsidR="00C3743B" w:rsidRPr="001A215B">
        <w:rPr>
          <w:rFonts w:eastAsia="A"/>
          <w:sz w:val="22"/>
          <w:szCs w:val="22"/>
        </w:rPr>
        <w:t>i złożenia ofert.</w:t>
      </w:r>
    </w:p>
    <w:p w:rsidR="00C3743B" w:rsidRPr="00291F85" w:rsidRDefault="00E71AC1" w:rsidP="00D0608C">
      <w:pPr>
        <w:pStyle w:val="ust"/>
        <w:numPr>
          <w:ilvl w:val="0"/>
          <w:numId w:val="30"/>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w:t>
      </w:r>
      <w:r w:rsidR="00B32C76">
        <w:rPr>
          <w:rFonts w:eastAsia="A"/>
          <w:sz w:val="22"/>
          <w:szCs w:val="22"/>
        </w:rPr>
        <w:t>.</w:t>
      </w:r>
      <w:r w:rsidR="00C3743B">
        <w:rPr>
          <w:rFonts w:eastAsia="A"/>
          <w:sz w:val="22"/>
          <w:szCs w:val="22"/>
        </w:rPr>
        <w: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D0608C">
      <w:pPr>
        <w:pStyle w:val="ust"/>
        <w:numPr>
          <w:ilvl w:val="0"/>
          <w:numId w:val="30"/>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w:t>
      </w:r>
      <w:r w:rsidR="00B32C76">
        <w:rPr>
          <w:rFonts w:eastAsia="A"/>
          <w:sz w:val="22"/>
          <w:szCs w:val="22"/>
        </w:rPr>
        <w:t>.</w:t>
      </w:r>
      <w:r w:rsidR="00C3743B" w:rsidRPr="00733750">
        <w:rPr>
          <w:rFonts w:eastAsia="A"/>
          <w:sz w:val="22"/>
          <w:szCs w:val="22"/>
        </w:rPr>
        <w:t xml:space="preserve"> 13,  nie wpływa na bieg terminu składania wniosku o wyjaśnienie treści SWZ.</w:t>
      </w:r>
    </w:p>
    <w:p w:rsidR="00C3743B" w:rsidRPr="00733750" w:rsidRDefault="00E71AC1" w:rsidP="00D0608C">
      <w:pPr>
        <w:pStyle w:val="ust"/>
        <w:numPr>
          <w:ilvl w:val="0"/>
          <w:numId w:val="30"/>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na stronie internetowej prowadzonego postępowania.</w:t>
      </w:r>
    </w:p>
    <w:p w:rsidR="00C3743B" w:rsidRDefault="00E71AC1" w:rsidP="00D0608C">
      <w:pPr>
        <w:pStyle w:val="ust"/>
        <w:numPr>
          <w:ilvl w:val="0"/>
          <w:numId w:val="30"/>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D0608C">
      <w:pPr>
        <w:pStyle w:val="ust"/>
        <w:numPr>
          <w:ilvl w:val="0"/>
          <w:numId w:val="30"/>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w:t>
      </w:r>
      <w:r w:rsidR="00BB3AB4">
        <w:rPr>
          <w:sz w:val="22"/>
          <w:szCs w:val="22"/>
        </w:rPr>
        <w:br/>
      </w:r>
      <w:r w:rsidR="00C3743B" w:rsidRPr="00C70328">
        <w:rPr>
          <w:sz w:val="22"/>
          <w:szCs w:val="22"/>
        </w:rPr>
        <w:t xml:space="preserve">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D0608C">
      <w:pPr>
        <w:pStyle w:val="ust"/>
        <w:numPr>
          <w:ilvl w:val="0"/>
          <w:numId w:val="30"/>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D0608C">
      <w:pPr>
        <w:pStyle w:val="ust"/>
        <w:numPr>
          <w:ilvl w:val="0"/>
          <w:numId w:val="30"/>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w:t>
      </w:r>
      <w:r w:rsidR="00BB3AB4">
        <w:rPr>
          <w:sz w:val="22"/>
          <w:szCs w:val="22"/>
        </w:rPr>
        <w:br/>
      </w:r>
      <w:r w:rsidR="00C3743B">
        <w:rPr>
          <w:sz w:val="22"/>
          <w:szCs w:val="22"/>
        </w:rPr>
        <w:t>o zmianie ogłoszenia.</w:t>
      </w:r>
    </w:p>
    <w:p w:rsidR="00C3743B" w:rsidRPr="00C3461A" w:rsidRDefault="00E71AC1" w:rsidP="00D0608C">
      <w:pPr>
        <w:pStyle w:val="ust"/>
        <w:numPr>
          <w:ilvl w:val="0"/>
          <w:numId w:val="30"/>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C3743B" w:rsidRPr="0092378D" w:rsidRDefault="00C3743B" w:rsidP="00C3743B">
      <w:pPr>
        <w:pStyle w:val="normal"/>
        <w:pBdr>
          <w:top w:val="nil"/>
          <w:left w:val="nil"/>
          <w:bottom w:val="nil"/>
          <w:right w:val="nil"/>
          <w:between w:val="nil"/>
        </w:pBdr>
        <w:spacing w:line="240" w:lineRule="auto"/>
        <w:ind w:left="720"/>
        <w:jc w:val="both"/>
        <w:rPr>
          <w:rFonts w:ascii="Times New Roman" w:hAnsi="Times New Roman" w:cs="Times New Roman"/>
        </w:rPr>
      </w:pPr>
    </w:p>
    <w:p w:rsidR="00B01226" w:rsidRPr="00A30059" w:rsidRDefault="00B01226" w:rsidP="00D0608C">
      <w:pPr>
        <w:pStyle w:val="Akapitzlist"/>
        <w:numPr>
          <w:ilvl w:val="0"/>
          <w:numId w:val="71"/>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B10D4B" w:rsidRPr="00F32BD1" w:rsidRDefault="00E04F8E" w:rsidP="00B10D4B">
      <w:pPr>
        <w:widowControl/>
        <w:numPr>
          <w:ilvl w:val="0"/>
          <w:numId w:val="11"/>
        </w:numPr>
        <w:tabs>
          <w:tab w:val="num" w:pos="709"/>
        </w:tabs>
        <w:autoSpaceDE w:val="0"/>
        <w:spacing w:line="240" w:lineRule="auto"/>
        <w:ind w:left="709" w:right="28" w:hanging="283"/>
        <w:jc w:val="both"/>
        <w:rPr>
          <w:rFonts w:ascii="Times New Roman" w:hAnsi="Times New Roman" w:cs="Times New Roman"/>
          <w:b/>
          <w:bCs/>
        </w:rPr>
      </w:pPr>
      <w:r w:rsidRPr="00470254">
        <w:rPr>
          <w:rFonts w:ascii="Times New Roman" w:hAnsi="Times New Roman" w:cs="Times New Roman"/>
        </w:rPr>
        <w:t xml:space="preserve">Przystępując do niniejszego postępowania każdy </w:t>
      </w:r>
      <w:r w:rsidRPr="00470254">
        <w:rPr>
          <w:rFonts w:ascii="Times New Roman" w:hAnsi="Times New Roman" w:cs="Times New Roman"/>
          <w:b/>
          <w:bCs/>
        </w:rPr>
        <w:t>Wykonawca</w:t>
      </w:r>
      <w:r w:rsidRPr="00470254">
        <w:rPr>
          <w:rFonts w:ascii="Times New Roman" w:hAnsi="Times New Roman" w:cs="Times New Roman"/>
        </w:rPr>
        <w:t xml:space="preserve"> zobowiązany jest wnieść </w:t>
      </w:r>
      <w:r w:rsidRPr="00470254">
        <w:rPr>
          <w:rFonts w:ascii="Times New Roman" w:hAnsi="Times New Roman" w:cs="Times New Roman"/>
          <w:b/>
          <w:bCs/>
        </w:rPr>
        <w:t xml:space="preserve">wadium w wysokości </w:t>
      </w:r>
      <w:r w:rsidR="00F32BD1" w:rsidRPr="00470254">
        <w:rPr>
          <w:rFonts w:ascii="Times New Roman" w:hAnsi="Times New Roman" w:cs="Times New Roman"/>
          <w:b/>
          <w:bCs/>
        </w:rPr>
        <w:t>11.800,00 zł (słownie jedenaście tysięcy osiemset złotych 00/100</w:t>
      </w:r>
      <w:r w:rsidR="00762C49" w:rsidRPr="00470254">
        <w:rPr>
          <w:rFonts w:ascii="Times New Roman" w:hAnsi="Times New Roman" w:cs="Times New Roman"/>
          <w:b/>
          <w:bCs/>
        </w:rPr>
        <w:t xml:space="preserve">). </w:t>
      </w:r>
      <w:r w:rsidRPr="00470254">
        <w:rPr>
          <w:rFonts w:ascii="Times New Roman" w:hAnsi="Times New Roman" w:cs="Times New Roman"/>
        </w:rPr>
        <w:t xml:space="preserve">Wadium należy wnieść w terminie </w:t>
      </w:r>
      <w:r w:rsidRPr="00470254">
        <w:rPr>
          <w:rFonts w:ascii="Times New Roman" w:hAnsi="Times New Roman" w:cs="Times New Roman"/>
          <w:b/>
          <w:bCs/>
        </w:rPr>
        <w:t xml:space="preserve">do dnia </w:t>
      </w:r>
      <w:r w:rsidR="00470254" w:rsidRPr="00470254">
        <w:rPr>
          <w:rFonts w:ascii="Times New Roman" w:hAnsi="Times New Roman" w:cs="Times New Roman"/>
          <w:b/>
          <w:bCs/>
        </w:rPr>
        <w:t>15.11</w:t>
      </w:r>
      <w:r w:rsidR="00EC4367" w:rsidRPr="00470254">
        <w:rPr>
          <w:rFonts w:ascii="Times New Roman" w:hAnsi="Times New Roman" w:cs="Times New Roman"/>
          <w:b/>
          <w:bCs/>
        </w:rPr>
        <w:t>.2021</w:t>
      </w:r>
      <w:r w:rsidRPr="00470254">
        <w:rPr>
          <w:rFonts w:ascii="Times New Roman" w:hAnsi="Times New Roman" w:cs="Times New Roman"/>
          <w:b/>
          <w:bCs/>
        </w:rPr>
        <w:t xml:space="preserve"> r. do godziny </w:t>
      </w:r>
      <w:r w:rsidR="00EC4367" w:rsidRPr="00470254">
        <w:rPr>
          <w:rFonts w:ascii="Times New Roman" w:hAnsi="Times New Roman" w:cs="Times New Roman"/>
          <w:b/>
          <w:bCs/>
        </w:rPr>
        <w:t>11:00</w:t>
      </w:r>
      <w:r w:rsidRPr="00470254">
        <w:rPr>
          <w:rFonts w:ascii="Times New Roman" w:hAnsi="Times New Roman" w:cs="Times New Roman"/>
          <w:b/>
          <w:bCs/>
        </w:rPr>
        <w:t xml:space="preserve">. </w:t>
      </w:r>
      <w:r w:rsidRPr="00470254">
        <w:rPr>
          <w:rFonts w:ascii="Times New Roman" w:hAnsi="Times New Roman" w:cs="Times New Roman"/>
        </w:rPr>
        <w:t>Wadium może być wnoszone w jednej lub kilku następujących formach przewidzianych w art. 97 ust. 7 ustawy</w:t>
      </w:r>
      <w:r w:rsidRPr="00F32BD1">
        <w:rPr>
          <w:rFonts w:ascii="Times New Roman" w:hAnsi="Times New Roman" w:cs="Times New Roman"/>
        </w:rPr>
        <w:t xml:space="preserve"> Pzp.</w:t>
      </w:r>
    </w:p>
    <w:p w:rsidR="00B10D4B" w:rsidRPr="00DC61EC" w:rsidRDefault="00E04F8E" w:rsidP="00B10D4B">
      <w:pPr>
        <w:widowControl/>
        <w:numPr>
          <w:ilvl w:val="0"/>
          <w:numId w:val="11"/>
        </w:numPr>
        <w:tabs>
          <w:tab w:val="num" w:pos="709"/>
        </w:tabs>
        <w:autoSpaceDE w:val="0"/>
        <w:spacing w:line="240" w:lineRule="auto"/>
        <w:ind w:left="709" w:right="28" w:hanging="283"/>
        <w:jc w:val="both"/>
        <w:rPr>
          <w:rFonts w:ascii="Times New Roman" w:hAnsi="Times New Roman" w:cs="Times New Roman"/>
          <w:b/>
          <w:bCs/>
        </w:rPr>
      </w:pPr>
      <w:r w:rsidRPr="00DC61EC">
        <w:rPr>
          <w:rFonts w:ascii="Times New Roman" w:hAnsi="Times New Roman"/>
          <w:b/>
          <w:bCs/>
        </w:rPr>
        <w:t>Wykonawca zobowiązany jest wnieść wadium przed upływem terminu składania ofert</w:t>
      </w:r>
      <w:r w:rsidRPr="00DC61EC">
        <w:rPr>
          <w:rFonts w:ascii="Times New Roman" w:hAnsi="Times New Roman"/>
        </w:rPr>
        <w:t>.</w:t>
      </w:r>
    </w:p>
    <w:p w:rsidR="00B10D4B" w:rsidRPr="00DC61EC" w:rsidRDefault="00E04F8E" w:rsidP="00B10D4B">
      <w:pPr>
        <w:widowControl/>
        <w:numPr>
          <w:ilvl w:val="0"/>
          <w:numId w:val="11"/>
        </w:numPr>
        <w:tabs>
          <w:tab w:val="num" w:pos="709"/>
        </w:tabs>
        <w:autoSpaceDE w:val="0"/>
        <w:spacing w:line="240" w:lineRule="auto"/>
        <w:ind w:left="709" w:right="28" w:hanging="283"/>
        <w:jc w:val="both"/>
        <w:rPr>
          <w:rFonts w:ascii="Times New Roman" w:hAnsi="Times New Roman" w:cs="Times New Roman"/>
          <w:b/>
          <w:bCs/>
        </w:rPr>
      </w:pPr>
      <w:r w:rsidRPr="00DC61EC">
        <w:rPr>
          <w:rFonts w:ascii="Times New Roman" w:hAnsi="Times New Roman"/>
        </w:rPr>
        <w:t xml:space="preserve">Wadium w pieniądzu należy wnieść na konto </w:t>
      </w:r>
      <w:r w:rsidRPr="00DC61EC">
        <w:rPr>
          <w:rFonts w:ascii="Times New Roman" w:hAnsi="Times New Roman"/>
          <w:b/>
          <w:bCs/>
        </w:rPr>
        <w:t>Zamawiającego</w:t>
      </w:r>
      <w:r w:rsidRPr="00DC61EC">
        <w:rPr>
          <w:rFonts w:ascii="Times New Roman" w:hAnsi="Times New Roman"/>
        </w:rPr>
        <w:t xml:space="preserve">: </w:t>
      </w:r>
      <w:r w:rsidRPr="00DC61EC">
        <w:rPr>
          <w:rFonts w:ascii="Times New Roman" w:hAnsi="Times New Roman"/>
          <w:b/>
          <w:bCs/>
        </w:rPr>
        <w:t xml:space="preserve">PKO BP IO/Koszalin nr: 21 1020 2791 0000 7102 0287 3115 </w:t>
      </w:r>
      <w:r w:rsidRPr="00DC61EC">
        <w:rPr>
          <w:rFonts w:ascii="Times New Roman" w:hAnsi="Times New Roman"/>
        </w:rPr>
        <w:t xml:space="preserve">z dopiskiem </w:t>
      </w:r>
      <w:r w:rsidRPr="00DC61EC">
        <w:rPr>
          <w:rFonts w:ascii="Times New Roman" w:hAnsi="Times New Roman"/>
          <w:i/>
          <w:iCs/>
        </w:rPr>
        <w:t xml:space="preserve">„WADIUM - </w:t>
      </w:r>
      <w:r w:rsidR="004B7561" w:rsidRPr="00DC61EC">
        <w:rPr>
          <w:rFonts w:ascii="Times New Roman" w:hAnsi="Times New Roman"/>
          <w:b/>
          <w:i/>
          <w:sz w:val="20"/>
        </w:rPr>
        <w:t xml:space="preserve">„Przebudowa pomieszczeń Szkoły Podstawowej w Bobolicach przy ul. Szkolnej na Przedszkole ”. </w:t>
      </w:r>
      <w:r w:rsidRPr="00DC61EC">
        <w:rPr>
          <w:rFonts w:ascii="Times New Roman" w:hAnsi="Times New Roman"/>
          <w:b/>
          <w:bCs/>
        </w:rPr>
        <w:t xml:space="preserve">W przypadku wadium wnoszonego </w:t>
      </w:r>
      <w:r w:rsidRPr="00DC61EC">
        <w:rPr>
          <w:rFonts w:ascii="Times New Roman" w:hAnsi="Times New Roman"/>
          <w:b/>
          <w:bCs/>
        </w:rPr>
        <w:lastRenderedPageBreak/>
        <w:t xml:space="preserve">w pieniądzu za termin wniesienia uznaje się chwilę (godzinę, minutę) uznania kwoty </w:t>
      </w:r>
      <w:r w:rsidR="00BB3AB4">
        <w:rPr>
          <w:rFonts w:ascii="Times New Roman" w:hAnsi="Times New Roman"/>
          <w:b/>
          <w:bCs/>
        </w:rPr>
        <w:br/>
      </w:r>
      <w:r w:rsidRPr="00DC61EC">
        <w:rPr>
          <w:rFonts w:ascii="Times New Roman" w:hAnsi="Times New Roman"/>
          <w:b/>
          <w:bCs/>
        </w:rPr>
        <w:t>na rachunku Zamawiającego.</w:t>
      </w:r>
    </w:p>
    <w:p w:rsidR="00B10D4B" w:rsidRDefault="00E04F8E" w:rsidP="00B10D4B">
      <w:pPr>
        <w:widowControl/>
        <w:numPr>
          <w:ilvl w:val="0"/>
          <w:numId w:val="11"/>
        </w:numPr>
        <w:tabs>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 xml:space="preserve">Wadium wnoszone w formie gwarancji lub poręczeń musi być złożone jako oryginał gwarancji </w:t>
      </w:r>
      <w:r w:rsidR="006F3336">
        <w:rPr>
          <w:rFonts w:ascii="Times New Roman" w:hAnsi="Times New Roman" w:cs="Times New Roman"/>
        </w:rPr>
        <w:br/>
      </w:r>
      <w:r w:rsidRPr="00B10D4B">
        <w:rPr>
          <w:rFonts w:ascii="Times New Roman" w:hAnsi="Times New Roman" w:cs="Times New Roman"/>
        </w:rPr>
        <w:t>lub poręczenia w postaci elektronicznej, tj. opatrzonej kwalifikowanym podpisem elektronicznym osób upoważnionych do jego wystawienia.</w:t>
      </w:r>
    </w:p>
    <w:p w:rsidR="00E04F8E" w:rsidRPr="00B10D4B" w:rsidRDefault="00E04F8E" w:rsidP="00B10D4B">
      <w:pPr>
        <w:widowControl/>
        <w:numPr>
          <w:ilvl w:val="0"/>
          <w:numId w:val="11"/>
        </w:numPr>
        <w:tabs>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 xml:space="preserve">Wadium wnoszone w formie gwarancji lub poręczeń musi być sporządzone zgodnie </w:t>
      </w:r>
      <w:r w:rsidR="00BB3AB4">
        <w:rPr>
          <w:rFonts w:ascii="Times New Roman" w:hAnsi="Times New Roman" w:cs="Times New Roman"/>
        </w:rPr>
        <w:br/>
      </w:r>
      <w:r w:rsidRPr="00B10D4B">
        <w:rPr>
          <w:rFonts w:ascii="Times New Roman" w:hAnsi="Times New Roman" w:cs="Times New Roman"/>
        </w:rPr>
        <w:t xml:space="preserve">z obowiązującym prawem i powinno zawierać: </w:t>
      </w:r>
    </w:p>
    <w:p w:rsidR="00E04F8E" w:rsidRPr="005F3A51" w:rsidRDefault="00E04F8E" w:rsidP="00D0608C">
      <w:pPr>
        <w:pStyle w:val="Akapitzlist"/>
        <w:widowControl/>
        <w:numPr>
          <w:ilvl w:val="2"/>
          <w:numId w:val="21"/>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E04F8E" w:rsidRPr="005F3A51" w:rsidRDefault="00E04F8E" w:rsidP="00D0608C">
      <w:pPr>
        <w:pStyle w:val="Akapitzlist"/>
        <w:widowControl/>
        <w:numPr>
          <w:ilvl w:val="2"/>
          <w:numId w:val="21"/>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E04F8E" w:rsidRPr="005F3A51" w:rsidRDefault="00E04F8E" w:rsidP="00D0608C">
      <w:pPr>
        <w:pStyle w:val="Akapitzlist"/>
        <w:widowControl/>
        <w:numPr>
          <w:ilvl w:val="2"/>
          <w:numId w:val="21"/>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E04F8E" w:rsidRPr="005F3A51" w:rsidRDefault="00E04F8E" w:rsidP="00D0608C">
      <w:pPr>
        <w:pStyle w:val="Akapitzlist"/>
        <w:widowControl/>
        <w:numPr>
          <w:ilvl w:val="2"/>
          <w:numId w:val="21"/>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E04F8E" w:rsidRPr="005F3A51" w:rsidRDefault="00E04F8E" w:rsidP="00D0608C">
      <w:pPr>
        <w:pStyle w:val="Akapitzlist"/>
        <w:widowControl/>
        <w:numPr>
          <w:ilvl w:val="2"/>
          <w:numId w:val="21"/>
        </w:numPr>
        <w:spacing w:line="240" w:lineRule="auto"/>
        <w:ind w:right="29"/>
        <w:jc w:val="both"/>
        <w:rPr>
          <w:rFonts w:ascii="Times New Roman" w:hAnsi="Times New Roman"/>
          <w:b/>
          <w:bCs/>
        </w:rPr>
      </w:pPr>
      <w:r>
        <w:rPr>
          <w:rFonts w:ascii="Times New Roman" w:hAnsi="Times New Roman"/>
        </w:rPr>
        <w:t xml:space="preserve">nieodwołalne i </w:t>
      </w:r>
      <w:r w:rsidRPr="005F3A51">
        <w:rPr>
          <w:rFonts w:ascii="Times New Roman" w:hAnsi="Times New Roman"/>
        </w:rPr>
        <w:t xml:space="preserve">bezwarunkowe zobowiązanie do wypłaty </w:t>
      </w:r>
      <w:r w:rsidRPr="005F3A51">
        <w:rPr>
          <w:rFonts w:ascii="Times New Roman" w:hAnsi="Times New Roman"/>
          <w:b/>
          <w:bCs/>
        </w:rPr>
        <w:t>Zamawiającemu</w:t>
      </w:r>
      <w:r w:rsidRPr="005F3A51">
        <w:rPr>
          <w:rFonts w:ascii="Times New Roman" w:hAnsi="Times New Roman"/>
        </w:rPr>
        <w:t xml:space="preserve"> pełnej kwoty wadium, na</w:t>
      </w:r>
      <w:r>
        <w:rPr>
          <w:rFonts w:ascii="Times New Roman" w:hAnsi="Times New Roman"/>
        </w:rPr>
        <w:t> </w:t>
      </w:r>
      <w:r w:rsidRPr="001650CC">
        <w:rPr>
          <w:rFonts w:ascii="Times New Roman" w:hAnsi="Times New Roman"/>
        </w:rPr>
        <w:t>pierwsze żądanie</w:t>
      </w:r>
      <w:r w:rsidRPr="005F3A51">
        <w:rPr>
          <w:rFonts w:ascii="Times New Roman" w:hAnsi="Times New Roman"/>
        </w:rPr>
        <w:t xml:space="preserve"> </w:t>
      </w:r>
      <w:r w:rsidRPr="005F3A51">
        <w:rPr>
          <w:rFonts w:ascii="Times New Roman" w:hAnsi="Times New Roman"/>
          <w:b/>
          <w:bCs/>
        </w:rPr>
        <w:t xml:space="preserve">Zamawiającego </w:t>
      </w:r>
      <w:r w:rsidRPr="005F3A51">
        <w:rPr>
          <w:rFonts w:ascii="Times New Roman" w:hAnsi="Times New Roman"/>
          <w:bCs/>
        </w:rPr>
        <w:t xml:space="preserve">(beneficjenta gwarancji/poręczenia – Gminy Bobolice) </w:t>
      </w:r>
      <w:r w:rsidRPr="00560CEE">
        <w:rPr>
          <w:rFonts w:ascii="Times New Roman" w:hAnsi="Times New Roman"/>
          <w:bCs/>
        </w:rPr>
        <w:t>zawierające oświadczenie</w:t>
      </w:r>
      <w:r w:rsidRPr="005F3A51">
        <w:rPr>
          <w:rFonts w:ascii="Times New Roman" w:hAnsi="Times New Roman"/>
          <w:bCs/>
        </w:rPr>
        <w:t xml:space="preserve">, że zaistniały </w:t>
      </w:r>
      <w:r w:rsidRPr="005F3A51">
        <w:rPr>
          <w:rFonts w:ascii="Times New Roman" w:hAnsi="Times New Roman"/>
        </w:rPr>
        <w:t xml:space="preserve">okolicznościach, o których mowa w art. </w:t>
      </w:r>
      <w:r>
        <w:rPr>
          <w:rFonts w:ascii="Times New Roman" w:hAnsi="Times New Roman"/>
        </w:rPr>
        <w:t>98</w:t>
      </w:r>
      <w:r w:rsidRPr="005F3A51">
        <w:rPr>
          <w:rFonts w:ascii="Times New Roman" w:hAnsi="Times New Roman"/>
        </w:rPr>
        <w:t xml:space="preserve"> ust. </w:t>
      </w:r>
      <w:r>
        <w:rPr>
          <w:rFonts w:ascii="Times New Roman" w:hAnsi="Times New Roman"/>
        </w:rPr>
        <w:t>6</w:t>
      </w:r>
      <w:r w:rsidRPr="005F3A51">
        <w:rPr>
          <w:rFonts w:ascii="Times New Roman" w:hAnsi="Times New Roman"/>
        </w:rPr>
        <w:t xml:space="preserve"> ustawy</w:t>
      </w:r>
      <w:r>
        <w:rPr>
          <w:rFonts w:ascii="Times New Roman" w:hAnsi="Times New Roman"/>
        </w:rPr>
        <w:t xml:space="preserve"> Prawo zamówień publicznych</w:t>
      </w:r>
      <w:r w:rsidRPr="005F3A51">
        <w:rPr>
          <w:rFonts w:ascii="Times New Roman" w:hAnsi="Times New Roman"/>
        </w:rPr>
        <w:t>.</w:t>
      </w:r>
    </w:p>
    <w:p w:rsidR="00E04F8E" w:rsidRPr="00B10D4B" w:rsidRDefault="00E04F8E" w:rsidP="00B10D4B">
      <w:pPr>
        <w:pStyle w:val="Akapitzlist"/>
        <w:widowControl/>
        <w:numPr>
          <w:ilvl w:val="0"/>
          <w:numId w:val="11"/>
        </w:numPr>
        <w:spacing w:line="240" w:lineRule="auto"/>
        <w:ind w:right="29"/>
        <w:jc w:val="both"/>
        <w:rPr>
          <w:rFonts w:ascii="Times New Roman" w:hAnsi="Times New Roman"/>
          <w:b/>
          <w:bCs/>
        </w:rPr>
      </w:pPr>
      <w:r w:rsidRPr="00B10D4B">
        <w:rPr>
          <w:rFonts w:ascii="Times New Roman" w:hAnsi="Times New Roman"/>
        </w:rPr>
        <w:t xml:space="preserve">Każda forma wadium musi gwarantować </w:t>
      </w:r>
      <w:r w:rsidRPr="00B10D4B">
        <w:rPr>
          <w:rFonts w:ascii="Times New Roman" w:hAnsi="Times New Roman"/>
          <w:b/>
          <w:bCs/>
        </w:rPr>
        <w:t xml:space="preserve">Zamawiającemu </w:t>
      </w:r>
      <w:r w:rsidRPr="00B10D4B">
        <w:rPr>
          <w:rFonts w:ascii="Times New Roman" w:hAnsi="Times New Roman"/>
        </w:rPr>
        <w:t>natychmiastowe i bezwarunkowe uzyskanie pełnej kwoty wadium, po zaistnieniu przesłanek zatrzymania wadium.</w:t>
      </w:r>
    </w:p>
    <w:p w:rsidR="00E04F8E" w:rsidRPr="003046D6" w:rsidRDefault="00E04F8E" w:rsidP="00B10D4B">
      <w:pPr>
        <w:widowControl/>
        <w:numPr>
          <w:ilvl w:val="0"/>
          <w:numId w:val="11"/>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E04F8E" w:rsidRPr="00B37D25" w:rsidRDefault="00E04F8E" w:rsidP="00B10D4B">
      <w:pPr>
        <w:widowControl/>
        <w:numPr>
          <w:ilvl w:val="0"/>
          <w:numId w:val="11"/>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 xml:space="preserve">. </w:t>
      </w:r>
    </w:p>
    <w:p w:rsidR="00E04F8E" w:rsidRPr="003B6901"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E04F8E" w:rsidRPr="003B6901"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B10D4B" w:rsidRPr="00B10D4B"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xml:space="preserve">, który nie wniesie wadium, wniesie wadium w sposób nieprawidłowy </w:t>
      </w:r>
      <w:r w:rsidR="00BB3AB4">
        <w:rPr>
          <w:rFonts w:ascii="Times New Roman" w:hAnsi="Times New Roman" w:cs="Times New Roman"/>
        </w:rPr>
        <w:br/>
      </w:r>
      <w:r w:rsidRPr="000F6DCC">
        <w:rPr>
          <w:rFonts w:ascii="Times New Roman" w:hAnsi="Times New Roman" w:cs="Times New Roman"/>
        </w:rPr>
        <w:t>lub nie utrzyma wadium nieprzerwanie do upływu terminu związania ofertą lub złoży wniose</w:t>
      </w:r>
      <w:r>
        <w:rPr>
          <w:rFonts w:ascii="Times New Roman" w:hAnsi="Times New Roman" w:cs="Times New Roman"/>
        </w:rPr>
        <w:t>k o zwrot wadium w przypadku, o </w:t>
      </w:r>
      <w:r w:rsidRPr="000F6DCC">
        <w:rPr>
          <w:rFonts w:ascii="Times New Roman" w:hAnsi="Times New Roman" w:cs="Times New Roman"/>
        </w:rPr>
        <w:t>którym mowa w art. 98 ust. 2 pkt</w:t>
      </w:r>
      <w:r w:rsidR="006F3336">
        <w:rPr>
          <w:rFonts w:ascii="Times New Roman" w:hAnsi="Times New Roman" w:cs="Times New Roman"/>
        </w:rPr>
        <w:t>.</w:t>
      </w:r>
      <w:r w:rsidRPr="000F6DCC">
        <w:rPr>
          <w:rFonts w:ascii="Times New Roman" w:hAnsi="Times New Roman" w:cs="Times New Roman"/>
        </w:rPr>
        <w:t xml:space="preserve"> 3 P</w:t>
      </w:r>
      <w:r>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zgodnie z art. 226 ust. 1 pkt</w:t>
      </w:r>
      <w:r w:rsidR="006F3336">
        <w:rPr>
          <w:rFonts w:ascii="Times New Roman" w:hAnsi="Times New Roman" w:cs="Times New Roman"/>
        </w:rPr>
        <w:t>.</w:t>
      </w:r>
      <w:r>
        <w:rPr>
          <w:rFonts w:ascii="Times New Roman" w:hAnsi="Times New Roman" w:cs="Times New Roman"/>
        </w:rPr>
        <w:t xml:space="preserve"> 14 ustawy Pzp.</w:t>
      </w:r>
    </w:p>
    <w:p w:rsidR="001A392C" w:rsidRDefault="001A392C" w:rsidP="00B622D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62028" w:rsidRDefault="00B01226" w:rsidP="00D0608C">
      <w:pPr>
        <w:numPr>
          <w:ilvl w:val="0"/>
          <w:numId w:val="71"/>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B419DF" w:rsidRPr="00470254" w:rsidRDefault="00B419DF" w:rsidP="00C9531C">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470254">
        <w:rPr>
          <w:rFonts w:ascii="Times New Roman" w:hAnsi="Times New Roman" w:cs="Times New Roman"/>
          <w:b/>
          <w:bCs/>
        </w:rPr>
        <w:t xml:space="preserve">Wykonawca </w:t>
      </w:r>
      <w:r w:rsidRPr="00470254">
        <w:rPr>
          <w:rFonts w:ascii="Times New Roman" w:hAnsi="Times New Roman" w:cs="Times New Roman"/>
        </w:rPr>
        <w:t xml:space="preserve">składając ofertę pozostaje nią związany przez okres </w:t>
      </w:r>
      <w:r w:rsidR="006A34DD" w:rsidRPr="00470254">
        <w:rPr>
          <w:rFonts w:ascii="Times New Roman" w:hAnsi="Times New Roman" w:cs="Times New Roman"/>
          <w:b/>
          <w:bCs/>
        </w:rPr>
        <w:t>30 dni</w:t>
      </w:r>
      <w:r w:rsidR="00B75512" w:rsidRPr="00470254">
        <w:rPr>
          <w:rFonts w:ascii="Times New Roman" w:hAnsi="Times New Roman" w:cs="Times New Roman"/>
          <w:b/>
          <w:bCs/>
        </w:rPr>
        <w:t>,</w:t>
      </w:r>
      <w:r w:rsidR="006A34DD" w:rsidRPr="00470254">
        <w:rPr>
          <w:rFonts w:ascii="Times New Roman" w:hAnsi="Times New Roman" w:cs="Times New Roman"/>
          <w:b/>
          <w:bCs/>
        </w:rPr>
        <w:t xml:space="preserve"> </w:t>
      </w:r>
      <w:r w:rsidRPr="00470254">
        <w:rPr>
          <w:rFonts w:ascii="Times New Roman" w:hAnsi="Times New Roman" w:cs="Times New Roman"/>
        </w:rPr>
        <w:t xml:space="preserve">tj. do dnia </w:t>
      </w:r>
      <w:r w:rsidR="00470254" w:rsidRPr="00470254">
        <w:rPr>
          <w:rFonts w:ascii="Times New Roman" w:hAnsi="Times New Roman" w:cs="Times New Roman"/>
          <w:b/>
        </w:rPr>
        <w:t>14.12</w:t>
      </w:r>
      <w:r w:rsidR="00343C90" w:rsidRPr="00470254">
        <w:rPr>
          <w:rFonts w:ascii="Times New Roman" w:hAnsi="Times New Roman" w:cs="Times New Roman"/>
          <w:b/>
        </w:rPr>
        <w:t>.2021r</w:t>
      </w:r>
      <w:r w:rsidR="006A34DD" w:rsidRPr="00470254">
        <w:rPr>
          <w:rFonts w:ascii="Times New Roman" w:hAnsi="Times New Roman" w:cs="Times New Roman"/>
          <w:b/>
        </w:rPr>
        <w:t>.</w:t>
      </w:r>
      <w:r w:rsidRPr="00470254">
        <w:rPr>
          <w:rFonts w:ascii="Times New Roman" w:hAnsi="Times New Roman" w:cs="Times New Roman"/>
        </w:rPr>
        <w:t xml:space="preserve"> Bieg terminu związania ofertą rozpoczyna się wraz z upływem terminu składania ofert.</w:t>
      </w:r>
    </w:p>
    <w:p w:rsidR="00B419DF" w:rsidRPr="00DE3624" w:rsidRDefault="00B419DF" w:rsidP="00C9531C">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Pr>
          <w:rFonts w:ascii="Times New Roman" w:hAnsi="Times New Roman" w:cs="Times New Roman"/>
        </w:rPr>
        <w:t xml:space="preserve">, o którym mowa w </w:t>
      </w:r>
      <w:r w:rsidRPr="004F5A55">
        <w:rPr>
          <w:rFonts w:ascii="Times New Roman" w:hAnsi="Times New Roman" w:cs="Times New Roman"/>
        </w:rPr>
        <w:t>pkt</w:t>
      </w:r>
      <w:r w:rsidR="006F3336" w:rsidRPr="004F5A55">
        <w:rPr>
          <w:rFonts w:ascii="Times New Roman" w:hAnsi="Times New Roman" w:cs="Times New Roman"/>
        </w:rPr>
        <w:t>.</w:t>
      </w:r>
      <w:r w:rsidRPr="004F5A55">
        <w:rPr>
          <w:rFonts w:ascii="Times New Roman" w:hAnsi="Times New Roman" w:cs="Times New Roman"/>
        </w:rPr>
        <w:t xml:space="preserve"> XII.1,</w:t>
      </w:r>
      <w:r w:rsidR="00671EEA">
        <w:rPr>
          <w:rFonts w:ascii="Times New Roman" w:hAnsi="Times New Roman" w:cs="Times New Roman"/>
        </w:rPr>
        <w:t xml:space="preserve">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kazywany przez niego okres, nie </w:t>
      </w:r>
      <w:r w:rsidRPr="00DE3624">
        <w:rPr>
          <w:rFonts w:ascii="Times New Roman" w:hAnsi="Times New Roman" w:cs="Times New Roman"/>
        </w:rPr>
        <w:t>dłuższy niż 30 dni.</w:t>
      </w:r>
    </w:p>
    <w:p w:rsidR="00B419DF" w:rsidRPr="00671EEA" w:rsidRDefault="00B419DF" w:rsidP="00C9531C">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671EEA">
        <w:rPr>
          <w:rFonts w:ascii="Times New Roman" w:hAnsi="Times New Roman" w:cs="Times New Roman"/>
        </w:rPr>
        <w:t>Przedłużenie terminu związania ofertą, o którym mowa w</w:t>
      </w:r>
      <w:r w:rsidR="00E577FF" w:rsidRPr="00671EEA">
        <w:rPr>
          <w:rFonts w:ascii="Times New Roman" w:hAnsi="Times New Roman" w:cs="Times New Roman"/>
        </w:rPr>
        <w:t xml:space="preserve"> pkt</w:t>
      </w:r>
      <w:r w:rsidR="006F3336" w:rsidRPr="00671EEA">
        <w:rPr>
          <w:rFonts w:ascii="Times New Roman" w:hAnsi="Times New Roman" w:cs="Times New Roman"/>
        </w:rPr>
        <w:t>.</w:t>
      </w:r>
      <w:r w:rsidR="00E577FF" w:rsidRPr="00671EEA">
        <w:rPr>
          <w:rFonts w:ascii="Times New Roman" w:hAnsi="Times New Roman" w:cs="Times New Roman"/>
        </w:rPr>
        <w:t xml:space="preserve"> XII.2</w:t>
      </w:r>
      <w:r w:rsidRPr="00671EEA">
        <w:rPr>
          <w:rFonts w:ascii="Times New Roman" w:hAnsi="Times New Roman" w:cs="Times New Roman"/>
        </w:rPr>
        <w:t xml:space="preserve">, wymaga złożenia przez </w:t>
      </w:r>
      <w:r w:rsidRPr="00671EEA">
        <w:rPr>
          <w:rFonts w:ascii="Times New Roman" w:hAnsi="Times New Roman" w:cs="Times New Roman"/>
          <w:b/>
        </w:rPr>
        <w:t>Wykonawcę</w:t>
      </w:r>
      <w:r w:rsidRPr="00671EEA">
        <w:rPr>
          <w:rFonts w:ascii="Times New Roman" w:hAnsi="Times New Roman" w:cs="Times New Roman"/>
        </w:rPr>
        <w:t xml:space="preserve"> pisemnego oświadczenia o wyrażeniu zgody na przedłużenie terminu związania ofertą.</w:t>
      </w:r>
    </w:p>
    <w:p w:rsidR="00B419DF" w:rsidRPr="00DE3624" w:rsidRDefault="00B419DF" w:rsidP="00C9531C">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671EEA">
        <w:rPr>
          <w:rFonts w:ascii="Times New Roman" w:hAnsi="Times New Roman" w:cs="Times New Roman"/>
        </w:rPr>
        <w:t xml:space="preserve">W przypadku gdy </w:t>
      </w:r>
      <w:r w:rsidRPr="00671EEA">
        <w:rPr>
          <w:rFonts w:ascii="Times New Roman" w:hAnsi="Times New Roman" w:cs="Times New Roman"/>
          <w:b/>
        </w:rPr>
        <w:t>Zamawiający</w:t>
      </w:r>
      <w:r w:rsidRPr="00671EEA">
        <w:rPr>
          <w:rFonts w:ascii="Times New Roman" w:hAnsi="Times New Roman" w:cs="Times New Roman"/>
        </w:rPr>
        <w:t xml:space="preserve"> żąda wniesienia wadium, przedłużenie terminu związania ofertą, o którym mowa w pkt</w:t>
      </w:r>
      <w:r w:rsidR="006F3336" w:rsidRPr="00671EEA">
        <w:rPr>
          <w:rFonts w:ascii="Times New Roman" w:hAnsi="Times New Roman" w:cs="Times New Roman"/>
        </w:rPr>
        <w:t>.</w:t>
      </w:r>
      <w:r w:rsidRPr="00671EEA">
        <w:rPr>
          <w:rFonts w:ascii="Times New Roman" w:hAnsi="Times New Roman" w:cs="Times New Roman"/>
        </w:rPr>
        <w:t xml:space="preserve"> XII.1, następuje wraz z przedłużeniem okresu</w:t>
      </w:r>
      <w:r w:rsidRPr="00DE3624">
        <w:rPr>
          <w:rFonts w:ascii="Times New Roman" w:hAnsi="Times New Roman" w:cs="Times New Roman"/>
        </w:rPr>
        <w:t xml:space="preserve"> ważności wadium albo, jeżeli nie jest to możliwe, z wniesieniem nowego wadium na przedłużony okres związania ofertą.</w:t>
      </w:r>
    </w:p>
    <w:p w:rsidR="00CD41B7" w:rsidRDefault="00CD41B7" w:rsidP="008F6B98">
      <w:pPr>
        <w:spacing w:line="240" w:lineRule="auto"/>
        <w:ind w:left="567" w:right="29" w:firstLine="0"/>
        <w:jc w:val="both"/>
        <w:rPr>
          <w:rFonts w:ascii="Times New Roman" w:hAnsi="Times New Roman" w:cs="Times New Roman"/>
        </w:rPr>
      </w:pPr>
    </w:p>
    <w:p w:rsidR="00B01226" w:rsidRPr="00C81ED6" w:rsidRDefault="00B01226" w:rsidP="00D0608C">
      <w:pPr>
        <w:numPr>
          <w:ilvl w:val="0"/>
          <w:numId w:val="71"/>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r w:rsidRPr="00C81ED6">
        <w:rPr>
          <w:rFonts w:ascii="Times New Roman" w:hAnsi="Times New Roman" w:cs="Times New Roman"/>
          <w:b/>
          <w:bCs/>
        </w:rPr>
        <w:tab/>
      </w:r>
    </w:p>
    <w:p w:rsidR="00B10D4B" w:rsidRDefault="00B10D4B" w:rsidP="00B10D4B">
      <w:pPr>
        <w:pStyle w:val="normal"/>
        <w:spacing w:line="240" w:lineRule="auto"/>
        <w:jc w:val="both"/>
        <w:rPr>
          <w:rFonts w:ascii="Times New Roman" w:eastAsia="Times New Roman" w:hAnsi="Times New Roman" w:cs="Times New Roman"/>
          <w:b/>
          <w:bCs/>
        </w:rPr>
      </w:pPr>
    </w:p>
    <w:p w:rsidR="007D35EB" w:rsidRPr="00BB3AB4" w:rsidRDefault="007D35EB" w:rsidP="00D0608C">
      <w:pPr>
        <w:pStyle w:val="normal"/>
        <w:numPr>
          <w:ilvl w:val="0"/>
          <w:numId w:val="47"/>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BB3AB4">
        <w:rPr>
          <w:rFonts w:ascii="Times New Roman" w:eastAsia="Calibri" w:hAnsi="Times New Roman" w:cs="Times New Roman"/>
        </w:rPr>
        <w:br/>
      </w:r>
      <w:r w:rsidRPr="00BB3AB4">
        <w:rPr>
          <w:rFonts w:ascii="Times New Roman" w:hAnsi="Times New Roman" w:cs="Times New Roman"/>
        </w:rPr>
        <w:t xml:space="preserve">W procesie składania oferty na platformie, kwalifikowany podpis elektroniczny lub podpis zaufany lub podpis osobisty </w:t>
      </w:r>
      <w:r w:rsidRPr="00BB3AB4">
        <w:rPr>
          <w:rFonts w:ascii="Times New Roman" w:hAnsi="Times New Roman" w:cs="Times New Roman"/>
          <w:b/>
        </w:rPr>
        <w:t>Wykonawca</w:t>
      </w:r>
      <w:r w:rsidRPr="00BB3AB4">
        <w:rPr>
          <w:rFonts w:ascii="Times New Roman" w:hAnsi="Times New Roman" w:cs="Times New Roman"/>
        </w:rPr>
        <w:t xml:space="preserve"> składa bezpośrednio na dokumencie, który następnie przesyła do systemu.</w:t>
      </w:r>
    </w:p>
    <w:p w:rsidR="00B10D4B" w:rsidRDefault="007D35EB" w:rsidP="00D0608C">
      <w:pPr>
        <w:pStyle w:val="Nagwek5"/>
        <w:keepLines/>
        <w:widowControl/>
        <w:numPr>
          <w:ilvl w:val="0"/>
          <w:numId w:val="47"/>
        </w:numPr>
        <w:jc w:val="both"/>
        <w:rPr>
          <w:rFonts w:ascii="Times New Roman" w:hAnsi="Times New Roman" w:cs="Times New Roman"/>
          <w:b w:val="0"/>
          <w:i w:val="0"/>
          <w:color w:val="000000"/>
          <w:sz w:val="22"/>
          <w:szCs w:val="22"/>
        </w:rPr>
      </w:pPr>
      <w:bookmarkStart w:id="0" w:name="_21eeoojwb3nb" w:colFirst="0" w:colLast="0"/>
      <w:bookmarkEnd w:id="0"/>
      <w:r w:rsidRPr="00E577FF">
        <w:rPr>
          <w:rFonts w:ascii="Times New Roman" w:hAnsi="Times New Roman" w:cs="Times New Roman"/>
          <w:b w:val="0"/>
          <w:i w:val="0"/>
          <w:color w:val="000000"/>
          <w:sz w:val="22"/>
          <w:szCs w:val="22"/>
        </w:rPr>
        <w:lastRenderedPageBreak/>
        <w:t xml:space="preserve">Poświadczenia za zgodność z oryginałem dokonuje odpowiednio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podmiot, </w:t>
      </w:r>
      <w:r w:rsidR="00DF24B6">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na którego zdolnościach lub sytuacji polega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w:t>
      </w:r>
      <w:r w:rsidRPr="00E577FF">
        <w:rPr>
          <w:rFonts w:ascii="Times New Roman" w:hAnsi="Times New Roman" w:cs="Times New Roman"/>
          <w:i w:val="0"/>
          <w:color w:val="000000"/>
          <w:sz w:val="22"/>
          <w:szCs w:val="22"/>
        </w:rPr>
        <w:t>Wykonawcy</w:t>
      </w:r>
      <w:r w:rsidRPr="00E577FF">
        <w:rPr>
          <w:rFonts w:ascii="Times New Roman" w:hAnsi="Times New Roman" w:cs="Times New Roman"/>
          <w:b w:val="0"/>
          <w:i w:val="0"/>
          <w:color w:val="000000"/>
          <w:sz w:val="22"/>
          <w:szCs w:val="22"/>
        </w:rPr>
        <w:t xml:space="preserve"> wspólnie ubiegający </w:t>
      </w:r>
      <w:r w:rsidR="00DF24B6">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w:t>
      </w:r>
      <w:r w:rsidR="00DF24B6">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lub podpisem osobistym przez osobę/osoby upoważnioną/upoważnione. </w:t>
      </w:r>
    </w:p>
    <w:p w:rsidR="007D35EB" w:rsidRPr="00B10D4B" w:rsidRDefault="007D35EB" w:rsidP="00D0608C">
      <w:pPr>
        <w:pStyle w:val="Nagwek5"/>
        <w:keepLines/>
        <w:widowControl/>
        <w:numPr>
          <w:ilvl w:val="0"/>
          <w:numId w:val="47"/>
        </w:numPr>
        <w:jc w:val="both"/>
        <w:rPr>
          <w:rFonts w:ascii="Times New Roman" w:hAnsi="Times New Roman" w:cs="Times New Roman"/>
          <w:b w:val="0"/>
          <w:i w:val="0"/>
          <w:color w:val="000000"/>
          <w:sz w:val="22"/>
          <w:szCs w:val="22"/>
        </w:rPr>
      </w:pPr>
      <w:r w:rsidRPr="00B10D4B">
        <w:rPr>
          <w:rFonts w:ascii="Times New Roman" w:hAnsi="Times New Roman" w:cs="Times New Roman"/>
        </w:rPr>
        <w:t>Oferta powinna być:</w:t>
      </w:r>
    </w:p>
    <w:p w:rsidR="00B10D4B" w:rsidRDefault="007D35EB" w:rsidP="00D0608C">
      <w:pPr>
        <w:pStyle w:val="normal"/>
        <w:numPr>
          <w:ilvl w:val="1"/>
          <w:numId w:val="34"/>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D0608C">
      <w:pPr>
        <w:pStyle w:val="normal"/>
        <w:numPr>
          <w:ilvl w:val="1"/>
          <w:numId w:val="34"/>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1">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D0608C">
      <w:pPr>
        <w:pStyle w:val="normal"/>
        <w:numPr>
          <w:ilvl w:val="1"/>
          <w:numId w:val="34"/>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2">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3">
        <w:r w:rsidRPr="00B10D4B">
          <w:rPr>
            <w:rFonts w:ascii="Times New Roman" w:hAnsi="Times New Roman" w:cs="Times New Roman"/>
            <w:b/>
            <w:u w:val="single"/>
          </w:rPr>
          <w:t>podpisem zaufanym</w:t>
        </w:r>
      </w:hyperlink>
      <w:r w:rsidRPr="00B10D4B">
        <w:rPr>
          <w:rFonts w:ascii="Times New Roman" w:hAnsi="Times New Roman" w:cs="Times New Roman"/>
        </w:rPr>
        <w:t xml:space="preserve"> </w:t>
      </w:r>
      <w:r w:rsidR="00DF24B6">
        <w:rPr>
          <w:rFonts w:ascii="Times New Roman" w:hAnsi="Times New Roman" w:cs="Times New Roman"/>
        </w:rPr>
        <w:br/>
      </w:r>
      <w:r w:rsidRPr="00B10D4B">
        <w:rPr>
          <w:rFonts w:ascii="Times New Roman" w:hAnsi="Times New Roman" w:cs="Times New Roman"/>
        </w:rPr>
        <w:t xml:space="preserve">lub </w:t>
      </w:r>
      <w:hyperlink r:id="rId34">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Pr="00DF24B6"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DF24B6">
        <w:rPr>
          <w:rFonts w:ascii="Times New Roman" w:hAnsi="Times New Roman" w:cs="Times New Roman"/>
        </w:rPr>
        <w:br/>
      </w:r>
      <w:r w:rsidRPr="00DF24B6">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35">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w:t>
      </w:r>
      <w:r w:rsidR="00DF24B6">
        <w:rPr>
          <w:rFonts w:ascii="Times New Roman" w:hAnsi="Times New Roman" w:cs="Times New Roman"/>
        </w:rPr>
        <w:br/>
      </w:r>
      <w:r w:rsidRPr="00B10D4B">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6">
        <w:r w:rsidRPr="00B10D4B">
          <w:rPr>
            <w:rFonts w:ascii="Times New Roman" w:hAnsi="Times New Roman" w:cs="Times New Roman"/>
            <w:u w:val="single"/>
          </w:rPr>
          <w:t>https://platformazakupowa.pl/strona/45-instrukcje</w:t>
        </w:r>
      </w:hyperlink>
    </w:p>
    <w:p w:rsid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t>
      </w:r>
      <w:r w:rsidR="00DF24B6">
        <w:rPr>
          <w:rFonts w:ascii="Times New Roman" w:hAnsi="Times New Roman" w:cs="Times New Roman"/>
        </w:rPr>
        <w:br/>
      </w:r>
      <w:r w:rsidRPr="00B10D4B">
        <w:rPr>
          <w:rFonts w:ascii="Times New Roman" w:hAnsi="Times New Roman" w:cs="Times New Roman"/>
        </w:rPr>
        <w:t xml:space="preserve">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jest załączyć tłumaczenie na język polski.</w:t>
      </w:r>
    </w:p>
    <w:p w:rsid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DF24B6">
        <w:rPr>
          <w:rFonts w:ascii="Times New Roman" w:hAnsi="Times New Roman" w:cs="Times New Roman"/>
        </w:rPr>
        <w:br/>
      </w:r>
      <w:r w:rsidRPr="00B10D4B">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w:t>
      </w:r>
      <w:r w:rsidR="00DF24B6">
        <w:rPr>
          <w:rFonts w:ascii="Times New Roman" w:hAnsi="Times New Roman" w:cs="Times New Roman"/>
        </w:rPr>
        <w:br/>
      </w:r>
      <w:r w:rsidRPr="00B10D4B">
        <w:rPr>
          <w:rFonts w:ascii="Times New Roman" w:hAnsi="Times New Roman" w:cs="Times New Roman"/>
        </w:rPr>
        <w:t xml:space="preserve">na którego zdolnościach lub sytuacji polega </w:t>
      </w:r>
      <w:r w:rsidRPr="00B10D4B">
        <w:rPr>
          <w:rFonts w:ascii="Times New Roman" w:hAnsi="Times New Roman" w:cs="Times New Roman"/>
          <w:b/>
        </w:rPr>
        <w:t>Wykonawca</w:t>
      </w:r>
      <w:r w:rsidRPr="00B10D4B">
        <w:rPr>
          <w:rFonts w:ascii="Times New Roman" w:hAnsi="Times New Roman" w:cs="Times New Roman"/>
        </w:rPr>
        <w:t>, albo przez podwykonawcę.</w:t>
      </w:r>
    </w:p>
    <w:p w:rsid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B10D4B" w:rsidRPr="00DF24B6"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 xml:space="preserve">Rozszerzenia plików wykorzystywanych przez Wykonawców powinny być zgodne </w:t>
      </w:r>
      <w:r w:rsidR="00DF24B6">
        <w:rPr>
          <w:rFonts w:ascii="Times New Roman" w:hAnsi="Times New Roman" w:cs="Times New Roman"/>
          <w:b/>
        </w:rPr>
        <w:br/>
      </w:r>
      <w:r w:rsidRPr="00B10D4B">
        <w:rPr>
          <w:rFonts w:ascii="Times New Roman" w:hAnsi="Times New Roman" w:cs="Times New Roman"/>
          <w:b/>
        </w:rPr>
        <w:t>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DF24B6">
        <w:rPr>
          <w:rFonts w:ascii="Times New Roman" w:hAnsi="Times New Roman" w:cs="Times New Roman"/>
        </w:rPr>
        <w:br/>
      </w:r>
      <w:r w:rsidRPr="00DF24B6">
        <w:rPr>
          <w:rFonts w:ascii="Times New Roman" w:hAnsi="Times New Roman" w:cs="Times New Roman"/>
        </w:rPr>
        <w:t>w postaci elektronicznej oraz minimalnych wymagań dla systemów teleinformatycznych”, zwanego dalej Rozporządzeniem KRI.</w:t>
      </w:r>
    </w:p>
    <w:p w:rsid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006C335F">
        <w:rPr>
          <w:rFonts w:ascii="Times New Roman" w:hAnsi="Times New Roman" w:cs="Times New Roman"/>
        </w:rPr>
        <w:br/>
      </w:r>
      <w:r w:rsidRPr="00B10D4B">
        <w:rPr>
          <w:rFonts w:ascii="Times New Roman" w:hAnsi="Times New Roman" w:cs="Times New Roman"/>
          <w:b/>
          <w:u w:val="single"/>
        </w:rPr>
        <w:t>ze szczególnym wskazaniem na .pdf</w:t>
      </w:r>
    </w:p>
    <w:p w:rsidR="007D35EB" w:rsidRPr="00B10D4B" w:rsidRDefault="007D35EB" w:rsidP="00D0608C">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w:t>
      </w:r>
      <w:r w:rsidR="006C335F">
        <w:rPr>
          <w:rFonts w:ascii="Times New Roman" w:hAnsi="Times New Roman" w:cs="Times New Roman"/>
        </w:rPr>
        <w:br/>
      </w:r>
      <w:r w:rsidRPr="00B10D4B">
        <w:rPr>
          <w:rFonts w:ascii="Times New Roman" w:hAnsi="Times New Roman" w:cs="Times New Roman"/>
        </w:rPr>
        <w:t>z rozszerzeń:</w:t>
      </w:r>
    </w:p>
    <w:p w:rsidR="00B10D4B" w:rsidRDefault="007D35EB" w:rsidP="00D0608C">
      <w:pPr>
        <w:pStyle w:val="normal"/>
        <w:numPr>
          <w:ilvl w:val="1"/>
          <w:numId w:val="33"/>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D0608C">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lastRenderedPageBreak/>
        <w:t>.7Z</w:t>
      </w:r>
    </w:p>
    <w:p w:rsidR="00B10D4B" w:rsidRDefault="007D35EB" w:rsidP="00D0608C">
      <w:pPr>
        <w:pStyle w:val="normal"/>
        <w:numPr>
          <w:ilvl w:val="0"/>
          <w:numId w:val="47"/>
        </w:numPr>
        <w:spacing w:line="240" w:lineRule="auto"/>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D0608C">
      <w:pPr>
        <w:pStyle w:val="normal"/>
        <w:numPr>
          <w:ilvl w:val="0"/>
          <w:numId w:val="47"/>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D0608C">
      <w:pPr>
        <w:pStyle w:val="normal"/>
        <w:numPr>
          <w:ilvl w:val="0"/>
          <w:numId w:val="47"/>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6C335F" w:rsidRDefault="007D35EB" w:rsidP="00D0608C">
      <w:pPr>
        <w:pStyle w:val="normal"/>
        <w:numPr>
          <w:ilvl w:val="2"/>
          <w:numId w:val="71"/>
        </w:numPr>
        <w:spacing w:line="240" w:lineRule="auto"/>
        <w:ind w:left="1276" w:hanging="284"/>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6C335F" w:rsidRPr="006C335F" w:rsidRDefault="007D35EB" w:rsidP="00D0608C">
      <w:pPr>
        <w:pStyle w:val="normal"/>
        <w:numPr>
          <w:ilvl w:val="2"/>
          <w:numId w:val="71"/>
        </w:numPr>
        <w:spacing w:line="240" w:lineRule="auto"/>
        <w:ind w:left="1276" w:hanging="284"/>
        <w:jc w:val="both"/>
        <w:rPr>
          <w:rFonts w:ascii="Times New Roman" w:eastAsia="Calibri" w:hAnsi="Times New Roman" w:cs="Times New Roman"/>
        </w:rPr>
      </w:pPr>
      <w:r w:rsidRPr="006C335F">
        <w:rPr>
          <w:rFonts w:ascii="Times New Roman" w:hAnsi="Times New Roman" w:cs="Times New Roman"/>
        </w:rPr>
        <w:t xml:space="preserve">Pliki w innych formatach niż PDF </w:t>
      </w:r>
      <w:r w:rsidRPr="006C335F">
        <w:rPr>
          <w:rFonts w:ascii="Times New Roman" w:hAnsi="Times New Roman" w:cs="Times New Roman"/>
          <w:b/>
        </w:rPr>
        <w:t xml:space="preserve">zaleca się opatrzyć podpisem w formacie XAdES </w:t>
      </w:r>
      <w:r w:rsidR="006C335F">
        <w:rPr>
          <w:rFonts w:ascii="Times New Roman" w:eastAsia="Calibri" w:hAnsi="Times New Roman" w:cs="Times New Roman"/>
        </w:rPr>
        <w:br/>
      </w:r>
      <w:r w:rsidRPr="006C335F">
        <w:rPr>
          <w:rFonts w:ascii="Times New Roman" w:hAnsi="Times New Roman" w:cs="Times New Roman"/>
          <w:b/>
        </w:rPr>
        <w:t>o typie zewnętrznym</w:t>
      </w:r>
      <w:r w:rsidRPr="006C335F">
        <w:rPr>
          <w:rFonts w:ascii="Times New Roman" w:hAnsi="Times New Roman" w:cs="Times New Roman"/>
        </w:rPr>
        <w:t xml:space="preserve">. </w:t>
      </w:r>
      <w:r w:rsidRPr="006C335F">
        <w:rPr>
          <w:rFonts w:ascii="Times New Roman" w:hAnsi="Times New Roman" w:cs="Times New Roman"/>
          <w:b/>
        </w:rPr>
        <w:t>Wykonawca</w:t>
      </w:r>
      <w:r w:rsidRPr="006C335F">
        <w:rPr>
          <w:rFonts w:ascii="Times New Roman" w:hAnsi="Times New Roman" w:cs="Times New Roman"/>
        </w:rPr>
        <w:t xml:space="preserve"> powinien pamiętać, aby plik z podpisem przekazywać łącznie z dokumentem podpisywanym.</w:t>
      </w:r>
    </w:p>
    <w:p w:rsidR="00421986" w:rsidRPr="006C335F" w:rsidRDefault="007D35EB" w:rsidP="00D0608C">
      <w:pPr>
        <w:pStyle w:val="normal"/>
        <w:numPr>
          <w:ilvl w:val="2"/>
          <w:numId w:val="71"/>
        </w:numPr>
        <w:spacing w:line="240" w:lineRule="auto"/>
        <w:ind w:left="1276" w:hanging="284"/>
        <w:jc w:val="both"/>
        <w:rPr>
          <w:rFonts w:ascii="Times New Roman" w:eastAsia="Calibri" w:hAnsi="Times New Roman" w:cs="Times New Roman"/>
        </w:rPr>
      </w:pPr>
      <w:r w:rsidRPr="006C335F">
        <w:rPr>
          <w:rFonts w:ascii="Times New Roman" w:hAnsi="Times New Roman" w:cs="Times New Roman"/>
          <w:b/>
        </w:rPr>
        <w:t>Zamawiający</w:t>
      </w:r>
      <w:r w:rsidRPr="006C335F">
        <w:rPr>
          <w:rFonts w:ascii="Times New Roman" w:hAnsi="Times New Roman" w:cs="Times New Roman"/>
        </w:rPr>
        <w:t xml:space="preserve"> rekomenduje wykorzystanie podpisu z kwalifikowanym znacznikiem czasu.</w:t>
      </w:r>
    </w:p>
    <w:p w:rsidR="00421986" w:rsidRDefault="007D35EB" w:rsidP="00D0608C">
      <w:pPr>
        <w:pStyle w:val="normal"/>
        <w:numPr>
          <w:ilvl w:val="0"/>
          <w:numId w:val="47"/>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w:t>
      </w:r>
      <w:r w:rsidR="006C335F">
        <w:rPr>
          <w:rFonts w:ascii="Times New Roman" w:hAnsi="Times New Roman" w:cs="Times New Roman"/>
        </w:rPr>
        <w:br/>
      </w:r>
      <w:r w:rsidRPr="00421986">
        <w:rPr>
          <w:rFonts w:ascii="Times New Roman" w:hAnsi="Times New Roman" w:cs="Times New Roman"/>
        </w:rPr>
        <w:t xml:space="preserve">i kwalifikowanym może doprowadzić do problemów w weryfikacji plików. </w:t>
      </w:r>
    </w:p>
    <w:p w:rsidR="00421986" w:rsidRDefault="007D35EB" w:rsidP="00D0608C">
      <w:pPr>
        <w:pStyle w:val="normal"/>
        <w:numPr>
          <w:ilvl w:val="0"/>
          <w:numId w:val="47"/>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D0608C">
      <w:pPr>
        <w:pStyle w:val="normal"/>
        <w:numPr>
          <w:ilvl w:val="0"/>
          <w:numId w:val="47"/>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D0608C">
      <w:pPr>
        <w:pStyle w:val="normal"/>
        <w:numPr>
          <w:ilvl w:val="0"/>
          <w:numId w:val="47"/>
        </w:numPr>
        <w:spacing w:line="240" w:lineRule="auto"/>
        <w:jc w:val="both"/>
        <w:rPr>
          <w:rFonts w:ascii="Times New Roman" w:eastAsia="Calibri" w:hAnsi="Times New Roman" w:cs="Times New Roman"/>
        </w:rPr>
      </w:pPr>
      <w:r w:rsidRPr="0042198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D0608C">
      <w:pPr>
        <w:pStyle w:val="normal"/>
        <w:numPr>
          <w:ilvl w:val="0"/>
          <w:numId w:val="47"/>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7D35EB" w:rsidRPr="00421986" w:rsidRDefault="007D35EB" w:rsidP="00D0608C">
      <w:pPr>
        <w:pStyle w:val="normal"/>
        <w:numPr>
          <w:ilvl w:val="0"/>
          <w:numId w:val="47"/>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w:t>
      </w:r>
      <w:r w:rsidR="006C335F">
        <w:rPr>
          <w:rFonts w:ascii="Times New Roman" w:hAnsi="Times New Roman" w:cs="Times New Roman"/>
        </w:rPr>
        <w:br/>
      </w:r>
      <w:r w:rsidRPr="00421986">
        <w:rPr>
          <w:rFonts w:ascii="Times New Roman" w:hAnsi="Times New Roman" w:cs="Times New Roman"/>
        </w:rPr>
        <w:t xml:space="preserve">ich podpisem kwalifikowanym. Może to skutkować naruszeniem integralności plików </w:t>
      </w:r>
      <w:r w:rsidR="006C335F">
        <w:rPr>
          <w:rFonts w:ascii="Times New Roman" w:hAnsi="Times New Roman" w:cs="Times New Roman"/>
        </w:rPr>
        <w:br/>
      </w:r>
      <w:r w:rsidRPr="00421986">
        <w:rPr>
          <w:rFonts w:ascii="Times New Roman" w:hAnsi="Times New Roman" w:cs="Times New Roman"/>
        </w:rPr>
        <w:t>co równoważne będzie 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221DF" w:rsidRDefault="00B01226" w:rsidP="00D0608C">
      <w:pPr>
        <w:numPr>
          <w:ilvl w:val="0"/>
          <w:numId w:val="71"/>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01226" w:rsidRDefault="00B01226" w:rsidP="00E338B3">
      <w:pPr>
        <w:shd w:val="clear" w:color="auto" w:fill="FFFFFF"/>
        <w:spacing w:line="240" w:lineRule="auto"/>
        <w:ind w:left="1854" w:right="-233" w:firstLine="0"/>
        <w:jc w:val="both"/>
        <w:rPr>
          <w:rFonts w:ascii="Times New Roman" w:hAnsi="Times New Roman" w:cs="Times New Roman"/>
          <w:b/>
          <w:bCs/>
          <w:highlight w:val="yellow"/>
        </w:rPr>
      </w:pPr>
    </w:p>
    <w:p w:rsidR="00B93B22" w:rsidRPr="00325B61" w:rsidRDefault="00B93B22" w:rsidP="00B32C76">
      <w:pPr>
        <w:pStyle w:val="normal"/>
        <w:numPr>
          <w:ilvl w:val="0"/>
          <w:numId w:val="13"/>
        </w:numPr>
        <w:tabs>
          <w:tab w:val="clear" w:pos="1080"/>
        </w:tabs>
        <w:spacing w:line="240" w:lineRule="auto"/>
        <w:ind w:left="709" w:hanging="357"/>
        <w:jc w:val="both"/>
        <w:rPr>
          <w:rFonts w:ascii="Times New Roman" w:hAnsi="Times New Roman" w:cs="Times New Roman"/>
        </w:rPr>
      </w:pPr>
      <w:r w:rsidRPr="00325B61">
        <w:rPr>
          <w:rFonts w:ascii="Times New Roman" w:hAnsi="Times New Roman" w:cs="Times New Roman"/>
        </w:rPr>
        <w:t xml:space="preserve">Ofertę wraz z wymaganymi dokumentami należy umieścić na </w:t>
      </w:r>
      <w:hyperlink r:id="rId37">
        <w:r w:rsidRPr="00325B61">
          <w:rPr>
            <w:rFonts w:ascii="Times New Roman" w:hAnsi="Times New Roman" w:cs="Times New Roman"/>
            <w:color w:val="5A6378" w:themeColor="text2"/>
            <w:u w:val="single"/>
          </w:rPr>
          <w:t>platformazakupowa.pl</w:t>
        </w:r>
      </w:hyperlink>
      <w:r w:rsidRPr="00325B61">
        <w:rPr>
          <w:rFonts w:ascii="Times New Roman" w:hAnsi="Times New Roman" w:cs="Times New Roman"/>
        </w:rPr>
        <w:t xml:space="preserve"> </w:t>
      </w:r>
      <w:r w:rsidR="00817CCB" w:rsidRPr="00325B61">
        <w:rPr>
          <w:rFonts w:ascii="Times New Roman" w:hAnsi="Times New Roman" w:cs="Times New Roman"/>
        </w:rPr>
        <w:br/>
      </w:r>
      <w:r w:rsidRPr="00325B61">
        <w:rPr>
          <w:rFonts w:ascii="Times New Roman" w:hAnsi="Times New Roman" w:cs="Times New Roman"/>
        </w:rPr>
        <w:t xml:space="preserve">pod adresem: </w:t>
      </w:r>
      <w:hyperlink r:id="rId38" w:history="1">
        <w:r w:rsidRPr="00325B61">
          <w:rPr>
            <w:rStyle w:val="Hipercze"/>
            <w:rFonts w:ascii="Times New Roman" w:hAnsi="Times New Roman"/>
            <w:color w:val="5A6378" w:themeColor="text2"/>
          </w:rPr>
          <w:t>https://platformazakupowa.pl/pn/bobolice</w:t>
        </w:r>
      </w:hyperlink>
      <w:r w:rsidRPr="00325B61">
        <w:rPr>
          <w:rFonts w:ascii="Times New Roman" w:hAnsi="Times New Roman" w:cs="Times New Roman"/>
        </w:rPr>
        <w:t xml:space="preserve">   w myśl Ustawy Pzp na stronie internetowej prowadzonego postępowania  </w:t>
      </w:r>
      <w:r w:rsidR="00BD0B4E" w:rsidRPr="00325B61">
        <w:rPr>
          <w:rFonts w:ascii="Times New Roman" w:hAnsi="Times New Roman" w:cs="Times New Roman"/>
          <w:b/>
        </w:rPr>
        <w:t xml:space="preserve">do dnia </w:t>
      </w:r>
      <w:r w:rsidR="00470254" w:rsidRPr="00325B61">
        <w:rPr>
          <w:rFonts w:ascii="Times New Roman" w:hAnsi="Times New Roman" w:cs="Times New Roman"/>
          <w:b/>
        </w:rPr>
        <w:t>15.11</w:t>
      </w:r>
      <w:r w:rsidR="006A34DD" w:rsidRPr="00325B61">
        <w:rPr>
          <w:rFonts w:ascii="Times New Roman" w:hAnsi="Times New Roman" w:cs="Times New Roman"/>
          <w:b/>
        </w:rPr>
        <w:t>.2021</w:t>
      </w:r>
      <w:r w:rsidRPr="00325B61">
        <w:rPr>
          <w:rFonts w:ascii="Times New Roman" w:hAnsi="Times New Roman" w:cs="Times New Roman"/>
          <w:b/>
        </w:rPr>
        <w:t xml:space="preserve">r. do godziny </w:t>
      </w:r>
      <w:r w:rsidR="006A34DD" w:rsidRPr="00325B61">
        <w:rPr>
          <w:rFonts w:ascii="Times New Roman" w:hAnsi="Times New Roman" w:cs="Times New Roman"/>
          <w:b/>
        </w:rPr>
        <w:t>11:00.</w:t>
      </w:r>
    </w:p>
    <w:p w:rsidR="00B93B22" w:rsidRPr="00B9774F"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817CCB" w:rsidRDefault="00B93B22" w:rsidP="00817CCB">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817CCB">
        <w:rPr>
          <w:rFonts w:ascii="Times New Roman" w:hAnsi="Times New Roman" w:cs="Times New Roman"/>
        </w:rPr>
        <w:br/>
      </w:r>
      <w:r w:rsidRPr="00873A36">
        <w:rPr>
          <w:rFonts w:ascii="Times New Roman" w:hAnsi="Times New Roman" w:cs="Times New Roman"/>
        </w:rPr>
        <w:t xml:space="preserve">za pośrednictwem </w:t>
      </w:r>
      <w:hyperlink r:id="rId39">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 xml:space="preserve">o </w:t>
      </w:r>
      <w:r w:rsidR="00817CCB">
        <w:rPr>
          <w:rFonts w:ascii="Times New Roman" w:hAnsi="Times New Roman" w:cs="Times New Roman"/>
        </w:rPr>
        <w:br/>
      </w:r>
      <w:r>
        <w:rPr>
          <w:rFonts w:ascii="Times New Roman" w:hAnsi="Times New Roman" w:cs="Times New Roman"/>
        </w:rPr>
        <w:t>na dokumentach przesłanych za </w:t>
      </w:r>
      <w:r w:rsidRPr="00873A36">
        <w:rPr>
          <w:rFonts w:ascii="Times New Roman" w:hAnsi="Times New Roman" w:cs="Times New Roman"/>
        </w:rPr>
        <w:t xml:space="preserve">pośrednictwem </w:t>
      </w:r>
      <w:hyperlink r:id="rId40">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na ka</w:t>
      </w:r>
      <w:r>
        <w:rPr>
          <w:rFonts w:ascii="Times New Roman" w:hAnsi="Times New Roman" w:cs="Times New Roman"/>
        </w:rPr>
        <w:t>żdym załączonym pliku osobno, w </w:t>
      </w:r>
      <w:r w:rsidRPr="00873A36">
        <w:rPr>
          <w:rFonts w:ascii="Times New Roman" w:hAnsi="Times New Roman" w:cs="Times New Roman"/>
        </w:rPr>
        <w:t xml:space="preserve">szczególności wskazanych w art. 63 ust 1 </w:t>
      </w:r>
      <w:r w:rsidR="00817CCB">
        <w:rPr>
          <w:rFonts w:ascii="Times New Roman" w:hAnsi="Times New Roman" w:cs="Times New Roman"/>
        </w:rPr>
        <w:br/>
      </w:r>
      <w:r w:rsidRPr="00873A36">
        <w:rPr>
          <w:rFonts w:ascii="Times New Roman" w:hAnsi="Times New Roman" w:cs="Times New Roman"/>
        </w:rPr>
        <w:t xml:space="preserve">oraz ust.2  Pzp, gdzie zaznaczono, iż oferty, wnioski </w:t>
      </w:r>
      <w:r w:rsidRPr="004C3F84">
        <w:rPr>
          <w:rFonts w:ascii="Times New Roman" w:hAnsi="Times New Roman" w:cs="Times New Roman"/>
        </w:rPr>
        <w:t xml:space="preserve">o dopuszczenie do udziału w postępowaniu oraz oświadczenie, o którym mowa w art. 125 ust.1 sporządza się, pod rygorem nieważności, </w:t>
      </w:r>
      <w:r w:rsidR="00817CCB">
        <w:rPr>
          <w:rFonts w:ascii="Times New Roman" w:hAnsi="Times New Roman" w:cs="Times New Roman"/>
        </w:rPr>
        <w:br/>
      </w:r>
      <w:r w:rsidRPr="00817CCB">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rsidR="00B93B22" w:rsidRPr="00873A36"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2B238C"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się na stronie internetowej pod adresem</w:t>
      </w:r>
      <w:r w:rsidRPr="002B238C">
        <w:rPr>
          <w:rFonts w:ascii="Times New Roman" w:hAnsi="Times New Roman" w:cs="Times New Roman"/>
        </w:rPr>
        <w:t xml:space="preserve">:  </w:t>
      </w:r>
      <w:hyperlink r:id="rId41">
        <w:r w:rsidRPr="003E01A3">
          <w:rPr>
            <w:rFonts w:ascii="Times New Roman" w:hAnsi="Times New Roman" w:cs="Times New Roman"/>
            <w:color w:val="5A6378" w:themeColor="text2"/>
            <w:u w:val="single"/>
          </w:rPr>
          <w:t>https://platformazakupowa.pl/strona/45-instrukcje</w:t>
        </w:r>
      </w:hyperlink>
    </w:p>
    <w:p w:rsidR="00B93B22" w:rsidRPr="00325B61"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325B61">
        <w:rPr>
          <w:rFonts w:ascii="Times New Roman" w:hAnsi="Times New Roman" w:cs="Times New Roman"/>
        </w:rPr>
        <w:lastRenderedPageBreak/>
        <w:t xml:space="preserve">Otwarcie ofert nastąpi </w:t>
      </w:r>
      <w:r w:rsidRPr="00325B61">
        <w:rPr>
          <w:rFonts w:ascii="Times New Roman" w:hAnsi="Times New Roman" w:cs="Times New Roman"/>
          <w:b/>
        </w:rPr>
        <w:t xml:space="preserve">w dniu </w:t>
      </w:r>
      <w:r w:rsidR="00325B61" w:rsidRPr="00325B61">
        <w:rPr>
          <w:rFonts w:ascii="Times New Roman" w:hAnsi="Times New Roman" w:cs="Times New Roman"/>
          <w:b/>
        </w:rPr>
        <w:t>15.11</w:t>
      </w:r>
      <w:r w:rsidR="00343C90" w:rsidRPr="00325B61">
        <w:rPr>
          <w:rFonts w:ascii="Times New Roman" w:hAnsi="Times New Roman" w:cs="Times New Roman"/>
          <w:b/>
        </w:rPr>
        <w:t>.2021</w:t>
      </w:r>
      <w:r w:rsidRPr="00325B61">
        <w:rPr>
          <w:rFonts w:ascii="Times New Roman" w:hAnsi="Times New Roman" w:cs="Times New Roman"/>
          <w:b/>
        </w:rPr>
        <w:t xml:space="preserve">r. o godz. </w:t>
      </w:r>
      <w:r w:rsidR="00343C90" w:rsidRPr="00325B61">
        <w:rPr>
          <w:rFonts w:ascii="Times New Roman" w:hAnsi="Times New Roman" w:cs="Times New Roman"/>
          <w:b/>
        </w:rPr>
        <w:t>11:30.</w:t>
      </w:r>
    </w:p>
    <w:p w:rsidR="00817CCB" w:rsidRDefault="00B93B22" w:rsidP="00817CCB">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B93B22" w:rsidRPr="00817CCB" w:rsidRDefault="00B93B22" w:rsidP="00817CCB">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17CCB">
        <w:rPr>
          <w:rFonts w:ascii="Times New Roman" w:hAnsi="Times New Roman" w:cs="Times New Roman"/>
        </w:rPr>
        <w:t xml:space="preserve">Otwarcie ofert następuje przy użyciu systemu teleinformatycznego, tj. za pośrednictwem </w:t>
      </w:r>
      <w:hyperlink r:id="rId42">
        <w:r w:rsidRPr="00817CCB">
          <w:rPr>
            <w:rFonts w:ascii="Times New Roman" w:hAnsi="Times New Roman" w:cs="Times New Roman"/>
            <w:color w:val="5A6378" w:themeColor="text2"/>
            <w:u w:val="single"/>
          </w:rPr>
          <w:t>platformazakupowa.pl</w:t>
        </w:r>
      </w:hyperlink>
      <w:r w:rsidRPr="00817CCB">
        <w:rPr>
          <w:rFonts w:ascii="Times New Roman" w:hAnsi="Times New Roman" w:cs="Times New Roman"/>
        </w:rPr>
        <w:t>, w przypadku awarii tego systemu, która powoduje brak możliwości otwarcia ofert w terminie określonym przez </w:t>
      </w:r>
      <w:r w:rsidRPr="00817CCB">
        <w:rPr>
          <w:rFonts w:ascii="Times New Roman" w:hAnsi="Times New Roman" w:cs="Times New Roman"/>
          <w:b/>
        </w:rPr>
        <w:t>Zamawiającego</w:t>
      </w:r>
      <w:r w:rsidRPr="00817CCB">
        <w:rPr>
          <w:rFonts w:ascii="Times New Roman" w:hAnsi="Times New Roman" w:cs="Times New Roman"/>
        </w:rPr>
        <w:t>, otwarcie ofert następuje niezwłocznie po usunięciu awarii.</w:t>
      </w:r>
    </w:p>
    <w:p w:rsidR="00B93B22"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32C76" w:rsidRDefault="00B93B22" w:rsidP="00D0608C">
      <w:pPr>
        <w:pStyle w:val="normal"/>
        <w:numPr>
          <w:ilvl w:val="2"/>
          <w:numId w:val="35"/>
        </w:numPr>
        <w:shd w:val="clear" w:color="auto" w:fill="FFFFFF"/>
        <w:spacing w:line="240" w:lineRule="auto"/>
        <w:ind w:left="993" w:hanging="284"/>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Pr="00B32C76" w:rsidRDefault="00B93B22" w:rsidP="00D0608C">
      <w:pPr>
        <w:pStyle w:val="normal"/>
        <w:numPr>
          <w:ilvl w:val="2"/>
          <w:numId w:val="35"/>
        </w:numPr>
        <w:shd w:val="clear" w:color="auto" w:fill="FFFFFF"/>
        <w:spacing w:line="240" w:lineRule="auto"/>
        <w:ind w:left="993" w:hanging="284"/>
        <w:jc w:val="both"/>
        <w:rPr>
          <w:rFonts w:ascii="Times New Roman" w:hAnsi="Times New Roman" w:cs="Times New Roman"/>
        </w:rPr>
      </w:pPr>
      <w:r w:rsidRPr="00B32C76">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3">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9F3159" w:rsidRDefault="009F3159" w:rsidP="009F3159">
      <w:pPr>
        <w:shd w:val="clear" w:color="auto" w:fill="FFFFFF"/>
        <w:tabs>
          <w:tab w:val="left" w:pos="0"/>
        </w:tabs>
        <w:spacing w:line="240" w:lineRule="auto"/>
        <w:ind w:right="-233"/>
        <w:jc w:val="both"/>
        <w:rPr>
          <w:rFonts w:ascii="Times New Roman" w:hAnsi="Times New Roman" w:cs="Times New Roman"/>
          <w:b/>
          <w:bCs/>
        </w:rPr>
      </w:pPr>
    </w:p>
    <w:p w:rsidR="00B01226" w:rsidRPr="009F3159" w:rsidRDefault="00B01226" w:rsidP="00D0608C">
      <w:pPr>
        <w:pStyle w:val="Akapitzlist"/>
        <w:numPr>
          <w:ilvl w:val="0"/>
          <w:numId w:val="71"/>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zobowiązany jest do zapoznania się z przedmiotem zamówienia objętym niniejszym postępowaniem.</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w zapisie liczbowym i słownie z dokładnością do dwóch miejsc po przecinku.</w:t>
      </w:r>
    </w:p>
    <w:p w:rsidR="009F3159" w:rsidRPr="00325B61" w:rsidRDefault="002F083D"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szCs w:val="22"/>
        </w:rPr>
        <w:t xml:space="preserve"> </w:t>
      </w:r>
      <w:r w:rsidR="001C0977" w:rsidRPr="00325B61">
        <w:rPr>
          <w:rFonts w:ascii="Times New Roman" w:hAnsi="Times New Roman"/>
          <w:szCs w:val="22"/>
        </w:rPr>
        <w:t xml:space="preserve">Zaproponowana przez </w:t>
      </w:r>
      <w:r w:rsidR="001C0977" w:rsidRPr="00325B61">
        <w:rPr>
          <w:rFonts w:ascii="Times New Roman" w:hAnsi="Times New Roman"/>
          <w:b/>
          <w:szCs w:val="22"/>
        </w:rPr>
        <w:t>Wykonawcę</w:t>
      </w:r>
      <w:r w:rsidR="001C0977" w:rsidRPr="00325B61">
        <w:rPr>
          <w:rFonts w:ascii="Times New Roman" w:hAnsi="Times New Roman"/>
          <w:szCs w:val="22"/>
        </w:rPr>
        <w:t xml:space="preserve"> cena jest ceną ryczałtową, którą należy</w:t>
      </w:r>
      <w:r w:rsidR="006F3336" w:rsidRPr="00325B61">
        <w:rPr>
          <w:rFonts w:ascii="Times New Roman" w:hAnsi="Times New Roman"/>
          <w:szCs w:val="22"/>
        </w:rPr>
        <w:t xml:space="preserve"> wpisać </w:t>
      </w:r>
      <w:r w:rsidR="008C0960" w:rsidRPr="00325B61">
        <w:rPr>
          <w:rFonts w:ascii="Times New Roman" w:hAnsi="Times New Roman"/>
          <w:szCs w:val="22"/>
        </w:rPr>
        <w:br/>
      </w:r>
      <w:r w:rsidR="006F3336" w:rsidRPr="00325B61">
        <w:rPr>
          <w:rFonts w:ascii="Times New Roman" w:hAnsi="Times New Roman"/>
          <w:szCs w:val="22"/>
        </w:rPr>
        <w:t>do F</w:t>
      </w:r>
      <w:r w:rsidR="00343C90" w:rsidRPr="00325B61">
        <w:rPr>
          <w:rFonts w:ascii="Times New Roman" w:hAnsi="Times New Roman"/>
          <w:szCs w:val="22"/>
        </w:rPr>
        <w:t>ormularza oferty (S</w:t>
      </w:r>
      <w:r w:rsidR="00325B61" w:rsidRPr="00325B61">
        <w:rPr>
          <w:rFonts w:ascii="Times New Roman" w:hAnsi="Times New Roman"/>
          <w:szCs w:val="22"/>
        </w:rPr>
        <w:t>WZ, Rozdział C</w:t>
      </w:r>
      <w:r w:rsidR="001C0977" w:rsidRPr="00325B61">
        <w:rPr>
          <w:rFonts w:ascii="Times New Roman" w:hAnsi="Times New Roman"/>
          <w:szCs w:val="22"/>
        </w:rPr>
        <w:t xml:space="preserve">) </w:t>
      </w:r>
      <w:r w:rsidR="001C0977" w:rsidRPr="00325B61">
        <w:rPr>
          <w:rFonts w:ascii="Times New Roman" w:hAnsi="Times New Roman"/>
          <w:b/>
          <w:szCs w:val="22"/>
        </w:rPr>
        <w:t>w pkt. </w:t>
      </w:r>
      <w:r w:rsidR="005E578E" w:rsidRPr="00325B61">
        <w:rPr>
          <w:rFonts w:ascii="Times New Roman" w:hAnsi="Times New Roman"/>
          <w:b/>
          <w:szCs w:val="22"/>
        </w:rPr>
        <w:t>II</w:t>
      </w:r>
      <w:r w:rsidR="001C0977" w:rsidRPr="00325B61">
        <w:rPr>
          <w:rFonts w:ascii="Times New Roman" w:hAnsi="Times New Roman"/>
          <w:szCs w:val="22"/>
        </w:rPr>
        <w:t xml:space="preserve">– </w:t>
      </w:r>
      <w:r w:rsidR="0040005F" w:rsidRPr="00325B61">
        <w:rPr>
          <w:rFonts w:ascii="Times New Roman" w:hAnsi="Times New Roman"/>
          <w:b/>
          <w:szCs w:val="22"/>
        </w:rPr>
        <w:t>cena oferowana</w:t>
      </w:r>
      <w:r w:rsidR="001C0977" w:rsidRPr="00325B61">
        <w:rPr>
          <w:rFonts w:ascii="Times New Roman" w:hAnsi="Times New Roman"/>
          <w:b/>
          <w:szCs w:val="22"/>
        </w:rPr>
        <w:t>.</w:t>
      </w:r>
      <w:r w:rsidR="00BD0E9E" w:rsidRPr="00325B61">
        <w:rPr>
          <w:rFonts w:ascii="Times New Roman" w:hAnsi="Times New Roman"/>
          <w:szCs w:val="22"/>
        </w:rPr>
        <w:t xml:space="preserve"> W punkcie II</w:t>
      </w:r>
      <w:r w:rsidR="006F3336" w:rsidRPr="00325B61">
        <w:rPr>
          <w:rFonts w:ascii="Times New Roman" w:hAnsi="Times New Roman"/>
          <w:szCs w:val="22"/>
        </w:rPr>
        <w:t xml:space="preserve"> F</w:t>
      </w:r>
      <w:r w:rsidR="001C0977" w:rsidRPr="00325B61">
        <w:rPr>
          <w:rFonts w:ascii="Times New Roman" w:hAnsi="Times New Roman"/>
          <w:szCs w:val="22"/>
        </w:rPr>
        <w:t xml:space="preserve">ormularza ofertowego </w:t>
      </w:r>
      <w:r w:rsidR="001C0977" w:rsidRPr="00325B61">
        <w:rPr>
          <w:rFonts w:ascii="Times New Roman" w:hAnsi="Times New Roman"/>
          <w:b/>
          <w:szCs w:val="22"/>
        </w:rPr>
        <w:t>Wykonawca</w:t>
      </w:r>
      <w:r w:rsidR="001C0977" w:rsidRPr="00325B61">
        <w:rPr>
          <w:rFonts w:ascii="Times New Roman" w:hAnsi="Times New Roman"/>
          <w:szCs w:val="22"/>
        </w:rPr>
        <w:t xml:space="preserve"> wpisuje proponowan</w:t>
      </w:r>
      <w:r w:rsidR="00F32BD1" w:rsidRPr="00325B61">
        <w:rPr>
          <w:rFonts w:ascii="Times New Roman" w:hAnsi="Times New Roman"/>
          <w:szCs w:val="22"/>
        </w:rPr>
        <w:t>e kryteria</w:t>
      </w:r>
      <w:r w:rsidR="008C0960" w:rsidRPr="00325B61">
        <w:rPr>
          <w:rFonts w:ascii="Times New Roman" w:hAnsi="Times New Roman"/>
          <w:szCs w:val="22"/>
        </w:rPr>
        <w:t xml:space="preserve">, które będą miały znaczenie przy wyborze oferty tzn., </w:t>
      </w:r>
      <w:r w:rsidR="00F32BD1" w:rsidRPr="00325B61">
        <w:rPr>
          <w:rFonts w:ascii="Times New Roman" w:hAnsi="Times New Roman"/>
          <w:szCs w:val="22"/>
        </w:rPr>
        <w:t xml:space="preserve"> cena oraz </w:t>
      </w:r>
      <w:r w:rsidR="0040005F" w:rsidRPr="00325B61">
        <w:rPr>
          <w:rFonts w:ascii="Times New Roman" w:hAnsi="Times New Roman"/>
          <w:szCs w:val="22"/>
        </w:rPr>
        <w:t xml:space="preserve">odległość od siedziby </w:t>
      </w:r>
      <w:r w:rsidR="0040005F" w:rsidRPr="00325B61">
        <w:rPr>
          <w:rFonts w:ascii="Times New Roman" w:hAnsi="Times New Roman"/>
          <w:b/>
          <w:szCs w:val="22"/>
        </w:rPr>
        <w:t>Zamawiającego</w:t>
      </w:r>
      <w:r w:rsidR="0040005F" w:rsidRPr="00325B61">
        <w:rPr>
          <w:rFonts w:ascii="Times New Roman" w:hAnsi="Times New Roman"/>
          <w:szCs w:val="22"/>
        </w:rPr>
        <w:t xml:space="preserve"> do instalacji </w:t>
      </w:r>
      <w:r w:rsidR="0040005F" w:rsidRPr="00325B61">
        <w:rPr>
          <w:rFonts w:ascii="Times New Roman" w:hAnsi="Times New Roman"/>
          <w:b/>
          <w:szCs w:val="22"/>
        </w:rPr>
        <w:t>Wykonawcy</w:t>
      </w:r>
      <w:r w:rsidR="0040005F" w:rsidRPr="00325B61">
        <w:rPr>
          <w:rFonts w:ascii="Times New Roman" w:hAnsi="Times New Roman"/>
          <w:szCs w:val="22"/>
        </w:rPr>
        <w:t>.</w:t>
      </w:r>
    </w:p>
    <w:p w:rsidR="009F3159" w:rsidRPr="00325B61" w:rsidRDefault="001C0977" w:rsidP="00D0608C">
      <w:pPr>
        <w:pStyle w:val="Akapitzlist"/>
        <w:widowControl/>
        <w:numPr>
          <w:ilvl w:val="0"/>
          <w:numId w:val="18"/>
        </w:numPr>
        <w:spacing w:line="240" w:lineRule="auto"/>
        <w:ind w:right="39"/>
        <w:jc w:val="both"/>
        <w:rPr>
          <w:rFonts w:ascii="Times New Roman" w:hAnsi="Times New Roman"/>
        </w:rPr>
      </w:pPr>
      <w:r w:rsidRPr="00325B61">
        <w:rPr>
          <w:rFonts w:ascii="Times New Roman" w:hAnsi="Times New Roman"/>
        </w:rPr>
        <w:t xml:space="preserve">Ogólna cena ofertowa powinna obejmować koszty wykonania </w:t>
      </w:r>
      <w:r w:rsidR="008C0960" w:rsidRPr="00325B61">
        <w:rPr>
          <w:rFonts w:ascii="Times New Roman" w:hAnsi="Times New Roman"/>
        </w:rPr>
        <w:t>usług</w:t>
      </w:r>
      <w:r w:rsidRPr="00325B61">
        <w:rPr>
          <w:rFonts w:ascii="Times New Roman" w:hAnsi="Times New Roman"/>
        </w:rPr>
        <w:t xml:space="preserve"> bezpośrednio wynikających z dokumentacji, powinna także obejmować koszty </w:t>
      </w:r>
      <w:r w:rsidR="008C0960" w:rsidRPr="00325B61">
        <w:rPr>
          <w:rFonts w:ascii="Times New Roman" w:hAnsi="Times New Roman"/>
        </w:rPr>
        <w:t>usług</w:t>
      </w:r>
      <w:r w:rsidRPr="00325B61">
        <w:rPr>
          <w:rFonts w:ascii="Times New Roman" w:hAnsi="Times New Roman"/>
        </w:rPr>
        <w:t xml:space="preserve"> nie ujętych w dokumentacji, a których wykonanie niezbędne jest dla prawidłowego wykonania przedmiotu </w:t>
      </w:r>
      <w:r w:rsidR="008C0960" w:rsidRPr="00325B61">
        <w:rPr>
          <w:rFonts w:ascii="Times New Roman" w:hAnsi="Times New Roman"/>
        </w:rPr>
        <w:t>U</w:t>
      </w:r>
      <w:r w:rsidRPr="00325B61">
        <w:rPr>
          <w:rFonts w:ascii="Times New Roman" w:hAnsi="Times New Roman"/>
        </w:rPr>
        <w:t>mowy, jak m.in. podatek VAT, inflację w okresie reali</w:t>
      </w:r>
      <w:r w:rsidRPr="00325B61">
        <w:rPr>
          <w:rFonts w:ascii="Times New Roman" w:hAnsi="Times New Roman"/>
        </w:rPr>
        <w:softHyphen/>
        <w:t xml:space="preserve">zacji </w:t>
      </w:r>
      <w:r w:rsidR="008C0960" w:rsidRPr="00325B61">
        <w:rPr>
          <w:rFonts w:ascii="Times New Roman" w:hAnsi="Times New Roman"/>
        </w:rPr>
        <w:t>usług</w:t>
      </w:r>
      <w:r w:rsidRPr="00325B61">
        <w:rPr>
          <w:rFonts w:ascii="Times New Roman" w:hAnsi="Times New Roman"/>
        </w:rPr>
        <w:t xml:space="preserve">, koszty wszystkich </w:t>
      </w:r>
      <w:r w:rsidR="008C0960" w:rsidRPr="00325B61">
        <w:rPr>
          <w:rFonts w:ascii="Times New Roman" w:hAnsi="Times New Roman"/>
        </w:rPr>
        <w:t>usług</w:t>
      </w:r>
      <w:r w:rsidRPr="00325B61">
        <w:rPr>
          <w:rFonts w:ascii="Times New Roman" w:hAnsi="Times New Roman"/>
        </w:rPr>
        <w:t xml:space="preserve"> przygotowawczych, odszkodowań za wyrządzone szkody w uprawach i elementach zagospodarowania zewnętrznego, oraz wszelkie koszty konieczne do poniesienia celem terminowej i prawidłowej realizacji </w:t>
      </w:r>
      <w:r w:rsidR="008C0960" w:rsidRPr="00325B61">
        <w:rPr>
          <w:rFonts w:ascii="Times New Roman" w:hAnsi="Times New Roman"/>
        </w:rPr>
        <w:t xml:space="preserve">usługi </w:t>
      </w:r>
      <w:r w:rsidRPr="00325B61">
        <w:rPr>
          <w:rFonts w:ascii="Times New Roman" w:hAnsi="Times New Roman"/>
        </w:rPr>
        <w:t>oraz tzw. „koszty ryzyka”.</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rPr>
        <w:t>Zamawiający</w:t>
      </w:r>
      <w:r w:rsidRPr="009F3159">
        <w:rPr>
          <w:rFonts w:ascii="Times New Roman" w:hAnsi="Times New Roman"/>
        </w:rPr>
        <w:t xml:space="preserve"> nie zapłaci za pozycje, za które nie zostanie podana przez </w:t>
      </w:r>
      <w:r w:rsidRPr="009F3159">
        <w:rPr>
          <w:rFonts w:ascii="Times New Roman" w:hAnsi="Times New Roman"/>
          <w:b/>
        </w:rPr>
        <w:t>Wykonawcę</w:t>
      </w:r>
      <w:r w:rsidR="008C60C7" w:rsidRPr="009F3159">
        <w:rPr>
          <w:rFonts w:ascii="Times New Roman" w:hAnsi="Times New Roman"/>
        </w:rPr>
        <w:t xml:space="preserve"> żadna cena. Kiedy </w:t>
      </w:r>
      <w:r w:rsidRPr="009F3159">
        <w:rPr>
          <w:rFonts w:ascii="Times New Roman" w:hAnsi="Times New Roman"/>
        </w:rPr>
        <w:t xml:space="preserve">takie </w:t>
      </w:r>
      <w:r w:rsidR="008C0960">
        <w:rPr>
          <w:rFonts w:ascii="Times New Roman" w:hAnsi="Times New Roman"/>
        </w:rPr>
        <w:t>usługi</w:t>
      </w:r>
      <w:r w:rsidRPr="009F3159">
        <w:rPr>
          <w:rFonts w:ascii="Times New Roman" w:hAnsi="Times New Roman"/>
        </w:rPr>
        <w:t xml:space="preserve"> zostaną wykonane, będzie się uważało, że zostały one ujęte w innych cenach elementów.</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Wyliczeń dla obliczenia ceny oferty należy dokonać z zaokrągleniem do dwóch miejsc </w:t>
      </w:r>
      <w:r w:rsidR="008C0960">
        <w:rPr>
          <w:rFonts w:ascii="Times New Roman" w:hAnsi="Times New Roman"/>
        </w:rPr>
        <w:br/>
      </w:r>
      <w:r w:rsidRPr="009F3159">
        <w:rPr>
          <w:rFonts w:ascii="Times New Roman" w:hAnsi="Times New Roman"/>
        </w:rPr>
        <w:t>po przecinku, przy czym końcówki od 1 do 4 należy zaokrąglić w dół, a od 5 do 9 w górę. Cena oferty powinna zostać określona cyfrowo i słownie.</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Wszystkie ceny powinny zawierać w sobie ewentualne upusty proponowane przez </w:t>
      </w:r>
      <w:r w:rsidRPr="009F3159">
        <w:rPr>
          <w:rFonts w:ascii="Times New Roman" w:hAnsi="Times New Roman"/>
          <w:b/>
          <w:bCs/>
        </w:rPr>
        <w:t xml:space="preserve">Wykonawcę </w:t>
      </w:r>
      <w:r w:rsidRPr="009F3159">
        <w:rPr>
          <w:rFonts w:ascii="Times New Roman" w:hAnsi="Times New Roman"/>
        </w:rPr>
        <w:t>(niedopuszczalne są żadne negocjacje cenowe).</w:t>
      </w:r>
    </w:p>
    <w:p w:rsidR="008C0960" w:rsidRDefault="008C0960" w:rsidP="00D0608C">
      <w:pPr>
        <w:pStyle w:val="Akapitzlist"/>
        <w:widowControl/>
        <w:numPr>
          <w:ilvl w:val="0"/>
          <w:numId w:val="18"/>
        </w:numPr>
        <w:spacing w:line="240" w:lineRule="auto"/>
        <w:ind w:right="39"/>
        <w:jc w:val="both"/>
        <w:rPr>
          <w:rFonts w:ascii="Times New Roman" w:hAnsi="Times New Roman"/>
        </w:rPr>
      </w:pPr>
      <w:r>
        <w:rPr>
          <w:rFonts w:ascii="Times New Roman" w:hAnsi="Times New Roman"/>
        </w:rPr>
        <w:t>Cenę oferty należy wpisać do F</w:t>
      </w:r>
      <w:r w:rsidR="001C0977" w:rsidRPr="008C0960">
        <w:rPr>
          <w:rFonts w:ascii="Times New Roman" w:hAnsi="Times New Roman"/>
        </w:rPr>
        <w:t>ormularza oferty</w:t>
      </w:r>
      <w:r>
        <w:rPr>
          <w:rFonts w:ascii="Times New Roman" w:hAnsi="Times New Roman"/>
        </w:rPr>
        <w:t>.</w:t>
      </w:r>
      <w:r w:rsidR="001C0977" w:rsidRPr="008C0960">
        <w:rPr>
          <w:rFonts w:ascii="Times New Roman" w:hAnsi="Times New Roman"/>
        </w:rPr>
        <w:t xml:space="preserve"> </w:t>
      </w:r>
    </w:p>
    <w:p w:rsidR="009F3159" w:rsidRPr="008C0960" w:rsidRDefault="001C0977" w:rsidP="00D0608C">
      <w:pPr>
        <w:pStyle w:val="Akapitzlist"/>
        <w:widowControl/>
        <w:numPr>
          <w:ilvl w:val="0"/>
          <w:numId w:val="18"/>
        </w:numPr>
        <w:spacing w:line="240" w:lineRule="auto"/>
        <w:ind w:right="39"/>
        <w:jc w:val="both"/>
        <w:rPr>
          <w:rFonts w:ascii="Times New Roman" w:hAnsi="Times New Roman"/>
        </w:rPr>
      </w:pPr>
      <w:r w:rsidRPr="008C0960">
        <w:rPr>
          <w:rFonts w:ascii="Times New Roman" w:hAnsi="Times New Roman"/>
        </w:rPr>
        <w:t>Cena nie podlega waloryzacji.</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2D3D51">
        <w:rPr>
          <w:rFonts w:ascii="Times New Roman" w:hAnsi="Times New Roman"/>
        </w:rPr>
        <w:t>Cena oferty powinna obejmować kom</w:t>
      </w:r>
      <w:r w:rsidRPr="009F3159">
        <w:rPr>
          <w:rFonts w:ascii="Times New Roman" w:hAnsi="Times New Roman"/>
        </w:rPr>
        <w:t>pletne wykonanie zamówienia pu</w:t>
      </w:r>
      <w:r w:rsidR="00CB153D" w:rsidRPr="009F3159">
        <w:rPr>
          <w:rFonts w:ascii="Times New Roman" w:hAnsi="Times New Roman"/>
        </w:rPr>
        <w:t>blicznego i nie podlegać będzie </w:t>
      </w:r>
      <w:r w:rsidRPr="009F3159">
        <w:rPr>
          <w:rFonts w:ascii="Times New Roman" w:hAnsi="Times New Roman"/>
        </w:rPr>
        <w:t>zmianie.</w:t>
      </w:r>
    </w:p>
    <w:p w:rsidR="009F3159" w:rsidRDefault="001C0977" w:rsidP="00D0608C">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Ceny jednostkowe i stawki określone przez </w:t>
      </w:r>
      <w:r w:rsidRPr="009F3159">
        <w:rPr>
          <w:rFonts w:ascii="Times New Roman" w:hAnsi="Times New Roman"/>
          <w:b/>
          <w:bCs/>
        </w:rPr>
        <w:t xml:space="preserve">Wykonawcę </w:t>
      </w:r>
      <w:r w:rsidR="008C0960">
        <w:rPr>
          <w:rFonts w:ascii="Times New Roman" w:hAnsi="Times New Roman"/>
        </w:rPr>
        <w:t xml:space="preserve">w </w:t>
      </w:r>
      <w:r w:rsidR="000A2A19">
        <w:rPr>
          <w:rFonts w:ascii="Times New Roman" w:hAnsi="Times New Roman"/>
        </w:rPr>
        <w:t>Formularzu oferty Rozdział C</w:t>
      </w:r>
      <w:r w:rsidR="008C0960">
        <w:rPr>
          <w:rFonts w:ascii="Times New Roman" w:hAnsi="Times New Roman"/>
        </w:rPr>
        <w:t xml:space="preserve"> SWZ pkt. II,</w:t>
      </w:r>
      <w:r w:rsidRPr="009F3159">
        <w:rPr>
          <w:rFonts w:ascii="Times New Roman" w:hAnsi="Times New Roman"/>
        </w:rPr>
        <w:t xml:space="preserve"> nie będą zmieniane w toku realizacji zamówienia i nie będą podlegały waloryzacji.</w:t>
      </w:r>
    </w:p>
    <w:p w:rsidR="001C0977" w:rsidRPr="00325B61" w:rsidRDefault="001C0977" w:rsidP="00D0608C">
      <w:pPr>
        <w:pStyle w:val="Akapitzlist"/>
        <w:numPr>
          <w:ilvl w:val="0"/>
          <w:numId w:val="18"/>
        </w:numPr>
        <w:shd w:val="clear" w:color="auto" w:fill="FFFFFF"/>
        <w:spacing w:line="240" w:lineRule="auto"/>
        <w:jc w:val="both"/>
        <w:rPr>
          <w:rFonts w:ascii="Times New Roman" w:hAnsi="Times New Roman"/>
        </w:rPr>
      </w:pPr>
      <w:r w:rsidRPr="00325B61">
        <w:rPr>
          <w:rFonts w:ascii="Times New Roman" w:hAnsi="Times New Roman"/>
          <w:color w:val="000000"/>
        </w:rPr>
        <w:t xml:space="preserve">Jeżeli złożono ofertę, której wybór prowadziłby do powstania u </w:t>
      </w:r>
      <w:r w:rsidRPr="00325B61">
        <w:rPr>
          <w:rFonts w:ascii="Times New Roman" w:hAnsi="Times New Roman"/>
          <w:b/>
          <w:color w:val="000000"/>
        </w:rPr>
        <w:t>Zamawiającego</w:t>
      </w:r>
      <w:r w:rsidRPr="00325B61">
        <w:rPr>
          <w:rFonts w:ascii="Times New Roman" w:hAnsi="Times New Roman"/>
          <w:color w:val="000000"/>
        </w:rPr>
        <w:t xml:space="preserve"> obowiązku </w:t>
      </w:r>
      <w:r w:rsidRPr="00325B61">
        <w:rPr>
          <w:rFonts w:ascii="Times New Roman" w:hAnsi="Times New Roman"/>
          <w:color w:val="000000"/>
        </w:rPr>
        <w:lastRenderedPageBreak/>
        <w:t xml:space="preserve">podatkowego zgodnie z przepisami o podatku od towarów i usług, </w:t>
      </w:r>
      <w:r w:rsidRPr="00325B61">
        <w:rPr>
          <w:rFonts w:ascii="Times New Roman" w:hAnsi="Times New Roman"/>
          <w:b/>
          <w:color w:val="000000"/>
        </w:rPr>
        <w:t>Zamawiający</w:t>
      </w:r>
      <w:r w:rsidRPr="00325B61">
        <w:rPr>
          <w:rFonts w:ascii="Times New Roman" w:hAnsi="Times New Roman"/>
          <w:color w:val="000000"/>
        </w:rPr>
        <w:t xml:space="preserve"> w celu oceny takiej oferty dolicza do przedstawionej w niej ceny podatek od towarów i usług, który miałby obowiązek rozliczyć zgodnie z tymi przepisami. </w:t>
      </w:r>
      <w:r w:rsidRPr="00325B61">
        <w:rPr>
          <w:rFonts w:ascii="Times New Roman" w:hAnsi="Times New Roman"/>
          <w:b/>
          <w:color w:val="000000"/>
        </w:rPr>
        <w:t>Wykonawca</w:t>
      </w:r>
      <w:r w:rsidRPr="00325B61">
        <w:rPr>
          <w:rFonts w:ascii="Times New Roman" w:hAnsi="Times New Roman"/>
          <w:color w:val="000000"/>
        </w:rPr>
        <w:t xml:space="preserve">, składając ofertę, informuje </w:t>
      </w:r>
      <w:r w:rsidRPr="00325B61">
        <w:rPr>
          <w:rFonts w:ascii="Times New Roman" w:hAnsi="Times New Roman"/>
          <w:b/>
          <w:color w:val="000000"/>
        </w:rPr>
        <w:t>Zamawiającego</w:t>
      </w:r>
      <w:r w:rsidRPr="00325B61">
        <w:rPr>
          <w:rFonts w:ascii="Times New Roman" w:hAnsi="Times New Roman"/>
          <w:color w:val="000000"/>
        </w:rPr>
        <w:t xml:space="preserve">, czy wybór oferty będzie prowadzić  do  powstania  u </w:t>
      </w:r>
      <w:r w:rsidRPr="00325B61">
        <w:rPr>
          <w:rFonts w:ascii="Times New Roman" w:hAnsi="Times New Roman"/>
          <w:b/>
          <w:color w:val="000000"/>
        </w:rPr>
        <w:t>Zamawiającego</w:t>
      </w:r>
      <w:r w:rsidRPr="00325B61">
        <w:rPr>
          <w:rFonts w:ascii="Times New Roman" w:hAnsi="Times New Roman"/>
          <w:color w:val="000000"/>
        </w:rPr>
        <w:t xml:space="preserve">  obowiązku  podatkowego,  wskazując</w:t>
      </w:r>
      <w:r w:rsidR="008C0960" w:rsidRPr="00325B61">
        <w:rPr>
          <w:rFonts w:ascii="Times New Roman" w:hAnsi="Times New Roman"/>
          <w:color w:val="000000"/>
        </w:rPr>
        <w:t xml:space="preserve">  nazwę  (rodzaj) usługi, której </w:t>
      </w:r>
      <w:r w:rsidRPr="00325B61">
        <w:rPr>
          <w:rFonts w:ascii="Times New Roman" w:hAnsi="Times New Roman"/>
          <w:color w:val="000000"/>
        </w:rPr>
        <w:t xml:space="preserve">świadczenie będzie prowadzić do jego powstania, oraz wskazując ich wartość bez kwoty podatku – </w:t>
      </w:r>
      <w:r w:rsidRPr="00325B61">
        <w:rPr>
          <w:rFonts w:ascii="Times New Roman" w:hAnsi="Times New Roman"/>
          <w:color w:val="000000"/>
          <w:u w:val="single"/>
        </w:rPr>
        <w:t>n</w:t>
      </w:r>
      <w:r w:rsidR="00343C90" w:rsidRPr="00325B61">
        <w:rPr>
          <w:rFonts w:ascii="Times New Roman" w:hAnsi="Times New Roman"/>
          <w:color w:val="000000"/>
          <w:u w:val="single"/>
        </w:rPr>
        <w:t>ależy odpowiednio zaznaczyć w S</w:t>
      </w:r>
      <w:r w:rsidR="00325B61" w:rsidRPr="00325B61">
        <w:rPr>
          <w:rFonts w:ascii="Times New Roman" w:hAnsi="Times New Roman"/>
          <w:color w:val="000000"/>
          <w:u w:val="single"/>
        </w:rPr>
        <w:t>WZ, Rozdział C</w:t>
      </w:r>
      <w:r w:rsidRPr="00325B61">
        <w:rPr>
          <w:rFonts w:ascii="Times New Roman" w:hAnsi="Times New Roman"/>
          <w:color w:val="000000"/>
          <w:u w:val="single"/>
        </w:rPr>
        <w:t xml:space="preserve"> Formularz ofertowy pkt</w:t>
      </w:r>
      <w:r w:rsidR="006F3336" w:rsidRPr="00325B61">
        <w:rPr>
          <w:rFonts w:ascii="Times New Roman" w:hAnsi="Times New Roman"/>
          <w:color w:val="000000"/>
          <w:u w:val="single"/>
        </w:rPr>
        <w:t>.</w:t>
      </w:r>
      <w:r w:rsidRPr="00325B61">
        <w:rPr>
          <w:rFonts w:ascii="Times New Roman" w:hAnsi="Times New Roman"/>
          <w:color w:val="000000"/>
          <w:u w:val="single"/>
        </w:rPr>
        <w:t xml:space="preserve"> </w:t>
      </w:r>
      <w:r w:rsidR="004F2385" w:rsidRPr="00325B61">
        <w:rPr>
          <w:rFonts w:ascii="Times New Roman" w:hAnsi="Times New Roman"/>
          <w:color w:val="000000"/>
          <w:u w:val="single"/>
        </w:rPr>
        <w:t>IV ppkt. 4</w:t>
      </w:r>
      <w:r w:rsidRPr="00325B61">
        <w:rPr>
          <w:rFonts w:ascii="Times New Roman" w:hAnsi="Times New Roman"/>
          <w:color w:val="000000"/>
        </w:rPr>
        <w:t>.</w:t>
      </w:r>
    </w:p>
    <w:p w:rsidR="00A568BA" w:rsidRPr="00610D90" w:rsidRDefault="00A568BA" w:rsidP="00F73C75">
      <w:pPr>
        <w:widowControl/>
        <w:spacing w:line="240" w:lineRule="auto"/>
        <w:ind w:left="0" w:right="39" w:firstLine="0"/>
        <w:jc w:val="both"/>
        <w:rPr>
          <w:rFonts w:ascii="Times New Roman" w:hAnsi="Times New Roman" w:cs="Times New Roman"/>
          <w:color w:val="000000"/>
        </w:rPr>
      </w:pPr>
    </w:p>
    <w:p w:rsidR="00B01226" w:rsidRPr="00AF386F" w:rsidRDefault="00B01226" w:rsidP="00D0608C">
      <w:pPr>
        <w:numPr>
          <w:ilvl w:val="0"/>
          <w:numId w:val="71"/>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t>
      </w:r>
      <w:r w:rsidR="00C71E02">
        <w:rPr>
          <w:rFonts w:ascii="Times New Roman" w:hAnsi="Times New Roman" w:cs="Times New Roman"/>
          <w:b/>
          <w:bCs/>
        </w:rPr>
        <w:br/>
      </w:r>
      <w:r w:rsidRPr="00AF386F">
        <w:rPr>
          <w:rFonts w:ascii="Times New Roman" w:hAnsi="Times New Roman" w:cs="Times New Roman"/>
          <w:b/>
          <w:bCs/>
        </w:rPr>
        <w:t xml:space="preserve">wraz 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Pr="00AF386F" w:rsidRDefault="006A006E" w:rsidP="004C4574">
      <w:pPr>
        <w:shd w:val="clear" w:color="auto" w:fill="FFFFFF"/>
        <w:spacing w:line="240" w:lineRule="auto"/>
        <w:ind w:left="1854" w:right="40" w:firstLine="0"/>
        <w:jc w:val="both"/>
        <w:rPr>
          <w:rFonts w:ascii="Times New Roman" w:hAnsi="Times New Roman" w:cs="Times New Roman"/>
          <w:b/>
          <w:bCs/>
        </w:rPr>
      </w:pPr>
    </w:p>
    <w:p w:rsidR="00C73E92" w:rsidRPr="00AF386F" w:rsidRDefault="00C73E92" w:rsidP="00D0608C">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Ocenie będą podlegać wyłącznie zakwalifikowane oferty, spełniają</w:t>
      </w:r>
      <w:r w:rsidR="00AC28B2">
        <w:rPr>
          <w:rFonts w:ascii="Times New Roman" w:hAnsi="Times New Roman" w:cs="Times New Roman"/>
          <w:snapToGrid w:val="0"/>
          <w:color w:val="000000"/>
          <w:sz w:val="22"/>
          <w:szCs w:val="22"/>
        </w:rPr>
        <w:t xml:space="preserve">ce wszystkie wymogi formalne </w:t>
      </w:r>
      <w:r w:rsidRPr="00AF386F">
        <w:rPr>
          <w:rFonts w:ascii="Times New Roman" w:hAnsi="Times New Roman" w:cs="Times New Roman"/>
          <w:snapToGrid w:val="0"/>
          <w:color w:val="000000"/>
          <w:sz w:val="22"/>
          <w:szCs w:val="22"/>
        </w:rPr>
        <w:t xml:space="preserve">i techniczne oraz kryteria kwalifikacyjne (wymagane warunki). </w:t>
      </w:r>
    </w:p>
    <w:p w:rsidR="00C73E92" w:rsidRPr="006F3336" w:rsidRDefault="00C73E92" w:rsidP="00D0608C">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6F3336">
        <w:rPr>
          <w:rFonts w:ascii="Times New Roman" w:hAnsi="Times New Roman" w:cs="Times New Roman"/>
          <w:snapToGrid w:val="0"/>
          <w:color w:val="000000"/>
          <w:sz w:val="22"/>
          <w:szCs w:val="22"/>
        </w:rPr>
        <w:t xml:space="preserve">Przy wyborze oferty </w:t>
      </w:r>
      <w:r w:rsidRPr="006F3336">
        <w:rPr>
          <w:rFonts w:ascii="Times New Roman" w:hAnsi="Times New Roman" w:cs="Times New Roman"/>
          <w:b/>
          <w:bCs/>
          <w:snapToGrid w:val="0"/>
          <w:color w:val="000000"/>
          <w:sz w:val="22"/>
          <w:szCs w:val="22"/>
        </w:rPr>
        <w:t>Zamawiający</w:t>
      </w:r>
      <w:r w:rsidRPr="006F3336">
        <w:rPr>
          <w:rFonts w:ascii="Times New Roman" w:hAnsi="Times New Roman" w:cs="Times New Roman"/>
          <w:snapToGrid w:val="0"/>
          <w:color w:val="000000"/>
          <w:sz w:val="22"/>
          <w:szCs w:val="22"/>
        </w:rPr>
        <w:t xml:space="preserve"> będzie się kierował następującymi kryteriami oceny ofert: </w:t>
      </w:r>
    </w:p>
    <w:p w:rsidR="00C73E92" w:rsidRPr="00325B61" w:rsidRDefault="00C73E92" w:rsidP="00D0608C">
      <w:pPr>
        <w:pStyle w:val="BodyText31"/>
        <w:widowControl w:val="0"/>
        <w:numPr>
          <w:ilvl w:val="2"/>
          <w:numId w:val="71"/>
        </w:numPr>
        <w:shd w:val="clear" w:color="auto" w:fill="FFFFFF"/>
        <w:ind w:left="990" w:right="40"/>
        <w:jc w:val="both"/>
        <w:rPr>
          <w:rFonts w:ascii="Times New Roman" w:hAnsi="Times New Roman" w:cs="Times New Roman"/>
          <w:snapToGrid w:val="0"/>
          <w:color w:val="000000"/>
          <w:sz w:val="22"/>
          <w:szCs w:val="22"/>
        </w:rPr>
      </w:pPr>
      <w:r w:rsidRPr="00325B61">
        <w:rPr>
          <w:rFonts w:ascii="Times New Roman" w:hAnsi="Times New Roman" w:cs="Times New Roman"/>
          <w:bCs/>
          <w:snapToGrid w:val="0"/>
          <w:color w:val="000000"/>
          <w:sz w:val="22"/>
          <w:szCs w:val="22"/>
        </w:rPr>
        <w:t>cena oferty</w:t>
      </w:r>
      <w:r w:rsidRPr="00325B61">
        <w:rPr>
          <w:rFonts w:ascii="Times New Roman" w:hAnsi="Times New Roman" w:cs="Times New Roman"/>
          <w:b/>
          <w:bCs/>
          <w:snapToGrid w:val="0"/>
          <w:color w:val="000000"/>
          <w:sz w:val="22"/>
          <w:szCs w:val="22"/>
        </w:rPr>
        <w:t xml:space="preserve"> </w:t>
      </w:r>
      <w:r w:rsidRPr="00325B61">
        <w:rPr>
          <w:rFonts w:ascii="Times New Roman" w:hAnsi="Times New Roman" w:cs="Times New Roman"/>
          <w:snapToGrid w:val="0"/>
          <w:color w:val="000000"/>
          <w:sz w:val="22"/>
          <w:szCs w:val="22"/>
        </w:rPr>
        <w:t xml:space="preserve">– </w:t>
      </w:r>
      <w:r w:rsidRPr="00325B61">
        <w:rPr>
          <w:rFonts w:ascii="Times New Roman" w:hAnsi="Times New Roman" w:cs="Times New Roman"/>
          <w:b/>
          <w:snapToGrid w:val="0"/>
          <w:color w:val="000000"/>
          <w:sz w:val="22"/>
          <w:szCs w:val="22"/>
        </w:rPr>
        <w:t>60%</w:t>
      </w:r>
      <w:r w:rsidR="000054DB" w:rsidRPr="00325B61">
        <w:rPr>
          <w:rFonts w:ascii="Times New Roman" w:hAnsi="Times New Roman" w:cs="Times New Roman"/>
          <w:snapToGrid w:val="0"/>
          <w:color w:val="000000"/>
          <w:sz w:val="22"/>
          <w:szCs w:val="22"/>
        </w:rPr>
        <w:t xml:space="preserve"> - według zasad wskazanych w S</w:t>
      </w:r>
      <w:r w:rsidRPr="00325B61">
        <w:rPr>
          <w:rFonts w:ascii="Times New Roman" w:hAnsi="Times New Roman" w:cs="Times New Roman"/>
          <w:snapToGrid w:val="0"/>
          <w:color w:val="000000"/>
          <w:sz w:val="22"/>
          <w:szCs w:val="22"/>
        </w:rPr>
        <w:t>WZ, Rozdział A pkt</w:t>
      </w:r>
      <w:r w:rsidR="006F3336" w:rsidRPr="00325B61">
        <w:rPr>
          <w:rFonts w:ascii="Times New Roman" w:hAnsi="Times New Roman" w:cs="Times New Roman"/>
          <w:snapToGrid w:val="0"/>
          <w:color w:val="000000"/>
          <w:sz w:val="22"/>
          <w:szCs w:val="22"/>
        </w:rPr>
        <w:t>.</w:t>
      </w:r>
      <w:r w:rsidRPr="00325B61">
        <w:rPr>
          <w:rFonts w:ascii="Times New Roman" w:hAnsi="Times New Roman" w:cs="Times New Roman"/>
          <w:snapToGrid w:val="0"/>
          <w:color w:val="000000"/>
          <w:sz w:val="22"/>
          <w:szCs w:val="22"/>
        </w:rPr>
        <w:t xml:space="preserve"> XVI.4,</w:t>
      </w:r>
    </w:p>
    <w:p w:rsidR="00C73E92" w:rsidRPr="00325B61" w:rsidRDefault="00AC28B2" w:rsidP="00C73E92">
      <w:pPr>
        <w:pStyle w:val="BodyText31"/>
        <w:widowControl w:val="0"/>
        <w:numPr>
          <w:ilvl w:val="2"/>
          <w:numId w:val="71"/>
        </w:numPr>
        <w:shd w:val="clear" w:color="auto" w:fill="FFFFFF"/>
        <w:ind w:left="990" w:right="40"/>
        <w:jc w:val="both"/>
        <w:rPr>
          <w:rFonts w:ascii="Times New Roman" w:hAnsi="Times New Roman" w:cs="Times New Roman"/>
          <w:snapToGrid w:val="0"/>
          <w:color w:val="000000"/>
          <w:sz w:val="22"/>
          <w:szCs w:val="22"/>
        </w:rPr>
      </w:pPr>
      <w:r w:rsidRPr="00325B61">
        <w:rPr>
          <w:rFonts w:ascii="Times New Roman" w:hAnsi="Times New Roman" w:cs="Times New Roman"/>
          <w:snapToGrid w:val="0"/>
          <w:color w:val="000000"/>
          <w:sz w:val="22"/>
          <w:szCs w:val="22"/>
        </w:rPr>
        <w:t xml:space="preserve">koszt eksploatacji zamówienia związany z dojazdem do instalacji </w:t>
      </w:r>
      <w:r w:rsidRPr="00325B61">
        <w:rPr>
          <w:rFonts w:ascii="Times New Roman" w:hAnsi="Times New Roman" w:cs="Times New Roman"/>
          <w:b/>
          <w:snapToGrid w:val="0"/>
          <w:color w:val="000000"/>
          <w:sz w:val="22"/>
          <w:szCs w:val="22"/>
        </w:rPr>
        <w:t xml:space="preserve">Wykonawcy </w:t>
      </w:r>
      <w:r w:rsidRPr="00325B61">
        <w:rPr>
          <w:rFonts w:ascii="Times New Roman" w:hAnsi="Times New Roman" w:cs="Times New Roman"/>
          <w:snapToGrid w:val="0"/>
          <w:color w:val="000000"/>
          <w:sz w:val="22"/>
          <w:szCs w:val="22"/>
        </w:rPr>
        <w:t xml:space="preserve">(odległość siedziby </w:t>
      </w:r>
      <w:r w:rsidRPr="00325B61">
        <w:rPr>
          <w:rFonts w:ascii="Times New Roman" w:hAnsi="Times New Roman" w:cs="Times New Roman"/>
          <w:b/>
          <w:snapToGrid w:val="0"/>
          <w:color w:val="000000"/>
          <w:sz w:val="22"/>
          <w:szCs w:val="22"/>
        </w:rPr>
        <w:t>Zamawiającego</w:t>
      </w:r>
      <w:r w:rsidRPr="00325B61">
        <w:rPr>
          <w:rFonts w:ascii="Times New Roman" w:hAnsi="Times New Roman" w:cs="Times New Roman"/>
          <w:snapToGrid w:val="0"/>
          <w:color w:val="000000"/>
          <w:sz w:val="22"/>
          <w:szCs w:val="22"/>
        </w:rPr>
        <w:t xml:space="preserve"> od instalacji </w:t>
      </w:r>
      <w:r w:rsidRPr="00325B61">
        <w:rPr>
          <w:rFonts w:ascii="Times New Roman" w:hAnsi="Times New Roman" w:cs="Times New Roman"/>
          <w:b/>
          <w:snapToGrid w:val="0"/>
          <w:color w:val="000000"/>
          <w:sz w:val="22"/>
          <w:szCs w:val="22"/>
        </w:rPr>
        <w:t>Wykonawcy</w:t>
      </w:r>
      <w:r w:rsidRPr="00325B61">
        <w:rPr>
          <w:rFonts w:ascii="Times New Roman" w:hAnsi="Times New Roman" w:cs="Times New Roman"/>
          <w:snapToGrid w:val="0"/>
          <w:color w:val="000000"/>
          <w:sz w:val="22"/>
          <w:szCs w:val="22"/>
        </w:rPr>
        <w:t>)</w:t>
      </w:r>
      <w:r w:rsidR="00C73E92" w:rsidRPr="00325B61">
        <w:rPr>
          <w:rFonts w:ascii="Times New Roman" w:hAnsi="Times New Roman" w:cs="Times New Roman"/>
          <w:snapToGrid w:val="0"/>
          <w:color w:val="000000"/>
          <w:sz w:val="22"/>
          <w:szCs w:val="22"/>
        </w:rPr>
        <w:t xml:space="preserve"> – </w:t>
      </w:r>
      <w:r w:rsidR="00D75F4A" w:rsidRPr="00325B61">
        <w:rPr>
          <w:rFonts w:ascii="Times New Roman" w:hAnsi="Times New Roman" w:cs="Times New Roman"/>
          <w:b/>
          <w:snapToGrid w:val="0"/>
          <w:color w:val="000000"/>
          <w:sz w:val="22"/>
          <w:szCs w:val="22"/>
        </w:rPr>
        <w:t>4</w:t>
      </w:r>
      <w:r w:rsidR="00C73E92" w:rsidRPr="00325B61">
        <w:rPr>
          <w:rFonts w:ascii="Times New Roman" w:hAnsi="Times New Roman" w:cs="Times New Roman"/>
          <w:b/>
          <w:snapToGrid w:val="0"/>
          <w:color w:val="000000"/>
          <w:sz w:val="22"/>
          <w:szCs w:val="22"/>
        </w:rPr>
        <w:t>0%</w:t>
      </w:r>
      <w:r w:rsidR="000054DB" w:rsidRPr="00325B61">
        <w:rPr>
          <w:rFonts w:ascii="Times New Roman" w:hAnsi="Times New Roman" w:cs="Times New Roman"/>
          <w:snapToGrid w:val="0"/>
          <w:color w:val="000000"/>
          <w:sz w:val="22"/>
          <w:szCs w:val="22"/>
        </w:rPr>
        <w:t xml:space="preserve"> - według zasad wskazanych </w:t>
      </w:r>
      <w:r w:rsidRPr="00325B61">
        <w:rPr>
          <w:rFonts w:ascii="Times New Roman" w:hAnsi="Times New Roman" w:cs="Times New Roman"/>
          <w:snapToGrid w:val="0"/>
          <w:color w:val="000000"/>
          <w:sz w:val="22"/>
          <w:szCs w:val="22"/>
        </w:rPr>
        <w:br/>
      </w:r>
      <w:r w:rsidR="000054DB" w:rsidRPr="00325B61">
        <w:rPr>
          <w:rFonts w:ascii="Times New Roman" w:hAnsi="Times New Roman" w:cs="Times New Roman"/>
          <w:snapToGrid w:val="0"/>
          <w:color w:val="000000"/>
          <w:sz w:val="22"/>
          <w:szCs w:val="22"/>
        </w:rPr>
        <w:t>w S</w:t>
      </w:r>
      <w:r w:rsidR="00C73E92" w:rsidRPr="00325B61">
        <w:rPr>
          <w:rFonts w:ascii="Times New Roman" w:hAnsi="Times New Roman" w:cs="Times New Roman"/>
          <w:snapToGrid w:val="0"/>
          <w:color w:val="000000"/>
          <w:sz w:val="22"/>
          <w:szCs w:val="22"/>
        </w:rPr>
        <w:t>WZ, Rozdział A pkt</w:t>
      </w:r>
      <w:r w:rsidR="006F3336" w:rsidRPr="00325B61">
        <w:rPr>
          <w:rFonts w:ascii="Times New Roman" w:hAnsi="Times New Roman" w:cs="Times New Roman"/>
          <w:snapToGrid w:val="0"/>
          <w:color w:val="000000"/>
          <w:sz w:val="22"/>
          <w:szCs w:val="22"/>
        </w:rPr>
        <w:t>.</w:t>
      </w:r>
      <w:r w:rsidR="00C73E92" w:rsidRPr="00325B61">
        <w:rPr>
          <w:rFonts w:ascii="Times New Roman" w:hAnsi="Times New Roman" w:cs="Times New Roman"/>
          <w:snapToGrid w:val="0"/>
          <w:color w:val="000000"/>
          <w:sz w:val="22"/>
          <w:szCs w:val="22"/>
        </w:rPr>
        <w:t xml:space="preserve"> XVI.5.</w:t>
      </w:r>
    </w:p>
    <w:p w:rsidR="00C73E92" w:rsidRPr="00325B61"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325B61">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325B61" w:rsidRDefault="00C73E92" w:rsidP="003B6A7A">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325B61">
        <w:rPr>
          <w:rFonts w:ascii="Times New Roman" w:hAnsi="Times New Roman" w:cs="Times New Roman"/>
          <w:b/>
          <w:snapToGrid w:val="0"/>
          <w:color w:val="000000"/>
          <w:sz w:val="22"/>
          <w:szCs w:val="22"/>
        </w:rPr>
        <w:t>Liczba punktów zostanie przyznana z dokładnością do dwóch miejsc po przecinku.</w:t>
      </w:r>
    </w:p>
    <w:p w:rsidR="00C73E92" w:rsidRPr="00325B61" w:rsidRDefault="00C73E92" w:rsidP="00C73E92">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325B61">
        <w:rPr>
          <w:rFonts w:ascii="Times New Roman" w:hAnsi="Times New Roman" w:cs="Times New Roman"/>
          <w:b/>
          <w:snapToGrid w:val="0"/>
          <w:color w:val="000000"/>
          <w:sz w:val="22"/>
          <w:szCs w:val="22"/>
        </w:rPr>
        <w:t>Jako najkorzystniejsza zostanie wybrana oferta Wykonawcy, która uzyska największą liczbę punktów wynikającą z sumy liczby punk</w:t>
      </w:r>
      <w:r w:rsidR="00C71E02" w:rsidRPr="00325B61">
        <w:rPr>
          <w:rFonts w:ascii="Times New Roman" w:hAnsi="Times New Roman" w:cs="Times New Roman"/>
          <w:b/>
          <w:snapToGrid w:val="0"/>
          <w:color w:val="000000"/>
          <w:sz w:val="22"/>
          <w:szCs w:val="22"/>
        </w:rPr>
        <w:t xml:space="preserve">tów uzyskanych w poszczególnych </w:t>
      </w:r>
      <w:r w:rsidRPr="00325B61">
        <w:rPr>
          <w:rFonts w:ascii="Times New Roman" w:hAnsi="Times New Roman" w:cs="Times New Roman"/>
          <w:b/>
          <w:snapToGrid w:val="0"/>
          <w:color w:val="000000"/>
          <w:sz w:val="22"/>
          <w:szCs w:val="22"/>
        </w:rPr>
        <w:t xml:space="preserve">kryteriach. </w:t>
      </w:r>
    </w:p>
    <w:p w:rsidR="00C73E92" w:rsidRPr="00325B61" w:rsidRDefault="00C73E92" w:rsidP="003B6A7A">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325B61">
        <w:rPr>
          <w:rFonts w:ascii="Times New Roman" w:hAnsi="Times New Roman" w:cs="Times New Roman"/>
          <w:b/>
          <w:snapToGrid w:val="0"/>
          <w:color w:val="000000"/>
          <w:sz w:val="22"/>
          <w:szCs w:val="22"/>
          <w:u w:val="single"/>
        </w:rPr>
        <w:t>Sposób obliczania punktów dla kryterium cena oferty.</w:t>
      </w:r>
    </w:p>
    <w:p w:rsidR="00C73E92" w:rsidRPr="00325B61" w:rsidRDefault="00C73E92" w:rsidP="00C73E92">
      <w:pPr>
        <w:shd w:val="clear" w:color="auto" w:fill="FFFFFF"/>
        <w:spacing w:line="240" w:lineRule="auto"/>
        <w:ind w:left="708" w:right="40" w:firstLine="0"/>
        <w:jc w:val="both"/>
        <w:rPr>
          <w:rFonts w:ascii="Times New Roman" w:hAnsi="Times New Roman" w:cs="Times New Roman"/>
        </w:rPr>
      </w:pPr>
      <w:r w:rsidRPr="00325B61">
        <w:rPr>
          <w:rFonts w:ascii="Times New Roman" w:hAnsi="Times New Roman" w:cs="Times New Roman"/>
          <w:b/>
          <w:bCs/>
          <w:u w:val="single"/>
        </w:rPr>
        <w:t xml:space="preserve">Oferta o </w:t>
      </w:r>
      <w:r w:rsidRPr="00325B61">
        <w:rPr>
          <w:rFonts w:ascii="Times New Roman" w:hAnsi="Times New Roman" w:cs="Times New Roman"/>
          <w:b/>
          <w:bCs/>
          <w:color w:val="000000"/>
          <w:u w:val="single"/>
        </w:rPr>
        <w:t>najniższej cenie</w:t>
      </w:r>
      <w:r w:rsidRPr="00325B61">
        <w:rPr>
          <w:rFonts w:ascii="Times New Roman" w:hAnsi="Times New Roman" w:cs="Times New Roman"/>
          <w:b/>
          <w:bCs/>
          <w:u w:val="single"/>
        </w:rPr>
        <w:t xml:space="preserve"> otrzyma maksymalną liczbę punktów, tj. 60.</w:t>
      </w:r>
      <w:r w:rsidRPr="00325B61">
        <w:rPr>
          <w:rFonts w:ascii="Times New Roman" w:hAnsi="Times New Roman" w:cs="Times New Roman"/>
        </w:rPr>
        <w:t xml:space="preserve"> Pozostałe oferty zostaną ocenione przy zastosowaniu poniższego wzoru:</w:t>
      </w:r>
    </w:p>
    <w:p w:rsidR="00C73E92" w:rsidRPr="00325B61" w:rsidRDefault="00C73E92" w:rsidP="0027286B">
      <w:pPr>
        <w:spacing w:line="240" w:lineRule="auto"/>
        <w:ind w:right="39" w:firstLine="709"/>
        <w:jc w:val="both"/>
        <w:rPr>
          <w:rFonts w:ascii="Times New Roman" w:hAnsi="Times New Roman" w:cs="Times New Roman"/>
          <w:i/>
          <w:iCs/>
        </w:rPr>
      </w:pPr>
      <w:r w:rsidRPr="00325B61">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4" o:title=""/>
          </v:shape>
          <o:OLEObject Type="Embed" ProgID="Equation.3" ShapeID="_x0000_i1025" DrawAspect="Content" ObjectID="_1697655305" r:id="rId45"/>
        </w:object>
      </w:r>
      <w:r w:rsidRPr="00325B61">
        <w:rPr>
          <w:rFonts w:ascii="Times New Roman" w:hAnsi="Times New Roman" w:cs="Times New Roman"/>
          <w:bCs/>
        </w:rPr>
        <w:t>100</w:t>
      </w:r>
      <w:r w:rsidRPr="00325B61">
        <w:rPr>
          <w:rFonts w:ascii="Times New Roman" w:hAnsi="Times New Roman" w:cs="Times New Roman"/>
          <w:b/>
          <w:bCs/>
        </w:rPr>
        <w:t xml:space="preserve"> </w:t>
      </w:r>
      <w:r w:rsidRPr="00325B61">
        <w:rPr>
          <w:rFonts w:ascii="Times New Roman" w:hAnsi="Times New Roman" w:cs="Times New Roman"/>
          <w:bCs/>
        </w:rPr>
        <w:t>x 60%</w:t>
      </w:r>
      <w:r w:rsidRPr="00325B61">
        <w:rPr>
          <w:rFonts w:ascii="Times New Roman" w:hAnsi="Times New Roman" w:cs="Times New Roman"/>
          <w:b/>
          <w:bCs/>
        </w:rPr>
        <w:t xml:space="preserve"> </w:t>
      </w:r>
      <w:r w:rsidRPr="00325B61">
        <w:rPr>
          <w:rFonts w:ascii="Times New Roman" w:hAnsi="Times New Roman" w:cs="Times New Roman"/>
          <w:bCs/>
          <w:i/>
          <w:iCs/>
        </w:rPr>
        <w:t>(znaczenie kryterium</w:t>
      </w:r>
      <w:r w:rsidRPr="00325B61">
        <w:rPr>
          <w:rFonts w:ascii="Times New Roman" w:hAnsi="Times New Roman" w:cs="Times New Roman"/>
          <w:i/>
          <w:iCs/>
        </w:rPr>
        <w:t>)</w:t>
      </w:r>
    </w:p>
    <w:p w:rsidR="00C73E92" w:rsidRPr="00325B61" w:rsidRDefault="00C73E92" w:rsidP="00C73E92">
      <w:pPr>
        <w:spacing w:line="240" w:lineRule="auto"/>
        <w:ind w:right="39" w:firstLine="709"/>
        <w:jc w:val="both"/>
        <w:rPr>
          <w:rFonts w:ascii="Times New Roman" w:hAnsi="Times New Roman" w:cs="Times New Roman"/>
        </w:rPr>
      </w:pPr>
      <w:r w:rsidRPr="00325B61">
        <w:rPr>
          <w:rFonts w:ascii="Times New Roman" w:hAnsi="Times New Roman" w:cs="Times New Roman"/>
          <w:i/>
          <w:iCs/>
        </w:rPr>
        <w:t>Gdzie:</w:t>
      </w:r>
    </w:p>
    <w:p w:rsidR="00C73E92" w:rsidRPr="00325B61" w:rsidRDefault="00C73E92" w:rsidP="00C73E92">
      <w:pPr>
        <w:spacing w:line="240" w:lineRule="auto"/>
        <w:ind w:right="39" w:firstLine="709"/>
        <w:jc w:val="both"/>
        <w:rPr>
          <w:rFonts w:ascii="Times New Roman" w:hAnsi="Times New Roman" w:cs="Times New Roman"/>
        </w:rPr>
      </w:pPr>
      <w:r w:rsidRPr="00325B61">
        <w:rPr>
          <w:rFonts w:ascii="Times New Roman" w:hAnsi="Times New Roman" w:cs="Times New Roman"/>
        </w:rPr>
        <w:t xml:space="preserve">KC - ilość punktów przyznanych </w:t>
      </w:r>
      <w:r w:rsidRPr="00325B61">
        <w:rPr>
          <w:rFonts w:ascii="Times New Roman" w:hAnsi="Times New Roman" w:cs="Times New Roman"/>
          <w:b/>
        </w:rPr>
        <w:t xml:space="preserve">Wykonawcy </w:t>
      </w:r>
      <w:r w:rsidRPr="00325B61">
        <w:rPr>
          <w:rFonts w:ascii="Times New Roman" w:hAnsi="Times New Roman" w:cs="Times New Roman"/>
        </w:rPr>
        <w:t>w kryterium cena oferty,</w:t>
      </w:r>
    </w:p>
    <w:p w:rsidR="00C73E92" w:rsidRPr="00325B61" w:rsidRDefault="00C73E92" w:rsidP="00C73E92">
      <w:pPr>
        <w:spacing w:line="240" w:lineRule="auto"/>
        <w:ind w:right="39" w:firstLine="709"/>
        <w:jc w:val="both"/>
        <w:rPr>
          <w:rFonts w:ascii="Times New Roman" w:hAnsi="Times New Roman" w:cs="Times New Roman"/>
        </w:rPr>
      </w:pPr>
      <w:r w:rsidRPr="00325B61">
        <w:rPr>
          <w:rFonts w:ascii="Times New Roman" w:hAnsi="Times New Roman" w:cs="Times New Roman"/>
        </w:rPr>
        <w:t>C</w:t>
      </w:r>
      <w:r w:rsidRPr="00325B61">
        <w:rPr>
          <w:rFonts w:ascii="Times New Roman" w:hAnsi="Times New Roman" w:cs="Times New Roman"/>
          <w:vertAlign w:val="subscript"/>
        </w:rPr>
        <w:t>N</w:t>
      </w:r>
      <w:r w:rsidRPr="00325B61">
        <w:rPr>
          <w:rFonts w:ascii="Times New Roman" w:hAnsi="Times New Roman" w:cs="Times New Roman"/>
        </w:rPr>
        <w:t xml:space="preserve"> - najniższa zaoferowana cena brutto,</w:t>
      </w:r>
    </w:p>
    <w:p w:rsidR="00C73E92" w:rsidRPr="00325B61" w:rsidRDefault="00C73E92" w:rsidP="005E07CA">
      <w:pPr>
        <w:spacing w:line="240" w:lineRule="auto"/>
        <w:ind w:right="39" w:firstLine="709"/>
        <w:jc w:val="both"/>
        <w:rPr>
          <w:rFonts w:ascii="Times New Roman" w:hAnsi="Times New Roman" w:cs="Times New Roman"/>
        </w:rPr>
      </w:pPr>
      <w:r w:rsidRPr="00325B61">
        <w:rPr>
          <w:rFonts w:ascii="Times New Roman" w:hAnsi="Times New Roman" w:cs="Times New Roman"/>
        </w:rPr>
        <w:t>C</w:t>
      </w:r>
      <w:r w:rsidRPr="00325B61">
        <w:rPr>
          <w:rFonts w:ascii="Times New Roman" w:hAnsi="Times New Roman" w:cs="Times New Roman"/>
          <w:vertAlign w:val="subscript"/>
        </w:rPr>
        <w:t>OB</w:t>
      </w:r>
      <w:r w:rsidRPr="00325B61">
        <w:rPr>
          <w:rFonts w:ascii="Times New Roman" w:hAnsi="Times New Roman" w:cs="Times New Roman"/>
        </w:rPr>
        <w:t xml:space="preserve"> - cena brutto zaoferowana w ofercie badanej.</w:t>
      </w:r>
    </w:p>
    <w:p w:rsidR="00C73E92" w:rsidRPr="00325B61" w:rsidRDefault="00C73E92" w:rsidP="003B6A7A">
      <w:pPr>
        <w:pStyle w:val="BodyText31"/>
        <w:widowControl w:val="0"/>
        <w:shd w:val="clear" w:color="auto" w:fill="FFFFFF"/>
        <w:ind w:left="360" w:right="40"/>
        <w:jc w:val="both"/>
        <w:rPr>
          <w:rFonts w:ascii="Times New Roman" w:hAnsi="Times New Roman" w:cs="Times New Roman"/>
          <w:snapToGrid w:val="0"/>
          <w:color w:val="000000"/>
          <w:sz w:val="22"/>
          <w:szCs w:val="22"/>
        </w:rPr>
      </w:pPr>
      <w:r w:rsidRPr="00325B61">
        <w:rPr>
          <w:rFonts w:ascii="Times New Roman" w:hAnsi="Times New Roman" w:cs="Times New Roman"/>
          <w:snapToGrid w:val="0"/>
          <w:color w:val="000000"/>
          <w:sz w:val="22"/>
          <w:szCs w:val="22"/>
        </w:rPr>
        <w:t xml:space="preserve">Liczba punktów w kryterium cena oferty zostanie przyznana z dokładnością do dwóch miejsc </w:t>
      </w:r>
      <w:r w:rsidR="00316FD5" w:rsidRPr="00325B61">
        <w:rPr>
          <w:rFonts w:ascii="Times New Roman" w:hAnsi="Times New Roman" w:cs="Times New Roman"/>
          <w:snapToGrid w:val="0"/>
          <w:color w:val="000000"/>
          <w:sz w:val="22"/>
          <w:szCs w:val="22"/>
        </w:rPr>
        <w:br/>
      </w:r>
      <w:r w:rsidRPr="00325B61">
        <w:rPr>
          <w:rFonts w:ascii="Times New Roman" w:hAnsi="Times New Roman" w:cs="Times New Roman"/>
          <w:snapToGrid w:val="0"/>
          <w:color w:val="000000"/>
          <w:sz w:val="22"/>
          <w:szCs w:val="22"/>
        </w:rPr>
        <w:t>po przecinku.</w:t>
      </w:r>
    </w:p>
    <w:p w:rsidR="00C73E92" w:rsidRPr="00325B61" w:rsidRDefault="00C73E92" w:rsidP="003B6A7A">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325B61">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325B61" w:rsidRDefault="00C73E92" w:rsidP="00D0608C">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325B61">
        <w:rPr>
          <w:rFonts w:ascii="Times New Roman" w:hAnsi="Times New Roman" w:cs="Times New Roman"/>
          <w:b/>
          <w:snapToGrid w:val="0"/>
          <w:color w:val="000000"/>
          <w:sz w:val="22"/>
          <w:szCs w:val="22"/>
          <w:u w:val="single"/>
        </w:rPr>
        <w:t xml:space="preserve">Sposób obliczania punktów dla kryterium </w:t>
      </w:r>
      <w:r w:rsidR="00C71E02" w:rsidRPr="00325B61">
        <w:rPr>
          <w:rFonts w:ascii="Times New Roman" w:hAnsi="Times New Roman" w:cs="Times New Roman"/>
          <w:b/>
          <w:snapToGrid w:val="0"/>
          <w:color w:val="000000"/>
          <w:sz w:val="22"/>
          <w:szCs w:val="22"/>
          <w:u w:val="single"/>
        </w:rPr>
        <w:t>koszt eksploatacji zamówienia</w:t>
      </w:r>
      <w:r w:rsidRPr="00325B61">
        <w:rPr>
          <w:rFonts w:ascii="Times New Roman" w:hAnsi="Times New Roman" w:cs="Times New Roman"/>
          <w:b/>
          <w:snapToGrid w:val="0"/>
          <w:color w:val="000000"/>
          <w:sz w:val="22"/>
          <w:szCs w:val="22"/>
          <w:u w:val="single"/>
        </w:rPr>
        <w:t>.</w:t>
      </w:r>
    </w:p>
    <w:p w:rsidR="00C73E92" w:rsidRPr="00325B61"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325B61">
        <w:rPr>
          <w:rFonts w:ascii="Times New Roman" w:hAnsi="Times New Roman" w:cs="Times New Roman"/>
          <w:snapToGrid w:val="0"/>
          <w:color w:val="000000"/>
          <w:sz w:val="22"/>
          <w:szCs w:val="22"/>
        </w:rPr>
        <w:t xml:space="preserve">Kryterium </w:t>
      </w:r>
      <w:r w:rsidR="00C71E02" w:rsidRPr="00325B61">
        <w:rPr>
          <w:rFonts w:ascii="Times New Roman" w:hAnsi="Times New Roman" w:cs="Times New Roman"/>
          <w:snapToGrid w:val="0"/>
          <w:color w:val="000000"/>
          <w:sz w:val="22"/>
          <w:szCs w:val="22"/>
        </w:rPr>
        <w:t>koszt eksploatacji zamówienia (K</w:t>
      </w:r>
      <w:r w:rsidR="0000311A" w:rsidRPr="00325B61">
        <w:rPr>
          <w:rFonts w:ascii="Times New Roman" w:hAnsi="Times New Roman" w:cs="Times New Roman"/>
          <w:snapToGrid w:val="0"/>
          <w:color w:val="000000"/>
          <w:sz w:val="22"/>
          <w:szCs w:val="22"/>
        </w:rPr>
        <w:t>K)</w:t>
      </w:r>
      <w:r w:rsidRPr="00325B61">
        <w:rPr>
          <w:rFonts w:ascii="Times New Roman" w:hAnsi="Times New Roman" w:cs="Times New Roman"/>
          <w:snapToGrid w:val="0"/>
          <w:color w:val="000000"/>
          <w:sz w:val="22"/>
          <w:szCs w:val="22"/>
        </w:rPr>
        <w:t xml:space="preserve"> będzie wyliczone według zasad wskazanych </w:t>
      </w:r>
      <w:r w:rsidR="00316FD5" w:rsidRPr="00325B61">
        <w:rPr>
          <w:rFonts w:ascii="Times New Roman" w:hAnsi="Times New Roman" w:cs="Times New Roman"/>
          <w:snapToGrid w:val="0"/>
          <w:color w:val="000000"/>
          <w:sz w:val="22"/>
          <w:szCs w:val="22"/>
        </w:rPr>
        <w:br/>
      </w:r>
      <w:r w:rsidRPr="00325B61">
        <w:rPr>
          <w:rFonts w:ascii="Times New Roman" w:hAnsi="Times New Roman" w:cs="Times New Roman"/>
          <w:snapToGrid w:val="0"/>
          <w:color w:val="000000"/>
          <w:sz w:val="22"/>
          <w:szCs w:val="22"/>
        </w:rPr>
        <w:t>w tabeli. Maksymalna ilość punktó</w:t>
      </w:r>
      <w:r w:rsidR="00D75F4A" w:rsidRPr="00325B61">
        <w:rPr>
          <w:rFonts w:ascii="Times New Roman" w:hAnsi="Times New Roman" w:cs="Times New Roman"/>
          <w:snapToGrid w:val="0"/>
          <w:color w:val="000000"/>
          <w:sz w:val="22"/>
          <w:szCs w:val="22"/>
        </w:rPr>
        <w:t>w możliwa do przyznania wynosi 4</w:t>
      </w:r>
      <w:r w:rsidRPr="00325B61">
        <w:rPr>
          <w:rFonts w:ascii="Times New Roman" w:hAnsi="Times New Roman" w:cs="Times New Roman"/>
          <w:snapToGrid w:val="0"/>
          <w:color w:val="000000"/>
          <w:sz w:val="22"/>
          <w:szCs w:val="22"/>
        </w:rPr>
        <w:t xml:space="preserve">0 pkt. </w:t>
      </w:r>
    </w:p>
    <w:p w:rsidR="0063408D" w:rsidRPr="00325B61"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325B61">
        <w:rPr>
          <w:rFonts w:ascii="Times New Roman" w:hAnsi="Times New Roman" w:cs="Times New Roman"/>
          <w:snapToGrid w:val="0"/>
          <w:color w:val="000000"/>
          <w:sz w:val="22"/>
          <w:szCs w:val="22"/>
        </w:rPr>
        <w:tab/>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2476"/>
      </w:tblGrid>
      <w:tr w:rsidR="00C73E92" w:rsidRPr="00325B61" w:rsidTr="00436019">
        <w:tc>
          <w:tcPr>
            <w:tcW w:w="2914" w:type="dxa"/>
          </w:tcPr>
          <w:p w:rsidR="00C73E92" w:rsidRPr="00325B61" w:rsidRDefault="00316FD5" w:rsidP="00436019">
            <w:pPr>
              <w:pStyle w:val="BodyText31"/>
              <w:widowControl w:val="0"/>
              <w:ind w:left="-110" w:right="40" w:firstLine="110"/>
              <w:jc w:val="center"/>
              <w:rPr>
                <w:rFonts w:ascii="Times New Roman" w:hAnsi="Times New Roman" w:cs="Times New Roman"/>
                <w:b/>
                <w:snapToGrid w:val="0"/>
                <w:sz w:val="22"/>
                <w:szCs w:val="22"/>
              </w:rPr>
            </w:pPr>
            <w:r w:rsidRPr="00325B61">
              <w:rPr>
                <w:rFonts w:ascii="Times New Roman" w:hAnsi="Times New Roman" w:cs="Times New Roman"/>
                <w:b/>
                <w:snapToGrid w:val="0"/>
                <w:sz w:val="22"/>
                <w:szCs w:val="22"/>
              </w:rPr>
              <w:t>Odległość od siedziby Zamawiającego</w:t>
            </w:r>
          </w:p>
        </w:tc>
        <w:tc>
          <w:tcPr>
            <w:tcW w:w="2476" w:type="dxa"/>
          </w:tcPr>
          <w:p w:rsidR="00C73E92" w:rsidRPr="00325B61" w:rsidRDefault="00C73E92" w:rsidP="00436019">
            <w:pPr>
              <w:pStyle w:val="BodyText31"/>
              <w:widowControl w:val="0"/>
              <w:ind w:right="40"/>
              <w:jc w:val="center"/>
              <w:rPr>
                <w:rFonts w:ascii="Times New Roman" w:hAnsi="Times New Roman" w:cs="Times New Roman"/>
                <w:b/>
                <w:snapToGrid w:val="0"/>
                <w:sz w:val="22"/>
                <w:szCs w:val="22"/>
              </w:rPr>
            </w:pPr>
            <w:r w:rsidRPr="00325B61">
              <w:rPr>
                <w:rFonts w:ascii="Times New Roman" w:hAnsi="Times New Roman" w:cs="Times New Roman"/>
                <w:b/>
                <w:snapToGrid w:val="0"/>
                <w:sz w:val="22"/>
                <w:szCs w:val="22"/>
              </w:rPr>
              <w:t>Liczba punktów</w:t>
            </w:r>
          </w:p>
        </w:tc>
      </w:tr>
      <w:tr w:rsidR="00C73E92" w:rsidRPr="00325B61" w:rsidTr="00436019">
        <w:tc>
          <w:tcPr>
            <w:tcW w:w="2914" w:type="dxa"/>
          </w:tcPr>
          <w:p w:rsidR="00C73E92" w:rsidRPr="00325B61" w:rsidRDefault="00316FD5" w:rsidP="00331AC6">
            <w:pPr>
              <w:pStyle w:val="BodyText31"/>
              <w:widowControl w:val="0"/>
              <w:ind w:right="40"/>
              <w:jc w:val="center"/>
              <w:rPr>
                <w:rFonts w:ascii="Times New Roman" w:hAnsi="Times New Roman" w:cs="Times New Roman"/>
                <w:snapToGrid w:val="0"/>
                <w:sz w:val="22"/>
                <w:szCs w:val="22"/>
              </w:rPr>
            </w:pPr>
            <w:r w:rsidRPr="00325B61">
              <w:rPr>
                <w:rFonts w:ascii="Times New Roman" w:hAnsi="Times New Roman" w:cs="Times New Roman"/>
                <w:snapToGrid w:val="0"/>
                <w:sz w:val="22"/>
                <w:szCs w:val="22"/>
              </w:rPr>
              <w:t xml:space="preserve">Powyżej 100 km </w:t>
            </w:r>
          </w:p>
        </w:tc>
        <w:tc>
          <w:tcPr>
            <w:tcW w:w="2476" w:type="dxa"/>
          </w:tcPr>
          <w:p w:rsidR="00C73E92" w:rsidRPr="00325B61" w:rsidRDefault="00C73E92" w:rsidP="00436019">
            <w:pPr>
              <w:pStyle w:val="BodyText31"/>
              <w:widowControl w:val="0"/>
              <w:ind w:right="40"/>
              <w:jc w:val="center"/>
              <w:rPr>
                <w:rFonts w:ascii="Times New Roman" w:hAnsi="Times New Roman" w:cs="Times New Roman"/>
                <w:snapToGrid w:val="0"/>
                <w:sz w:val="22"/>
                <w:szCs w:val="22"/>
              </w:rPr>
            </w:pPr>
            <w:r w:rsidRPr="00325B61">
              <w:rPr>
                <w:rFonts w:ascii="Times New Roman" w:hAnsi="Times New Roman" w:cs="Times New Roman"/>
                <w:snapToGrid w:val="0"/>
                <w:sz w:val="22"/>
                <w:szCs w:val="22"/>
              </w:rPr>
              <w:t>0</w:t>
            </w:r>
          </w:p>
        </w:tc>
      </w:tr>
      <w:tr w:rsidR="00C73E92" w:rsidRPr="00325B61" w:rsidTr="00436019">
        <w:tc>
          <w:tcPr>
            <w:tcW w:w="2914" w:type="dxa"/>
          </w:tcPr>
          <w:p w:rsidR="00C73E92" w:rsidRPr="00325B61" w:rsidRDefault="00316FD5" w:rsidP="00436019">
            <w:pPr>
              <w:pStyle w:val="BodyText31"/>
              <w:widowControl w:val="0"/>
              <w:ind w:right="40"/>
              <w:jc w:val="center"/>
              <w:rPr>
                <w:rFonts w:ascii="Times New Roman" w:hAnsi="Times New Roman" w:cs="Times New Roman"/>
                <w:snapToGrid w:val="0"/>
                <w:sz w:val="22"/>
                <w:szCs w:val="22"/>
              </w:rPr>
            </w:pPr>
            <w:r w:rsidRPr="00325B61">
              <w:rPr>
                <w:rFonts w:ascii="Times New Roman" w:hAnsi="Times New Roman" w:cs="Times New Roman"/>
                <w:snapToGrid w:val="0"/>
                <w:sz w:val="22"/>
                <w:szCs w:val="22"/>
              </w:rPr>
              <w:t>Od 50 km do 100 km</w:t>
            </w:r>
          </w:p>
        </w:tc>
        <w:tc>
          <w:tcPr>
            <w:tcW w:w="2476" w:type="dxa"/>
          </w:tcPr>
          <w:p w:rsidR="00C73E92" w:rsidRPr="00325B61" w:rsidRDefault="00D75F4A" w:rsidP="00436019">
            <w:pPr>
              <w:pStyle w:val="BodyText31"/>
              <w:widowControl w:val="0"/>
              <w:ind w:right="40"/>
              <w:jc w:val="center"/>
              <w:rPr>
                <w:rFonts w:ascii="Times New Roman" w:hAnsi="Times New Roman" w:cs="Times New Roman"/>
                <w:snapToGrid w:val="0"/>
                <w:sz w:val="22"/>
                <w:szCs w:val="22"/>
              </w:rPr>
            </w:pPr>
            <w:r w:rsidRPr="00325B61">
              <w:rPr>
                <w:rFonts w:ascii="Times New Roman" w:hAnsi="Times New Roman" w:cs="Times New Roman"/>
                <w:snapToGrid w:val="0"/>
                <w:sz w:val="22"/>
                <w:szCs w:val="22"/>
              </w:rPr>
              <w:t>20</w:t>
            </w:r>
          </w:p>
        </w:tc>
      </w:tr>
      <w:tr w:rsidR="00C73E92" w:rsidRPr="00325B61" w:rsidTr="00436019">
        <w:tc>
          <w:tcPr>
            <w:tcW w:w="2914" w:type="dxa"/>
          </w:tcPr>
          <w:p w:rsidR="00C73E92" w:rsidRPr="00325B61" w:rsidRDefault="00316FD5" w:rsidP="00436019">
            <w:pPr>
              <w:pStyle w:val="BodyText31"/>
              <w:widowControl w:val="0"/>
              <w:ind w:right="40"/>
              <w:jc w:val="center"/>
              <w:rPr>
                <w:rFonts w:ascii="Times New Roman" w:hAnsi="Times New Roman" w:cs="Times New Roman"/>
                <w:snapToGrid w:val="0"/>
                <w:sz w:val="22"/>
                <w:szCs w:val="22"/>
              </w:rPr>
            </w:pPr>
            <w:r w:rsidRPr="00325B61">
              <w:rPr>
                <w:rFonts w:ascii="Times New Roman" w:hAnsi="Times New Roman" w:cs="Times New Roman"/>
                <w:snapToGrid w:val="0"/>
                <w:sz w:val="22"/>
                <w:szCs w:val="22"/>
              </w:rPr>
              <w:t>Do 50 km</w:t>
            </w:r>
          </w:p>
        </w:tc>
        <w:tc>
          <w:tcPr>
            <w:tcW w:w="2476" w:type="dxa"/>
          </w:tcPr>
          <w:p w:rsidR="00C73E92" w:rsidRPr="00325B61" w:rsidRDefault="00D75F4A" w:rsidP="00436019">
            <w:pPr>
              <w:pStyle w:val="BodyText31"/>
              <w:widowControl w:val="0"/>
              <w:ind w:right="40"/>
              <w:jc w:val="center"/>
              <w:rPr>
                <w:rFonts w:ascii="Times New Roman" w:hAnsi="Times New Roman" w:cs="Times New Roman"/>
                <w:snapToGrid w:val="0"/>
                <w:sz w:val="22"/>
                <w:szCs w:val="22"/>
              </w:rPr>
            </w:pPr>
            <w:r w:rsidRPr="00325B61">
              <w:rPr>
                <w:rFonts w:ascii="Times New Roman" w:hAnsi="Times New Roman" w:cs="Times New Roman"/>
                <w:snapToGrid w:val="0"/>
                <w:sz w:val="22"/>
                <w:szCs w:val="22"/>
              </w:rPr>
              <w:t>40</w:t>
            </w:r>
          </w:p>
        </w:tc>
      </w:tr>
    </w:tbl>
    <w:p w:rsidR="00C73E92" w:rsidRPr="00325B61" w:rsidRDefault="00C73E92" w:rsidP="003B6A7A">
      <w:pPr>
        <w:pStyle w:val="BodyText31"/>
        <w:widowControl w:val="0"/>
        <w:shd w:val="clear" w:color="auto" w:fill="FFFFFF"/>
        <w:ind w:right="40"/>
        <w:jc w:val="both"/>
        <w:rPr>
          <w:rFonts w:ascii="Times New Roman" w:hAnsi="Times New Roman" w:cs="Times New Roman"/>
          <w:b/>
          <w:snapToGrid w:val="0"/>
          <w:sz w:val="22"/>
          <w:szCs w:val="22"/>
        </w:rPr>
      </w:pPr>
    </w:p>
    <w:p w:rsidR="00C73E92" w:rsidRPr="00325B61" w:rsidRDefault="00C73E92" w:rsidP="00D0608C">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rPr>
      </w:pPr>
      <w:r w:rsidRPr="00325B61">
        <w:rPr>
          <w:rFonts w:ascii="Times New Roman" w:hAnsi="Times New Roman" w:cs="Times New Roman"/>
          <w:b/>
          <w:snapToGrid w:val="0"/>
          <w:color w:val="000000"/>
          <w:sz w:val="22"/>
          <w:szCs w:val="22"/>
        </w:rPr>
        <w:t>Łączna wartość punktowa zostanie obliczona według wzoru:</w:t>
      </w:r>
    </w:p>
    <w:p w:rsidR="0027286B" w:rsidRPr="00325B61" w:rsidRDefault="0027286B" w:rsidP="0027286B">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325B61" w:rsidRDefault="00F32BD1" w:rsidP="0027286B">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sidRPr="00325B61">
        <w:rPr>
          <w:rFonts w:ascii="Times New Roman" w:hAnsi="Times New Roman" w:cs="Times New Roman"/>
          <w:snapToGrid w:val="0"/>
          <w:color w:val="000000"/>
          <w:sz w:val="22"/>
          <w:szCs w:val="22"/>
        </w:rPr>
        <w:t xml:space="preserve">P = KC + KK </w:t>
      </w:r>
    </w:p>
    <w:p w:rsidR="00C73E92" w:rsidRPr="00325B61" w:rsidRDefault="00C73E92" w:rsidP="0027286B">
      <w:pPr>
        <w:spacing w:line="240" w:lineRule="auto"/>
        <w:ind w:left="401" w:right="39" w:firstLine="708"/>
        <w:jc w:val="both"/>
        <w:rPr>
          <w:rFonts w:ascii="Times New Roman" w:hAnsi="Times New Roman" w:cs="Times New Roman"/>
        </w:rPr>
      </w:pPr>
      <w:r w:rsidRPr="00325B61">
        <w:rPr>
          <w:rFonts w:ascii="Times New Roman" w:hAnsi="Times New Roman" w:cs="Times New Roman"/>
          <w:i/>
          <w:iCs/>
        </w:rPr>
        <w:t>Gdzie:</w:t>
      </w:r>
    </w:p>
    <w:p w:rsidR="00C73E92" w:rsidRPr="00325B61" w:rsidRDefault="00C73E92" w:rsidP="00C73E92">
      <w:pPr>
        <w:spacing w:line="240" w:lineRule="auto"/>
        <w:ind w:right="39" w:firstLine="709"/>
        <w:jc w:val="both"/>
        <w:rPr>
          <w:rFonts w:ascii="Times New Roman" w:hAnsi="Times New Roman" w:cs="Times New Roman"/>
        </w:rPr>
      </w:pPr>
      <w:r w:rsidRPr="00325B61">
        <w:rPr>
          <w:rFonts w:ascii="Times New Roman" w:hAnsi="Times New Roman" w:cs="Times New Roman"/>
        </w:rPr>
        <w:t>P – łączna wartość punktowa,</w:t>
      </w:r>
    </w:p>
    <w:p w:rsidR="00C73E92" w:rsidRPr="00325B61" w:rsidRDefault="00C73E92" w:rsidP="00C73E92">
      <w:pPr>
        <w:spacing w:line="240" w:lineRule="auto"/>
        <w:ind w:right="39" w:firstLine="709"/>
        <w:jc w:val="both"/>
        <w:rPr>
          <w:rFonts w:ascii="Times New Roman" w:hAnsi="Times New Roman" w:cs="Times New Roman"/>
        </w:rPr>
      </w:pPr>
      <w:r w:rsidRPr="00325B61">
        <w:rPr>
          <w:rFonts w:ascii="Times New Roman" w:hAnsi="Times New Roman" w:cs="Times New Roman"/>
        </w:rPr>
        <w:t xml:space="preserve">KC – ilość punktów przyznanych </w:t>
      </w:r>
      <w:r w:rsidRPr="00325B61">
        <w:rPr>
          <w:rFonts w:ascii="Times New Roman" w:hAnsi="Times New Roman" w:cs="Times New Roman"/>
          <w:b/>
        </w:rPr>
        <w:t>Wykonawcy</w:t>
      </w:r>
      <w:r w:rsidRPr="00325B61">
        <w:rPr>
          <w:rFonts w:ascii="Times New Roman" w:hAnsi="Times New Roman" w:cs="Times New Roman"/>
        </w:rPr>
        <w:t xml:space="preserve"> w kryterium cena oferty,</w:t>
      </w:r>
    </w:p>
    <w:p w:rsidR="00C73E92" w:rsidRPr="00325B61" w:rsidRDefault="0000311A" w:rsidP="0063408D">
      <w:pPr>
        <w:spacing w:line="240" w:lineRule="auto"/>
        <w:ind w:right="39" w:firstLine="709"/>
        <w:jc w:val="both"/>
        <w:rPr>
          <w:rFonts w:ascii="Times New Roman" w:hAnsi="Times New Roman" w:cs="Times New Roman"/>
        </w:rPr>
      </w:pPr>
      <w:r w:rsidRPr="00325B61">
        <w:rPr>
          <w:rFonts w:ascii="Times New Roman" w:hAnsi="Times New Roman" w:cs="Times New Roman"/>
        </w:rPr>
        <w:t>KK</w:t>
      </w:r>
      <w:r w:rsidR="00C73E92" w:rsidRPr="00325B61">
        <w:rPr>
          <w:rFonts w:ascii="Times New Roman" w:hAnsi="Times New Roman" w:cs="Times New Roman"/>
        </w:rPr>
        <w:t xml:space="preserve"> – ilość punktów przyznanych </w:t>
      </w:r>
      <w:r w:rsidR="00C73E92" w:rsidRPr="00325B61">
        <w:rPr>
          <w:rFonts w:ascii="Times New Roman" w:hAnsi="Times New Roman" w:cs="Times New Roman"/>
          <w:b/>
        </w:rPr>
        <w:t>Wykonawcy</w:t>
      </w:r>
      <w:r w:rsidR="00C73E92" w:rsidRPr="00325B61">
        <w:rPr>
          <w:rFonts w:ascii="Times New Roman" w:hAnsi="Times New Roman" w:cs="Times New Roman"/>
        </w:rPr>
        <w:t xml:space="preserve"> w kryterium </w:t>
      </w:r>
      <w:r w:rsidRPr="00325B61">
        <w:rPr>
          <w:rFonts w:ascii="Times New Roman" w:hAnsi="Times New Roman" w:cs="Times New Roman"/>
        </w:rPr>
        <w:t>koszt eksploatacji zamówienia</w:t>
      </w:r>
      <w:r w:rsidR="00C73E92" w:rsidRPr="00325B61">
        <w:rPr>
          <w:rFonts w:ascii="Times New Roman" w:hAnsi="Times New Roman" w:cs="Times New Roman"/>
        </w:rPr>
        <w:t>.</w:t>
      </w:r>
    </w:p>
    <w:p w:rsidR="0000311A" w:rsidRDefault="00C73E92" w:rsidP="00D75F4A">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325B61">
        <w:rPr>
          <w:rFonts w:ascii="Times New Roman" w:hAnsi="Times New Roman" w:cs="Times New Roman"/>
          <w:snapToGrid w:val="0"/>
          <w:color w:val="000000"/>
          <w:sz w:val="22"/>
          <w:szCs w:val="22"/>
        </w:rPr>
        <w:t>Łączna wartość punktowa zostanie przyznana z dokładnością do dwóch miejsc po przecinku.</w:t>
      </w:r>
    </w:p>
    <w:p w:rsidR="00E07ED8" w:rsidRPr="00175365" w:rsidRDefault="00E07ED8" w:rsidP="00D0608C">
      <w:pPr>
        <w:pStyle w:val="Akapitzlist"/>
        <w:numPr>
          <w:ilvl w:val="0"/>
          <w:numId w:val="71"/>
        </w:numPr>
        <w:shd w:val="clear" w:color="auto" w:fill="FFFFFF"/>
        <w:tabs>
          <w:tab w:val="left" w:pos="0"/>
        </w:tabs>
        <w:spacing w:line="240" w:lineRule="auto"/>
        <w:ind w:right="29"/>
        <w:jc w:val="both"/>
        <w:rPr>
          <w:rFonts w:ascii="Times New Roman" w:hAnsi="Times New Roman"/>
          <w:b/>
          <w:bCs/>
        </w:rPr>
      </w:pPr>
      <w:r w:rsidRPr="00175365">
        <w:rPr>
          <w:rFonts w:ascii="Times New Roman" w:hAnsi="Times New Roman"/>
          <w:b/>
          <w:bCs/>
        </w:rPr>
        <w:lastRenderedPageBreak/>
        <w:t xml:space="preserve">Informacje o formalnościach, jakie powinny zostać dopełnione po wyborze oferty </w:t>
      </w:r>
      <w:r w:rsidR="00D547A2">
        <w:rPr>
          <w:rFonts w:ascii="Times New Roman" w:hAnsi="Times New Roman"/>
          <w:b/>
          <w:bCs/>
        </w:rPr>
        <w:br/>
      </w:r>
      <w:r w:rsidRPr="00175365">
        <w:rPr>
          <w:rFonts w:ascii="Times New Roman" w:hAnsi="Times New Roman"/>
          <w:b/>
          <w:bCs/>
        </w:rPr>
        <w:t xml:space="preserve">w celu zawarcia umowy w sprawie zamówienia publicznego.  </w:t>
      </w:r>
    </w:p>
    <w:p w:rsidR="00E07ED8" w:rsidRPr="00175365" w:rsidRDefault="00E07ED8" w:rsidP="00E07ED8">
      <w:pPr>
        <w:shd w:val="clear" w:color="auto" w:fill="FFFFFF"/>
        <w:spacing w:line="240" w:lineRule="auto"/>
        <w:ind w:left="1854" w:right="29" w:firstLine="0"/>
        <w:jc w:val="both"/>
        <w:rPr>
          <w:rFonts w:ascii="Times New Roman" w:hAnsi="Times New Roman" w:cs="Times New Roman"/>
          <w:b/>
          <w:bCs/>
        </w:rPr>
      </w:pPr>
      <w:r w:rsidRPr="00175365">
        <w:rPr>
          <w:rFonts w:ascii="Times New Roman" w:hAnsi="Times New Roman" w:cs="Times New Roman"/>
          <w:b/>
          <w:bCs/>
        </w:rPr>
        <w:tab/>
      </w:r>
      <w:r w:rsidRPr="00175365">
        <w:rPr>
          <w:rFonts w:ascii="Times New Roman" w:hAnsi="Times New Roman" w:cs="Times New Roman"/>
          <w:b/>
          <w:bCs/>
        </w:rPr>
        <w:tab/>
      </w:r>
      <w:r w:rsidRPr="00175365">
        <w:rPr>
          <w:rFonts w:ascii="Times New Roman" w:hAnsi="Times New Roman" w:cs="Times New Roman"/>
          <w:b/>
          <w:bCs/>
        </w:rPr>
        <w:tab/>
      </w:r>
    </w:p>
    <w:p w:rsidR="00E07ED8" w:rsidRPr="00175365" w:rsidRDefault="00E07ED8" w:rsidP="00D0608C">
      <w:pPr>
        <w:pStyle w:val="Tekstpodstawowy"/>
        <w:widowControl/>
        <w:numPr>
          <w:ilvl w:val="6"/>
          <w:numId w:val="71"/>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Osoby reprezentujące </w:t>
      </w:r>
      <w:r w:rsidRPr="00175365">
        <w:rPr>
          <w:rFonts w:ascii="Times New Roman" w:hAnsi="Times New Roman" w:cs="Times New Roman"/>
          <w:b/>
          <w:sz w:val="22"/>
          <w:szCs w:val="22"/>
        </w:rPr>
        <w:t>Wykonawcę</w:t>
      </w:r>
      <w:r w:rsidR="00D547A2">
        <w:rPr>
          <w:rFonts w:ascii="Times New Roman" w:hAnsi="Times New Roman" w:cs="Times New Roman"/>
          <w:sz w:val="22"/>
          <w:szCs w:val="22"/>
        </w:rPr>
        <w:t xml:space="preserve"> przy podpisywaniu U</w:t>
      </w:r>
      <w:r w:rsidRPr="00175365">
        <w:rPr>
          <w:rFonts w:ascii="Times New Roman" w:hAnsi="Times New Roman" w:cs="Times New Roman"/>
          <w:sz w:val="22"/>
          <w:szCs w:val="22"/>
        </w:rPr>
        <w:t>mowy powinny posiadać ze sobą dokumenty potwierdzając</w:t>
      </w:r>
      <w:r w:rsidR="00D547A2">
        <w:rPr>
          <w:rFonts w:ascii="Times New Roman" w:hAnsi="Times New Roman" w:cs="Times New Roman"/>
          <w:sz w:val="22"/>
          <w:szCs w:val="22"/>
        </w:rPr>
        <w:t>e ich umocowanie do podpisania U</w:t>
      </w:r>
      <w:r w:rsidRPr="00175365">
        <w:rPr>
          <w:rFonts w:ascii="Times New Roman" w:hAnsi="Times New Roman" w:cs="Times New Roman"/>
          <w:sz w:val="22"/>
          <w:szCs w:val="22"/>
        </w:rPr>
        <w:t xml:space="preserve">mowy, o ile umocowanie </w:t>
      </w:r>
      <w:r w:rsidR="00D547A2">
        <w:rPr>
          <w:rFonts w:ascii="Times New Roman" w:hAnsi="Times New Roman" w:cs="Times New Roman"/>
          <w:sz w:val="22"/>
          <w:szCs w:val="22"/>
        </w:rPr>
        <w:br/>
      </w:r>
      <w:r w:rsidRPr="00175365">
        <w:rPr>
          <w:rFonts w:ascii="Times New Roman" w:hAnsi="Times New Roman" w:cs="Times New Roman"/>
          <w:sz w:val="22"/>
          <w:szCs w:val="22"/>
        </w:rPr>
        <w:t>to nie będzie wynikać z dokumentów załączonych do oferty.</w:t>
      </w:r>
    </w:p>
    <w:p w:rsidR="00E07ED8" w:rsidRPr="00175365" w:rsidRDefault="00E07ED8" w:rsidP="00D0608C">
      <w:pPr>
        <w:pStyle w:val="Tekstpodstawowy"/>
        <w:widowControl/>
        <w:numPr>
          <w:ilvl w:val="6"/>
          <w:numId w:val="71"/>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W przypadku nie dołączenia do oferty umowy zawartej między </w:t>
      </w:r>
      <w:r w:rsidRPr="00175365">
        <w:rPr>
          <w:rFonts w:ascii="Times New Roman" w:hAnsi="Times New Roman" w:cs="Times New Roman"/>
          <w:b/>
          <w:sz w:val="22"/>
          <w:szCs w:val="22"/>
        </w:rPr>
        <w:t xml:space="preserve">Wykonawcami </w:t>
      </w:r>
      <w:r w:rsidRPr="00175365">
        <w:rPr>
          <w:rFonts w:ascii="Times New Roman" w:hAnsi="Times New Roman" w:cs="Times New Roman"/>
          <w:sz w:val="22"/>
          <w:szCs w:val="22"/>
        </w:rPr>
        <w:t xml:space="preserve">wspólnie ubiegającymi się o udzielenie zamówienia,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zastrzega sobie prawo żądania kopii umowy regulującej współpracę tych </w:t>
      </w:r>
      <w:r w:rsidRPr="00175365">
        <w:rPr>
          <w:rFonts w:ascii="Times New Roman" w:hAnsi="Times New Roman" w:cs="Times New Roman"/>
          <w:b/>
          <w:bCs/>
          <w:sz w:val="22"/>
          <w:szCs w:val="22"/>
        </w:rPr>
        <w:t>Wykonawców</w:t>
      </w:r>
      <w:r w:rsidRPr="00175365">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325B61" w:rsidRDefault="00E07ED8" w:rsidP="00D0608C">
      <w:pPr>
        <w:pStyle w:val="Tekstpodstawowy"/>
        <w:widowControl/>
        <w:numPr>
          <w:ilvl w:val="6"/>
          <w:numId w:val="71"/>
        </w:numPr>
        <w:ind w:left="770" w:right="29"/>
        <w:rPr>
          <w:rFonts w:ascii="Times New Roman" w:hAnsi="Times New Roman" w:cs="Times New Roman"/>
          <w:sz w:val="22"/>
          <w:szCs w:val="22"/>
        </w:rPr>
      </w:pPr>
      <w:r w:rsidRPr="00325B61">
        <w:rPr>
          <w:rFonts w:ascii="Times New Roman" w:hAnsi="Times New Roman" w:cs="Times New Roman"/>
          <w:sz w:val="22"/>
          <w:szCs w:val="22"/>
        </w:rPr>
        <w:t xml:space="preserve">Postanowienia ustalone w </w:t>
      </w:r>
      <w:r w:rsidR="00D547A2" w:rsidRPr="00325B61">
        <w:rPr>
          <w:rFonts w:ascii="Times New Roman" w:hAnsi="Times New Roman" w:cs="Times New Roman"/>
          <w:b/>
          <w:sz w:val="22"/>
          <w:szCs w:val="22"/>
        </w:rPr>
        <w:t>Z</w:t>
      </w:r>
      <w:r w:rsidRPr="00325B61">
        <w:rPr>
          <w:rFonts w:ascii="Times New Roman" w:hAnsi="Times New Roman" w:cs="Times New Roman"/>
          <w:b/>
          <w:sz w:val="22"/>
          <w:szCs w:val="22"/>
        </w:rPr>
        <w:t xml:space="preserve">ałączniku nr </w:t>
      </w:r>
      <w:r w:rsidR="00325B61" w:rsidRPr="00325B61">
        <w:rPr>
          <w:rFonts w:ascii="Times New Roman" w:hAnsi="Times New Roman" w:cs="Times New Roman"/>
          <w:b/>
          <w:sz w:val="22"/>
          <w:szCs w:val="22"/>
        </w:rPr>
        <w:t>7</w:t>
      </w:r>
      <w:r w:rsidR="00D547A2" w:rsidRPr="00325B61">
        <w:rPr>
          <w:rFonts w:ascii="Times New Roman" w:hAnsi="Times New Roman" w:cs="Times New Roman"/>
          <w:sz w:val="22"/>
          <w:szCs w:val="22"/>
        </w:rPr>
        <w:t>-  wzór U</w:t>
      </w:r>
      <w:r w:rsidRPr="00325B61">
        <w:rPr>
          <w:rFonts w:ascii="Times New Roman" w:hAnsi="Times New Roman" w:cs="Times New Roman"/>
          <w:sz w:val="22"/>
          <w:szCs w:val="22"/>
        </w:rPr>
        <w:t>mowy nie podlegają negocjacjom.</w:t>
      </w:r>
    </w:p>
    <w:p w:rsidR="00E07ED8" w:rsidRPr="00175365" w:rsidRDefault="00E07ED8" w:rsidP="00D0608C">
      <w:pPr>
        <w:pStyle w:val="Tekstpodstawowy"/>
        <w:widowControl/>
        <w:numPr>
          <w:ilvl w:val="6"/>
          <w:numId w:val="71"/>
        </w:numPr>
        <w:ind w:left="770" w:right="29"/>
        <w:rPr>
          <w:rFonts w:ascii="Times New Roman" w:hAnsi="Times New Roman" w:cs="Times New Roman"/>
          <w:sz w:val="22"/>
          <w:szCs w:val="22"/>
        </w:rPr>
      </w:pPr>
      <w:r w:rsidRPr="00325B61">
        <w:rPr>
          <w:rFonts w:ascii="Times New Roman" w:hAnsi="Times New Roman" w:cs="Times New Roman"/>
          <w:b/>
          <w:sz w:val="22"/>
          <w:szCs w:val="22"/>
        </w:rPr>
        <w:t>Zamawiający</w:t>
      </w:r>
      <w:r w:rsidR="00D547A2" w:rsidRPr="00325B61">
        <w:rPr>
          <w:rFonts w:ascii="Times New Roman" w:hAnsi="Times New Roman" w:cs="Times New Roman"/>
          <w:sz w:val="22"/>
          <w:szCs w:val="22"/>
        </w:rPr>
        <w:t xml:space="preserve"> zawiera U</w:t>
      </w:r>
      <w:r w:rsidRPr="00325B61">
        <w:rPr>
          <w:rFonts w:ascii="Times New Roman" w:hAnsi="Times New Roman" w:cs="Times New Roman"/>
          <w:sz w:val="22"/>
          <w:szCs w:val="22"/>
        </w:rPr>
        <w:t>mowę w sprawie zamówienia publicznego, z zastrzeżeniem art. 577,</w:t>
      </w:r>
      <w:r w:rsidRPr="00175365">
        <w:rPr>
          <w:rFonts w:ascii="Times New Roman" w:hAnsi="Times New Roman" w:cs="Times New Roman"/>
          <w:sz w:val="22"/>
          <w:szCs w:val="22"/>
        </w:rPr>
        <w:t xml:space="preserve"> </w:t>
      </w:r>
      <w:r w:rsidR="00D547A2">
        <w:rPr>
          <w:rFonts w:ascii="Times New Roman" w:hAnsi="Times New Roman" w:cs="Times New Roman"/>
          <w:sz w:val="22"/>
          <w:szCs w:val="22"/>
        </w:rPr>
        <w:br/>
      </w:r>
      <w:r w:rsidRPr="00175365">
        <w:rPr>
          <w:rFonts w:ascii="Times New Roman" w:hAnsi="Times New Roman" w:cs="Times New Roman"/>
          <w:sz w:val="22"/>
          <w:szCs w:val="22"/>
        </w:rPr>
        <w:t xml:space="preserve">w terminie nie krótszym niż </w:t>
      </w:r>
      <w:r w:rsidR="002B6F4A" w:rsidRPr="00175365">
        <w:rPr>
          <w:rFonts w:ascii="Times New Roman" w:hAnsi="Times New Roman" w:cs="Times New Roman"/>
          <w:sz w:val="22"/>
          <w:szCs w:val="22"/>
        </w:rPr>
        <w:t>10</w:t>
      </w:r>
      <w:r w:rsidRPr="00175365">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75365">
        <w:rPr>
          <w:rFonts w:ascii="Times New Roman" w:hAnsi="Times New Roman" w:cs="Times New Roman"/>
          <w:sz w:val="22"/>
          <w:szCs w:val="22"/>
        </w:rPr>
        <w:t>unikacji elektronicznej, albo 15</w:t>
      </w:r>
      <w:r w:rsidRPr="00175365">
        <w:rPr>
          <w:rFonts w:ascii="Times New Roman" w:hAnsi="Times New Roman" w:cs="Times New Roman"/>
          <w:sz w:val="22"/>
          <w:szCs w:val="22"/>
        </w:rPr>
        <w:t xml:space="preserve"> dni – jeżeli zostało przesłane w inny sposób.</w:t>
      </w:r>
    </w:p>
    <w:p w:rsidR="00E07ED8" w:rsidRPr="00175365" w:rsidRDefault="00E07ED8" w:rsidP="00D0608C">
      <w:pPr>
        <w:pStyle w:val="Tekstpodstawowy"/>
        <w:widowControl/>
        <w:numPr>
          <w:ilvl w:val="6"/>
          <w:numId w:val="71"/>
        </w:numPr>
        <w:ind w:left="770" w:right="29"/>
        <w:rPr>
          <w:rFonts w:ascii="Times New Roman" w:hAnsi="Times New Roman" w:cs="Times New Roman"/>
          <w:sz w:val="22"/>
          <w:szCs w:val="22"/>
        </w:rPr>
      </w:pPr>
      <w:r w:rsidRPr="00175365">
        <w:rPr>
          <w:rFonts w:ascii="Times New Roman" w:hAnsi="Times New Roman" w:cs="Times New Roman"/>
          <w:b/>
          <w:bCs/>
          <w:sz w:val="22"/>
          <w:szCs w:val="22"/>
        </w:rPr>
        <w:t>Zamawiający</w:t>
      </w:r>
      <w:r w:rsidR="00D547A2">
        <w:rPr>
          <w:rFonts w:ascii="Times New Roman" w:hAnsi="Times New Roman" w:cs="Times New Roman"/>
          <w:sz w:val="22"/>
          <w:szCs w:val="22"/>
        </w:rPr>
        <w:t xml:space="preserve"> może zawrzeć U</w:t>
      </w:r>
      <w:r w:rsidRPr="00175365">
        <w:rPr>
          <w:rFonts w:ascii="Times New Roman" w:hAnsi="Times New Roman" w:cs="Times New Roman"/>
          <w:sz w:val="22"/>
          <w:szCs w:val="22"/>
        </w:rPr>
        <w:t>mowę w spra</w:t>
      </w:r>
      <w:r w:rsidR="0088582F">
        <w:rPr>
          <w:rFonts w:ascii="Times New Roman" w:hAnsi="Times New Roman" w:cs="Times New Roman"/>
          <w:sz w:val="22"/>
          <w:szCs w:val="22"/>
        </w:rPr>
        <w:t>wie zamówienia publicznego przed</w:t>
      </w:r>
      <w:r w:rsidRPr="00175365">
        <w:rPr>
          <w:rFonts w:ascii="Times New Roman" w:hAnsi="Times New Roman" w:cs="Times New Roman"/>
          <w:sz w:val="22"/>
          <w:szCs w:val="22"/>
        </w:rPr>
        <w:t xml:space="preserve"> upływem terminów, o których mowa w punkcie jak wyżej, jeżeli </w:t>
      </w:r>
      <w:r w:rsidRPr="00175365">
        <w:rPr>
          <w:rFonts w:ascii="Times New Roman" w:hAnsi="Times New Roman" w:cs="Times New Roman"/>
          <w:bCs/>
          <w:sz w:val="22"/>
          <w:szCs w:val="22"/>
        </w:rPr>
        <w:t>w postępowaniu o udzielenie zamówienia prowadzonym w trybie podstawowym złożono tylko jedną ofertę.</w:t>
      </w:r>
    </w:p>
    <w:p w:rsidR="00391B7C" w:rsidRDefault="00E07ED8" w:rsidP="00D0608C">
      <w:pPr>
        <w:pStyle w:val="Tekstpodstawowy"/>
        <w:widowControl/>
        <w:numPr>
          <w:ilvl w:val="6"/>
          <w:numId w:val="71"/>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Jeżeli </w:t>
      </w:r>
      <w:r w:rsidRPr="00175365">
        <w:rPr>
          <w:rFonts w:ascii="Times New Roman" w:hAnsi="Times New Roman" w:cs="Times New Roman"/>
          <w:b/>
          <w:sz w:val="22"/>
          <w:szCs w:val="22"/>
        </w:rPr>
        <w:t>Wykonawca</w:t>
      </w:r>
      <w:r w:rsidRPr="00175365">
        <w:rPr>
          <w:rFonts w:ascii="Times New Roman" w:hAnsi="Times New Roman" w:cs="Times New Roman"/>
          <w:sz w:val="22"/>
          <w:szCs w:val="22"/>
        </w:rPr>
        <w:t>, którego oferta została wybrana jako najkorzystniejsza, uchyla się o</w:t>
      </w:r>
      <w:r w:rsidR="00391B7C">
        <w:rPr>
          <w:rFonts w:ascii="Times New Roman" w:hAnsi="Times New Roman" w:cs="Times New Roman"/>
          <w:sz w:val="22"/>
          <w:szCs w:val="22"/>
        </w:rPr>
        <w:t>d zawarcia U</w:t>
      </w:r>
      <w:r w:rsidRPr="00175365">
        <w:rPr>
          <w:rFonts w:ascii="Times New Roman" w:hAnsi="Times New Roman" w:cs="Times New Roman"/>
          <w:sz w:val="22"/>
          <w:szCs w:val="22"/>
        </w:rPr>
        <w:t xml:space="preserve">mowy w sprawie zamówienia publicznego,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może dokonać ponownego badania i oceny ofert spośród ofert pozostałych w postępowaniu </w:t>
      </w:r>
      <w:r w:rsidRPr="00175365">
        <w:rPr>
          <w:rFonts w:ascii="Times New Roman" w:hAnsi="Times New Roman" w:cs="Times New Roman"/>
          <w:b/>
          <w:sz w:val="22"/>
          <w:szCs w:val="22"/>
        </w:rPr>
        <w:t>Wykonawców</w:t>
      </w:r>
      <w:r w:rsidRPr="00175365">
        <w:rPr>
          <w:rFonts w:ascii="Times New Roman" w:hAnsi="Times New Roman" w:cs="Times New Roman"/>
          <w:sz w:val="22"/>
          <w:szCs w:val="22"/>
        </w:rPr>
        <w:t xml:space="preserve"> </w:t>
      </w:r>
      <w:r w:rsidR="00391B7C">
        <w:rPr>
          <w:rFonts w:ascii="Times New Roman" w:hAnsi="Times New Roman" w:cs="Times New Roman"/>
          <w:sz w:val="22"/>
          <w:szCs w:val="22"/>
        </w:rPr>
        <w:br/>
      </w:r>
      <w:r w:rsidRPr="00175365">
        <w:rPr>
          <w:rFonts w:ascii="Times New Roman" w:hAnsi="Times New Roman" w:cs="Times New Roman"/>
          <w:sz w:val="22"/>
          <w:szCs w:val="22"/>
        </w:rPr>
        <w:t>oraz wybrać najkorzystniejszą ofer</w:t>
      </w:r>
      <w:r w:rsidR="00156E7D">
        <w:rPr>
          <w:rFonts w:ascii="Times New Roman" w:hAnsi="Times New Roman" w:cs="Times New Roman"/>
          <w:sz w:val="22"/>
          <w:szCs w:val="22"/>
        </w:rPr>
        <w:t>tę albo unieważnić postępowanie, o których mowa w art. 263 ustawy Pzp.</w:t>
      </w:r>
    </w:p>
    <w:p w:rsidR="00156E7D" w:rsidRPr="00325B61" w:rsidRDefault="00391B7C" w:rsidP="00D0608C">
      <w:pPr>
        <w:pStyle w:val="Tekstpodstawowy"/>
        <w:widowControl/>
        <w:numPr>
          <w:ilvl w:val="6"/>
          <w:numId w:val="71"/>
        </w:numPr>
        <w:ind w:left="770" w:right="29"/>
        <w:rPr>
          <w:rFonts w:ascii="Times New Roman" w:hAnsi="Times New Roman" w:cs="Times New Roman"/>
          <w:sz w:val="22"/>
          <w:szCs w:val="22"/>
        </w:rPr>
      </w:pPr>
      <w:r w:rsidRPr="00325B61">
        <w:rPr>
          <w:rFonts w:ascii="Times New Roman" w:hAnsi="Times New Roman" w:cs="Times New Roman"/>
          <w:b/>
          <w:sz w:val="22"/>
          <w:szCs w:val="22"/>
          <w:lang w:eastAsia="en-US"/>
        </w:rPr>
        <w:t>Przed podpisaniem U</w:t>
      </w:r>
      <w:r w:rsidR="00156E7D" w:rsidRPr="00325B61">
        <w:rPr>
          <w:rFonts w:ascii="Times New Roman" w:hAnsi="Times New Roman" w:cs="Times New Roman"/>
          <w:b/>
          <w:sz w:val="22"/>
          <w:szCs w:val="22"/>
          <w:lang w:eastAsia="en-US"/>
        </w:rPr>
        <w:t xml:space="preserve">mowy </w:t>
      </w:r>
      <w:r w:rsidR="00156E7D" w:rsidRPr="00325B61">
        <w:rPr>
          <w:rFonts w:ascii="Times New Roman" w:hAnsi="Times New Roman" w:cs="Times New Roman"/>
          <w:b/>
          <w:bCs/>
          <w:sz w:val="22"/>
          <w:szCs w:val="22"/>
          <w:lang w:eastAsia="en-US"/>
        </w:rPr>
        <w:t>Wykonawca</w:t>
      </w:r>
      <w:r w:rsidR="00156E7D" w:rsidRPr="00325B61">
        <w:rPr>
          <w:rFonts w:ascii="Times New Roman" w:hAnsi="Times New Roman" w:cs="Times New Roman"/>
          <w:b/>
          <w:sz w:val="22"/>
          <w:szCs w:val="22"/>
          <w:lang w:eastAsia="en-US"/>
        </w:rPr>
        <w:t xml:space="preserve"> z</w:t>
      </w:r>
      <w:r w:rsidRPr="00325B61">
        <w:rPr>
          <w:rFonts w:ascii="Times New Roman" w:hAnsi="Times New Roman" w:cs="Times New Roman"/>
          <w:b/>
          <w:sz w:val="22"/>
          <w:szCs w:val="22"/>
          <w:lang w:eastAsia="en-US"/>
        </w:rPr>
        <w:t xml:space="preserve">obowiązany jest do przedłożenia </w:t>
      </w:r>
      <w:r w:rsidR="00156E7D" w:rsidRPr="00325B61">
        <w:rPr>
          <w:rFonts w:ascii="Times New Roman" w:hAnsi="Times New Roman" w:cs="Times New Roman"/>
          <w:b/>
          <w:bCs/>
          <w:sz w:val="22"/>
          <w:szCs w:val="22"/>
          <w:lang w:eastAsia="en-US"/>
        </w:rPr>
        <w:t>Zamawiającemu</w:t>
      </w:r>
      <w:r w:rsidR="00156E7D" w:rsidRPr="00325B61">
        <w:rPr>
          <w:rFonts w:ascii="Times New Roman" w:hAnsi="Times New Roman" w:cs="Times New Roman"/>
          <w:b/>
          <w:sz w:val="22"/>
          <w:szCs w:val="22"/>
          <w:lang w:eastAsia="en-US"/>
        </w:rPr>
        <w:t xml:space="preserve"> następujących dokumentów, tj.:</w:t>
      </w:r>
    </w:p>
    <w:p w:rsidR="00156E7D" w:rsidRPr="00325B61" w:rsidRDefault="00156E7D" w:rsidP="00D0608C">
      <w:pPr>
        <w:widowControl/>
        <w:numPr>
          <w:ilvl w:val="0"/>
          <w:numId w:val="44"/>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325B61">
        <w:rPr>
          <w:rFonts w:ascii="Times New Roman" w:hAnsi="Times New Roman"/>
          <w:b/>
          <w:lang w:eastAsia="en-US"/>
        </w:rPr>
        <w:t>dokument potwierdzający wniesienie zabezpieczenia należytego wykonania umowy,</w:t>
      </w:r>
    </w:p>
    <w:p w:rsidR="00F90C42" w:rsidRPr="00325B61" w:rsidRDefault="00156E7D" w:rsidP="00D0608C">
      <w:pPr>
        <w:widowControl/>
        <w:numPr>
          <w:ilvl w:val="0"/>
          <w:numId w:val="44"/>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325B61">
        <w:rPr>
          <w:rFonts w:ascii="Times New Roman" w:hAnsi="Times New Roman" w:cs="Times New Roman"/>
          <w:b/>
        </w:rPr>
        <w:t>opłaconą (wraz z dowodem opłaty składki) polisę ubezpieczeniową odpowiedzialności cywilnej na sumę u</w:t>
      </w:r>
      <w:r w:rsidR="00F32BD1" w:rsidRPr="00325B61">
        <w:rPr>
          <w:rFonts w:ascii="Times New Roman" w:hAnsi="Times New Roman" w:cs="Times New Roman"/>
          <w:b/>
        </w:rPr>
        <w:t>bezpieczenia OC nie niższą niż 7</w:t>
      </w:r>
      <w:r w:rsidRPr="00325B61">
        <w:rPr>
          <w:rFonts w:ascii="Times New Roman" w:hAnsi="Times New Roman" w:cs="Times New Roman"/>
          <w:b/>
        </w:rPr>
        <w:t xml:space="preserve">00.000,00 zł na jedno i </w:t>
      </w:r>
      <w:r w:rsidR="00F32BD1" w:rsidRPr="00325B61">
        <w:rPr>
          <w:rFonts w:ascii="Times New Roman" w:hAnsi="Times New Roman" w:cs="Times New Roman"/>
          <w:b/>
        </w:rPr>
        <w:t xml:space="preserve"> na </w:t>
      </w:r>
      <w:r w:rsidRPr="00325B61">
        <w:rPr>
          <w:rFonts w:ascii="Times New Roman" w:hAnsi="Times New Roman" w:cs="Times New Roman"/>
          <w:b/>
        </w:rPr>
        <w:t>wszystkie zdarzenia,</w:t>
      </w:r>
    </w:p>
    <w:p w:rsidR="00156E7D" w:rsidRPr="00325B61" w:rsidRDefault="00156E7D" w:rsidP="00D0608C">
      <w:pPr>
        <w:widowControl/>
        <w:numPr>
          <w:ilvl w:val="0"/>
          <w:numId w:val="44"/>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325B61">
        <w:rPr>
          <w:rFonts w:ascii="Times New Roman" w:hAnsi="Times New Roman"/>
          <w:b/>
          <w:lang w:eastAsia="en-US"/>
        </w:rPr>
        <w:t xml:space="preserve">dokumenty potwierdzające uprawnienia </w:t>
      </w:r>
      <w:r w:rsidR="00F90C42" w:rsidRPr="00325B61">
        <w:rPr>
          <w:rFonts w:ascii="Times New Roman" w:hAnsi="Times New Roman"/>
        </w:rPr>
        <w:t>w zakresie gospodarowania odpadami.</w:t>
      </w:r>
      <w:r w:rsidRPr="00325B61">
        <w:rPr>
          <w:rFonts w:ascii="Times New Roman" w:hAnsi="Times New Roman"/>
          <w:b/>
          <w:lang w:eastAsia="en-US"/>
        </w:rPr>
        <w:t xml:space="preserve"> osób wskazanych w wykazie osób – </w:t>
      </w:r>
      <w:r w:rsidR="00F90C42" w:rsidRPr="00325B61">
        <w:rPr>
          <w:rFonts w:ascii="Times New Roman" w:hAnsi="Times New Roman"/>
          <w:b/>
          <w:lang w:eastAsia="en-US"/>
        </w:rPr>
        <w:t>Z</w:t>
      </w:r>
      <w:r w:rsidR="006F3336" w:rsidRPr="00325B61">
        <w:rPr>
          <w:rFonts w:ascii="Times New Roman" w:hAnsi="Times New Roman"/>
          <w:b/>
          <w:lang w:eastAsia="en-US"/>
        </w:rPr>
        <w:t>ałącznik nr 7</w:t>
      </w:r>
      <w:r w:rsidRPr="00325B61">
        <w:rPr>
          <w:rFonts w:ascii="Times New Roman" w:hAnsi="Times New Roman"/>
          <w:b/>
          <w:lang w:eastAsia="en-US"/>
        </w:rPr>
        <w:t xml:space="preserve"> do SWZ</w:t>
      </w:r>
      <w:r w:rsidRPr="00325B61">
        <w:rPr>
          <w:rFonts w:ascii="Times New Roman" w:hAnsi="Times New Roman"/>
          <w:b/>
        </w:rPr>
        <w:t>,</w:t>
      </w:r>
    </w:p>
    <w:p w:rsidR="00156E7D" w:rsidRPr="00325B61" w:rsidRDefault="00156E7D" w:rsidP="00D0608C">
      <w:pPr>
        <w:widowControl/>
        <w:numPr>
          <w:ilvl w:val="0"/>
          <w:numId w:val="44"/>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325B61">
        <w:rPr>
          <w:rFonts w:ascii="Times New Roman" w:hAnsi="Times New Roman" w:cs="Times New Roman"/>
          <w:b/>
          <w:lang w:eastAsia="en-US"/>
        </w:rPr>
        <w:t xml:space="preserve">w przypadku </w:t>
      </w:r>
      <w:r w:rsidRPr="00325B61">
        <w:rPr>
          <w:rFonts w:ascii="Times New Roman" w:hAnsi="Times New Roman" w:cs="Times New Roman"/>
          <w:b/>
          <w:bCs/>
          <w:lang w:eastAsia="en-US"/>
        </w:rPr>
        <w:t>Wykonawców</w:t>
      </w:r>
      <w:r w:rsidRPr="00325B61">
        <w:rPr>
          <w:rFonts w:ascii="Times New Roman" w:hAnsi="Times New Roman" w:cs="Times New Roman"/>
          <w:b/>
          <w:lang w:eastAsia="en-US"/>
        </w:rPr>
        <w:t xml:space="preserve">, którzy wspólnie będą realizować przedmiot umowy, </w:t>
      </w:r>
      <w:r w:rsidRPr="00325B61">
        <w:rPr>
          <w:rFonts w:ascii="Times New Roman" w:hAnsi="Times New Roman" w:cs="Times New Roman"/>
          <w:b/>
          <w:bCs/>
          <w:lang w:eastAsia="en-US"/>
        </w:rPr>
        <w:t>Zamawiający</w:t>
      </w:r>
      <w:r w:rsidRPr="00325B61">
        <w:rPr>
          <w:rFonts w:ascii="Times New Roman" w:hAnsi="Times New Roman" w:cs="Times New Roman"/>
          <w:b/>
          <w:lang w:eastAsia="en-US"/>
        </w:rPr>
        <w:t xml:space="preserve"> zastrzega sobie prawo żądania umowy zawartej między </w:t>
      </w:r>
      <w:r w:rsidR="00F90C42" w:rsidRPr="00325B61">
        <w:rPr>
          <w:rFonts w:ascii="Times New Roman" w:hAnsi="Times New Roman" w:cs="Times New Roman"/>
          <w:b/>
          <w:lang w:eastAsia="en-US"/>
        </w:rPr>
        <w:br/>
      </w:r>
      <w:r w:rsidRPr="00325B61">
        <w:rPr>
          <w:rFonts w:ascii="Times New Roman" w:hAnsi="Times New Roman" w:cs="Times New Roman"/>
          <w:b/>
          <w:lang w:eastAsia="en-US"/>
        </w:rPr>
        <w:t xml:space="preserve">tymi </w:t>
      </w:r>
      <w:r w:rsidRPr="00325B61">
        <w:rPr>
          <w:rFonts w:ascii="Times New Roman" w:hAnsi="Times New Roman" w:cs="Times New Roman"/>
          <w:b/>
          <w:bCs/>
          <w:lang w:eastAsia="en-US"/>
        </w:rPr>
        <w:t>Wykonawcami</w:t>
      </w:r>
      <w:r w:rsidRPr="00325B61">
        <w:rPr>
          <w:rFonts w:ascii="Times New Roman" w:hAnsi="Times New Roman" w:cs="Times New Roman"/>
          <w:b/>
          <w:lang w:eastAsia="en-US"/>
        </w:rPr>
        <w:t>.</w:t>
      </w:r>
    </w:p>
    <w:p w:rsidR="00156E7D" w:rsidRPr="00325B61" w:rsidRDefault="00F90C42" w:rsidP="00156E7D">
      <w:pPr>
        <w:pStyle w:val="Tekstpodstawowy"/>
        <w:widowControl/>
        <w:ind w:left="708" w:right="29"/>
        <w:rPr>
          <w:rFonts w:ascii="Times New Roman" w:hAnsi="Times New Roman" w:cs="Times New Roman"/>
          <w:b/>
          <w:sz w:val="22"/>
          <w:szCs w:val="22"/>
        </w:rPr>
      </w:pPr>
      <w:r w:rsidRPr="00325B61">
        <w:rPr>
          <w:rFonts w:ascii="Times New Roman" w:hAnsi="Times New Roman" w:cs="Times New Roman"/>
          <w:b/>
          <w:sz w:val="22"/>
          <w:szCs w:val="22"/>
        </w:rPr>
        <w:t>Przed podpisaniem U</w:t>
      </w:r>
      <w:r w:rsidR="00156E7D" w:rsidRPr="00325B61">
        <w:rPr>
          <w:rFonts w:ascii="Times New Roman" w:hAnsi="Times New Roman" w:cs="Times New Roman"/>
          <w:b/>
          <w:sz w:val="22"/>
          <w:szCs w:val="22"/>
        </w:rPr>
        <w:t xml:space="preserve">mowy </w:t>
      </w:r>
      <w:r w:rsidR="00156E7D" w:rsidRPr="00325B61">
        <w:rPr>
          <w:rFonts w:ascii="Times New Roman" w:hAnsi="Times New Roman" w:cs="Times New Roman"/>
          <w:b/>
          <w:bCs/>
          <w:sz w:val="22"/>
          <w:szCs w:val="22"/>
        </w:rPr>
        <w:t>Wykonawca</w:t>
      </w:r>
      <w:r w:rsidR="00156E7D" w:rsidRPr="00325B61">
        <w:rPr>
          <w:rFonts w:ascii="Times New Roman" w:hAnsi="Times New Roman" w:cs="Times New Roman"/>
          <w:b/>
          <w:sz w:val="22"/>
          <w:szCs w:val="22"/>
        </w:rPr>
        <w:t xml:space="preserve"> będzie zobowiązany do wniesienia zabezpieczenia należytego wykonania umowy. </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325B61">
        <w:rPr>
          <w:rFonts w:ascii="Times New Roman" w:hAnsi="Times New Roman" w:cs="Times New Roman"/>
          <w:b/>
          <w:sz w:val="22"/>
          <w:szCs w:val="22"/>
          <w:u w:val="single"/>
        </w:rPr>
        <w:t>Nie wywiązanie się z powyższych zobowiązań b</w:t>
      </w:r>
      <w:r w:rsidR="00F90C42" w:rsidRPr="00325B61">
        <w:rPr>
          <w:rFonts w:ascii="Times New Roman" w:hAnsi="Times New Roman" w:cs="Times New Roman"/>
          <w:b/>
          <w:sz w:val="22"/>
          <w:szCs w:val="22"/>
          <w:u w:val="single"/>
        </w:rPr>
        <w:t>ędzie skutkowało nie zawarciem U</w:t>
      </w:r>
      <w:r w:rsidRPr="00325B61">
        <w:rPr>
          <w:rFonts w:ascii="Times New Roman" w:hAnsi="Times New Roman" w:cs="Times New Roman"/>
          <w:b/>
          <w:sz w:val="22"/>
          <w:szCs w:val="22"/>
          <w:u w:val="single"/>
        </w:rPr>
        <w:t xml:space="preserve">mowy </w:t>
      </w:r>
      <w:r w:rsidR="00F90C42" w:rsidRPr="00325B61">
        <w:rPr>
          <w:rFonts w:ascii="Times New Roman" w:hAnsi="Times New Roman" w:cs="Times New Roman"/>
          <w:b/>
          <w:sz w:val="22"/>
          <w:szCs w:val="22"/>
          <w:u w:val="single"/>
        </w:rPr>
        <w:br/>
      </w:r>
      <w:r w:rsidRPr="00325B61">
        <w:rPr>
          <w:rFonts w:ascii="Times New Roman" w:hAnsi="Times New Roman" w:cs="Times New Roman"/>
          <w:b/>
          <w:sz w:val="22"/>
          <w:szCs w:val="22"/>
          <w:u w:val="single"/>
        </w:rPr>
        <w:t>z wybranym Wykonawcą.</w:t>
      </w:r>
    </w:p>
    <w:p w:rsidR="00F32BD1" w:rsidRPr="00F04096" w:rsidRDefault="00F32BD1" w:rsidP="003B6A7A">
      <w:pPr>
        <w:pStyle w:val="Tekstpodstawowy"/>
        <w:widowControl/>
        <w:ind w:right="29"/>
        <w:rPr>
          <w:rFonts w:ascii="Times New Roman" w:hAnsi="Times New Roman" w:cs="Times New Roman"/>
          <w:sz w:val="22"/>
          <w:szCs w:val="22"/>
        </w:rPr>
      </w:pPr>
    </w:p>
    <w:p w:rsidR="00B01226" w:rsidRPr="002B6F4A" w:rsidRDefault="00B01226" w:rsidP="00D0608C">
      <w:pPr>
        <w:numPr>
          <w:ilvl w:val="0"/>
          <w:numId w:val="71"/>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07ED8" w:rsidRPr="00F90C42" w:rsidRDefault="00E07ED8" w:rsidP="00D0608C">
      <w:pPr>
        <w:widowControl/>
        <w:numPr>
          <w:ilvl w:val="0"/>
          <w:numId w:val="17"/>
        </w:numPr>
        <w:spacing w:line="240" w:lineRule="auto"/>
        <w:ind w:right="29"/>
        <w:jc w:val="both"/>
        <w:rPr>
          <w:rFonts w:ascii="Times New Roman" w:hAnsi="Times New Roman" w:cs="Times New Roman"/>
        </w:rPr>
      </w:pPr>
      <w:r w:rsidRPr="00F90C42">
        <w:rPr>
          <w:rFonts w:ascii="Times New Roman" w:hAnsi="Times New Roman" w:cs="Times New Roman"/>
          <w:b/>
          <w:bCs/>
        </w:rPr>
        <w:t>Zamawiający</w:t>
      </w:r>
      <w:r w:rsidRPr="00F90C42">
        <w:rPr>
          <w:rFonts w:ascii="Times New Roman" w:hAnsi="Times New Roman" w:cs="Times New Roman"/>
        </w:rPr>
        <w:t xml:space="preserve"> wymaga wniesienia przez </w:t>
      </w:r>
      <w:r w:rsidRPr="00F90C42">
        <w:rPr>
          <w:rFonts w:ascii="Times New Roman" w:hAnsi="Times New Roman" w:cs="Times New Roman"/>
          <w:b/>
          <w:bCs/>
        </w:rPr>
        <w:t>Wykonawcę</w:t>
      </w:r>
      <w:r w:rsidRPr="00F90C42">
        <w:rPr>
          <w:rFonts w:ascii="Times New Roman" w:hAnsi="Times New Roman" w:cs="Times New Roman"/>
        </w:rPr>
        <w:t>, zabezpieczenia należytego wykonania umowy. Zabezpieczenie służy pokryciu wszelkich roszczeń z tytułu niewykonan</w:t>
      </w:r>
      <w:r w:rsidR="00F90C42" w:rsidRPr="00F90C42">
        <w:rPr>
          <w:rFonts w:ascii="Times New Roman" w:hAnsi="Times New Roman" w:cs="Times New Roman"/>
        </w:rPr>
        <w:t>ia lub nienależytego wykonania U</w:t>
      </w:r>
      <w:r w:rsidRPr="00F90C42">
        <w:rPr>
          <w:rFonts w:ascii="Times New Roman" w:hAnsi="Times New Roman" w:cs="Times New Roman"/>
        </w:rPr>
        <w:t>mowy.</w:t>
      </w:r>
    </w:p>
    <w:p w:rsidR="00E07ED8" w:rsidRPr="00F90C42" w:rsidRDefault="00E07ED8" w:rsidP="00D0608C">
      <w:pPr>
        <w:widowControl/>
        <w:numPr>
          <w:ilvl w:val="0"/>
          <w:numId w:val="17"/>
        </w:numPr>
        <w:spacing w:line="240" w:lineRule="auto"/>
        <w:ind w:right="29"/>
        <w:jc w:val="both"/>
        <w:rPr>
          <w:rFonts w:ascii="Times New Roman" w:hAnsi="Times New Roman" w:cs="Times New Roman"/>
        </w:rPr>
      </w:pPr>
      <w:r w:rsidRPr="00F90C42">
        <w:rPr>
          <w:rFonts w:ascii="Times New Roman" w:hAnsi="Times New Roman" w:cs="Times New Roman"/>
          <w:b/>
          <w:bCs/>
        </w:rPr>
        <w:t xml:space="preserve">Wykonawca </w:t>
      </w:r>
      <w:r w:rsidR="00F90C42" w:rsidRPr="00F90C42">
        <w:rPr>
          <w:rFonts w:ascii="Times New Roman" w:hAnsi="Times New Roman" w:cs="Times New Roman"/>
        </w:rPr>
        <w:t>najpóźniej w dniu podpisania U</w:t>
      </w:r>
      <w:r w:rsidRPr="00F90C42">
        <w:rPr>
          <w:rFonts w:ascii="Times New Roman" w:hAnsi="Times New Roman" w:cs="Times New Roman"/>
        </w:rPr>
        <w:t>mowy, lecz przed jej podpisaniem</w:t>
      </w:r>
      <w:r w:rsidRPr="00F90C42">
        <w:rPr>
          <w:rFonts w:ascii="Times New Roman" w:hAnsi="Times New Roman" w:cs="Times New Roman"/>
          <w:b/>
          <w:bCs/>
        </w:rPr>
        <w:t xml:space="preserve"> </w:t>
      </w:r>
      <w:r w:rsidRPr="00F90C42">
        <w:rPr>
          <w:rFonts w:ascii="Times New Roman" w:hAnsi="Times New Roman" w:cs="Times New Roman"/>
        </w:rPr>
        <w:t xml:space="preserve">wniesie zabezpieczenie należytego wykonania umowy. </w:t>
      </w:r>
    </w:p>
    <w:p w:rsidR="00E07ED8" w:rsidRPr="00F90C42" w:rsidRDefault="00E07ED8" w:rsidP="00D0608C">
      <w:pPr>
        <w:widowControl/>
        <w:numPr>
          <w:ilvl w:val="0"/>
          <w:numId w:val="17"/>
        </w:numPr>
        <w:spacing w:line="240" w:lineRule="auto"/>
        <w:ind w:right="29"/>
        <w:jc w:val="both"/>
        <w:rPr>
          <w:rFonts w:ascii="Times New Roman" w:hAnsi="Times New Roman" w:cs="Times New Roman"/>
        </w:rPr>
      </w:pPr>
      <w:r w:rsidRPr="00F90C42">
        <w:rPr>
          <w:rFonts w:ascii="Times New Roman" w:hAnsi="Times New Roman" w:cs="Times New Roman"/>
          <w:b/>
          <w:bCs/>
        </w:rPr>
        <w:t>Wykonawca,</w:t>
      </w:r>
      <w:r w:rsidRPr="00F90C42">
        <w:rPr>
          <w:rFonts w:ascii="Times New Roman" w:hAnsi="Times New Roman" w:cs="Times New Roman"/>
        </w:rPr>
        <w:t xml:space="preserve"> którego oferta zostanie </w:t>
      </w:r>
      <w:r w:rsidRPr="00F90C42">
        <w:rPr>
          <w:rFonts w:ascii="Times New Roman" w:hAnsi="Times New Roman" w:cs="Times New Roman"/>
          <w:b/>
          <w:bCs/>
        </w:rPr>
        <w:t xml:space="preserve">wybrana będzie musiał wnieść zabezpieczenie należytego wykonania umowy w wysokości 5% </w:t>
      </w:r>
      <w:r w:rsidRPr="00F90C42">
        <w:rPr>
          <w:rFonts w:ascii="Times New Roman" w:hAnsi="Times New Roman"/>
        </w:rPr>
        <w:t>ceny całkowitej podanej w ofercie.</w:t>
      </w:r>
    </w:p>
    <w:p w:rsidR="00E07ED8" w:rsidRPr="00F90C42" w:rsidRDefault="00E07ED8" w:rsidP="00D0608C">
      <w:pPr>
        <w:widowControl/>
        <w:numPr>
          <w:ilvl w:val="0"/>
          <w:numId w:val="17"/>
        </w:numPr>
        <w:spacing w:line="240" w:lineRule="auto"/>
        <w:ind w:right="29"/>
        <w:jc w:val="both"/>
        <w:rPr>
          <w:rFonts w:ascii="Times New Roman" w:hAnsi="Times New Roman" w:cs="Times New Roman"/>
        </w:rPr>
      </w:pPr>
      <w:r w:rsidRPr="00F90C42">
        <w:rPr>
          <w:rFonts w:ascii="Times New Roman" w:hAnsi="Times New Roman" w:cs="Times New Roman"/>
          <w:b/>
          <w:bCs/>
        </w:rPr>
        <w:t>Wykonawca</w:t>
      </w:r>
      <w:r w:rsidRPr="00F90C42">
        <w:rPr>
          <w:rFonts w:ascii="Times New Roman" w:hAnsi="Times New Roman" w:cs="Times New Roman"/>
        </w:rPr>
        <w:t xml:space="preserve"> zobowiązany jest do wniesienia pełnej kwoty zabezpieczenia należytego w</w:t>
      </w:r>
      <w:r w:rsidR="00F90C42" w:rsidRPr="00F90C42">
        <w:rPr>
          <w:rFonts w:ascii="Times New Roman" w:hAnsi="Times New Roman" w:cs="Times New Roman"/>
        </w:rPr>
        <w:t>ykonania umowy przed zawarciem U</w:t>
      </w:r>
      <w:r w:rsidRPr="00F90C42">
        <w:rPr>
          <w:rFonts w:ascii="Times New Roman" w:hAnsi="Times New Roman" w:cs="Times New Roman"/>
        </w:rPr>
        <w:t xml:space="preserve">mowy. </w:t>
      </w:r>
    </w:p>
    <w:p w:rsidR="00E07ED8" w:rsidRPr="00F90C42" w:rsidRDefault="00E07ED8" w:rsidP="00D0608C">
      <w:pPr>
        <w:widowControl/>
        <w:numPr>
          <w:ilvl w:val="0"/>
          <w:numId w:val="17"/>
        </w:numPr>
        <w:spacing w:line="240" w:lineRule="auto"/>
        <w:ind w:right="29"/>
        <w:jc w:val="both"/>
        <w:rPr>
          <w:rFonts w:ascii="Times New Roman" w:hAnsi="Times New Roman" w:cs="Times New Roman"/>
        </w:rPr>
      </w:pPr>
      <w:r w:rsidRPr="00F90C42">
        <w:rPr>
          <w:rFonts w:ascii="Times New Roman" w:hAnsi="Times New Roman" w:cs="Times New Roman"/>
        </w:rPr>
        <w:t xml:space="preserve">Zabezpieczenie wniesione w pieniądzu </w:t>
      </w:r>
      <w:r w:rsidRPr="00F90C42">
        <w:rPr>
          <w:rFonts w:ascii="Times New Roman" w:hAnsi="Times New Roman" w:cs="Times New Roman"/>
          <w:b/>
          <w:bCs/>
        </w:rPr>
        <w:t>Wykonawca</w:t>
      </w:r>
      <w:r w:rsidRPr="00F90C42">
        <w:rPr>
          <w:rFonts w:ascii="Times New Roman" w:hAnsi="Times New Roman" w:cs="Times New Roman"/>
        </w:rPr>
        <w:t xml:space="preserve"> zobowiązany będzie wpłacić przelewem </w:t>
      </w:r>
      <w:r w:rsidR="00F90C42">
        <w:rPr>
          <w:rFonts w:ascii="Times New Roman" w:hAnsi="Times New Roman" w:cs="Times New Roman"/>
        </w:rPr>
        <w:br/>
      </w:r>
      <w:r w:rsidRPr="00F90C42">
        <w:rPr>
          <w:rFonts w:ascii="Times New Roman" w:hAnsi="Times New Roman" w:cs="Times New Roman"/>
        </w:rPr>
        <w:t xml:space="preserve">na rachunek bankowy </w:t>
      </w:r>
      <w:r w:rsidRPr="00F90C42">
        <w:rPr>
          <w:rFonts w:ascii="Times New Roman" w:hAnsi="Times New Roman" w:cs="Times New Roman"/>
          <w:b/>
          <w:bCs/>
        </w:rPr>
        <w:t>Zamawiającego</w:t>
      </w:r>
      <w:r w:rsidRPr="00F90C42">
        <w:rPr>
          <w:rFonts w:ascii="Times New Roman" w:hAnsi="Times New Roman" w:cs="Times New Roman"/>
        </w:rPr>
        <w:t xml:space="preserve">: </w:t>
      </w:r>
      <w:r w:rsidRPr="00F90C42">
        <w:rPr>
          <w:rFonts w:ascii="Times New Roman" w:hAnsi="Times New Roman" w:cs="Times New Roman"/>
          <w:b/>
          <w:bCs/>
        </w:rPr>
        <w:t xml:space="preserve">PKO BP IO/Koszalin nr: 21 1020 2791 0000 7102 </w:t>
      </w:r>
      <w:r w:rsidRPr="00F90C42">
        <w:rPr>
          <w:rFonts w:ascii="Times New Roman" w:hAnsi="Times New Roman" w:cs="Times New Roman"/>
          <w:b/>
          <w:bCs/>
        </w:rPr>
        <w:lastRenderedPageBreak/>
        <w:t>0287 3115</w:t>
      </w:r>
      <w:r w:rsidR="00F90C42" w:rsidRPr="00F90C42">
        <w:rPr>
          <w:rFonts w:ascii="Times New Roman" w:hAnsi="Times New Roman" w:cs="Times New Roman"/>
          <w:b/>
          <w:bCs/>
        </w:rPr>
        <w:t xml:space="preserve"> </w:t>
      </w:r>
      <w:r w:rsidRPr="00F90C42">
        <w:rPr>
          <w:rFonts w:ascii="Times New Roman" w:hAnsi="Times New Roman" w:cs="Times New Roman"/>
        </w:rPr>
        <w:t xml:space="preserve">z podaniem tytułu wpłaty: zabezpieczenie należytego wykonania umowy – </w:t>
      </w:r>
      <w:r w:rsidR="00F90C42" w:rsidRPr="00F90C42">
        <w:rPr>
          <w:rFonts w:ascii="Times New Roman" w:hAnsi="Times New Roman" w:cs="Times New Roman"/>
          <w:b/>
        </w:rPr>
        <w:t>„</w:t>
      </w:r>
      <w:r w:rsidR="00F90C42" w:rsidRPr="00F90C42">
        <w:rPr>
          <w:rFonts w:ascii="Times New Roman" w:hAnsi="Times New Roman" w:cs="Times New Roman"/>
          <w:b/>
          <w:bCs/>
          <w:i/>
          <w:iCs/>
        </w:rPr>
        <w:t>Zagospodarowanie zebranych z terenu gminy Bobolice niesegregowanych odpadów komunalnych i bioodpadów w tym odpadów zielonych w 2022 roku</w:t>
      </w:r>
      <w:r w:rsidR="00F90C42" w:rsidRPr="00F90C42">
        <w:rPr>
          <w:rFonts w:ascii="Times New Roman" w:hAnsi="Times New Roman" w:cs="Times New Roman"/>
          <w:b/>
        </w:rPr>
        <w:t xml:space="preserve">”. </w:t>
      </w:r>
      <w:r w:rsidRPr="00F90C42">
        <w:rPr>
          <w:rFonts w:ascii="Times New Roman" w:hAnsi="Times New Roman" w:cs="Times New Roman"/>
        </w:rPr>
        <w:t xml:space="preserve">Zabezpieczenie wniesione w formie innej niż w pieniądzu winno być </w:t>
      </w:r>
      <w:r w:rsidRPr="00F90C42">
        <w:rPr>
          <w:rFonts w:ascii="Times New Roman" w:hAnsi="Times New Roman" w:cs="Times New Roman"/>
          <w:b/>
          <w:bCs/>
        </w:rPr>
        <w:t>bezwarunkowe</w:t>
      </w:r>
      <w:r w:rsidRPr="00F90C42">
        <w:rPr>
          <w:rFonts w:ascii="Times New Roman" w:hAnsi="Times New Roman" w:cs="Times New Roman"/>
        </w:rPr>
        <w:t xml:space="preserve">, </w:t>
      </w:r>
      <w:r w:rsidRPr="00F90C42">
        <w:rPr>
          <w:rFonts w:ascii="Times New Roman" w:hAnsi="Times New Roman" w:cs="Times New Roman"/>
          <w:b/>
          <w:bCs/>
        </w:rPr>
        <w:t>nieodwołalne i</w:t>
      </w:r>
      <w:r w:rsidRPr="00F90C42">
        <w:rPr>
          <w:rFonts w:ascii="Times New Roman" w:hAnsi="Times New Roman" w:cs="Times New Roman"/>
        </w:rPr>
        <w:t> </w:t>
      </w:r>
      <w:r w:rsidRPr="00F90C42">
        <w:rPr>
          <w:rFonts w:ascii="Times New Roman" w:hAnsi="Times New Roman" w:cs="Times New Roman"/>
          <w:b/>
          <w:bCs/>
        </w:rPr>
        <w:t>płatne na pierwsze żądanie Zamawiającego</w:t>
      </w:r>
      <w:r w:rsidRPr="00F90C42">
        <w:rPr>
          <w:rFonts w:ascii="Times New Roman" w:hAnsi="Times New Roman" w:cs="Times New Roman"/>
        </w:rPr>
        <w:t xml:space="preserve">. </w:t>
      </w:r>
      <w:r w:rsidRPr="00F90C42">
        <w:rPr>
          <w:rFonts w:ascii="Times New Roman" w:hAnsi="Times New Roman" w:cs="Times New Roman"/>
          <w:b/>
          <w:bCs/>
        </w:rPr>
        <w:t xml:space="preserve">Zamawiający </w:t>
      </w:r>
      <w:r w:rsidRPr="00F90C42">
        <w:rPr>
          <w:rFonts w:ascii="Times New Roman" w:hAnsi="Times New Roman" w:cs="Times New Roman"/>
        </w:rPr>
        <w:t xml:space="preserve">wymaga, aby zabezpieczenie w swojej treści zawierało pokrycie wszelkich roszczeń </w:t>
      </w:r>
      <w:r w:rsidRPr="00F90C42">
        <w:rPr>
          <w:rFonts w:ascii="Times New Roman" w:hAnsi="Times New Roman" w:cs="Times New Roman"/>
          <w:b/>
          <w:bCs/>
        </w:rPr>
        <w:t xml:space="preserve">Zamawiającego </w:t>
      </w:r>
      <w:r w:rsidRPr="00F90C42">
        <w:rPr>
          <w:rFonts w:ascii="Times New Roman" w:hAnsi="Times New Roman" w:cs="Times New Roman"/>
        </w:rPr>
        <w:t>w tym m. in. kary umowne z tytułu niewykonania lub nienależytego wykonania przedmiotu umowy lub jego części.</w:t>
      </w:r>
    </w:p>
    <w:p w:rsidR="006A7329" w:rsidRPr="00F90C42" w:rsidRDefault="006A7329" w:rsidP="00D0608C">
      <w:pPr>
        <w:widowControl/>
        <w:numPr>
          <w:ilvl w:val="0"/>
          <w:numId w:val="17"/>
        </w:numPr>
        <w:spacing w:line="240" w:lineRule="auto"/>
        <w:ind w:right="29"/>
        <w:jc w:val="both"/>
        <w:rPr>
          <w:rFonts w:ascii="Times New Roman" w:hAnsi="Times New Roman" w:cs="Times New Roman"/>
        </w:rPr>
      </w:pPr>
      <w:r w:rsidRPr="00F90C42">
        <w:rPr>
          <w:rFonts w:ascii="Times New Roman" w:hAnsi="Times New Roman" w:cs="Times New Roman"/>
        </w:rPr>
        <w:t xml:space="preserve">Kwota zabezpieczenia podlega zwrotowi na rzecz </w:t>
      </w:r>
      <w:r w:rsidRPr="00F90C42">
        <w:rPr>
          <w:rFonts w:ascii="Times New Roman" w:hAnsi="Times New Roman" w:cs="Times New Roman"/>
          <w:b/>
        </w:rPr>
        <w:t>Wykonawcy:</w:t>
      </w:r>
    </w:p>
    <w:p w:rsidR="006A7329" w:rsidRPr="00F90C42" w:rsidRDefault="0088582F" w:rsidP="006A7329">
      <w:pPr>
        <w:widowControl/>
        <w:spacing w:line="240" w:lineRule="auto"/>
        <w:ind w:left="1108" w:right="29"/>
        <w:jc w:val="both"/>
        <w:rPr>
          <w:rFonts w:ascii="Times New Roman" w:hAnsi="Times New Roman"/>
        </w:rPr>
      </w:pPr>
      <w:r w:rsidRPr="00F90C42">
        <w:rPr>
          <w:rFonts w:ascii="Times New Roman" w:hAnsi="Times New Roman"/>
        </w:rPr>
        <w:t>6</w:t>
      </w:r>
      <w:r w:rsidR="006A7329" w:rsidRPr="00F90C42">
        <w:rPr>
          <w:rFonts w:ascii="Times New Roman" w:hAnsi="Times New Roman"/>
        </w:rPr>
        <w:t>.</w:t>
      </w:r>
      <w:r w:rsidRPr="00F90C42">
        <w:rPr>
          <w:rFonts w:ascii="Times New Roman" w:hAnsi="Times New Roman"/>
        </w:rPr>
        <w:t>1.</w:t>
      </w:r>
      <w:r w:rsidR="006A7329" w:rsidRPr="00F90C42">
        <w:rPr>
          <w:rFonts w:ascii="Times New Roman" w:hAnsi="Times New Roman"/>
        </w:rPr>
        <w:t xml:space="preserve"> 70 % w terminie 30 dni od dnia wykonania zamówienia i uznaniu przez </w:t>
      </w:r>
      <w:r w:rsidR="006A7329" w:rsidRPr="00F90C42">
        <w:rPr>
          <w:rFonts w:ascii="Times New Roman" w:hAnsi="Times New Roman"/>
          <w:b/>
        </w:rPr>
        <w:t>Zamawiającego</w:t>
      </w:r>
      <w:r w:rsidR="006A7329" w:rsidRPr="00F90C42">
        <w:rPr>
          <w:rFonts w:ascii="Times New Roman" w:hAnsi="Times New Roman"/>
        </w:rPr>
        <w:t xml:space="preserve"> </w:t>
      </w:r>
      <w:r w:rsidR="00F90C42">
        <w:rPr>
          <w:rFonts w:ascii="Times New Roman" w:hAnsi="Times New Roman"/>
        </w:rPr>
        <w:br/>
      </w:r>
      <w:r w:rsidR="006A7329" w:rsidRPr="00F90C42">
        <w:rPr>
          <w:rFonts w:ascii="Times New Roman" w:hAnsi="Times New Roman"/>
        </w:rPr>
        <w:t>za należycie wykonane,</w:t>
      </w:r>
    </w:p>
    <w:p w:rsidR="006A7329" w:rsidRPr="006A7329" w:rsidRDefault="0088582F" w:rsidP="006A7329">
      <w:pPr>
        <w:widowControl/>
        <w:spacing w:line="240" w:lineRule="auto"/>
        <w:ind w:left="1108" w:right="29"/>
        <w:jc w:val="both"/>
        <w:rPr>
          <w:rFonts w:ascii="Times New Roman" w:hAnsi="Times New Roman"/>
        </w:rPr>
      </w:pPr>
      <w:r w:rsidRPr="00F90C42">
        <w:rPr>
          <w:rFonts w:ascii="Times New Roman" w:hAnsi="Times New Roman"/>
        </w:rPr>
        <w:t>6.2.</w:t>
      </w:r>
      <w:r w:rsidR="006A7329" w:rsidRPr="00F90C42">
        <w:rPr>
          <w:rFonts w:ascii="Times New Roman" w:hAnsi="Times New Roman"/>
        </w:rPr>
        <w:t xml:space="preserve"> w pozostałej części, nieużytej na usunięcie ewentualnych </w:t>
      </w:r>
      <w:r w:rsidR="00B0620C" w:rsidRPr="00F90C42">
        <w:rPr>
          <w:rFonts w:ascii="Times New Roman" w:hAnsi="Times New Roman"/>
        </w:rPr>
        <w:t xml:space="preserve">wad, wraz z odsetkami, nie później </w:t>
      </w:r>
      <w:r w:rsidR="006F3336" w:rsidRPr="00F90C42">
        <w:rPr>
          <w:rFonts w:ascii="Times New Roman" w:hAnsi="Times New Roman"/>
        </w:rPr>
        <w:br/>
      </w:r>
      <w:r w:rsidR="00B0620C" w:rsidRPr="00F90C42">
        <w:rPr>
          <w:rFonts w:ascii="Times New Roman" w:hAnsi="Times New Roman"/>
        </w:rPr>
        <w:t>niż w 15 dniu po upływie okresu rękojmi za wady.</w:t>
      </w:r>
    </w:p>
    <w:p w:rsidR="00E07ED8" w:rsidRPr="00D042C2" w:rsidRDefault="00E07ED8" w:rsidP="00D0608C">
      <w:pPr>
        <w:widowControl/>
        <w:numPr>
          <w:ilvl w:val="0"/>
          <w:numId w:val="17"/>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zabezpieczenia należytego wykonania umowy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o których mowa w art. 450 ust. 2 ustawy. </w:t>
      </w:r>
    </w:p>
    <w:p w:rsidR="00E07ED8" w:rsidRPr="00D042C2" w:rsidRDefault="00E07ED8" w:rsidP="00D0608C">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rPr>
        <w:t>W przypadku nie wykonania lub nien</w:t>
      </w:r>
      <w:r w:rsidR="00F90C42">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90C42">
        <w:rPr>
          <w:rFonts w:ascii="Times New Roman" w:hAnsi="Times New Roman" w:cs="Times New Roman"/>
        </w:rPr>
        <w:t>odnego z U</w:t>
      </w:r>
      <w:r w:rsidR="00F3747E">
        <w:rPr>
          <w:rFonts w:ascii="Times New Roman" w:hAnsi="Times New Roman" w:cs="Times New Roman"/>
        </w:rPr>
        <w:t xml:space="preserve">mową wykonania </w:t>
      </w:r>
      <w:r w:rsidR="00F90C42">
        <w:rPr>
          <w:rFonts w:ascii="Times New Roman" w:hAnsi="Times New Roman" w:cs="Times New Roman"/>
        </w:rPr>
        <w:t>usługi</w:t>
      </w:r>
      <w:r w:rsidR="00F3747E">
        <w:rPr>
          <w:rFonts w:ascii="Times New Roman" w:hAnsi="Times New Roman" w:cs="Times New Roman"/>
        </w:rPr>
        <w:t>.</w:t>
      </w:r>
    </w:p>
    <w:p w:rsidR="00E07ED8" w:rsidRPr="00D042C2" w:rsidRDefault="00E07ED8" w:rsidP="00D0608C">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D042C2" w:rsidRDefault="00E07ED8" w:rsidP="00D0608C">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rPr>
        <w:t>W przypadku przedłużeni</w:t>
      </w:r>
      <w:r w:rsidR="00F90C42">
        <w:rPr>
          <w:rFonts w:ascii="Times New Roman" w:hAnsi="Times New Roman" w:cs="Times New Roman"/>
        </w:rPr>
        <w:t>a okresu realizacji przedmiotu U</w:t>
      </w:r>
      <w:r w:rsidRPr="00D042C2">
        <w:rPr>
          <w:rFonts w:ascii="Times New Roman" w:hAnsi="Times New Roman" w:cs="Times New Roman"/>
        </w:rPr>
        <w:t>mowy i zmiany terminu wykonania zamówienia lub w skutek innych okoliczn</w:t>
      </w:r>
      <w:r w:rsidR="00F90C42">
        <w:rPr>
          <w:rFonts w:ascii="Times New Roman" w:hAnsi="Times New Roman" w:cs="Times New Roman"/>
        </w:rPr>
        <w:t>ości nie określonych niniejszą U</w:t>
      </w:r>
      <w:r w:rsidRPr="00D042C2">
        <w:rPr>
          <w:rFonts w:ascii="Times New Roman" w:hAnsi="Times New Roman" w:cs="Times New Roman"/>
        </w:rPr>
        <w:t xml:space="preserve">mową </w:t>
      </w:r>
      <w:r w:rsidRPr="00D042C2">
        <w:rPr>
          <w:rFonts w:ascii="Times New Roman" w:hAnsi="Times New Roman" w:cs="Times New Roman"/>
          <w:b/>
          <w:bCs/>
        </w:rPr>
        <w:t xml:space="preserve">Wykonawca </w:t>
      </w:r>
      <w:r w:rsidRPr="00D042C2">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sidR="00F90C42">
        <w:rPr>
          <w:rFonts w:ascii="Times New Roman" w:hAnsi="Times New Roman" w:cs="Times New Roman"/>
        </w:rPr>
        <w:br/>
      </w:r>
      <w:r w:rsidRPr="00D042C2">
        <w:rPr>
          <w:rFonts w:ascii="Times New Roman" w:hAnsi="Times New Roman" w:cs="Times New Roman"/>
        </w:rPr>
        <w:t>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Pr="00F07C71" w:rsidRDefault="00B01226" w:rsidP="00D0608C">
      <w:pPr>
        <w:numPr>
          <w:ilvl w:val="0"/>
          <w:numId w:val="71"/>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t>
      </w:r>
      <w:r w:rsidR="00F90C42">
        <w:rPr>
          <w:rFonts w:ascii="Times New Roman" w:hAnsi="Times New Roman" w:cs="Times New Roman"/>
          <w:b/>
          <w:bCs/>
        </w:rPr>
        <w:t>wprowadzone do treści zawartej U</w:t>
      </w:r>
      <w:r w:rsidRPr="00F07C71">
        <w:rPr>
          <w:rFonts w:ascii="Times New Roman" w:hAnsi="Times New Roman" w:cs="Times New Roman"/>
          <w:b/>
          <w:bCs/>
        </w:rPr>
        <w:t>mowy w sprawie zamówien</w:t>
      </w:r>
      <w:r w:rsidR="00F90C42">
        <w:rPr>
          <w:rFonts w:ascii="Times New Roman" w:hAnsi="Times New Roman" w:cs="Times New Roman"/>
          <w:b/>
          <w:bCs/>
        </w:rPr>
        <w:t>ia publicznego, ogólne warunki Umowy albo wzór U</w:t>
      </w:r>
      <w:r w:rsidRPr="00F07C71">
        <w:rPr>
          <w:rFonts w:ascii="Times New Roman" w:hAnsi="Times New Roman" w:cs="Times New Roman"/>
          <w:b/>
          <w:bCs/>
        </w:rPr>
        <w:t>mowy.</w:t>
      </w:r>
      <w:r w:rsidRPr="00F07C71">
        <w:rPr>
          <w:rFonts w:ascii="Times New Roman" w:hAnsi="Times New Roman" w:cs="Times New Roman"/>
          <w:b/>
          <w:bCs/>
        </w:rPr>
        <w:tab/>
      </w:r>
    </w:p>
    <w:p w:rsidR="00B01226" w:rsidRPr="00714252" w:rsidRDefault="00B01226" w:rsidP="00262C92">
      <w:pPr>
        <w:shd w:val="clear" w:color="auto" w:fill="FFFFFF"/>
        <w:spacing w:line="240" w:lineRule="auto"/>
        <w:ind w:left="1854" w:right="-233" w:firstLine="0"/>
        <w:jc w:val="both"/>
        <w:rPr>
          <w:rFonts w:ascii="Times New Roman" w:hAnsi="Times New Roman" w:cs="Times New Roman"/>
          <w:b/>
          <w:bCs/>
        </w:rPr>
      </w:pPr>
    </w:p>
    <w:p w:rsidR="00DC24A5" w:rsidRPr="00325B61" w:rsidRDefault="00F90C42" w:rsidP="00D0608C">
      <w:pPr>
        <w:pStyle w:val="Akapitzlist"/>
        <w:numPr>
          <w:ilvl w:val="6"/>
          <w:numId w:val="71"/>
        </w:numPr>
        <w:spacing w:line="240" w:lineRule="auto"/>
        <w:ind w:left="709" w:right="28"/>
        <w:jc w:val="both"/>
        <w:rPr>
          <w:rFonts w:ascii="Times New Roman" w:hAnsi="Times New Roman"/>
        </w:rPr>
      </w:pPr>
      <w:r w:rsidRPr="00325B61">
        <w:rPr>
          <w:rFonts w:ascii="Times New Roman" w:hAnsi="Times New Roman"/>
        </w:rPr>
        <w:t>Istotne postanowienia U</w:t>
      </w:r>
      <w:r w:rsidR="00DC24A5" w:rsidRPr="00325B61">
        <w:rPr>
          <w:rFonts w:ascii="Times New Roman" w:hAnsi="Times New Roman"/>
        </w:rPr>
        <w:t xml:space="preserve">mowy zawarte zostały </w:t>
      </w:r>
      <w:r w:rsidRPr="00325B61">
        <w:rPr>
          <w:rFonts w:ascii="Times New Roman" w:hAnsi="Times New Roman"/>
        </w:rPr>
        <w:t>we wzorze U</w:t>
      </w:r>
      <w:r w:rsidR="00DC24A5" w:rsidRPr="00325B61">
        <w:rPr>
          <w:rFonts w:ascii="Times New Roman" w:hAnsi="Times New Roman"/>
        </w:rPr>
        <w:t xml:space="preserve">mowy stanowiącym </w:t>
      </w:r>
      <w:r w:rsidR="00325B61" w:rsidRPr="00325B61">
        <w:rPr>
          <w:rFonts w:ascii="Times New Roman" w:hAnsi="Times New Roman"/>
          <w:b/>
        </w:rPr>
        <w:t>Załącznik nr 7</w:t>
      </w:r>
      <w:r w:rsidR="00DC24A5" w:rsidRPr="00325B61">
        <w:rPr>
          <w:rFonts w:ascii="Times New Roman" w:hAnsi="Times New Roman"/>
          <w:b/>
        </w:rPr>
        <w:t xml:space="preserve"> do SWZ.</w:t>
      </w:r>
      <w:r w:rsidR="00DC24A5" w:rsidRPr="00325B61">
        <w:rPr>
          <w:rFonts w:ascii="Times New Roman" w:hAnsi="Times New Roman"/>
        </w:rPr>
        <w:t xml:space="preserve"> Wzór umowy nie może być zmieniony ani modyfikowany przez </w:t>
      </w:r>
      <w:r w:rsidR="00DC24A5" w:rsidRPr="00325B61">
        <w:rPr>
          <w:rFonts w:ascii="Times New Roman" w:hAnsi="Times New Roman"/>
          <w:b/>
          <w:bCs/>
        </w:rPr>
        <w:t>Wykonawcę</w:t>
      </w:r>
      <w:r w:rsidR="00DC24A5" w:rsidRPr="00325B61">
        <w:rPr>
          <w:rFonts w:ascii="Times New Roman" w:hAnsi="Times New Roman"/>
        </w:rPr>
        <w:t>.</w:t>
      </w:r>
    </w:p>
    <w:p w:rsidR="00DC24A5" w:rsidRPr="00325B61" w:rsidRDefault="00F90C42" w:rsidP="00D0608C">
      <w:pPr>
        <w:pStyle w:val="Akapitzlist"/>
        <w:numPr>
          <w:ilvl w:val="6"/>
          <w:numId w:val="71"/>
        </w:numPr>
        <w:spacing w:line="240" w:lineRule="auto"/>
        <w:ind w:left="709" w:right="28"/>
        <w:jc w:val="both"/>
        <w:rPr>
          <w:rFonts w:ascii="Times New Roman" w:hAnsi="Times New Roman"/>
        </w:rPr>
      </w:pPr>
      <w:r w:rsidRPr="00325B61">
        <w:rPr>
          <w:rFonts w:ascii="Times New Roman" w:hAnsi="Times New Roman"/>
          <w:szCs w:val="22"/>
        </w:rPr>
        <w:t>Przed zawarciem U</w:t>
      </w:r>
      <w:r w:rsidR="00DC24A5" w:rsidRPr="00325B61">
        <w:rPr>
          <w:rFonts w:ascii="Times New Roman" w:hAnsi="Times New Roman"/>
          <w:szCs w:val="22"/>
        </w:rPr>
        <w:t xml:space="preserve">mowy o niniejsze zamówienie publiczne, jeżeli oferta konsorcjum zostanie wybrana jako najkorzystniejsza, </w:t>
      </w:r>
      <w:r w:rsidR="00DC24A5" w:rsidRPr="00325B61">
        <w:rPr>
          <w:rFonts w:ascii="Times New Roman" w:hAnsi="Times New Roman"/>
          <w:b/>
          <w:bCs/>
          <w:szCs w:val="22"/>
        </w:rPr>
        <w:t xml:space="preserve">Zamawiający </w:t>
      </w:r>
      <w:r w:rsidR="00DC24A5" w:rsidRPr="00325B61">
        <w:rPr>
          <w:rFonts w:ascii="Times New Roman" w:hAnsi="Times New Roman"/>
          <w:szCs w:val="22"/>
        </w:rPr>
        <w:t>może żądać kopii umowy regulującej współpracę tych </w:t>
      </w:r>
      <w:r w:rsidR="00DC24A5" w:rsidRPr="00325B61">
        <w:rPr>
          <w:rFonts w:ascii="Times New Roman" w:hAnsi="Times New Roman"/>
          <w:b/>
          <w:bCs/>
          <w:szCs w:val="22"/>
        </w:rPr>
        <w:t>Wykonawców</w:t>
      </w:r>
      <w:r w:rsidR="00DC24A5" w:rsidRPr="00325B61">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określenie zakresu działania poszczególnych stron umowy,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D0608C">
      <w:pPr>
        <w:pStyle w:val="Akapitzlist"/>
        <w:numPr>
          <w:ilvl w:val="6"/>
          <w:numId w:val="71"/>
        </w:numPr>
        <w:spacing w:line="240" w:lineRule="auto"/>
        <w:ind w:left="709" w:right="57"/>
        <w:jc w:val="both"/>
        <w:rPr>
          <w:rFonts w:ascii="Times New Roman" w:hAnsi="Times New Roman"/>
        </w:rPr>
      </w:pPr>
      <w:r w:rsidRPr="00D042C2">
        <w:rPr>
          <w:rFonts w:ascii="Times New Roman" w:hAnsi="Times New Roman"/>
          <w:b/>
          <w:bCs/>
        </w:rPr>
        <w:t>Zamawiający</w:t>
      </w:r>
      <w:r w:rsidR="00F90C42">
        <w:rPr>
          <w:rFonts w:ascii="Times New Roman" w:hAnsi="Times New Roman"/>
        </w:rPr>
        <w:t xml:space="preserve"> przewiduje możliwość zmiany U</w:t>
      </w:r>
      <w:r w:rsidRPr="00D042C2">
        <w:rPr>
          <w:rFonts w:ascii="Times New Roman" w:hAnsi="Times New Roman"/>
        </w:rPr>
        <w:t>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D0608C">
      <w:pPr>
        <w:numPr>
          <w:ilvl w:val="1"/>
          <w:numId w:val="36"/>
        </w:numPr>
        <w:tabs>
          <w:tab w:val="clear" w:pos="360"/>
        </w:tabs>
        <w:spacing w:line="240" w:lineRule="auto"/>
        <w:ind w:left="993"/>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DC24A5" w:rsidRPr="00F90C42" w:rsidRDefault="00DC24A5" w:rsidP="00D0608C">
      <w:pPr>
        <w:numPr>
          <w:ilvl w:val="1"/>
          <w:numId w:val="36"/>
        </w:numPr>
        <w:spacing w:line="240" w:lineRule="auto"/>
        <w:ind w:left="993" w:hanging="330"/>
        <w:jc w:val="both"/>
        <w:rPr>
          <w:rFonts w:ascii="Times New Roman" w:hAnsi="Times New Roman"/>
        </w:rPr>
      </w:pPr>
      <w:r w:rsidRPr="00F90C42">
        <w:rPr>
          <w:rFonts w:ascii="Times New Roman" w:hAnsi="Times New Roman"/>
          <w:color w:val="000000"/>
        </w:rPr>
        <w:t xml:space="preserve">wystąpienia siły wyższej, w szczególności: katastrofy, awarie, akty wandalizmu. </w:t>
      </w:r>
      <w:r w:rsidRPr="00F90C42">
        <w:rPr>
          <w:rFonts w:ascii="Times New Roman" w:hAnsi="Times New Roman"/>
        </w:rPr>
        <w:t xml:space="preserve">Siła wyższa stanowi zdarzenie nagłe, nieprzewidziane i niezależne od woli Stron, lub też takie, którego skutki są niemożliwe do zapobieżenia, uniemożliwiające wykonanie przedmiotu umowy </w:t>
      </w:r>
      <w:r w:rsidR="00F90C42">
        <w:rPr>
          <w:rFonts w:ascii="Times New Roman" w:hAnsi="Times New Roman"/>
        </w:rPr>
        <w:br/>
      </w:r>
      <w:r w:rsidRPr="00F90C42">
        <w:rPr>
          <w:rFonts w:ascii="Times New Roman" w:hAnsi="Times New Roman"/>
        </w:rPr>
        <w:t xml:space="preserve">w całości lub części, na stałe lub na pewien czas, któremu nie można zapobiec </w:t>
      </w:r>
      <w:r w:rsidR="00F90C42">
        <w:rPr>
          <w:rFonts w:ascii="Times New Roman" w:hAnsi="Times New Roman"/>
        </w:rPr>
        <w:br/>
      </w:r>
      <w:r w:rsidRPr="00F90C42">
        <w:rPr>
          <w:rFonts w:ascii="Times New Roman" w:hAnsi="Times New Roman"/>
        </w:rPr>
        <w:t xml:space="preserve">ani przeciwdziałać przy zachowaniu należytej staranności. W przypadku wystąpienia siły wyższej Strona dotknięta jej działaniem niezwłocznie poinformuje pisemnie drugą stronę </w:t>
      </w:r>
      <w:r w:rsidR="00F90C42">
        <w:rPr>
          <w:rFonts w:ascii="Times New Roman" w:hAnsi="Times New Roman"/>
        </w:rPr>
        <w:br/>
      </w:r>
      <w:r w:rsidRPr="00F90C42">
        <w:rPr>
          <w:rFonts w:ascii="Times New Roman" w:hAnsi="Times New Roman"/>
        </w:rPr>
        <w:t xml:space="preserve">o jej zaistnieniu oraz, o ile będzie to możliwe, przedstawi nie budzące wątpliwości dokumenty potwierdzające jej wystąpienie. Obie Strony niezwłocznie od dnia otrzymania powyższej </w:t>
      </w:r>
      <w:r w:rsidRPr="00F90C42">
        <w:rPr>
          <w:rFonts w:ascii="Times New Roman" w:hAnsi="Times New Roman"/>
        </w:rPr>
        <w:lastRenderedPageBreak/>
        <w:t>informacji uzgodnią tryb</w:t>
      </w:r>
      <w:r w:rsidRPr="00F90C42">
        <w:rPr>
          <w:rFonts w:ascii="Times New Roman" w:hAnsi="Times New Roman"/>
          <w:sz w:val="20"/>
          <w:szCs w:val="20"/>
        </w:rPr>
        <w:t xml:space="preserve"> </w:t>
      </w:r>
      <w:r w:rsidRPr="00F90C42">
        <w:rPr>
          <w:rFonts w:ascii="Times New Roman" w:hAnsi="Times New Roman"/>
        </w:rPr>
        <w:t xml:space="preserve">dalszego postępowania. W takich szczególnych przypadkach </w:t>
      </w:r>
      <w:r w:rsidRPr="00F90C42">
        <w:rPr>
          <w:rFonts w:ascii="Times New Roman" w:hAnsi="Times New Roman"/>
          <w:b/>
        </w:rPr>
        <w:t>Wykonawca</w:t>
      </w:r>
      <w:r w:rsidRPr="00F90C42">
        <w:rPr>
          <w:rFonts w:ascii="Times New Roman" w:hAnsi="Times New Roman"/>
        </w:rPr>
        <w:t xml:space="preserve"> zobowiązany będzie</w:t>
      </w:r>
      <w:r w:rsidRPr="00F90C42">
        <w:rPr>
          <w:rFonts w:ascii="Times New Roman" w:hAnsi="Times New Roman"/>
          <w:sz w:val="20"/>
          <w:szCs w:val="20"/>
        </w:rPr>
        <w:t xml:space="preserve"> </w:t>
      </w:r>
      <w:r w:rsidRPr="00F90C42">
        <w:rPr>
          <w:rFonts w:ascii="Times New Roman" w:hAnsi="Times New Roman"/>
        </w:rPr>
        <w:t xml:space="preserve">w uzgodnieniu z </w:t>
      </w:r>
      <w:r w:rsidRPr="00F90C42">
        <w:rPr>
          <w:rFonts w:ascii="Times New Roman" w:hAnsi="Times New Roman"/>
          <w:b/>
        </w:rPr>
        <w:t>Zamawiającym</w:t>
      </w:r>
      <w:r w:rsidRPr="00F90C42">
        <w:rPr>
          <w:rFonts w:ascii="Times New Roman" w:hAnsi="Times New Roman"/>
        </w:rPr>
        <w:t xml:space="preserve"> do powiadomienia upoważnionych przedstawicieli </w:t>
      </w:r>
      <w:r w:rsidRPr="00F90C42">
        <w:rPr>
          <w:rFonts w:ascii="Times New Roman" w:hAnsi="Times New Roman"/>
          <w:b/>
        </w:rPr>
        <w:t>Zamawiającego</w:t>
      </w:r>
      <w:r w:rsidRPr="00F90C42">
        <w:rPr>
          <w:rFonts w:ascii="Times New Roman" w:hAnsi="Times New Roman"/>
        </w:rPr>
        <w:t xml:space="preserve"> o okresowych zmianach.</w:t>
      </w:r>
      <w:r w:rsidRPr="00F90C42">
        <w:rPr>
          <w:rFonts w:ascii="Times New Roman" w:hAnsi="Times New Roman"/>
          <w:sz w:val="20"/>
          <w:szCs w:val="20"/>
        </w:rPr>
        <w:t xml:space="preserve"> </w:t>
      </w:r>
      <w:r w:rsidRPr="00F90C42">
        <w:rPr>
          <w:rFonts w:ascii="Times New Roman" w:hAnsi="Times New Roman"/>
        </w:rPr>
        <w:t>Strony nie ponoszą odpowiedzialności za niewykonanie lub nienależyte wykonanie przedmiotu</w:t>
      </w:r>
      <w:r w:rsidRPr="00F90C42">
        <w:rPr>
          <w:rFonts w:ascii="Times New Roman" w:hAnsi="Times New Roman"/>
          <w:sz w:val="20"/>
          <w:szCs w:val="20"/>
        </w:rPr>
        <w:t xml:space="preserve"> </w:t>
      </w:r>
      <w:r w:rsidR="00F90C42">
        <w:rPr>
          <w:rFonts w:ascii="Times New Roman" w:hAnsi="Times New Roman"/>
        </w:rPr>
        <w:t>U</w:t>
      </w:r>
      <w:r w:rsidRPr="00F90C42">
        <w:rPr>
          <w:rFonts w:ascii="Times New Roman" w:hAnsi="Times New Roman"/>
        </w:rPr>
        <w:t>mowy będące bezpośrednio następstwem okoliczności, które stanowią skutek działania siły</w:t>
      </w:r>
      <w:r w:rsidRPr="00F90C42">
        <w:rPr>
          <w:rFonts w:ascii="Times New Roman" w:hAnsi="Times New Roman"/>
          <w:sz w:val="20"/>
          <w:szCs w:val="20"/>
        </w:rPr>
        <w:t xml:space="preserve"> </w:t>
      </w:r>
      <w:r w:rsidRPr="00F90C42">
        <w:rPr>
          <w:rFonts w:ascii="Times New Roman" w:hAnsi="Times New Roman"/>
        </w:rPr>
        <w:t>wyższej,</w:t>
      </w:r>
    </w:p>
    <w:p w:rsidR="00DC24A5" w:rsidRPr="00D042C2" w:rsidRDefault="00DC24A5" w:rsidP="00D0608C">
      <w:pPr>
        <w:numPr>
          <w:ilvl w:val="1"/>
          <w:numId w:val="36"/>
        </w:numPr>
        <w:spacing w:line="240" w:lineRule="auto"/>
        <w:ind w:left="993" w:hanging="330"/>
        <w:jc w:val="both"/>
        <w:rPr>
          <w:rFonts w:ascii="Times New Roman" w:hAnsi="Times New Roman"/>
        </w:rPr>
      </w:pPr>
      <w:r w:rsidRPr="00D042C2">
        <w:rPr>
          <w:rFonts w:ascii="Times New Roman" w:hAnsi="Times New Roman"/>
        </w:rPr>
        <w:t>w przypadku wystąpienia okoliczności, których nie można było przewidzieć na etapie sporządzenia oferty, a które są niezbędne dla pra</w:t>
      </w:r>
      <w:r w:rsidR="00F90C42">
        <w:rPr>
          <w:rFonts w:ascii="Times New Roman" w:hAnsi="Times New Roman"/>
        </w:rPr>
        <w:t>widłowej realizacji przedmiotu U</w:t>
      </w:r>
      <w:r w:rsidRPr="00D042C2">
        <w:rPr>
          <w:rFonts w:ascii="Times New Roman" w:hAnsi="Times New Roman"/>
        </w:rPr>
        <w:t>mowy, np. </w:t>
      </w:r>
      <w:r w:rsidRPr="00D042C2">
        <w:rPr>
          <w:rFonts w:ascii="Times New Roman" w:hAnsi="Times New Roman"/>
          <w:color w:val="000000"/>
        </w:rPr>
        <w:t>zmiany obowiązujących przepisów, jeżeli zgodnie z nimi konieczne będzie dostosowanie treści Umowy do aktualnego stanu prawnego,</w:t>
      </w:r>
    </w:p>
    <w:p w:rsidR="00B0620C" w:rsidRDefault="00D042C2" w:rsidP="00D0608C">
      <w:pPr>
        <w:numPr>
          <w:ilvl w:val="1"/>
          <w:numId w:val="36"/>
        </w:numPr>
        <w:spacing w:line="240" w:lineRule="auto"/>
        <w:ind w:left="993" w:hanging="330"/>
        <w:jc w:val="both"/>
        <w:rPr>
          <w:rFonts w:ascii="Times New Roman" w:hAnsi="Times New Roman"/>
        </w:rPr>
      </w:pPr>
      <w:r w:rsidRPr="00B0620C">
        <w:rPr>
          <w:rFonts w:ascii="Times New Roman" w:hAnsi="Times New Roman"/>
          <w:b/>
        </w:rPr>
        <w:t>Z</w:t>
      </w:r>
      <w:r w:rsidR="00F90C42">
        <w:rPr>
          <w:rFonts w:ascii="Times New Roman" w:hAnsi="Times New Roman"/>
          <w:b/>
        </w:rPr>
        <w:t>miany terminu obowiązywania U</w:t>
      </w:r>
      <w:r w:rsidR="00DC24A5" w:rsidRPr="00B0620C">
        <w:rPr>
          <w:rFonts w:ascii="Times New Roman" w:hAnsi="Times New Roman"/>
          <w:b/>
        </w:rPr>
        <w:t>mowy</w:t>
      </w:r>
      <w:r w:rsidR="00DC24A5" w:rsidRPr="00B0620C">
        <w:rPr>
          <w:rFonts w:ascii="Times New Roman" w:hAnsi="Times New Roman"/>
        </w:rPr>
        <w:t xml:space="preserve">. </w:t>
      </w:r>
    </w:p>
    <w:p w:rsidR="006D5754" w:rsidRPr="00640403"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00F90C42">
        <w:rPr>
          <w:rFonts w:ascii="Times New Roman" w:hAnsi="Times New Roman" w:cs="Times New Roman"/>
          <w:lang w:eastAsia="en-US"/>
        </w:rPr>
        <w:t xml:space="preserve"> przewiduje możliwość zmiany U</w:t>
      </w:r>
      <w:r w:rsidRPr="000D5830">
        <w:rPr>
          <w:rFonts w:ascii="Times New Roman" w:hAnsi="Times New Roman" w:cs="Times New Roman"/>
          <w:lang w:eastAsia="en-US"/>
        </w:rPr>
        <w:t>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6D5754" w:rsidRPr="00AA5ACF" w:rsidRDefault="00F90C42" w:rsidP="00D0608C">
      <w:pPr>
        <w:widowControl/>
        <w:numPr>
          <w:ilvl w:val="0"/>
          <w:numId w:val="45"/>
        </w:numPr>
        <w:spacing w:line="240" w:lineRule="auto"/>
        <w:jc w:val="both"/>
        <w:rPr>
          <w:rFonts w:ascii="Times New Roman" w:hAnsi="Times New Roman" w:cs="Times New Roman"/>
          <w:lang w:eastAsia="en-US"/>
        </w:rPr>
      </w:pPr>
      <w:r w:rsidRPr="00AA5ACF">
        <w:rPr>
          <w:rFonts w:ascii="Times New Roman" w:hAnsi="Times New Roman" w:cs="Times New Roman"/>
          <w:color w:val="000000"/>
          <w:lang w:eastAsia="en-US"/>
        </w:rPr>
        <w:t>Gdy wykonanie przedmiotu U</w:t>
      </w:r>
      <w:r w:rsidR="006D5754" w:rsidRPr="00AA5ACF">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006D5754" w:rsidRPr="00AA5ACF">
        <w:rPr>
          <w:rFonts w:ascii="Times New Roman" w:hAnsi="Times New Roman" w:cs="Times New Roman"/>
          <w:b/>
          <w:bCs/>
          <w:color w:val="000000"/>
          <w:lang w:eastAsia="en-US"/>
        </w:rPr>
        <w:t>Wykonawcy</w:t>
      </w:r>
      <w:r w:rsidR="006D5754" w:rsidRPr="00AA5ACF">
        <w:rPr>
          <w:rFonts w:ascii="Times New Roman" w:hAnsi="Times New Roman" w:cs="Times New Roman"/>
          <w:color w:val="000000"/>
          <w:lang w:eastAsia="en-US"/>
        </w:rPr>
        <w:t xml:space="preserve"> zostanie pomniejszone </w:t>
      </w:r>
      <w:r w:rsidRPr="00AA5ACF">
        <w:rPr>
          <w:rFonts w:ascii="Times New Roman" w:hAnsi="Times New Roman" w:cs="Times New Roman"/>
          <w:color w:val="000000"/>
          <w:lang w:eastAsia="en-US"/>
        </w:rPr>
        <w:br/>
        <w:t>o usługi</w:t>
      </w:r>
      <w:r w:rsidR="006D5754" w:rsidRPr="00AA5ACF">
        <w:rPr>
          <w:rFonts w:ascii="Times New Roman" w:hAnsi="Times New Roman" w:cs="Times New Roman"/>
          <w:color w:val="000000"/>
          <w:lang w:eastAsia="en-US"/>
        </w:rPr>
        <w:t xml:space="preserve"> ograniczane</w:t>
      </w:r>
      <w:r w:rsidRPr="00AA5ACF">
        <w:rPr>
          <w:rFonts w:ascii="Times New Roman" w:hAnsi="Times New Roman" w:cs="Times New Roman"/>
          <w:color w:val="000000"/>
          <w:lang w:eastAsia="en-US"/>
        </w:rPr>
        <w:t xml:space="preserve">, </w:t>
      </w:r>
      <w:r w:rsidR="006D5754" w:rsidRPr="00AA5ACF">
        <w:rPr>
          <w:rFonts w:ascii="Times New Roman" w:hAnsi="Times New Roman" w:cs="Times New Roman"/>
          <w:color w:val="000000"/>
          <w:lang w:eastAsia="en-US"/>
        </w:rPr>
        <w:t>na za</w:t>
      </w:r>
      <w:r w:rsidRPr="00AA5ACF">
        <w:rPr>
          <w:rFonts w:ascii="Times New Roman" w:hAnsi="Times New Roman" w:cs="Times New Roman"/>
          <w:color w:val="000000"/>
          <w:lang w:eastAsia="en-US"/>
        </w:rPr>
        <w:t>sadach obowiązujących strony z U</w:t>
      </w:r>
      <w:r w:rsidR="006D5754" w:rsidRPr="00AA5ACF">
        <w:rPr>
          <w:rFonts w:ascii="Times New Roman" w:hAnsi="Times New Roman" w:cs="Times New Roman"/>
          <w:color w:val="000000"/>
          <w:lang w:eastAsia="en-US"/>
        </w:rPr>
        <w:t xml:space="preserve">mową. Rozliczenie nastąpi po przeprowadzeniu inwentaryzacji </w:t>
      </w:r>
      <w:r w:rsidRPr="00AA5ACF">
        <w:rPr>
          <w:rFonts w:ascii="Times New Roman" w:hAnsi="Times New Roman" w:cs="Times New Roman"/>
          <w:color w:val="000000"/>
          <w:lang w:eastAsia="en-US"/>
        </w:rPr>
        <w:t>usług</w:t>
      </w:r>
      <w:r w:rsidR="006D5754" w:rsidRPr="00AA5ACF">
        <w:rPr>
          <w:rFonts w:ascii="Times New Roman" w:hAnsi="Times New Roman" w:cs="Times New Roman"/>
          <w:color w:val="000000"/>
          <w:lang w:eastAsia="en-US"/>
        </w:rPr>
        <w:t>.</w:t>
      </w:r>
    </w:p>
    <w:p w:rsidR="006D5754" w:rsidRPr="00AA5ACF" w:rsidRDefault="006D5754" w:rsidP="00D0608C">
      <w:pPr>
        <w:widowControl/>
        <w:numPr>
          <w:ilvl w:val="0"/>
          <w:numId w:val="45"/>
        </w:numPr>
        <w:spacing w:line="240" w:lineRule="auto"/>
        <w:jc w:val="both"/>
        <w:rPr>
          <w:rFonts w:ascii="Times New Roman" w:hAnsi="Times New Roman" w:cs="Times New Roman"/>
          <w:lang w:eastAsia="en-US"/>
        </w:rPr>
      </w:pPr>
      <w:r w:rsidRPr="00AA5ACF">
        <w:rPr>
          <w:rFonts w:ascii="Times New Roman" w:hAnsi="Times New Roman" w:cs="Times New Roman"/>
          <w:color w:val="000000"/>
          <w:lang w:eastAsia="en-US"/>
        </w:rPr>
        <w:t>Konieczności wykonania prac archeologicznych.</w:t>
      </w:r>
    </w:p>
    <w:p w:rsidR="006D5754" w:rsidRPr="00AA5ACF" w:rsidRDefault="006D5754" w:rsidP="00D0608C">
      <w:pPr>
        <w:widowControl/>
        <w:numPr>
          <w:ilvl w:val="0"/>
          <w:numId w:val="45"/>
        </w:numPr>
        <w:spacing w:line="240" w:lineRule="auto"/>
        <w:jc w:val="both"/>
        <w:rPr>
          <w:rFonts w:ascii="Times New Roman" w:hAnsi="Times New Roman" w:cs="Times New Roman"/>
          <w:lang w:eastAsia="en-US"/>
        </w:rPr>
      </w:pPr>
      <w:r w:rsidRPr="00AA5ACF">
        <w:rPr>
          <w:rFonts w:ascii="Times New Roman" w:hAnsi="Times New Roman" w:cs="Times New Roman"/>
          <w:color w:val="000000"/>
          <w:lang w:eastAsia="en-US"/>
        </w:rPr>
        <w:t>Wystąpienia wyjątkowo niesprzyja</w:t>
      </w:r>
      <w:r w:rsidR="00F90C42" w:rsidRPr="00AA5ACF">
        <w:rPr>
          <w:rFonts w:ascii="Times New Roman" w:hAnsi="Times New Roman" w:cs="Times New Roman"/>
          <w:color w:val="000000"/>
          <w:lang w:eastAsia="en-US"/>
        </w:rPr>
        <w:t xml:space="preserve">jących warunków atmosferycznych </w:t>
      </w:r>
      <w:r w:rsidRPr="00AA5ACF">
        <w:rPr>
          <w:rFonts w:ascii="Times New Roman" w:hAnsi="Times New Roman" w:cs="Times New Roman"/>
          <w:color w:val="000000"/>
          <w:lang w:eastAsia="en-US"/>
        </w:rPr>
        <w:t xml:space="preserve">uniemożliwiających wykonanie </w:t>
      </w:r>
      <w:r w:rsidR="00F90C42" w:rsidRPr="00AA5ACF">
        <w:rPr>
          <w:rFonts w:ascii="Times New Roman" w:hAnsi="Times New Roman" w:cs="Times New Roman"/>
          <w:color w:val="000000"/>
          <w:lang w:eastAsia="en-US"/>
        </w:rPr>
        <w:t>usług</w:t>
      </w:r>
      <w:r w:rsidRPr="00AA5ACF">
        <w:rPr>
          <w:rFonts w:ascii="Times New Roman" w:hAnsi="Times New Roman" w:cs="Times New Roman"/>
          <w:color w:val="000000"/>
          <w:lang w:eastAsia="en-US"/>
        </w:rPr>
        <w:t xml:space="preserve"> zgodnie</w:t>
      </w:r>
      <w:r w:rsidR="00F90C42" w:rsidRPr="00AA5ACF">
        <w:rPr>
          <w:rFonts w:ascii="Times New Roman" w:hAnsi="Times New Roman" w:cs="Times New Roman"/>
          <w:color w:val="000000"/>
          <w:lang w:eastAsia="en-US"/>
        </w:rPr>
        <w:t xml:space="preserve"> z zasadami współczesnej wiedzy </w:t>
      </w:r>
      <w:r w:rsidRPr="00AA5ACF">
        <w:rPr>
          <w:rFonts w:ascii="Times New Roman" w:hAnsi="Times New Roman" w:cs="Times New Roman"/>
          <w:color w:val="000000"/>
          <w:lang w:eastAsia="en-US"/>
        </w:rPr>
        <w:t>technologicznej i obowiązującymi przepisami.</w:t>
      </w:r>
    </w:p>
    <w:p w:rsidR="006D5754" w:rsidRPr="003E53F8" w:rsidRDefault="006D5754" w:rsidP="00D0608C">
      <w:pPr>
        <w:widowControl/>
        <w:numPr>
          <w:ilvl w:val="0"/>
          <w:numId w:val="45"/>
        </w:numPr>
        <w:spacing w:line="240" w:lineRule="auto"/>
        <w:jc w:val="both"/>
        <w:rPr>
          <w:rFonts w:ascii="Times New Roman" w:hAnsi="Times New Roman" w:cs="Times New Roman"/>
          <w:lang w:eastAsia="en-US"/>
        </w:rPr>
      </w:pPr>
      <w:r w:rsidRPr="003E53F8">
        <w:rPr>
          <w:rFonts w:ascii="Times New Roman" w:hAnsi="Times New Roman" w:cs="Times New Roman"/>
          <w:lang w:eastAsia="en-US"/>
        </w:rPr>
        <w:t xml:space="preserve">Wystąpienia </w:t>
      </w:r>
      <w:r w:rsidR="00AA5ACF" w:rsidRPr="003E53F8">
        <w:rPr>
          <w:rFonts w:ascii="Times New Roman" w:hAnsi="Times New Roman" w:cs="Times New Roman"/>
          <w:lang w:eastAsia="en-US"/>
        </w:rPr>
        <w:t>usług</w:t>
      </w:r>
      <w:r w:rsidRPr="003E53F8">
        <w:rPr>
          <w:rFonts w:ascii="Times New Roman" w:hAnsi="Times New Roman" w:cs="Times New Roman"/>
          <w:lang w:eastAsia="en-US"/>
        </w:rPr>
        <w:t xml:space="preserve"> dodatkowych, od wykonania których uzależnione jest wykonanie zamówienia podstawowego mających wpły</w:t>
      </w:r>
      <w:r w:rsidR="00AA5ACF" w:rsidRPr="003E53F8">
        <w:rPr>
          <w:rFonts w:ascii="Times New Roman" w:hAnsi="Times New Roman" w:cs="Times New Roman"/>
          <w:lang w:eastAsia="en-US"/>
        </w:rPr>
        <w:t>w na zmianę terminu realizacji U</w:t>
      </w:r>
      <w:r w:rsidRPr="003E53F8">
        <w:rPr>
          <w:rFonts w:ascii="Times New Roman" w:hAnsi="Times New Roman" w:cs="Times New Roman"/>
          <w:lang w:eastAsia="en-US"/>
        </w:rPr>
        <w:t>mowy.</w:t>
      </w:r>
    </w:p>
    <w:p w:rsidR="006D5754" w:rsidRPr="003E53F8" w:rsidRDefault="00AA5ACF" w:rsidP="00D0608C">
      <w:pPr>
        <w:widowControl/>
        <w:numPr>
          <w:ilvl w:val="0"/>
          <w:numId w:val="45"/>
        </w:numPr>
        <w:spacing w:line="240" w:lineRule="auto"/>
        <w:jc w:val="both"/>
        <w:rPr>
          <w:rFonts w:ascii="Times New Roman" w:hAnsi="Times New Roman" w:cs="Times New Roman"/>
          <w:lang w:eastAsia="en-US"/>
        </w:rPr>
      </w:pPr>
      <w:r w:rsidRPr="003E53F8">
        <w:rPr>
          <w:rFonts w:ascii="Times New Roman" w:hAnsi="Times New Roman" w:cs="Times New Roman"/>
          <w:lang w:eastAsia="en-US"/>
        </w:rPr>
        <w:t>Wstrzymania usług</w:t>
      </w:r>
      <w:r w:rsidR="006D5754" w:rsidRPr="003E53F8">
        <w:rPr>
          <w:rFonts w:ascii="Times New Roman" w:hAnsi="Times New Roman" w:cs="Times New Roman"/>
          <w:lang w:eastAsia="en-US"/>
        </w:rPr>
        <w:t xml:space="preserve"> przez uprawnione organy, z przyczyn nie wynikających z winy </w:t>
      </w:r>
      <w:r w:rsidR="006D5754" w:rsidRPr="003E53F8">
        <w:rPr>
          <w:rFonts w:ascii="Times New Roman" w:hAnsi="Times New Roman" w:cs="Times New Roman"/>
          <w:b/>
          <w:bCs/>
          <w:lang w:eastAsia="en-US"/>
        </w:rPr>
        <w:t xml:space="preserve">Wykonawcy </w:t>
      </w:r>
      <w:r w:rsidR="006D5754" w:rsidRPr="003E53F8">
        <w:rPr>
          <w:rFonts w:ascii="Times New Roman" w:hAnsi="Times New Roman" w:cs="Times New Roman"/>
          <w:lang w:eastAsia="en-US"/>
        </w:rPr>
        <w:t>mających wpły</w:t>
      </w:r>
      <w:r w:rsidRPr="003E53F8">
        <w:rPr>
          <w:rFonts w:ascii="Times New Roman" w:hAnsi="Times New Roman" w:cs="Times New Roman"/>
          <w:lang w:eastAsia="en-US"/>
        </w:rPr>
        <w:t>w na zmianę terminu realizacji U</w:t>
      </w:r>
      <w:r w:rsidR="006D5754" w:rsidRPr="003E53F8">
        <w:rPr>
          <w:rFonts w:ascii="Times New Roman" w:hAnsi="Times New Roman" w:cs="Times New Roman"/>
          <w:lang w:eastAsia="en-US"/>
        </w:rPr>
        <w:t>mowy.</w:t>
      </w:r>
    </w:p>
    <w:p w:rsidR="006D5754" w:rsidRPr="003E53F8" w:rsidRDefault="006D5754" w:rsidP="00D0608C">
      <w:pPr>
        <w:widowControl/>
        <w:numPr>
          <w:ilvl w:val="0"/>
          <w:numId w:val="45"/>
        </w:numPr>
        <w:spacing w:line="240" w:lineRule="auto"/>
        <w:jc w:val="both"/>
        <w:rPr>
          <w:rFonts w:ascii="Times New Roman" w:hAnsi="Times New Roman" w:cs="Times New Roman"/>
          <w:lang w:eastAsia="en-US"/>
        </w:rPr>
      </w:pPr>
      <w:r w:rsidRPr="003E53F8">
        <w:rPr>
          <w:rFonts w:ascii="Times New Roman" w:hAnsi="Times New Roman" w:cs="Times New Roman"/>
          <w:lang w:eastAsia="en-US"/>
        </w:rPr>
        <w:t xml:space="preserve">Rezygnacji z wykonania części </w:t>
      </w:r>
      <w:r w:rsidR="00AA5ACF" w:rsidRPr="003E53F8">
        <w:rPr>
          <w:rFonts w:ascii="Times New Roman" w:hAnsi="Times New Roman" w:cs="Times New Roman"/>
          <w:lang w:eastAsia="en-US"/>
        </w:rPr>
        <w:t>usług</w:t>
      </w:r>
      <w:r w:rsidRPr="003E53F8">
        <w:rPr>
          <w:rFonts w:ascii="Times New Roman" w:hAnsi="Times New Roman" w:cs="Times New Roman"/>
          <w:lang w:eastAsia="en-US"/>
        </w:rPr>
        <w:t xml:space="preserve"> nieprzekraczających jednak 20% wynagrodzenia należnego </w:t>
      </w:r>
      <w:r w:rsidRPr="003E53F8">
        <w:rPr>
          <w:rFonts w:ascii="Times New Roman" w:hAnsi="Times New Roman" w:cs="Times New Roman"/>
          <w:b/>
          <w:bCs/>
          <w:lang w:eastAsia="en-US"/>
        </w:rPr>
        <w:t>Wykonawcy</w:t>
      </w:r>
      <w:r w:rsidRPr="003E53F8">
        <w:rPr>
          <w:rFonts w:ascii="Times New Roman" w:hAnsi="Times New Roman" w:cs="Times New Roman"/>
          <w:lang w:eastAsia="en-US"/>
        </w:rPr>
        <w:t>.</w:t>
      </w:r>
    </w:p>
    <w:p w:rsidR="006D5754" w:rsidRPr="00DF4D74" w:rsidRDefault="006D5754" w:rsidP="00DF4D74">
      <w:pPr>
        <w:widowControl/>
        <w:numPr>
          <w:ilvl w:val="0"/>
          <w:numId w:val="45"/>
        </w:numPr>
        <w:spacing w:line="240" w:lineRule="auto"/>
        <w:jc w:val="both"/>
        <w:rPr>
          <w:rFonts w:ascii="Times New Roman" w:hAnsi="Times New Roman" w:cs="Times New Roman"/>
          <w:lang w:eastAsia="en-US"/>
        </w:rPr>
      </w:pPr>
      <w:r>
        <w:rPr>
          <w:rFonts w:ascii="Times New Roman" w:hAnsi="Times New Roman" w:cs="Times New Roman"/>
          <w:lang w:eastAsia="en-US"/>
        </w:rPr>
        <w:t>Zamawiający za</w:t>
      </w:r>
      <w:r w:rsidR="00AA5ACF">
        <w:rPr>
          <w:rFonts w:ascii="Times New Roman" w:hAnsi="Times New Roman" w:cs="Times New Roman"/>
          <w:lang w:eastAsia="en-US"/>
        </w:rPr>
        <w:t>strzega sobie prawo podpisania U</w:t>
      </w:r>
      <w:r>
        <w:rPr>
          <w:rFonts w:ascii="Times New Roman" w:hAnsi="Times New Roman" w:cs="Times New Roman"/>
          <w:lang w:eastAsia="en-US"/>
        </w:rPr>
        <w:t xml:space="preserve">mowy po dokonaniu </w:t>
      </w:r>
      <w:r w:rsidRPr="00BB489E">
        <w:rPr>
          <w:rFonts w:ascii="Times New Roman" w:hAnsi="Times New Roman" w:cs="Times New Roman"/>
          <w:lang w:eastAsia="en-US"/>
        </w:rPr>
        <w:t>zmiany uchwały budżetowej przez Radę Miejską w Bobolicach zgodnie z obo</w:t>
      </w:r>
      <w:r>
        <w:rPr>
          <w:rFonts w:ascii="Times New Roman" w:hAnsi="Times New Roman" w:cs="Times New Roman"/>
          <w:lang w:eastAsia="en-US"/>
        </w:rPr>
        <w:t>wiązującymi przepisami ustawy o </w:t>
      </w:r>
      <w:r w:rsidRPr="00BB489E">
        <w:rPr>
          <w:rFonts w:ascii="Times New Roman" w:hAnsi="Times New Roman" w:cs="Times New Roman"/>
          <w:lang w:eastAsia="en-US"/>
        </w:rPr>
        <w:t xml:space="preserve">finansach publicznych, spowodowane zwiększeniem budżetu </w:t>
      </w:r>
      <w:r w:rsidR="00AA5ACF">
        <w:rPr>
          <w:rFonts w:ascii="Times New Roman" w:hAnsi="Times New Roman" w:cs="Times New Roman"/>
          <w:lang w:eastAsia="en-US"/>
        </w:rPr>
        <w:t>na realizację przedmiotu U</w:t>
      </w:r>
      <w:r>
        <w:rPr>
          <w:rFonts w:ascii="Times New Roman" w:hAnsi="Times New Roman" w:cs="Times New Roman"/>
          <w:lang w:eastAsia="en-US"/>
        </w:rPr>
        <w:t>mowy.</w:t>
      </w:r>
    </w:p>
    <w:p w:rsidR="00DC24A5" w:rsidRPr="003E53F8" w:rsidRDefault="003E53F8" w:rsidP="00D0608C">
      <w:pPr>
        <w:widowControl/>
        <w:numPr>
          <w:ilvl w:val="6"/>
          <w:numId w:val="71"/>
        </w:numPr>
        <w:autoSpaceDE w:val="0"/>
        <w:autoSpaceDN w:val="0"/>
        <w:adjustRightInd w:val="0"/>
        <w:spacing w:line="240" w:lineRule="auto"/>
        <w:ind w:left="709"/>
        <w:jc w:val="both"/>
        <w:rPr>
          <w:rFonts w:ascii="Times New Roman" w:hAnsi="Times New Roman"/>
        </w:rPr>
      </w:pPr>
      <w:r w:rsidRPr="003E53F8">
        <w:rPr>
          <w:rFonts w:ascii="Times New Roman" w:hAnsi="Times New Roman"/>
        </w:rPr>
        <w:t>Termin realizacji przedmiotu U</w:t>
      </w:r>
      <w:r w:rsidR="00DC24A5" w:rsidRPr="003E53F8">
        <w:rPr>
          <w:rFonts w:ascii="Times New Roman" w:hAnsi="Times New Roman"/>
        </w:rPr>
        <w:t>mowy w odniesieniu do pkt</w:t>
      </w:r>
      <w:r w:rsidR="0092229D" w:rsidRPr="003E53F8">
        <w:rPr>
          <w:rFonts w:ascii="Times New Roman" w:hAnsi="Times New Roman"/>
        </w:rPr>
        <w:t>.</w:t>
      </w:r>
      <w:r w:rsidR="00DC24A5" w:rsidRPr="003E53F8">
        <w:rPr>
          <w:rFonts w:ascii="Times New Roman" w:hAnsi="Times New Roman"/>
        </w:rPr>
        <w:t xml:space="preserve"> 2),3),4) może ulec skróceniu </w:t>
      </w:r>
      <w:r>
        <w:rPr>
          <w:rFonts w:ascii="Times New Roman" w:hAnsi="Times New Roman"/>
        </w:rPr>
        <w:br/>
      </w:r>
      <w:r w:rsidR="00DC24A5" w:rsidRPr="003E53F8">
        <w:rPr>
          <w:rFonts w:ascii="Times New Roman" w:hAnsi="Times New Roman"/>
        </w:rPr>
        <w:t>lub przedłużeniu jedynie o czas trwania powyższych okoliczności.</w:t>
      </w:r>
    </w:p>
    <w:p w:rsidR="00DC24A5" w:rsidRPr="0013707E" w:rsidRDefault="00DC24A5" w:rsidP="00D0608C">
      <w:pPr>
        <w:pStyle w:val="Akapitzlist"/>
        <w:widowControl/>
        <w:numPr>
          <w:ilvl w:val="6"/>
          <w:numId w:val="71"/>
        </w:numPr>
        <w:autoSpaceDE w:val="0"/>
        <w:autoSpaceDN w:val="0"/>
        <w:adjustRightInd w:val="0"/>
        <w:spacing w:line="240" w:lineRule="auto"/>
        <w:ind w:left="709"/>
        <w:jc w:val="both"/>
        <w:rPr>
          <w:rFonts w:ascii="Times New Roman" w:hAnsi="Times New Roman"/>
        </w:rPr>
      </w:pPr>
      <w:r w:rsidRPr="0013707E">
        <w:rPr>
          <w:rFonts w:ascii="Times New Roman" w:hAnsi="Times New Roman"/>
        </w:rPr>
        <w:t>Zgodnie z art. 436 pkt</w:t>
      </w:r>
      <w:r w:rsidR="0092229D">
        <w:rPr>
          <w:rFonts w:ascii="Times New Roman" w:hAnsi="Times New Roman"/>
        </w:rPr>
        <w:t>.</w:t>
      </w:r>
      <w:r w:rsidRPr="0013707E">
        <w:rPr>
          <w:rFonts w:ascii="Times New Roman" w:hAnsi="Times New Roman"/>
        </w:rPr>
        <w:t xml:space="preserve"> 4) lit. b) ustawy Pzp </w:t>
      </w:r>
      <w:r w:rsidRPr="0013707E">
        <w:rPr>
          <w:rFonts w:ascii="Times New Roman" w:hAnsi="Times New Roman"/>
          <w:b/>
        </w:rPr>
        <w:t>Zamawiający</w:t>
      </w:r>
      <w:r w:rsidR="003E53F8">
        <w:rPr>
          <w:rFonts w:ascii="Times New Roman" w:hAnsi="Times New Roman"/>
        </w:rPr>
        <w:t xml:space="preserve"> przewiduje zmiany zawartej U</w:t>
      </w:r>
      <w:r w:rsidRPr="0013707E">
        <w:rPr>
          <w:rFonts w:ascii="Times New Roman" w:hAnsi="Times New Roman"/>
        </w:rPr>
        <w:t xml:space="preserve">mowy, w stosunku do treści oferty </w:t>
      </w:r>
      <w:r w:rsidRPr="0013707E">
        <w:rPr>
          <w:rFonts w:ascii="Times New Roman" w:hAnsi="Times New Roman"/>
          <w:b/>
        </w:rPr>
        <w:t>Wykonawcy</w:t>
      </w:r>
      <w:r w:rsidRPr="0013707E">
        <w:rPr>
          <w:rFonts w:ascii="Times New Roman" w:hAnsi="Times New Roman"/>
        </w:rPr>
        <w:t>, w następującym zakresie:</w:t>
      </w:r>
    </w:p>
    <w:p w:rsidR="00DC24A5" w:rsidRPr="0013707E" w:rsidRDefault="00DC24A5" w:rsidP="00D0608C">
      <w:pPr>
        <w:numPr>
          <w:ilvl w:val="1"/>
          <w:numId w:val="37"/>
        </w:numPr>
        <w:shd w:val="clear" w:color="auto" w:fill="FFFFFF"/>
        <w:spacing w:line="240" w:lineRule="auto"/>
        <w:ind w:right="-1"/>
        <w:jc w:val="both"/>
        <w:rPr>
          <w:rFonts w:ascii="Times New Roman" w:hAnsi="Times New Roman"/>
        </w:rPr>
      </w:pPr>
      <w:r w:rsidRPr="0013707E">
        <w:rPr>
          <w:rFonts w:ascii="Times New Roman" w:hAnsi="Times New Roman"/>
        </w:rPr>
        <w:t xml:space="preserve">wprowadzenia zmian wysokości wynagrodzenia należnego </w:t>
      </w:r>
      <w:r w:rsidRPr="0013707E">
        <w:rPr>
          <w:rFonts w:ascii="Times New Roman" w:hAnsi="Times New Roman"/>
          <w:b/>
        </w:rPr>
        <w:t>Wykonawcy</w:t>
      </w:r>
      <w:r w:rsidRPr="0013707E">
        <w:rPr>
          <w:rFonts w:ascii="Times New Roman" w:hAnsi="Times New Roman"/>
        </w:rPr>
        <w:t xml:space="preserve"> w przypadku zmiany:</w:t>
      </w:r>
    </w:p>
    <w:p w:rsidR="00DC24A5" w:rsidRPr="0013707E" w:rsidRDefault="00DC24A5" w:rsidP="00D0608C">
      <w:pPr>
        <w:numPr>
          <w:ilvl w:val="1"/>
          <w:numId w:val="38"/>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st</w:t>
      </w:r>
      <w:r w:rsidR="007D67E3" w:rsidRPr="0013707E">
        <w:rPr>
          <w:rFonts w:ascii="Times New Roman" w:hAnsi="Times New Roman" w:cs="Times New Roman"/>
        </w:rPr>
        <w:t>awki podatku od towarów i usług,</w:t>
      </w:r>
    </w:p>
    <w:p w:rsidR="00DC24A5" w:rsidRPr="0013707E" w:rsidRDefault="00DC24A5" w:rsidP="00D0608C">
      <w:pPr>
        <w:numPr>
          <w:ilvl w:val="1"/>
          <w:numId w:val="38"/>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zasad podlegania ubezpieczeniom społecznym lub ubezpieczeniu zdrowotnemu </w:t>
      </w:r>
      <w:r w:rsidR="003E53F8">
        <w:rPr>
          <w:rFonts w:ascii="Times New Roman" w:hAnsi="Times New Roman" w:cs="Times New Roman"/>
        </w:rPr>
        <w:br/>
      </w:r>
      <w:r w:rsidRPr="0013707E">
        <w:rPr>
          <w:rFonts w:ascii="Times New Roman" w:hAnsi="Times New Roman" w:cs="Times New Roman"/>
        </w:rPr>
        <w:t>lub wysokości stawki składki na ubezpieczenia społeczne lub ubezpieczenie zdrowotne,</w:t>
      </w:r>
    </w:p>
    <w:p w:rsidR="00DC24A5" w:rsidRPr="0013707E" w:rsidRDefault="00DC24A5" w:rsidP="00D0608C">
      <w:pPr>
        <w:numPr>
          <w:ilvl w:val="1"/>
          <w:numId w:val="38"/>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zasad gromadzenia i wysokości wpłat do pracowniczych planów kapitałowych, </w:t>
      </w:r>
      <w:r w:rsidR="003E53F8">
        <w:rPr>
          <w:rFonts w:ascii="Times New Roman" w:hAnsi="Times New Roman" w:cs="Times New Roman"/>
        </w:rPr>
        <w:br/>
      </w:r>
      <w:r w:rsidRPr="0013707E">
        <w:rPr>
          <w:rFonts w:ascii="Times New Roman" w:hAnsi="Times New Roman" w:cs="Times New Roman"/>
        </w:rPr>
        <w:t>o których mowa w </w:t>
      </w:r>
      <w:hyperlink r:id="rId46" w:tgtFrame="_blank" w:tooltip="USTAWA z dnia 4 października 2018 r. o pracowniczych planach kapitałowych" w:history="1">
        <w:r w:rsidRPr="0013707E">
          <w:rPr>
            <w:rStyle w:val="Hipercze"/>
            <w:rFonts w:ascii="Times New Roman" w:hAnsi="Times New Roman"/>
            <w:color w:val="auto"/>
            <w:u w:val="none"/>
          </w:rPr>
          <w:t>ustawie z dnia 4 października 2018 r. o pracowniczych planach kapitałowych</w:t>
        </w:r>
      </w:hyperlink>
      <w:r w:rsidRPr="0013707E">
        <w:rPr>
          <w:rFonts w:ascii="Times New Roman" w:hAnsi="Times New Roman" w:cs="Times New Roman"/>
        </w:rPr>
        <w:t xml:space="preserve"> (Dz. U. poz. 2215 oraz z 2019 r. poz. 1074 i 1572)</w:t>
      </w:r>
    </w:p>
    <w:p w:rsidR="00DC24A5" w:rsidRPr="0013707E" w:rsidRDefault="00DC24A5" w:rsidP="00DC24A5">
      <w:pPr>
        <w:shd w:val="clear" w:color="auto" w:fill="FFFFFF"/>
        <w:tabs>
          <w:tab w:val="right" w:pos="10571"/>
        </w:tabs>
        <w:spacing w:line="240" w:lineRule="auto"/>
        <w:ind w:left="1094" w:right="-1" w:firstLine="336"/>
        <w:jc w:val="both"/>
        <w:rPr>
          <w:rFonts w:ascii="Times New Roman" w:hAnsi="Times New Roman"/>
        </w:rPr>
      </w:pPr>
      <w:r w:rsidRPr="0013707E">
        <w:rPr>
          <w:rFonts w:ascii="Times New Roman" w:hAnsi="Times New Roman"/>
        </w:rPr>
        <w:t xml:space="preserve">- jeżeli zmiany te będą miały wpływ na koszty wykonania zamówienia przez </w:t>
      </w:r>
      <w:r w:rsidRPr="0013707E">
        <w:rPr>
          <w:rFonts w:ascii="Times New Roman" w:hAnsi="Times New Roman"/>
          <w:b/>
        </w:rPr>
        <w:t>Wykonawcę.</w:t>
      </w:r>
      <w:r w:rsidRPr="0013707E">
        <w:rPr>
          <w:rFonts w:ascii="Times New Roman" w:hAnsi="Times New Roman"/>
          <w:b/>
        </w:rPr>
        <w:tab/>
      </w:r>
    </w:p>
    <w:p w:rsidR="00DC24A5" w:rsidRPr="00325B61" w:rsidRDefault="00DC24A5" w:rsidP="00D0608C">
      <w:pPr>
        <w:numPr>
          <w:ilvl w:val="1"/>
          <w:numId w:val="37"/>
        </w:numPr>
        <w:tabs>
          <w:tab w:val="clear" w:pos="1440"/>
        </w:tabs>
        <w:spacing w:line="240" w:lineRule="auto"/>
        <w:ind w:right="28"/>
        <w:jc w:val="both"/>
        <w:rPr>
          <w:rFonts w:ascii="Times New Roman" w:hAnsi="Times New Roman" w:cs="Times New Roman"/>
        </w:rPr>
      </w:pPr>
      <w:r w:rsidRPr="00325B61">
        <w:rPr>
          <w:rFonts w:ascii="Times New Roman" w:hAnsi="Times New Roman"/>
        </w:rPr>
        <w:t xml:space="preserve">W przypadku określonym w </w:t>
      </w:r>
      <w:r w:rsidR="00C676CB" w:rsidRPr="00325B61">
        <w:rPr>
          <w:rFonts w:ascii="Times New Roman" w:hAnsi="Times New Roman" w:cs="Times New Roman"/>
        </w:rPr>
        <w:t xml:space="preserve">Rozdziale </w:t>
      </w:r>
      <w:r w:rsidRPr="00325B61">
        <w:rPr>
          <w:rFonts w:ascii="Times New Roman" w:hAnsi="Times New Roman" w:cs="Times New Roman"/>
        </w:rPr>
        <w:t>XIX</w:t>
      </w:r>
      <w:r w:rsidRPr="00325B61">
        <w:rPr>
          <w:rFonts w:ascii="Times New Roman" w:hAnsi="Times New Roman"/>
        </w:rPr>
        <w:t>.</w:t>
      </w:r>
      <w:r w:rsidR="00C676CB" w:rsidRPr="00325B61">
        <w:rPr>
          <w:rFonts w:ascii="Times New Roman" w:hAnsi="Times New Roman"/>
        </w:rPr>
        <w:t xml:space="preserve"> pkt. </w:t>
      </w:r>
      <w:r w:rsidRPr="00325B61">
        <w:rPr>
          <w:rFonts w:ascii="Times New Roman" w:hAnsi="Times New Roman"/>
        </w:rPr>
        <w:t xml:space="preserve">5 ppkt 1) lit. a) wysokość wynagrodzenia netto </w:t>
      </w:r>
      <w:r w:rsidRPr="00325B61">
        <w:rPr>
          <w:rFonts w:ascii="Times New Roman" w:hAnsi="Times New Roman"/>
          <w:b/>
        </w:rPr>
        <w:t>Wykonawcy</w:t>
      </w:r>
      <w:r w:rsidRPr="00325B61">
        <w:rPr>
          <w:rFonts w:ascii="Times New Roman" w:hAnsi="Times New Roman"/>
        </w:rPr>
        <w:t xml:space="preserve">, </w:t>
      </w:r>
      <w:r w:rsidRPr="00325B61">
        <w:rPr>
          <w:rFonts w:ascii="Times New Roman" w:hAnsi="Times New Roman" w:cs="Times New Roman"/>
        </w:rPr>
        <w:t xml:space="preserve">zostanie powiększona o kwotę podatku od towarów </w:t>
      </w:r>
      <w:r w:rsidR="00325B61" w:rsidRPr="00325B61">
        <w:rPr>
          <w:rFonts w:ascii="Times New Roman" w:hAnsi="Times New Roman" w:cs="Times New Roman"/>
        </w:rPr>
        <w:br/>
      </w:r>
      <w:r w:rsidRPr="00325B61">
        <w:rPr>
          <w:rFonts w:ascii="Times New Roman" w:hAnsi="Times New Roman" w:cs="Times New Roman"/>
        </w:rPr>
        <w:t>i usług, w stawce obowiązującej zgodnie z przepisami podatkowymi.</w:t>
      </w:r>
    </w:p>
    <w:p w:rsidR="00DC24A5" w:rsidRPr="003E53F8" w:rsidRDefault="00DC24A5" w:rsidP="00D0608C">
      <w:pPr>
        <w:numPr>
          <w:ilvl w:val="1"/>
          <w:numId w:val="37"/>
        </w:numPr>
        <w:tabs>
          <w:tab w:val="clear" w:pos="1440"/>
        </w:tabs>
        <w:spacing w:line="240" w:lineRule="auto"/>
        <w:ind w:right="28"/>
        <w:jc w:val="both"/>
        <w:rPr>
          <w:rFonts w:ascii="Times New Roman" w:hAnsi="Times New Roman" w:cs="Times New Roman"/>
        </w:rPr>
      </w:pPr>
      <w:r w:rsidRPr="00325B61">
        <w:rPr>
          <w:rFonts w:ascii="Times New Roman" w:hAnsi="Times New Roman"/>
        </w:rPr>
        <w:t>W przypadku zaist</w:t>
      </w:r>
      <w:r w:rsidR="00C676CB" w:rsidRPr="00325B61">
        <w:rPr>
          <w:rFonts w:ascii="Times New Roman" w:hAnsi="Times New Roman"/>
        </w:rPr>
        <w:t xml:space="preserve">nienia przesłanek określonych w Rozdziale </w:t>
      </w:r>
      <w:r w:rsidRPr="00325B61">
        <w:rPr>
          <w:rFonts w:ascii="Times New Roman" w:hAnsi="Times New Roman" w:cs="Times New Roman"/>
        </w:rPr>
        <w:t>XIX.</w:t>
      </w:r>
      <w:r w:rsidR="00C676CB" w:rsidRPr="00325B61">
        <w:rPr>
          <w:rFonts w:ascii="Times New Roman" w:hAnsi="Times New Roman" w:cs="Times New Roman"/>
        </w:rPr>
        <w:t xml:space="preserve"> pkt. </w:t>
      </w:r>
      <w:r w:rsidRPr="00325B61">
        <w:rPr>
          <w:rFonts w:ascii="Times New Roman" w:hAnsi="Times New Roman" w:cs="Times New Roman"/>
        </w:rPr>
        <w:t>5</w:t>
      </w:r>
      <w:r w:rsidRPr="00325B61">
        <w:rPr>
          <w:rFonts w:ascii="Times New Roman" w:hAnsi="Times New Roman"/>
        </w:rPr>
        <w:t xml:space="preserve"> ppkt</w:t>
      </w:r>
      <w:r w:rsidR="0092229D" w:rsidRPr="00325B61">
        <w:rPr>
          <w:rFonts w:ascii="Times New Roman" w:hAnsi="Times New Roman"/>
        </w:rPr>
        <w:t>.</w:t>
      </w:r>
      <w:r w:rsidRPr="003E53F8">
        <w:rPr>
          <w:rFonts w:ascii="Times New Roman" w:hAnsi="Times New Roman"/>
        </w:rPr>
        <w:t xml:space="preserve"> 1) lit. </w:t>
      </w:r>
      <w:r w:rsidR="003E53F8" w:rsidRPr="003E53F8">
        <w:rPr>
          <w:rFonts w:ascii="Times New Roman" w:hAnsi="Times New Roman"/>
        </w:rPr>
        <w:br/>
      </w:r>
      <w:r w:rsidR="00F32BD1">
        <w:rPr>
          <w:rFonts w:ascii="Times New Roman" w:hAnsi="Times New Roman"/>
        </w:rPr>
        <w:t>od a) do c</w:t>
      </w:r>
      <w:r w:rsidRPr="003E53F8">
        <w:rPr>
          <w:rFonts w:ascii="Times New Roman" w:hAnsi="Times New Roman"/>
        </w:rPr>
        <w:t xml:space="preserve">), </w:t>
      </w:r>
      <w:r w:rsidRPr="003E53F8">
        <w:rPr>
          <w:rFonts w:ascii="Times New Roman" w:hAnsi="Times New Roman"/>
          <w:b/>
        </w:rPr>
        <w:t>Wykonawca</w:t>
      </w:r>
      <w:r w:rsidRPr="003E53F8">
        <w:rPr>
          <w:rFonts w:ascii="Times New Roman" w:hAnsi="Times New Roman"/>
        </w:rPr>
        <w:t xml:space="preserve"> będzie uprawniony do złożenia pisemnego wniosku </w:t>
      </w:r>
      <w:r w:rsidR="003E53F8" w:rsidRPr="003E53F8">
        <w:rPr>
          <w:rFonts w:ascii="Times New Roman" w:hAnsi="Times New Roman"/>
        </w:rPr>
        <w:br/>
      </w:r>
      <w:r w:rsidRPr="003E53F8">
        <w:rPr>
          <w:rFonts w:ascii="Times New Roman" w:hAnsi="Times New Roman"/>
        </w:rPr>
        <w:t xml:space="preserve">do </w:t>
      </w:r>
      <w:r w:rsidRPr="003E53F8">
        <w:rPr>
          <w:rFonts w:ascii="Times New Roman" w:hAnsi="Times New Roman"/>
          <w:b/>
        </w:rPr>
        <w:t>Zamawiającego</w:t>
      </w:r>
      <w:r w:rsidRPr="003E53F8">
        <w:rPr>
          <w:rFonts w:ascii="Times New Roman" w:hAnsi="Times New Roman"/>
        </w:rPr>
        <w:t xml:space="preserve"> o dokonanie zmiany wysokości wynagrodzenia. W pisemnym wniosku </w:t>
      </w:r>
      <w:r w:rsidRPr="003E53F8">
        <w:rPr>
          <w:rFonts w:ascii="Times New Roman" w:hAnsi="Times New Roman"/>
          <w:b/>
        </w:rPr>
        <w:t>Wykonawca</w:t>
      </w:r>
      <w:r w:rsidRPr="003E53F8">
        <w:rPr>
          <w:rFonts w:ascii="Times New Roman" w:hAnsi="Times New Roman"/>
        </w:rPr>
        <w:t xml:space="preserve"> zobowiązany jest do przedstawienia szczegółowego wyliczenia, </w:t>
      </w:r>
      <w:r w:rsidR="003E53F8" w:rsidRPr="003E53F8">
        <w:rPr>
          <w:rFonts w:ascii="Times New Roman" w:hAnsi="Times New Roman"/>
        </w:rPr>
        <w:br/>
      </w:r>
      <w:r w:rsidRPr="003E53F8">
        <w:rPr>
          <w:rFonts w:ascii="Times New Roman" w:hAnsi="Times New Roman"/>
        </w:rPr>
        <w:t>z którego będzie wynikało, w jaki sp</w:t>
      </w:r>
      <w:r w:rsidR="00C676CB" w:rsidRPr="003E53F8">
        <w:rPr>
          <w:rFonts w:ascii="Times New Roman" w:hAnsi="Times New Roman"/>
        </w:rPr>
        <w:t xml:space="preserve">osób i o ile zmiany określone w Rozdziale </w:t>
      </w:r>
      <w:r w:rsidRPr="003E53F8">
        <w:rPr>
          <w:rFonts w:ascii="Times New Roman" w:hAnsi="Times New Roman" w:cs="Times New Roman"/>
        </w:rPr>
        <w:t>XIX.</w:t>
      </w:r>
      <w:r w:rsidR="00C676CB" w:rsidRPr="003E53F8">
        <w:rPr>
          <w:rFonts w:ascii="Times New Roman" w:hAnsi="Times New Roman" w:cs="Times New Roman"/>
        </w:rPr>
        <w:t xml:space="preserve"> pkt. </w:t>
      </w:r>
      <w:r w:rsidRPr="003E53F8">
        <w:rPr>
          <w:rFonts w:ascii="Times New Roman" w:hAnsi="Times New Roman" w:cs="Times New Roman"/>
        </w:rPr>
        <w:t>5</w:t>
      </w:r>
      <w:r w:rsidR="00F32BD1">
        <w:rPr>
          <w:rFonts w:ascii="Times New Roman" w:hAnsi="Times New Roman"/>
        </w:rPr>
        <w:t xml:space="preserve"> ppkt 1. lit. od a) do c</w:t>
      </w:r>
      <w:r w:rsidRPr="003E53F8">
        <w:rPr>
          <w:rFonts w:ascii="Times New Roman" w:hAnsi="Times New Roman"/>
        </w:rPr>
        <w:t>) wpłynęły na zmian</w:t>
      </w:r>
      <w:r w:rsidR="003E53F8" w:rsidRPr="003E53F8">
        <w:rPr>
          <w:rFonts w:ascii="Times New Roman" w:hAnsi="Times New Roman"/>
        </w:rPr>
        <w:t>ę kosztów wykonania przedmiotu U</w:t>
      </w:r>
      <w:r w:rsidRPr="003E53F8">
        <w:rPr>
          <w:rFonts w:ascii="Times New Roman" w:hAnsi="Times New Roman"/>
        </w:rPr>
        <w:t xml:space="preserve">mowy </w:t>
      </w:r>
      <w:r w:rsidRPr="003E53F8">
        <w:rPr>
          <w:rFonts w:ascii="Times New Roman" w:hAnsi="Times New Roman"/>
        </w:rPr>
        <w:lastRenderedPageBreak/>
        <w:t>przez </w:t>
      </w:r>
      <w:r w:rsidRPr="003E53F8">
        <w:rPr>
          <w:rFonts w:ascii="Times New Roman" w:hAnsi="Times New Roman"/>
          <w:b/>
        </w:rPr>
        <w:t>Wykonawcę</w:t>
      </w:r>
      <w:r w:rsidRPr="003E53F8">
        <w:rPr>
          <w:rFonts w:ascii="Times New Roman" w:hAnsi="Times New Roman"/>
        </w:rPr>
        <w:t xml:space="preserve">. Wniosek musi również zawierać uzasadnienie i określenie kwoty, o jaką ma wzrosnąć wynagrodzenie </w:t>
      </w:r>
      <w:r w:rsidRPr="003E53F8">
        <w:rPr>
          <w:rFonts w:ascii="Times New Roman" w:hAnsi="Times New Roman"/>
          <w:b/>
        </w:rPr>
        <w:t>Wykonawcy</w:t>
      </w:r>
      <w:r w:rsidRPr="003E53F8">
        <w:rPr>
          <w:rFonts w:ascii="Times New Roman" w:hAnsi="Times New Roman"/>
        </w:rPr>
        <w:t>.</w:t>
      </w:r>
    </w:p>
    <w:p w:rsidR="00DC24A5" w:rsidRPr="003E53F8" w:rsidRDefault="00DC24A5" w:rsidP="00D0608C">
      <w:pPr>
        <w:numPr>
          <w:ilvl w:val="1"/>
          <w:numId w:val="37"/>
        </w:numPr>
        <w:tabs>
          <w:tab w:val="clear" w:pos="1440"/>
        </w:tabs>
        <w:spacing w:line="240" w:lineRule="auto"/>
        <w:ind w:right="28"/>
        <w:jc w:val="both"/>
        <w:rPr>
          <w:rFonts w:ascii="Times New Roman" w:hAnsi="Times New Roman" w:cs="Times New Roman"/>
        </w:rPr>
      </w:pPr>
      <w:r w:rsidRPr="003E53F8">
        <w:rPr>
          <w:rFonts w:ascii="Times New Roman" w:hAnsi="Times New Roman" w:cs="Times New Roman"/>
        </w:rPr>
        <w:t xml:space="preserve">W terminie 14 dni od przedłożenia przez </w:t>
      </w:r>
      <w:r w:rsidRPr="003E53F8">
        <w:rPr>
          <w:rFonts w:ascii="Times New Roman" w:hAnsi="Times New Roman" w:cs="Times New Roman"/>
          <w:b/>
        </w:rPr>
        <w:t>Wykonawcę</w:t>
      </w:r>
      <w:r w:rsidRPr="003E53F8">
        <w:rPr>
          <w:rFonts w:ascii="Times New Roman" w:hAnsi="Times New Roman" w:cs="Times New Roman"/>
        </w:rPr>
        <w:t xml:space="preserve"> pisemn</w:t>
      </w:r>
      <w:r w:rsidR="00C676CB" w:rsidRPr="003E53F8">
        <w:rPr>
          <w:rFonts w:ascii="Times New Roman" w:hAnsi="Times New Roman" w:cs="Times New Roman"/>
        </w:rPr>
        <w:t>ego wniosku, o którym mow</w:t>
      </w:r>
      <w:r w:rsidR="003E53F8" w:rsidRPr="003E53F8">
        <w:rPr>
          <w:rFonts w:ascii="Times New Roman" w:hAnsi="Times New Roman" w:cs="Times New Roman"/>
        </w:rPr>
        <w:t xml:space="preserve">a </w:t>
      </w:r>
      <w:r w:rsidR="00C676CB" w:rsidRPr="003E53F8">
        <w:rPr>
          <w:rFonts w:ascii="Times New Roman" w:hAnsi="Times New Roman" w:cs="Times New Roman"/>
        </w:rPr>
        <w:t xml:space="preserve">w Rozdziale </w:t>
      </w:r>
      <w:r w:rsidRPr="003E53F8">
        <w:rPr>
          <w:rFonts w:ascii="Times New Roman" w:hAnsi="Times New Roman" w:cs="Times New Roman"/>
        </w:rPr>
        <w:t> XIX.</w:t>
      </w:r>
      <w:r w:rsidR="00C676CB" w:rsidRPr="003E53F8">
        <w:rPr>
          <w:rFonts w:ascii="Times New Roman" w:hAnsi="Times New Roman" w:cs="Times New Roman"/>
        </w:rPr>
        <w:t xml:space="preserve"> pkt. </w:t>
      </w:r>
      <w:r w:rsidRPr="003E53F8">
        <w:rPr>
          <w:rFonts w:ascii="Times New Roman" w:hAnsi="Times New Roman" w:cs="Times New Roman"/>
        </w:rPr>
        <w:t>5</w:t>
      </w:r>
      <w:r w:rsidRPr="003E53F8">
        <w:rPr>
          <w:rFonts w:ascii="Times New Roman" w:hAnsi="Times New Roman"/>
        </w:rPr>
        <w:t xml:space="preserve"> ppkt 3), </w:t>
      </w:r>
      <w:r w:rsidRPr="003E53F8">
        <w:rPr>
          <w:rFonts w:ascii="Times New Roman" w:hAnsi="Times New Roman"/>
          <w:b/>
        </w:rPr>
        <w:t>Zamawiający</w:t>
      </w:r>
      <w:r w:rsidRPr="003E53F8">
        <w:rPr>
          <w:rFonts w:ascii="Times New Roman" w:hAnsi="Times New Roman"/>
        </w:rPr>
        <w:t xml:space="preserve"> pisemnie ustosunkuje </w:t>
      </w:r>
      <w:r w:rsidR="003E53F8">
        <w:rPr>
          <w:rFonts w:ascii="Times New Roman" w:hAnsi="Times New Roman"/>
        </w:rPr>
        <w:br/>
      </w:r>
      <w:r w:rsidRPr="003E53F8">
        <w:rPr>
          <w:rFonts w:ascii="Times New Roman" w:hAnsi="Times New Roman"/>
        </w:rPr>
        <w:t xml:space="preserve">się do niego i uwzględni go w całości albo wniesie swoje zastrzeżenia. W przypadku wniesienia zastrzeżeń przez </w:t>
      </w:r>
      <w:r w:rsidRPr="003E53F8">
        <w:rPr>
          <w:rFonts w:ascii="Times New Roman" w:hAnsi="Times New Roman"/>
          <w:b/>
        </w:rPr>
        <w:t>Zamawiającego</w:t>
      </w:r>
      <w:r w:rsidRPr="003E53F8">
        <w:rPr>
          <w:rFonts w:ascii="Times New Roman" w:hAnsi="Times New Roman"/>
        </w:rPr>
        <w:t xml:space="preserve">, Strony przystąpią do negocjacji zmiany wysokości wynagrodzenia, które powinny się zakończyć w terminie 14 dni od dnia dostarczenia </w:t>
      </w:r>
      <w:r w:rsidRPr="003E53F8">
        <w:rPr>
          <w:rFonts w:ascii="Times New Roman" w:hAnsi="Times New Roman"/>
          <w:b/>
        </w:rPr>
        <w:t xml:space="preserve">Wykonawcy </w:t>
      </w:r>
      <w:r w:rsidRPr="003E53F8">
        <w:rPr>
          <w:rFonts w:ascii="Times New Roman" w:hAnsi="Times New Roman"/>
        </w:rPr>
        <w:t>tych zastrzeżeń.</w:t>
      </w:r>
    </w:p>
    <w:p w:rsidR="00DC24A5" w:rsidRPr="003E53F8" w:rsidRDefault="00DC24A5" w:rsidP="00D0608C">
      <w:pPr>
        <w:numPr>
          <w:ilvl w:val="1"/>
          <w:numId w:val="37"/>
        </w:numPr>
        <w:tabs>
          <w:tab w:val="clear" w:pos="1440"/>
        </w:tabs>
        <w:spacing w:line="240" w:lineRule="auto"/>
        <w:ind w:right="28"/>
        <w:jc w:val="both"/>
        <w:rPr>
          <w:rFonts w:ascii="Times New Roman" w:hAnsi="Times New Roman" w:cs="Times New Roman"/>
        </w:rPr>
      </w:pPr>
      <w:r w:rsidRPr="003E53F8">
        <w:rPr>
          <w:rFonts w:ascii="Times New Roman" w:hAnsi="Times New Roman"/>
        </w:rPr>
        <w:t xml:space="preserve">Podstawą do zmiany wysokości wynagrodzenia </w:t>
      </w:r>
      <w:r w:rsidRPr="003E53F8">
        <w:rPr>
          <w:rFonts w:ascii="Times New Roman" w:hAnsi="Times New Roman"/>
          <w:b/>
        </w:rPr>
        <w:t>Wykonawcy</w:t>
      </w:r>
      <w:r w:rsidR="003E53F8">
        <w:rPr>
          <w:rFonts w:ascii="Times New Roman" w:hAnsi="Times New Roman"/>
        </w:rPr>
        <w:t xml:space="preserve">, o której mowa </w:t>
      </w:r>
      <w:r w:rsidR="003E53F8">
        <w:rPr>
          <w:rFonts w:ascii="Times New Roman" w:hAnsi="Times New Roman"/>
        </w:rPr>
        <w:br/>
        <w:t>w Rozdziale</w:t>
      </w:r>
      <w:r w:rsidR="00C676CB" w:rsidRPr="003E53F8">
        <w:rPr>
          <w:rFonts w:ascii="Times New Roman" w:hAnsi="Times New Roman"/>
        </w:rPr>
        <w:t xml:space="preserve"> </w:t>
      </w:r>
      <w:r w:rsidRPr="003E53F8">
        <w:rPr>
          <w:rFonts w:ascii="Times New Roman" w:hAnsi="Times New Roman"/>
        </w:rPr>
        <w:t>XIX.</w:t>
      </w:r>
      <w:r w:rsidR="00C676CB" w:rsidRPr="003E53F8">
        <w:rPr>
          <w:rFonts w:ascii="Times New Roman" w:hAnsi="Times New Roman"/>
        </w:rPr>
        <w:t xml:space="preserve"> pkt. </w:t>
      </w:r>
      <w:r w:rsidRPr="003E53F8">
        <w:rPr>
          <w:rFonts w:ascii="Times New Roman" w:hAnsi="Times New Roman"/>
        </w:rPr>
        <w:t xml:space="preserve">5 </w:t>
      </w:r>
      <w:r w:rsidRPr="003E53F8">
        <w:rPr>
          <w:rFonts w:ascii="Times New Roman" w:hAnsi="Times New Roman" w:cs="Times New Roman"/>
        </w:rPr>
        <w:t>p</w:t>
      </w:r>
      <w:r w:rsidRPr="003E53F8">
        <w:rPr>
          <w:rFonts w:ascii="Times New Roman" w:hAnsi="Times New Roman"/>
        </w:rPr>
        <w:t xml:space="preserve">pkt 4), jest przekazanie przez </w:t>
      </w:r>
      <w:r w:rsidRPr="003E53F8">
        <w:rPr>
          <w:rFonts w:ascii="Times New Roman" w:hAnsi="Times New Roman"/>
          <w:b/>
        </w:rPr>
        <w:t>Wykonawcę</w:t>
      </w:r>
      <w:r w:rsidRPr="003E53F8">
        <w:rPr>
          <w:rFonts w:ascii="Times New Roman" w:hAnsi="Times New Roman"/>
        </w:rPr>
        <w:t xml:space="preserve"> w formie pisemnej wniosku o dokonanie takiej zmiany, zawierającego szczegółowe informacje o tym, k</w:t>
      </w:r>
      <w:r w:rsidR="00C676CB" w:rsidRPr="003E53F8">
        <w:rPr>
          <w:rFonts w:ascii="Times New Roman" w:hAnsi="Times New Roman"/>
        </w:rPr>
        <w:t xml:space="preserve">tóra ze zmian określonych w Rozdziel </w:t>
      </w:r>
      <w:r w:rsidRPr="003E53F8">
        <w:rPr>
          <w:rFonts w:ascii="Times New Roman" w:hAnsi="Times New Roman"/>
        </w:rPr>
        <w:t>XIX.</w:t>
      </w:r>
      <w:r w:rsidR="00C676CB" w:rsidRPr="003E53F8">
        <w:rPr>
          <w:rFonts w:ascii="Times New Roman" w:hAnsi="Times New Roman"/>
        </w:rPr>
        <w:t xml:space="preserve"> pkt. </w:t>
      </w:r>
      <w:r w:rsidR="00F32BD1">
        <w:rPr>
          <w:rFonts w:ascii="Times New Roman" w:hAnsi="Times New Roman"/>
        </w:rPr>
        <w:t>5 ppkt 1) lit. od a) do c</w:t>
      </w:r>
      <w:r w:rsidRPr="003E53F8">
        <w:rPr>
          <w:rFonts w:ascii="Times New Roman" w:hAnsi="Times New Roman"/>
        </w:rPr>
        <w:t>) oraz w jaki sposób ma wpływ na koszty wykonania przedmiotu umowy przez </w:t>
      </w:r>
      <w:r w:rsidRPr="003E53F8">
        <w:rPr>
          <w:rFonts w:ascii="Times New Roman" w:hAnsi="Times New Roman"/>
          <w:b/>
        </w:rPr>
        <w:t>Wykonawcę</w:t>
      </w:r>
      <w:r w:rsidRPr="003E53F8">
        <w:rPr>
          <w:rFonts w:ascii="Times New Roman" w:hAnsi="Times New Roman"/>
        </w:rPr>
        <w:t>.</w:t>
      </w:r>
    </w:p>
    <w:p w:rsidR="00DC24A5" w:rsidRPr="003E53F8" w:rsidRDefault="00DC24A5" w:rsidP="00D0608C">
      <w:pPr>
        <w:numPr>
          <w:ilvl w:val="1"/>
          <w:numId w:val="37"/>
        </w:numPr>
        <w:tabs>
          <w:tab w:val="clear" w:pos="1440"/>
        </w:tabs>
        <w:spacing w:line="240" w:lineRule="auto"/>
        <w:ind w:right="28"/>
        <w:jc w:val="both"/>
        <w:rPr>
          <w:rFonts w:ascii="Times New Roman" w:hAnsi="Times New Roman" w:cs="Times New Roman"/>
        </w:rPr>
      </w:pPr>
      <w:r w:rsidRPr="003E53F8">
        <w:rPr>
          <w:rFonts w:ascii="Times New Roman" w:hAnsi="Times New Roman" w:cs="Times New Roman"/>
        </w:rPr>
        <w:t xml:space="preserve">Wzrost wysokości wynagrodzenia może dotyczyć wyłącznie </w:t>
      </w:r>
      <w:r w:rsidR="003E53F8">
        <w:rPr>
          <w:rFonts w:ascii="Times New Roman" w:hAnsi="Times New Roman" w:cs="Times New Roman"/>
        </w:rPr>
        <w:t>usług</w:t>
      </w:r>
      <w:r w:rsidRPr="003E53F8">
        <w:rPr>
          <w:rFonts w:ascii="Times New Roman" w:hAnsi="Times New Roman" w:cs="Times New Roman"/>
        </w:rPr>
        <w:t xml:space="preserve"> niewykonanych </w:t>
      </w:r>
      <w:r w:rsidR="00C676CB" w:rsidRPr="003E53F8">
        <w:rPr>
          <w:rFonts w:ascii="Times New Roman" w:hAnsi="Times New Roman" w:cs="Times New Roman"/>
        </w:rPr>
        <w:br/>
      </w:r>
      <w:r w:rsidRPr="003E53F8">
        <w:rPr>
          <w:rFonts w:ascii="Times New Roman" w:hAnsi="Times New Roman" w:cs="Times New Roman"/>
        </w:rPr>
        <w:t xml:space="preserve">przez </w:t>
      </w:r>
      <w:r w:rsidRPr="003E53F8">
        <w:rPr>
          <w:rFonts w:ascii="Times New Roman" w:hAnsi="Times New Roman" w:cs="Times New Roman"/>
          <w:b/>
        </w:rPr>
        <w:t>Wykonawcę</w:t>
      </w:r>
      <w:r w:rsidRPr="003E53F8">
        <w:rPr>
          <w:rFonts w:ascii="Times New Roman" w:hAnsi="Times New Roman" w:cs="Times New Roman"/>
        </w:rPr>
        <w:t xml:space="preserve"> do czasu wyst</w:t>
      </w:r>
      <w:r w:rsidR="00C676CB" w:rsidRPr="003E53F8">
        <w:rPr>
          <w:rFonts w:ascii="Times New Roman" w:hAnsi="Times New Roman" w:cs="Times New Roman"/>
        </w:rPr>
        <w:t xml:space="preserve">ąpienia zmian, o których mowa w Rozdziele </w:t>
      </w:r>
      <w:r w:rsidRPr="003E53F8">
        <w:rPr>
          <w:rFonts w:ascii="Times New Roman" w:hAnsi="Times New Roman"/>
        </w:rPr>
        <w:t>XIX.</w:t>
      </w:r>
      <w:r w:rsidR="00C676CB" w:rsidRPr="003E53F8">
        <w:rPr>
          <w:rFonts w:ascii="Times New Roman" w:hAnsi="Times New Roman"/>
        </w:rPr>
        <w:t xml:space="preserve"> pkt. </w:t>
      </w:r>
      <w:r w:rsidR="00F32BD1">
        <w:rPr>
          <w:rFonts w:ascii="Times New Roman" w:hAnsi="Times New Roman"/>
        </w:rPr>
        <w:t>5 ppkt 1) lit. od a) do c</w:t>
      </w:r>
      <w:r w:rsidRPr="003E53F8">
        <w:rPr>
          <w:rFonts w:ascii="Times New Roman" w:hAnsi="Times New Roman"/>
        </w:rPr>
        <w:t>).</w:t>
      </w:r>
    </w:p>
    <w:p w:rsidR="00DC24A5" w:rsidRPr="003E53F8" w:rsidRDefault="003E53F8" w:rsidP="00D0608C">
      <w:pPr>
        <w:pStyle w:val="Akapitzlist"/>
        <w:numPr>
          <w:ilvl w:val="6"/>
          <w:numId w:val="71"/>
        </w:numPr>
        <w:shd w:val="clear" w:color="auto" w:fill="FFFFFF"/>
        <w:spacing w:line="240" w:lineRule="auto"/>
        <w:ind w:left="709" w:right="-1"/>
        <w:jc w:val="both"/>
        <w:rPr>
          <w:rFonts w:ascii="Times New Roman" w:hAnsi="Times New Roman"/>
        </w:rPr>
      </w:pPr>
      <w:r w:rsidRPr="003E53F8">
        <w:rPr>
          <w:rFonts w:ascii="Times New Roman" w:hAnsi="Times New Roman"/>
        </w:rPr>
        <w:t>Wszystkie zmiany U</w:t>
      </w:r>
      <w:r w:rsidR="00DC24A5" w:rsidRPr="003E53F8">
        <w:rPr>
          <w:rFonts w:ascii="Times New Roman" w:hAnsi="Times New Roman"/>
        </w:rPr>
        <w:t>mowy wymagają formy pisemnej pod rygorem nieważności z wyłączeniem okolicznoś</w:t>
      </w:r>
      <w:r w:rsidRPr="003E53F8">
        <w:rPr>
          <w:rFonts w:ascii="Times New Roman" w:hAnsi="Times New Roman"/>
        </w:rPr>
        <w:t>ci określonych we wzorze U</w:t>
      </w:r>
      <w:r w:rsidR="00DC24A5" w:rsidRPr="003E53F8">
        <w:rPr>
          <w:rFonts w:ascii="Times New Roman" w:hAnsi="Times New Roman"/>
        </w:rPr>
        <w:t>mowy.</w:t>
      </w:r>
    </w:p>
    <w:p w:rsidR="00DC24A5" w:rsidRPr="003E53F8" w:rsidRDefault="00DC24A5" w:rsidP="00D0608C">
      <w:pPr>
        <w:pStyle w:val="Akapitzlist"/>
        <w:numPr>
          <w:ilvl w:val="6"/>
          <w:numId w:val="71"/>
        </w:numPr>
        <w:shd w:val="clear" w:color="auto" w:fill="FFFFFF"/>
        <w:spacing w:line="240" w:lineRule="auto"/>
        <w:ind w:left="709" w:right="-1"/>
        <w:jc w:val="both"/>
        <w:rPr>
          <w:rFonts w:ascii="Times New Roman" w:hAnsi="Times New Roman"/>
        </w:rPr>
      </w:pPr>
      <w:r w:rsidRPr="003E53F8">
        <w:rPr>
          <w:rFonts w:ascii="Times New Roman" w:hAnsi="Times New Roman"/>
          <w:b/>
        </w:rPr>
        <w:t>Wykonawca</w:t>
      </w:r>
      <w:r w:rsidRPr="003E53F8">
        <w:rPr>
          <w:rFonts w:ascii="Times New Roman" w:hAnsi="Times New Roman"/>
        </w:rPr>
        <w:t xml:space="preserve"> podpisujący ofertę przedłoży dokumenty, z których wynika potwierdzenie reprezentacji i um</w:t>
      </w:r>
      <w:r w:rsidR="003E53F8" w:rsidRPr="003E53F8">
        <w:rPr>
          <w:rFonts w:ascii="Times New Roman" w:hAnsi="Times New Roman"/>
        </w:rPr>
        <w:t>ocowania do podpisania oferty (U</w:t>
      </w:r>
      <w:r w:rsidRPr="003E53F8">
        <w:rPr>
          <w:rFonts w:ascii="Times New Roman" w:hAnsi="Times New Roman"/>
        </w:rPr>
        <w:t>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D0608C">
      <w:pPr>
        <w:numPr>
          <w:ilvl w:val="0"/>
          <w:numId w:val="71"/>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D0608C">
      <w:pPr>
        <w:numPr>
          <w:ilvl w:val="0"/>
          <w:numId w:val="71"/>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522DD8" w:rsidRPr="00657CA3" w:rsidRDefault="00B01226" w:rsidP="00D0608C">
      <w:pPr>
        <w:numPr>
          <w:ilvl w:val="0"/>
          <w:numId w:val="16"/>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522DD8"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3E53F8" w:rsidRDefault="00B01226" w:rsidP="00D0608C">
      <w:pPr>
        <w:numPr>
          <w:ilvl w:val="0"/>
          <w:numId w:val="71"/>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r w:rsidRPr="003E53F8">
        <w:rPr>
          <w:rFonts w:ascii="Times New Roman" w:hAnsi="Times New Roman" w:cs="Times New Roman"/>
          <w:b/>
          <w:bCs/>
        </w:rPr>
        <w:t>o udzielenie zamówienia.</w:t>
      </w:r>
      <w:r w:rsidRPr="003E53F8">
        <w:rPr>
          <w:rFonts w:ascii="Times New Roman" w:hAnsi="Times New Roman" w:cs="Times New Roman"/>
          <w:b/>
          <w:bCs/>
        </w:rPr>
        <w:tab/>
      </w:r>
      <w:r w:rsidRPr="003E53F8">
        <w:rPr>
          <w:rFonts w:ascii="Times New Roman" w:hAnsi="Times New Roman" w:cs="Times New Roman"/>
          <w:b/>
          <w:bCs/>
        </w:rPr>
        <w:tab/>
      </w:r>
      <w:r w:rsidRPr="003E53F8">
        <w:rPr>
          <w:rFonts w:ascii="Times New Roman" w:hAnsi="Times New Roman" w:cs="Times New Roman"/>
          <w:b/>
          <w:bCs/>
        </w:rPr>
        <w:tab/>
      </w:r>
      <w:r w:rsidRPr="003E53F8">
        <w:rPr>
          <w:rFonts w:ascii="Times New Roman" w:hAnsi="Times New Roman" w:cs="Times New Roman"/>
          <w:b/>
          <w:bCs/>
        </w:rPr>
        <w:tab/>
      </w:r>
    </w:p>
    <w:p w:rsidR="006B3FF9" w:rsidRPr="006B3FF9" w:rsidRDefault="006B3FF9" w:rsidP="006B3FF9">
      <w:pPr>
        <w:pStyle w:val="Akapitzlist"/>
        <w:widowControl/>
        <w:spacing w:line="240" w:lineRule="auto"/>
        <w:ind w:left="709" w:firstLine="0"/>
        <w:jc w:val="both"/>
        <w:rPr>
          <w:rFonts w:ascii="Times New Roman" w:hAnsi="Times New Roman"/>
        </w:rPr>
      </w:pPr>
    </w:p>
    <w:p w:rsidR="00CD1908" w:rsidRPr="00626CFE" w:rsidRDefault="00CD1908" w:rsidP="00D0608C">
      <w:pPr>
        <w:pStyle w:val="Akapitzlist"/>
        <w:widowControl/>
        <w:numPr>
          <w:ilvl w:val="6"/>
          <w:numId w:val="71"/>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w:t>
      </w:r>
      <w:r w:rsidR="003E53F8">
        <w:rPr>
          <w:rFonts w:ascii="Times New Roman" w:hAnsi="Times New Roman"/>
        </w:rPr>
        <w:br/>
      </w:r>
      <w:r w:rsidRPr="00626CFE">
        <w:rPr>
          <w:rFonts w:ascii="Times New Roman" w:hAnsi="Times New Roman"/>
        </w:rPr>
        <w:t xml:space="preserve">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D0608C">
      <w:pPr>
        <w:pStyle w:val="Akapitzlist"/>
        <w:widowControl/>
        <w:numPr>
          <w:ilvl w:val="6"/>
          <w:numId w:val="71"/>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w:t>
      </w:r>
      <w:r w:rsidR="00657CA3">
        <w:rPr>
          <w:rFonts w:ascii="Times New Roman" w:hAnsi="Times New Roman"/>
        </w:rPr>
        <w:t>.</w:t>
      </w:r>
      <w:r w:rsidRPr="00626CFE">
        <w:rPr>
          <w:rFonts w:ascii="Times New Roman" w:hAnsi="Times New Roman"/>
        </w:rPr>
        <w:t xml:space="preserve"> 15 ustawy Pzp, oraz Rzecznikowi Małych i Średnich Przedsiębiorców.</w:t>
      </w:r>
    </w:p>
    <w:p w:rsidR="00CD1908" w:rsidRPr="00626CFE" w:rsidRDefault="00CD1908" w:rsidP="00D0608C">
      <w:pPr>
        <w:pStyle w:val="Akapitzlist"/>
        <w:widowControl/>
        <w:numPr>
          <w:ilvl w:val="6"/>
          <w:numId w:val="71"/>
        </w:numPr>
        <w:spacing w:line="240" w:lineRule="auto"/>
        <w:ind w:left="709"/>
        <w:jc w:val="both"/>
        <w:rPr>
          <w:rFonts w:ascii="Times New Roman" w:hAnsi="Times New Roman"/>
        </w:rPr>
      </w:pPr>
      <w:r w:rsidRPr="00626CFE">
        <w:rPr>
          <w:rFonts w:ascii="Times New Roman" w:hAnsi="Times New Roman"/>
        </w:rPr>
        <w:t>Odwołanie przysługuje na:</w:t>
      </w:r>
    </w:p>
    <w:p w:rsidR="003E53F8" w:rsidRDefault="00CD1908" w:rsidP="00D0608C">
      <w:pPr>
        <w:pStyle w:val="Akapitzlist"/>
        <w:widowControl/>
        <w:numPr>
          <w:ilvl w:val="2"/>
          <w:numId w:val="39"/>
        </w:numPr>
        <w:spacing w:line="240" w:lineRule="auto"/>
        <w:jc w:val="both"/>
        <w:rPr>
          <w:rFonts w:ascii="Times New Roman" w:hAnsi="Times New Roman"/>
        </w:rPr>
      </w:pPr>
      <w:r w:rsidRPr="003E53F8">
        <w:rPr>
          <w:rFonts w:ascii="Times New Roman" w:hAnsi="Times New Roman"/>
        </w:rPr>
        <w:t xml:space="preserve">niezgodną z przepisami ustawy czynność </w:t>
      </w:r>
      <w:r w:rsidRPr="003E53F8">
        <w:rPr>
          <w:rFonts w:ascii="Times New Roman" w:hAnsi="Times New Roman"/>
          <w:b/>
        </w:rPr>
        <w:t>Zamawiającego</w:t>
      </w:r>
      <w:r w:rsidRPr="003E53F8">
        <w:rPr>
          <w:rFonts w:ascii="Times New Roman" w:hAnsi="Times New Roman"/>
        </w:rPr>
        <w:t xml:space="preserve">, podjętą w postępowaniu </w:t>
      </w:r>
      <w:r w:rsidR="003E53F8" w:rsidRPr="003E53F8">
        <w:rPr>
          <w:rFonts w:ascii="Times New Roman" w:hAnsi="Times New Roman"/>
        </w:rPr>
        <w:br/>
      </w:r>
      <w:r w:rsidRPr="003E53F8">
        <w:rPr>
          <w:rFonts w:ascii="Times New Roman" w:hAnsi="Times New Roman"/>
        </w:rPr>
        <w:t xml:space="preserve">o udzielenie zamówienia, w tym na projektowane postanowienie </w:t>
      </w:r>
      <w:r w:rsidR="003E53F8" w:rsidRPr="003E53F8">
        <w:rPr>
          <w:rFonts w:ascii="Times New Roman" w:hAnsi="Times New Roman"/>
        </w:rPr>
        <w:t>U</w:t>
      </w:r>
      <w:r w:rsidRPr="003E53F8">
        <w:rPr>
          <w:rFonts w:ascii="Times New Roman" w:hAnsi="Times New Roman"/>
        </w:rPr>
        <w:t>mowy;</w:t>
      </w:r>
    </w:p>
    <w:p w:rsidR="00CD1908" w:rsidRPr="003E53F8" w:rsidRDefault="00CD1908" w:rsidP="00D0608C">
      <w:pPr>
        <w:pStyle w:val="Akapitzlist"/>
        <w:widowControl/>
        <w:numPr>
          <w:ilvl w:val="2"/>
          <w:numId w:val="39"/>
        </w:numPr>
        <w:spacing w:line="240" w:lineRule="auto"/>
        <w:jc w:val="both"/>
        <w:rPr>
          <w:rFonts w:ascii="Times New Roman" w:hAnsi="Times New Roman"/>
        </w:rPr>
      </w:pPr>
      <w:r w:rsidRPr="003E53F8">
        <w:rPr>
          <w:rFonts w:ascii="Times New Roman" w:hAnsi="Times New Roman"/>
        </w:rPr>
        <w:t xml:space="preserve">zaniechanie czynności w postępowaniu o udzielenie zamówienia, do której </w:t>
      </w:r>
      <w:r w:rsidRPr="003E53F8">
        <w:rPr>
          <w:rFonts w:ascii="Times New Roman" w:hAnsi="Times New Roman"/>
          <w:b/>
        </w:rPr>
        <w:t>Zamawiający</w:t>
      </w:r>
      <w:r w:rsidRPr="003E53F8">
        <w:rPr>
          <w:rFonts w:ascii="Times New Roman" w:hAnsi="Times New Roman"/>
        </w:rPr>
        <w:t xml:space="preserve"> </w:t>
      </w:r>
      <w:r w:rsidR="006B3FF9" w:rsidRPr="003E53F8">
        <w:rPr>
          <w:rFonts w:ascii="Times New Roman" w:hAnsi="Times New Roman"/>
        </w:rPr>
        <w:br/>
      </w:r>
      <w:r w:rsidRPr="003E53F8">
        <w:rPr>
          <w:rFonts w:ascii="Times New Roman" w:hAnsi="Times New Roman"/>
        </w:rPr>
        <w:t>był obowiązany na podstawie ustawy;</w:t>
      </w:r>
    </w:p>
    <w:p w:rsidR="00CD1908" w:rsidRPr="00626CFE" w:rsidRDefault="00CD1908" w:rsidP="00D0608C">
      <w:pPr>
        <w:pStyle w:val="Akapitzlist"/>
        <w:widowControl/>
        <w:numPr>
          <w:ilvl w:val="2"/>
          <w:numId w:val="39"/>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w:t>
      </w:r>
      <w:r w:rsidR="003E53F8">
        <w:rPr>
          <w:rFonts w:ascii="Times New Roman" w:hAnsi="Times New Roman"/>
        </w:rPr>
        <w:br/>
      </w:r>
      <w:r w:rsidRPr="00626CFE">
        <w:rPr>
          <w:rFonts w:ascii="Times New Roman" w:hAnsi="Times New Roman"/>
        </w:rPr>
        <w:t xml:space="preserve">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D0608C">
      <w:pPr>
        <w:pStyle w:val="Akapitzlist"/>
        <w:widowControl/>
        <w:numPr>
          <w:ilvl w:val="6"/>
          <w:numId w:val="40"/>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D0608C">
      <w:pPr>
        <w:pStyle w:val="Akapitzlist"/>
        <w:widowControl/>
        <w:numPr>
          <w:ilvl w:val="6"/>
          <w:numId w:val="40"/>
        </w:numPr>
        <w:spacing w:line="240" w:lineRule="auto"/>
        <w:ind w:left="709"/>
        <w:jc w:val="both"/>
        <w:rPr>
          <w:rFonts w:ascii="Times New Roman" w:hAnsi="Times New Roman"/>
        </w:rPr>
      </w:pPr>
      <w:r w:rsidRPr="00626CFE">
        <w:rPr>
          <w:rFonts w:ascii="Times New Roman" w:hAnsi="Times New Roman"/>
        </w:rPr>
        <w:lastRenderedPageBreak/>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D0608C">
      <w:pPr>
        <w:pStyle w:val="Akapitzlist"/>
        <w:widowControl/>
        <w:numPr>
          <w:ilvl w:val="6"/>
          <w:numId w:val="40"/>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26CFE" w:rsidRDefault="00CD1908" w:rsidP="00B32C76">
      <w:pPr>
        <w:pStyle w:val="Akapitzlist"/>
        <w:widowControl/>
        <w:numPr>
          <w:ilvl w:val="2"/>
          <w:numId w:val="13"/>
        </w:numPr>
        <w:spacing w:line="240" w:lineRule="auto"/>
        <w:ind w:left="1134" w:hanging="141"/>
        <w:jc w:val="both"/>
        <w:rPr>
          <w:rFonts w:ascii="Times New Roman" w:hAnsi="Times New Roman"/>
        </w:rPr>
      </w:pPr>
      <w:r w:rsidRPr="00626CFE">
        <w:rPr>
          <w:rFonts w:ascii="Times New Roman" w:hAnsi="Times New Roman"/>
        </w:rPr>
        <w:t xml:space="preserve">5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przy użyciu środków komunikacji elektronicznej,</w:t>
      </w:r>
    </w:p>
    <w:p w:rsidR="00CD1908" w:rsidRPr="00626CFE" w:rsidRDefault="00CD1908" w:rsidP="00B32C76">
      <w:pPr>
        <w:pStyle w:val="Akapitzlist"/>
        <w:widowControl/>
        <w:numPr>
          <w:ilvl w:val="2"/>
          <w:numId w:val="13"/>
        </w:numPr>
        <w:spacing w:line="240" w:lineRule="auto"/>
        <w:ind w:left="1134" w:hanging="141"/>
        <w:jc w:val="both"/>
        <w:rPr>
          <w:rFonts w:ascii="Times New Roman" w:hAnsi="Times New Roman"/>
        </w:rPr>
      </w:pPr>
      <w:r w:rsidRPr="00626CFE">
        <w:rPr>
          <w:rFonts w:ascii="Times New Roman" w:hAnsi="Times New Roman"/>
        </w:rPr>
        <w:t xml:space="preserve">10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w sposób inny niż określony w 6 lit a).</w:t>
      </w:r>
    </w:p>
    <w:p w:rsidR="00CD1908" w:rsidRPr="00626CFE" w:rsidRDefault="00CD1908" w:rsidP="00D0608C">
      <w:pPr>
        <w:pStyle w:val="Akapitzlist"/>
        <w:widowControl/>
        <w:numPr>
          <w:ilvl w:val="6"/>
          <w:numId w:val="40"/>
        </w:numPr>
        <w:spacing w:line="240" w:lineRule="auto"/>
        <w:ind w:left="709"/>
        <w:jc w:val="both"/>
        <w:rPr>
          <w:rFonts w:ascii="Times New Roman" w:hAnsi="Times New Roman"/>
        </w:rPr>
      </w:pPr>
      <w:r w:rsidRPr="00626CFE">
        <w:rPr>
          <w:rFonts w:ascii="Times New Roman" w:hAnsi="Times New Roman"/>
        </w:rPr>
        <w:t xml:space="preserve">Odwołanie wobec treści ogłoszenia wszczynającego postępowanie o udzielenie zamówienia </w:t>
      </w:r>
      <w:r w:rsidR="005E07CA">
        <w:rPr>
          <w:rFonts w:ascii="Times New Roman" w:hAnsi="Times New Roman"/>
        </w:rPr>
        <w:br/>
      </w:r>
      <w:r w:rsidRPr="00626CFE">
        <w:rPr>
          <w:rFonts w:ascii="Times New Roman" w:hAnsi="Times New Roman"/>
        </w:rPr>
        <w:t>lub wobec treści dokumentów zamówienia wnosi się w terminie 5 dni od dnia zamieszczenia ogłoszenia w Biuletynie Zamówień Publicznych lub dokumentów zamówienia na stronie internetowej (</w:t>
      </w:r>
      <w:hyperlink r:id="rId47"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D0608C">
      <w:pPr>
        <w:pStyle w:val="Akapitzlist"/>
        <w:widowControl/>
        <w:numPr>
          <w:ilvl w:val="6"/>
          <w:numId w:val="40"/>
        </w:numPr>
        <w:spacing w:line="240" w:lineRule="auto"/>
        <w:ind w:left="709"/>
        <w:jc w:val="both"/>
        <w:rPr>
          <w:rFonts w:ascii="Times New Roman" w:hAnsi="Times New Roman"/>
        </w:rPr>
      </w:pPr>
      <w:r w:rsidRPr="00626CFE">
        <w:rPr>
          <w:rFonts w:ascii="Times New Roman" w:hAnsi="Times New Roman"/>
        </w:rPr>
        <w:t>Odwołanie w przypadkach innych niż określone w pkt</w:t>
      </w:r>
      <w:r w:rsidR="00657CA3">
        <w:rPr>
          <w:rFonts w:ascii="Times New Roman" w:hAnsi="Times New Roman"/>
        </w:rPr>
        <w:t>.</w:t>
      </w:r>
      <w:r w:rsidRPr="00626CFE">
        <w:rPr>
          <w:rFonts w:ascii="Times New Roman" w:hAnsi="Times New Roman"/>
        </w:rPr>
        <w:t xml:space="preserve"> 6 i 7 wnosi się w terminie 5 dni od dnia, w którym powzięto lub przy zachowaniu należytej staranności można było powziąć wiadomość o okolicznościach stanowiących podstawę jego wniesienia.</w:t>
      </w:r>
    </w:p>
    <w:p w:rsidR="00CD1908" w:rsidRPr="00626CFE" w:rsidRDefault="00CD1908" w:rsidP="00D0608C">
      <w:pPr>
        <w:pStyle w:val="Akapitzlist"/>
        <w:widowControl/>
        <w:numPr>
          <w:ilvl w:val="6"/>
          <w:numId w:val="40"/>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w:t>
      </w:r>
      <w:r w:rsidR="005E07CA">
        <w:rPr>
          <w:rFonts w:ascii="Times New Roman" w:hAnsi="Times New Roman"/>
        </w:rPr>
        <w:br/>
      </w:r>
      <w:r w:rsidRPr="00626CFE">
        <w:rPr>
          <w:rFonts w:ascii="Times New Roman" w:hAnsi="Times New Roman"/>
        </w:rPr>
        <w:t>o wyborze najkorzystniejszej oferty, odwołanie wnosi się nie później niż w terminie:</w:t>
      </w:r>
    </w:p>
    <w:p w:rsidR="00CD1908" w:rsidRPr="00626CFE" w:rsidRDefault="00CD1908" w:rsidP="00D0608C">
      <w:pPr>
        <w:pStyle w:val="Akapitzlist"/>
        <w:widowControl/>
        <w:numPr>
          <w:ilvl w:val="0"/>
          <w:numId w:val="41"/>
        </w:numPr>
        <w:spacing w:line="240" w:lineRule="auto"/>
        <w:jc w:val="both"/>
        <w:rPr>
          <w:rFonts w:ascii="Times New Roman" w:hAnsi="Times New Roman"/>
        </w:rPr>
      </w:pPr>
      <w:r w:rsidRPr="00626CFE">
        <w:rPr>
          <w:rFonts w:ascii="Times New Roman" w:hAnsi="Times New Roman"/>
        </w:rPr>
        <w:t>15 dni od dnia zamieszczenia w Biuletynie Zamówień Publicznych ogłoszenia o wyniku postępowania;</w:t>
      </w:r>
    </w:p>
    <w:p w:rsidR="00CD1908" w:rsidRPr="00626CFE" w:rsidRDefault="00CD1908" w:rsidP="00D0608C">
      <w:pPr>
        <w:pStyle w:val="Akapitzlist"/>
        <w:widowControl/>
        <w:numPr>
          <w:ilvl w:val="0"/>
          <w:numId w:val="41"/>
        </w:numPr>
        <w:spacing w:line="240" w:lineRule="auto"/>
        <w:jc w:val="both"/>
        <w:rPr>
          <w:rFonts w:ascii="Times New Roman" w:hAnsi="Times New Roman"/>
        </w:rPr>
      </w:pPr>
      <w:r w:rsidRPr="00626CFE">
        <w:rPr>
          <w:rFonts w:ascii="Times New Roman" w:hAnsi="Times New Roman"/>
        </w:rPr>
        <w:t xml:space="preserve">miesiąca od dnia zawarcia umowy, jeżeli </w:t>
      </w:r>
      <w:r w:rsidRPr="00626CFE">
        <w:rPr>
          <w:rFonts w:ascii="Times New Roman" w:hAnsi="Times New Roman"/>
          <w:b/>
        </w:rPr>
        <w:t>Zamawiający</w:t>
      </w:r>
      <w:r w:rsidRPr="00626CFE">
        <w:rPr>
          <w:rFonts w:ascii="Times New Roman" w:hAnsi="Times New Roman"/>
        </w:rPr>
        <w:t xml:space="preserve"> nie zamieścił w Biuletynie Zamówień Publicznych ogłoszenia o wyniku postępowania.</w:t>
      </w:r>
    </w:p>
    <w:p w:rsidR="00CD1908" w:rsidRPr="00626CFE" w:rsidRDefault="00CD1908" w:rsidP="00D0608C">
      <w:pPr>
        <w:pStyle w:val="Akapitzlist"/>
        <w:numPr>
          <w:ilvl w:val="6"/>
          <w:numId w:val="40"/>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D0608C">
      <w:pPr>
        <w:pStyle w:val="Akapitzlist"/>
        <w:numPr>
          <w:ilvl w:val="6"/>
          <w:numId w:val="40"/>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D0608C">
      <w:pPr>
        <w:pStyle w:val="Akapitzlist"/>
        <w:numPr>
          <w:ilvl w:val="6"/>
          <w:numId w:val="40"/>
        </w:numPr>
        <w:spacing w:line="240" w:lineRule="auto"/>
        <w:ind w:left="709" w:right="29"/>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D0608C">
      <w:pPr>
        <w:pStyle w:val="Akapitzlist"/>
        <w:numPr>
          <w:ilvl w:val="6"/>
          <w:numId w:val="40"/>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D0608C">
      <w:pPr>
        <w:pStyle w:val="Akapitzlist"/>
        <w:numPr>
          <w:ilvl w:val="6"/>
          <w:numId w:val="40"/>
        </w:numPr>
        <w:spacing w:line="240" w:lineRule="auto"/>
        <w:ind w:left="709" w:right="29"/>
        <w:jc w:val="both"/>
        <w:rPr>
          <w:rFonts w:ascii="Times New Roman" w:hAnsi="Times New Roman"/>
        </w:rPr>
      </w:pPr>
      <w:r w:rsidRPr="00626CFE">
        <w:rPr>
          <w:rFonts w:ascii="Times New Roman" w:hAnsi="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CD1908" w:rsidRPr="00626CFE" w:rsidRDefault="00CD1908" w:rsidP="00D0608C">
      <w:pPr>
        <w:pStyle w:val="Akapitzlist"/>
        <w:numPr>
          <w:ilvl w:val="6"/>
          <w:numId w:val="40"/>
        </w:numPr>
        <w:spacing w:line="240" w:lineRule="auto"/>
        <w:ind w:left="709" w:right="29"/>
        <w:jc w:val="both"/>
        <w:rPr>
          <w:rFonts w:ascii="Times New Roman" w:hAnsi="Times New Roman"/>
        </w:rPr>
      </w:pPr>
      <w:r w:rsidRPr="00626CFE">
        <w:rPr>
          <w:rFonts w:ascii="Times New Roman" w:hAnsi="Times New Roman"/>
        </w:rPr>
        <w:t xml:space="preserve">Skarga powinna czynić zadość wymaganiom przewidzianym dla pisma procesowego oraz zawierać oznaczenie zaskarżonego orzeczenia, ze wskazaniem, czy jest ono zaskarżone </w:t>
      </w:r>
      <w:r w:rsidR="005E07CA">
        <w:rPr>
          <w:rFonts w:ascii="Times New Roman" w:hAnsi="Times New Roman"/>
        </w:rPr>
        <w:br/>
      </w:r>
      <w:r w:rsidRPr="00626CFE">
        <w:rPr>
          <w:rFonts w:ascii="Times New Roman" w:hAnsi="Times New Roman"/>
        </w:rPr>
        <w:t xml:space="preserve">w całości, czy w części, przytoczenie zarzutów, zwięzłe ich uzasadnienie, wskazanie dowodów, </w:t>
      </w:r>
      <w:r w:rsidR="005E07CA">
        <w:rPr>
          <w:rFonts w:ascii="Times New Roman" w:hAnsi="Times New Roman"/>
        </w:rPr>
        <w:br/>
      </w:r>
      <w:r w:rsidRPr="00626CFE">
        <w:rPr>
          <w:rFonts w:ascii="Times New Roman" w:hAnsi="Times New Roman"/>
        </w:rPr>
        <w:t xml:space="preserve">a także wniosek o uchylenie orzeczenia lub o zmianę orzeczenia w całości lub w części, </w:t>
      </w:r>
      <w:r w:rsidR="005E07CA">
        <w:rPr>
          <w:rFonts w:ascii="Times New Roman" w:hAnsi="Times New Roman"/>
        </w:rPr>
        <w:br/>
      </w:r>
      <w:r w:rsidRPr="00626CFE">
        <w:rPr>
          <w:rFonts w:ascii="Times New Roman" w:hAnsi="Times New Roman"/>
        </w:rPr>
        <w:t>z zaznaczeniem zakresu żądanej zmiany.</w:t>
      </w:r>
    </w:p>
    <w:p w:rsidR="00CD1908" w:rsidRPr="00626CFE" w:rsidRDefault="00CD1908" w:rsidP="00D0608C">
      <w:pPr>
        <w:pStyle w:val="Akapitzlist"/>
        <w:numPr>
          <w:ilvl w:val="6"/>
          <w:numId w:val="40"/>
        </w:numPr>
        <w:spacing w:line="240" w:lineRule="auto"/>
        <w:ind w:left="709" w:right="29"/>
        <w:jc w:val="both"/>
        <w:rPr>
          <w:rFonts w:ascii="Times New Roman" w:hAnsi="Times New Roman"/>
        </w:rPr>
      </w:pPr>
      <w:r w:rsidRPr="00626CFE">
        <w:rPr>
          <w:rFonts w:ascii="Times New Roman" w:hAnsi="Times New Roman"/>
        </w:rPr>
        <w:t>Od wyroku sądu lub postanowienia kończącego postępowanie w sprawie przysługuje skarga kasacyjna do Sądu Najwyższego.</w:t>
      </w:r>
    </w:p>
    <w:p w:rsidR="00CD1908" w:rsidRPr="00626CFE" w:rsidRDefault="00CD1908" w:rsidP="00D0608C">
      <w:pPr>
        <w:pStyle w:val="Akapitzlist"/>
        <w:numPr>
          <w:ilvl w:val="6"/>
          <w:numId w:val="40"/>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F22FE1" w:rsidRPr="00EA45E8" w:rsidRDefault="00F22FE1" w:rsidP="00E338B3">
      <w:pPr>
        <w:spacing w:line="240" w:lineRule="auto"/>
        <w:ind w:right="29" w:firstLine="26"/>
        <w:jc w:val="both"/>
        <w:rPr>
          <w:rFonts w:ascii="Times New Roman" w:hAnsi="Times New Roman" w:cs="Times New Roman"/>
        </w:rPr>
      </w:pPr>
    </w:p>
    <w:p w:rsidR="00CB4575" w:rsidRPr="0097736B" w:rsidRDefault="00CB4575" w:rsidP="00D0608C">
      <w:pPr>
        <w:numPr>
          <w:ilvl w:val="0"/>
          <w:numId w:val="71"/>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422FCB" w:rsidRPr="00163D0B" w:rsidRDefault="00422FCB" w:rsidP="00D0608C">
      <w:pPr>
        <w:numPr>
          <w:ilvl w:val="6"/>
          <w:numId w:val="42"/>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BA2433" w:rsidRPr="00913D5C" w:rsidRDefault="00422FCB" w:rsidP="00913D5C">
      <w:pPr>
        <w:numPr>
          <w:ilvl w:val="6"/>
          <w:numId w:val="42"/>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w:t>
      </w:r>
      <w:r w:rsidR="00BA2433">
        <w:rPr>
          <w:rFonts w:ascii="Times New Roman" w:hAnsi="Times New Roman"/>
        </w:rPr>
        <w:t>Formularzu oferty</w:t>
      </w:r>
      <w:r w:rsidRPr="008910FF">
        <w:rPr>
          <w:rFonts w:ascii="Times New Roman" w:hAnsi="Times New Roman"/>
        </w:rPr>
        <w:t>,</w:t>
      </w:r>
      <w:r w:rsidRPr="00163D0B">
        <w:rPr>
          <w:rFonts w:ascii="Times New Roman" w:hAnsi="Times New Roman"/>
        </w:rPr>
        <w:t xml:space="preserve"> wskazał części zamówienia, których wykonanie zamierza powierzyć podwykonawcom oraz podania nazw ewentualnych pod</w:t>
      </w:r>
      <w:r w:rsidR="00913D5C">
        <w:rPr>
          <w:rFonts w:ascii="Times New Roman" w:hAnsi="Times New Roman"/>
        </w:rPr>
        <w:t>wykonawców, jeżeli są już znani.</w:t>
      </w:r>
    </w:p>
    <w:p w:rsidR="00397C0F" w:rsidRDefault="00397C0F" w:rsidP="00F41C5A">
      <w:pPr>
        <w:shd w:val="clear" w:color="auto" w:fill="FFFFFF"/>
        <w:spacing w:line="240" w:lineRule="auto"/>
        <w:ind w:left="0" w:firstLine="0"/>
        <w:jc w:val="center"/>
        <w:rPr>
          <w:rFonts w:ascii="Times New Roman" w:hAnsi="Times New Roman" w:cs="Times New Roman"/>
          <w:b/>
          <w:u w:val="single"/>
        </w:rPr>
      </w:pPr>
    </w:p>
    <w:p w:rsidR="00397C0F" w:rsidRDefault="00397C0F" w:rsidP="00F41C5A">
      <w:pPr>
        <w:shd w:val="clear" w:color="auto" w:fill="FFFFFF"/>
        <w:spacing w:line="240" w:lineRule="auto"/>
        <w:ind w:left="0" w:firstLine="0"/>
        <w:jc w:val="center"/>
        <w:rPr>
          <w:rFonts w:ascii="Times New Roman" w:hAnsi="Times New Roman" w:cs="Times New Roman"/>
          <w:b/>
          <w:u w:val="single"/>
        </w:rPr>
      </w:pPr>
    </w:p>
    <w:p w:rsidR="00397C0F" w:rsidRDefault="00397C0F" w:rsidP="00F41C5A">
      <w:pPr>
        <w:shd w:val="clear" w:color="auto" w:fill="FFFFFF"/>
        <w:spacing w:line="240" w:lineRule="auto"/>
        <w:ind w:left="0" w:firstLine="0"/>
        <w:jc w:val="center"/>
        <w:rPr>
          <w:rFonts w:ascii="Times New Roman" w:hAnsi="Times New Roman" w:cs="Times New Roman"/>
          <w:b/>
          <w:u w:val="single"/>
        </w:rPr>
      </w:pPr>
    </w:p>
    <w:p w:rsidR="00325B61" w:rsidRDefault="00325B61" w:rsidP="00F41C5A">
      <w:pPr>
        <w:shd w:val="clear" w:color="auto" w:fill="FFFFFF"/>
        <w:spacing w:line="240" w:lineRule="auto"/>
        <w:ind w:left="0" w:firstLine="0"/>
        <w:jc w:val="center"/>
        <w:rPr>
          <w:rFonts w:ascii="Times New Roman" w:hAnsi="Times New Roman" w:cs="Times New Roman"/>
          <w:b/>
          <w:u w:val="single"/>
        </w:rPr>
      </w:pPr>
    </w:p>
    <w:p w:rsidR="00325B61" w:rsidRDefault="00325B61" w:rsidP="00F41C5A">
      <w:pPr>
        <w:shd w:val="clear" w:color="auto" w:fill="FFFFFF"/>
        <w:spacing w:line="240" w:lineRule="auto"/>
        <w:ind w:left="0" w:firstLine="0"/>
        <w:jc w:val="center"/>
        <w:rPr>
          <w:rFonts w:ascii="Times New Roman" w:hAnsi="Times New Roman" w:cs="Times New Roman"/>
          <w:b/>
          <w:u w:val="single"/>
        </w:rPr>
      </w:pPr>
    </w:p>
    <w:p w:rsidR="007F5874" w:rsidRPr="00863810" w:rsidRDefault="007F5874" w:rsidP="00F41C5A">
      <w:pPr>
        <w:shd w:val="clear" w:color="auto" w:fill="FFFFFF"/>
        <w:spacing w:line="240" w:lineRule="auto"/>
        <w:ind w:left="0" w:firstLine="0"/>
        <w:jc w:val="center"/>
        <w:rPr>
          <w:rFonts w:ascii="Times New Roman" w:hAnsi="Times New Roman" w:cs="Times New Roman"/>
          <w:b/>
          <w:bCs/>
          <w:u w:val="single"/>
        </w:rPr>
      </w:pPr>
      <w:r w:rsidRPr="00863810">
        <w:rPr>
          <w:rFonts w:ascii="Times New Roman" w:hAnsi="Times New Roman" w:cs="Times New Roman"/>
          <w:b/>
          <w:u w:val="single"/>
        </w:rPr>
        <w:lastRenderedPageBreak/>
        <w:t>ROZDZIAŁ B</w:t>
      </w:r>
    </w:p>
    <w:p w:rsidR="007F5874" w:rsidRPr="00863810" w:rsidRDefault="007F5874" w:rsidP="007F5874">
      <w:pPr>
        <w:spacing w:line="240" w:lineRule="auto"/>
        <w:ind w:right="29"/>
        <w:jc w:val="center"/>
        <w:rPr>
          <w:rFonts w:ascii="Times New Roman" w:hAnsi="Times New Roman" w:cs="Times New Roman"/>
          <w:b/>
        </w:rPr>
      </w:pPr>
    </w:p>
    <w:p w:rsidR="002551F3" w:rsidRDefault="002551F3" w:rsidP="002551F3">
      <w:pPr>
        <w:spacing w:line="240" w:lineRule="auto"/>
        <w:jc w:val="center"/>
        <w:rPr>
          <w:rFonts w:ascii="Times New Roman" w:hAnsi="Times New Roman" w:cs="Times New Roman"/>
          <w:b/>
          <w:bCs/>
        </w:rPr>
      </w:pPr>
      <w:r w:rsidRPr="00FF6A64">
        <w:rPr>
          <w:rFonts w:ascii="Times New Roman" w:hAnsi="Times New Roman" w:cs="Times New Roman"/>
          <w:b/>
          <w:bCs/>
        </w:rPr>
        <w:t>OPIS PRZEDMIOTU ZAMÓWIENIA</w:t>
      </w:r>
    </w:p>
    <w:p w:rsidR="002551F3" w:rsidRDefault="002551F3" w:rsidP="002551F3">
      <w:pPr>
        <w:spacing w:line="240" w:lineRule="auto"/>
        <w:jc w:val="center"/>
        <w:rPr>
          <w:rFonts w:ascii="Times New Roman" w:hAnsi="Times New Roman" w:cs="Times New Roman"/>
          <w:b/>
          <w:bCs/>
        </w:rPr>
      </w:pPr>
    </w:p>
    <w:p w:rsidR="002551F3" w:rsidRDefault="002551F3" w:rsidP="002551F3">
      <w:pPr>
        <w:spacing w:line="240" w:lineRule="auto"/>
        <w:jc w:val="center"/>
        <w:rPr>
          <w:rFonts w:ascii="Times New Roman" w:hAnsi="Times New Roman" w:cs="Times New Roman"/>
          <w:b/>
          <w:bCs/>
          <w:i/>
        </w:rPr>
      </w:pPr>
      <w:r w:rsidRPr="00AB7C94">
        <w:rPr>
          <w:rFonts w:ascii="Times New Roman" w:hAnsi="Times New Roman"/>
          <w:b/>
        </w:rPr>
        <w:t>„</w:t>
      </w:r>
      <w:r w:rsidRPr="005717B7">
        <w:rPr>
          <w:rFonts w:ascii="Times New Roman" w:hAnsi="Times New Roman"/>
          <w:b/>
          <w:bCs/>
          <w:i/>
          <w:iCs/>
        </w:rPr>
        <w:t>Zagospodarowanie zebranych z terenu gminy Bobolice</w:t>
      </w:r>
      <w:r>
        <w:rPr>
          <w:rFonts w:ascii="Times New Roman" w:hAnsi="Times New Roman"/>
          <w:b/>
          <w:bCs/>
          <w:i/>
          <w:iCs/>
        </w:rPr>
        <w:t xml:space="preserve"> niesegregowanych odpadów komunalnych </w:t>
      </w:r>
      <w:r w:rsidR="00636970">
        <w:rPr>
          <w:rFonts w:ascii="Times New Roman" w:hAnsi="Times New Roman"/>
          <w:b/>
          <w:bCs/>
          <w:i/>
          <w:iCs/>
        </w:rPr>
        <w:br/>
      </w:r>
      <w:r>
        <w:rPr>
          <w:rFonts w:ascii="Times New Roman" w:hAnsi="Times New Roman"/>
          <w:b/>
          <w:bCs/>
          <w:i/>
          <w:iCs/>
        </w:rPr>
        <w:t>i bioodpadów w </w:t>
      </w:r>
      <w:r w:rsidRPr="005717B7">
        <w:rPr>
          <w:rFonts w:ascii="Times New Roman" w:hAnsi="Times New Roman"/>
          <w:b/>
          <w:bCs/>
          <w:i/>
          <w:iCs/>
        </w:rPr>
        <w:t xml:space="preserve">tym odpadów zielonych w </w:t>
      </w:r>
      <w:r>
        <w:rPr>
          <w:rFonts w:ascii="Times New Roman" w:hAnsi="Times New Roman"/>
          <w:b/>
          <w:bCs/>
          <w:i/>
          <w:iCs/>
        </w:rPr>
        <w:t>2022</w:t>
      </w:r>
      <w:r w:rsidRPr="005717B7">
        <w:rPr>
          <w:rFonts w:ascii="Times New Roman" w:hAnsi="Times New Roman"/>
          <w:b/>
          <w:bCs/>
          <w:i/>
          <w:iCs/>
        </w:rPr>
        <w:t xml:space="preserve"> roku</w:t>
      </w:r>
      <w:r w:rsidRPr="00AB7C94">
        <w:rPr>
          <w:rFonts w:ascii="Times New Roman" w:hAnsi="Times New Roman"/>
          <w:b/>
        </w:rPr>
        <w:t>”</w:t>
      </w:r>
    </w:p>
    <w:p w:rsidR="002551F3" w:rsidRPr="00FF6A64" w:rsidRDefault="002551F3" w:rsidP="002551F3">
      <w:pPr>
        <w:spacing w:line="240" w:lineRule="auto"/>
        <w:jc w:val="both"/>
        <w:rPr>
          <w:rFonts w:ascii="Times New Roman" w:hAnsi="Times New Roman" w:cs="Times New Roman"/>
          <w:b/>
          <w:bCs/>
          <w:i/>
        </w:rPr>
      </w:pPr>
    </w:p>
    <w:p w:rsidR="002551F3" w:rsidRPr="00FF6A64" w:rsidRDefault="002551F3" w:rsidP="002551F3">
      <w:pPr>
        <w:pStyle w:val="ListParagraph1"/>
        <w:numPr>
          <w:ilvl w:val="0"/>
          <w:numId w:val="59"/>
        </w:numPr>
        <w:spacing w:after="0"/>
        <w:ind w:left="426" w:hanging="425"/>
        <w:jc w:val="both"/>
        <w:rPr>
          <w:rFonts w:ascii="Times New Roman" w:hAnsi="Times New Roman" w:cs="Times New Roman"/>
          <w:b/>
          <w:bCs/>
          <w:sz w:val="22"/>
          <w:szCs w:val="22"/>
        </w:rPr>
      </w:pPr>
      <w:r w:rsidRPr="00FF6A64">
        <w:rPr>
          <w:rFonts w:ascii="Times New Roman" w:hAnsi="Times New Roman" w:cs="Times New Roman"/>
          <w:b/>
          <w:bCs/>
          <w:sz w:val="22"/>
          <w:szCs w:val="22"/>
        </w:rPr>
        <w:t>OPIS PRZEDMIOTU ZAMÓWIENIA</w:t>
      </w:r>
    </w:p>
    <w:p w:rsidR="002551F3" w:rsidRPr="00FF6A64" w:rsidRDefault="002551F3" w:rsidP="002551F3">
      <w:pPr>
        <w:pStyle w:val="ListParagraph1"/>
        <w:spacing w:after="0"/>
        <w:ind w:left="360"/>
        <w:jc w:val="both"/>
        <w:rPr>
          <w:rFonts w:ascii="Times New Roman" w:hAnsi="Times New Roman" w:cs="Times New Roman"/>
          <w:b/>
          <w:bCs/>
          <w:sz w:val="22"/>
          <w:szCs w:val="22"/>
        </w:rPr>
      </w:pPr>
    </w:p>
    <w:p w:rsidR="002551F3" w:rsidRPr="006474E7" w:rsidRDefault="002551F3" w:rsidP="002551F3">
      <w:pPr>
        <w:pStyle w:val="ListParagraph1"/>
        <w:numPr>
          <w:ilvl w:val="0"/>
          <w:numId w:val="60"/>
        </w:numPr>
        <w:spacing w:after="0"/>
        <w:jc w:val="both"/>
        <w:rPr>
          <w:rFonts w:ascii="Times New Roman" w:hAnsi="Times New Roman" w:cs="Times New Roman"/>
          <w:b/>
          <w:bCs/>
          <w:sz w:val="22"/>
          <w:szCs w:val="22"/>
        </w:rPr>
      </w:pPr>
      <w:r w:rsidRPr="006474E7">
        <w:rPr>
          <w:rFonts w:ascii="Times New Roman" w:hAnsi="Times New Roman" w:cs="Times New Roman"/>
          <w:sz w:val="22"/>
          <w:szCs w:val="22"/>
        </w:rPr>
        <w:t>Przedmiotem zamówienia jest świadczenie usług</w:t>
      </w:r>
      <w:r>
        <w:rPr>
          <w:rFonts w:ascii="Times New Roman" w:hAnsi="Times New Roman" w:cs="Times New Roman"/>
          <w:sz w:val="22"/>
          <w:szCs w:val="22"/>
        </w:rPr>
        <w:t xml:space="preserve"> publicznych w zakresie gospodarki odpadami poprzez zagospodarowanie odpadów komunalnych dostarczonych do Instalacji Komunalnej </w:t>
      </w:r>
      <w:r w:rsidR="00636970">
        <w:rPr>
          <w:rFonts w:ascii="Times New Roman" w:hAnsi="Times New Roman" w:cs="Times New Roman"/>
          <w:sz w:val="22"/>
          <w:szCs w:val="22"/>
        </w:rPr>
        <w:br/>
      </w:r>
      <w:r>
        <w:rPr>
          <w:rFonts w:ascii="Times New Roman" w:hAnsi="Times New Roman" w:cs="Times New Roman"/>
          <w:sz w:val="22"/>
          <w:szCs w:val="22"/>
        </w:rPr>
        <w:t xml:space="preserve">w 2022 roku przez Odbiorcę odpadów. </w:t>
      </w:r>
    </w:p>
    <w:p w:rsidR="002551F3" w:rsidRPr="006474E7" w:rsidRDefault="002551F3" w:rsidP="002551F3">
      <w:pPr>
        <w:pStyle w:val="ListParagraph1"/>
        <w:spacing w:after="0"/>
        <w:jc w:val="both"/>
        <w:rPr>
          <w:rFonts w:ascii="Times New Roman" w:hAnsi="Times New Roman" w:cs="Times New Roman"/>
          <w:b/>
          <w:bCs/>
          <w:sz w:val="22"/>
          <w:szCs w:val="22"/>
        </w:rPr>
      </w:pPr>
    </w:p>
    <w:p w:rsidR="002551F3" w:rsidRPr="00893B80" w:rsidRDefault="002551F3" w:rsidP="002551F3">
      <w:pPr>
        <w:pStyle w:val="ListParagraph1"/>
        <w:numPr>
          <w:ilvl w:val="0"/>
          <w:numId w:val="59"/>
        </w:numPr>
        <w:spacing w:after="0"/>
        <w:ind w:left="426" w:hanging="426"/>
        <w:jc w:val="both"/>
        <w:rPr>
          <w:rFonts w:ascii="Times New Roman" w:hAnsi="Times New Roman" w:cs="Times New Roman"/>
          <w:b/>
          <w:bCs/>
          <w:sz w:val="22"/>
          <w:szCs w:val="22"/>
        </w:rPr>
      </w:pPr>
      <w:r w:rsidRPr="00FF6A64">
        <w:rPr>
          <w:rFonts w:ascii="Times New Roman" w:hAnsi="Times New Roman" w:cs="Times New Roman"/>
          <w:b/>
          <w:sz w:val="22"/>
          <w:szCs w:val="22"/>
        </w:rPr>
        <w:t>ZAKRES PRZEDMIOTU ZAMÓWIENIA</w:t>
      </w:r>
    </w:p>
    <w:p w:rsidR="002551F3" w:rsidRPr="00FF6A64" w:rsidRDefault="002551F3" w:rsidP="002551F3">
      <w:pPr>
        <w:pStyle w:val="ListParagraph1"/>
        <w:spacing w:after="0"/>
        <w:ind w:left="426"/>
        <w:jc w:val="both"/>
        <w:rPr>
          <w:rFonts w:ascii="Times New Roman" w:hAnsi="Times New Roman" w:cs="Times New Roman"/>
          <w:b/>
          <w:bCs/>
          <w:sz w:val="22"/>
          <w:szCs w:val="22"/>
        </w:rPr>
      </w:pPr>
    </w:p>
    <w:p w:rsidR="002551F3" w:rsidRPr="004E1730" w:rsidRDefault="002551F3" w:rsidP="002551F3">
      <w:pPr>
        <w:pStyle w:val="ListParagraph1"/>
        <w:numPr>
          <w:ilvl w:val="0"/>
          <w:numId w:val="61"/>
        </w:numPr>
        <w:spacing w:after="0"/>
        <w:jc w:val="both"/>
        <w:rPr>
          <w:rFonts w:ascii="Times New Roman" w:hAnsi="Times New Roman" w:cs="Times New Roman"/>
          <w:b/>
          <w:bCs/>
          <w:sz w:val="22"/>
          <w:szCs w:val="22"/>
        </w:rPr>
      </w:pPr>
      <w:r w:rsidRPr="004E1730">
        <w:rPr>
          <w:rFonts w:ascii="Times New Roman" w:hAnsi="Times New Roman" w:cs="Times New Roman"/>
          <w:b/>
          <w:bCs/>
          <w:sz w:val="22"/>
          <w:szCs w:val="22"/>
        </w:rPr>
        <w:t>Przedmiotem zamówienia objęte są odpady o kodach:</w:t>
      </w:r>
    </w:p>
    <w:p w:rsidR="002551F3" w:rsidRPr="006474E7" w:rsidRDefault="002551F3" w:rsidP="002551F3">
      <w:pPr>
        <w:pStyle w:val="ListParagraph1"/>
        <w:spacing w:after="0"/>
        <w:jc w:val="both"/>
        <w:rPr>
          <w:rFonts w:ascii="Times New Roman" w:hAnsi="Times New Roman" w:cs="Times New Roman"/>
          <w:b/>
          <w:bCs/>
          <w:sz w:val="22"/>
          <w:szCs w:val="22"/>
        </w:rPr>
      </w:pPr>
    </w:p>
    <w:p w:rsidR="002551F3" w:rsidRPr="006474E7" w:rsidRDefault="002551F3" w:rsidP="002551F3">
      <w:pPr>
        <w:pStyle w:val="ListParagraph1"/>
        <w:numPr>
          <w:ilvl w:val="0"/>
          <w:numId w:val="62"/>
        </w:numPr>
        <w:spacing w:after="0"/>
        <w:jc w:val="both"/>
        <w:rPr>
          <w:rFonts w:ascii="Times New Roman" w:hAnsi="Times New Roman" w:cs="Times New Roman"/>
          <w:b/>
          <w:bCs/>
          <w:sz w:val="22"/>
          <w:szCs w:val="22"/>
        </w:rPr>
      </w:pPr>
      <w:r w:rsidRPr="006474E7">
        <w:rPr>
          <w:rFonts w:ascii="Times New Roman" w:hAnsi="Times New Roman" w:cs="Times New Roman"/>
          <w:sz w:val="22"/>
          <w:szCs w:val="22"/>
        </w:rPr>
        <w:t xml:space="preserve">20 03 01 – niesegregowane (zmieszane) odpady komunalne o szacowanej masie około </w:t>
      </w:r>
      <w:r>
        <w:rPr>
          <w:rFonts w:ascii="Times New Roman" w:hAnsi="Times New Roman" w:cs="Times New Roman"/>
          <w:sz w:val="22"/>
          <w:szCs w:val="22"/>
        </w:rPr>
        <w:t xml:space="preserve">1.287,008 </w:t>
      </w:r>
      <w:r w:rsidRPr="00C23EC7">
        <w:rPr>
          <w:rFonts w:ascii="Times New Roman" w:hAnsi="Times New Roman" w:cs="Times New Roman"/>
          <w:sz w:val="22"/>
          <w:szCs w:val="22"/>
        </w:rPr>
        <w:t>Mg</w:t>
      </w:r>
    </w:p>
    <w:p w:rsidR="002551F3" w:rsidRPr="006474E7" w:rsidRDefault="002551F3" w:rsidP="002551F3">
      <w:pPr>
        <w:pStyle w:val="ListParagraph1"/>
        <w:numPr>
          <w:ilvl w:val="0"/>
          <w:numId w:val="62"/>
        </w:numPr>
        <w:spacing w:after="0"/>
        <w:jc w:val="both"/>
        <w:rPr>
          <w:rFonts w:ascii="Times New Roman" w:hAnsi="Times New Roman" w:cs="Times New Roman"/>
          <w:bCs/>
          <w:sz w:val="22"/>
          <w:szCs w:val="22"/>
        </w:rPr>
      </w:pPr>
      <w:r w:rsidRPr="006474E7">
        <w:rPr>
          <w:rFonts w:ascii="Times New Roman" w:hAnsi="Times New Roman" w:cs="Times New Roman"/>
          <w:bCs/>
          <w:sz w:val="22"/>
          <w:szCs w:val="22"/>
        </w:rPr>
        <w:t xml:space="preserve">20 02 01 – bioodpady o szacowanej masie około </w:t>
      </w:r>
      <w:r>
        <w:rPr>
          <w:rFonts w:ascii="Times New Roman" w:hAnsi="Times New Roman" w:cs="Times New Roman"/>
          <w:bCs/>
          <w:sz w:val="22"/>
          <w:szCs w:val="22"/>
        </w:rPr>
        <w:t>156,800</w:t>
      </w:r>
      <w:r w:rsidRPr="00C23EC7">
        <w:rPr>
          <w:rFonts w:ascii="Times New Roman" w:hAnsi="Times New Roman" w:cs="Times New Roman"/>
          <w:bCs/>
          <w:sz w:val="22"/>
          <w:szCs w:val="22"/>
        </w:rPr>
        <w:t xml:space="preserve"> Mg</w:t>
      </w:r>
    </w:p>
    <w:p w:rsidR="002551F3" w:rsidRDefault="002551F3" w:rsidP="002551F3">
      <w:pPr>
        <w:pStyle w:val="ListParagraph1"/>
        <w:spacing w:after="0"/>
        <w:jc w:val="both"/>
        <w:rPr>
          <w:rFonts w:ascii="Times New Roman" w:hAnsi="Times New Roman" w:cs="Times New Roman"/>
          <w:b/>
          <w:bCs/>
          <w:sz w:val="22"/>
          <w:szCs w:val="22"/>
        </w:rPr>
      </w:pPr>
    </w:p>
    <w:p w:rsidR="002551F3" w:rsidRDefault="002551F3" w:rsidP="002551F3">
      <w:pPr>
        <w:pStyle w:val="ListParagraph1"/>
        <w:numPr>
          <w:ilvl w:val="0"/>
          <w:numId w:val="61"/>
        </w:numPr>
        <w:spacing w:after="0"/>
        <w:jc w:val="both"/>
        <w:rPr>
          <w:rFonts w:ascii="Times New Roman" w:hAnsi="Times New Roman" w:cs="Times New Roman"/>
          <w:b/>
          <w:bCs/>
          <w:sz w:val="22"/>
          <w:szCs w:val="22"/>
        </w:rPr>
      </w:pPr>
      <w:r>
        <w:rPr>
          <w:rFonts w:ascii="Times New Roman" w:hAnsi="Times New Roman" w:cs="Times New Roman"/>
          <w:b/>
          <w:bCs/>
          <w:sz w:val="22"/>
          <w:szCs w:val="22"/>
        </w:rPr>
        <w:t>Wykonawca zobowiązany jest do zagospodarowania odpadów, o których mowa:</w:t>
      </w:r>
    </w:p>
    <w:p w:rsidR="002551F3" w:rsidRDefault="002551F3" w:rsidP="002551F3">
      <w:pPr>
        <w:pStyle w:val="ListParagraph1"/>
        <w:spacing w:after="0"/>
        <w:jc w:val="both"/>
        <w:rPr>
          <w:rFonts w:ascii="Times New Roman" w:hAnsi="Times New Roman" w:cs="Times New Roman"/>
          <w:b/>
          <w:bCs/>
          <w:sz w:val="22"/>
          <w:szCs w:val="22"/>
        </w:rPr>
      </w:pPr>
    </w:p>
    <w:p w:rsidR="002551F3" w:rsidRDefault="002551F3" w:rsidP="002551F3">
      <w:pPr>
        <w:pStyle w:val="Akapitzlist"/>
        <w:numPr>
          <w:ilvl w:val="0"/>
          <w:numId w:val="69"/>
        </w:numPr>
        <w:tabs>
          <w:tab w:val="left" w:pos="0"/>
        </w:tabs>
        <w:spacing w:line="276" w:lineRule="auto"/>
        <w:jc w:val="both"/>
        <w:rPr>
          <w:rFonts w:ascii="Times New Roman" w:hAnsi="Times New Roman"/>
        </w:rPr>
      </w:pPr>
      <w:r>
        <w:rPr>
          <w:rFonts w:ascii="Times New Roman" w:hAnsi="Times New Roman"/>
        </w:rPr>
        <w:t xml:space="preserve">zgodnie z zapisami zawsze aktualnie obowiązującej Ustawy z dnia 14 grudnia 2012 roku </w:t>
      </w:r>
      <w:r w:rsidR="00636970">
        <w:rPr>
          <w:rFonts w:ascii="Times New Roman" w:hAnsi="Times New Roman"/>
        </w:rPr>
        <w:br/>
      </w:r>
      <w:r>
        <w:rPr>
          <w:rFonts w:ascii="Times New Roman" w:hAnsi="Times New Roman"/>
        </w:rPr>
        <w:t>o odpadach,</w:t>
      </w:r>
    </w:p>
    <w:p w:rsidR="002551F3" w:rsidRDefault="002551F3" w:rsidP="002551F3">
      <w:pPr>
        <w:pStyle w:val="Akapitzlist"/>
        <w:numPr>
          <w:ilvl w:val="0"/>
          <w:numId w:val="69"/>
        </w:numPr>
        <w:tabs>
          <w:tab w:val="left" w:pos="0"/>
        </w:tabs>
        <w:spacing w:line="276" w:lineRule="auto"/>
        <w:jc w:val="both"/>
        <w:rPr>
          <w:rFonts w:ascii="Times New Roman" w:hAnsi="Times New Roman"/>
        </w:rPr>
      </w:pPr>
      <w:r>
        <w:rPr>
          <w:rFonts w:ascii="Times New Roman" w:hAnsi="Times New Roman"/>
        </w:rPr>
        <w:t>w sposób zapewniający osiągnięcie odpowiednich poziomów recyklingu,</w:t>
      </w:r>
    </w:p>
    <w:p w:rsidR="002551F3" w:rsidRPr="00DF2A43" w:rsidRDefault="002551F3" w:rsidP="002551F3">
      <w:pPr>
        <w:pStyle w:val="Akapitzlist"/>
        <w:numPr>
          <w:ilvl w:val="0"/>
          <w:numId w:val="69"/>
        </w:numPr>
        <w:tabs>
          <w:tab w:val="left" w:pos="0"/>
        </w:tabs>
        <w:spacing w:line="276" w:lineRule="auto"/>
        <w:jc w:val="both"/>
        <w:rPr>
          <w:rFonts w:ascii="Times New Roman" w:hAnsi="Times New Roman"/>
        </w:rPr>
      </w:pPr>
      <w:r>
        <w:rPr>
          <w:rFonts w:ascii="Times New Roman" w:hAnsi="Times New Roman"/>
        </w:rPr>
        <w:t>wydzielając maksymalne ilości frakcji odpadów nadające się do odzysku.</w:t>
      </w:r>
    </w:p>
    <w:p w:rsidR="002551F3" w:rsidRPr="00345E9E" w:rsidRDefault="002551F3" w:rsidP="002551F3">
      <w:pPr>
        <w:pStyle w:val="ListParagraph1"/>
        <w:spacing w:after="0"/>
        <w:jc w:val="both"/>
        <w:rPr>
          <w:rFonts w:ascii="Times New Roman" w:hAnsi="Times New Roman" w:cs="Times New Roman"/>
          <w:bCs/>
          <w:sz w:val="22"/>
          <w:szCs w:val="22"/>
          <w:lang w:val="pl-PL"/>
        </w:rPr>
      </w:pPr>
    </w:p>
    <w:p w:rsidR="002551F3" w:rsidRDefault="002551F3" w:rsidP="002551F3">
      <w:pPr>
        <w:pStyle w:val="ListParagraph1"/>
        <w:numPr>
          <w:ilvl w:val="0"/>
          <w:numId w:val="61"/>
        </w:numPr>
        <w:spacing w:after="0"/>
        <w:jc w:val="both"/>
        <w:rPr>
          <w:rFonts w:ascii="Times New Roman" w:hAnsi="Times New Roman" w:cs="Times New Roman"/>
          <w:b/>
          <w:bCs/>
          <w:sz w:val="22"/>
          <w:szCs w:val="22"/>
        </w:rPr>
      </w:pPr>
      <w:r w:rsidRPr="0088787F">
        <w:rPr>
          <w:rFonts w:ascii="Times New Roman" w:hAnsi="Times New Roman" w:cs="Times New Roman"/>
          <w:b/>
          <w:bCs/>
          <w:sz w:val="22"/>
          <w:szCs w:val="22"/>
        </w:rPr>
        <w:t xml:space="preserve">Warunki </w:t>
      </w:r>
      <w:r>
        <w:rPr>
          <w:rFonts w:ascii="Times New Roman" w:hAnsi="Times New Roman" w:cs="Times New Roman"/>
          <w:b/>
          <w:bCs/>
          <w:sz w:val="22"/>
          <w:szCs w:val="22"/>
        </w:rPr>
        <w:t>przyjęcia odpadów do zagospodarowania.</w:t>
      </w:r>
    </w:p>
    <w:p w:rsidR="002551F3" w:rsidRDefault="002551F3" w:rsidP="002551F3">
      <w:pPr>
        <w:pStyle w:val="ListParagraph1"/>
        <w:spacing w:after="0"/>
        <w:jc w:val="both"/>
        <w:rPr>
          <w:rFonts w:ascii="Times New Roman" w:hAnsi="Times New Roman" w:cs="Times New Roman"/>
          <w:b/>
          <w:bCs/>
          <w:sz w:val="22"/>
          <w:szCs w:val="22"/>
        </w:rPr>
      </w:pPr>
    </w:p>
    <w:p w:rsidR="002551F3" w:rsidRDefault="002551F3" w:rsidP="002551F3">
      <w:pPr>
        <w:pStyle w:val="ListParagraph1"/>
        <w:numPr>
          <w:ilvl w:val="0"/>
          <w:numId w:val="63"/>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Odpady, które </w:t>
      </w:r>
      <w:r w:rsidRPr="00636970">
        <w:rPr>
          <w:rFonts w:ascii="Times New Roman" w:hAnsi="Times New Roman" w:cs="Times New Roman"/>
          <w:b/>
          <w:bCs/>
          <w:sz w:val="22"/>
          <w:szCs w:val="22"/>
        </w:rPr>
        <w:t>Wykonawca</w:t>
      </w:r>
      <w:r>
        <w:rPr>
          <w:rFonts w:ascii="Times New Roman" w:hAnsi="Times New Roman" w:cs="Times New Roman"/>
          <w:bCs/>
          <w:sz w:val="22"/>
          <w:szCs w:val="22"/>
        </w:rPr>
        <w:t xml:space="preserve"> będzie przyjmował do zagospodarowania będą dostarczone przez wskazanego przez </w:t>
      </w:r>
      <w:r w:rsidRPr="00636970">
        <w:rPr>
          <w:rFonts w:ascii="Times New Roman" w:hAnsi="Times New Roman" w:cs="Times New Roman"/>
          <w:b/>
          <w:bCs/>
          <w:sz w:val="22"/>
          <w:szCs w:val="22"/>
        </w:rPr>
        <w:t>Zamawiającego</w:t>
      </w:r>
      <w:r>
        <w:rPr>
          <w:rFonts w:ascii="Times New Roman" w:hAnsi="Times New Roman" w:cs="Times New Roman"/>
          <w:bCs/>
          <w:sz w:val="22"/>
          <w:szCs w:val="22"/>
        </w:rPr>
        <w:t xml:space="preserve"> przedsiębiorcę, z którym Gmina Bobolice </w:t>
      </w:r>
      <w:r w:rsidR="00636970">
        <w:rPr>
          <w:rFonts w:ascii="Times New Roman" w:hAnsi="Times New Roman" w:cs="Times New Roman"/>
          <w:bCs/>
          <w:sz w:val="22"/>
          <w:szCs w:val="22"/>
        </w:rPr>
        <w:br/>
      </w:r>
      <w:r>
        <w:rPr>
          <w:rFonts w:ascii="Times New Roman" w:hAnsi="Times New Roman" w:cs="Times New Roman"/>
          <w:bCs/>
          <w:sz w:val="22"/>
          <w:szCs w:val="22"/>
        </w:rPr>
        <w:t xml:space="preserve">ma zawartą umowę na odbiór odpadów komunalnych od właścicieli nieruchomości z terenu gminy Bobolice, objętych gminnym systemem gospodarowania odpadami na rok 2022 </w:t>
      </w:r>
      <w:r w:rsidR="00636970">
        <w:rPr>
          <w:rFonts w:ascii="Times New Roman" w:hAnsi="Times New Roman" w:cs="Times New Roman"/>
          <w:bCs/>
          <w:sz w:val="22"/>
          <w:szCs w:val="22"/>
        </w:rPr>
        <w:br/>
      </w:r>
      <w:r>
        <w:rPr>
          <w:rFonts w:ascii="Times New Roman" w:hAnsi="Times New Roman" w:cs="Times New Roman"/>
          <w:bCs/>
          <w:sz w:val="22"/>
          <w:szCs w:val="22"/>
        </w:rPr>
        <w:t>i transport odpadów niesegregowanych o kodzie 20 03 01  oraz bioodpadów w tym odpadów zielonych o kodzie 20 02 01 w 2022 roku do Instalacji Komunalnej Wykonawcy, zwanego dalej „Odbiorcą odpadów“.</w:t>
      </w:r>
    </w:p>
    <w:p w:rsidR="002551F3" w:rsidRPr="00636970" w:rsidRDefault="002551F3" w:rsidP="002551F3">
      <w:pPr>
        <w:pStyle w:val="ListParagraph1"/>
        <w:numPr>
          <w:ilvl w:val="0"/>
          <w:numId w:val="63"/>
        </w:numPr>
        <w:spacing w:after="0"/>
        <w:jc w:val="both"/>
        <w:rPr>
          <w:rFonts w:ascii="Times New Roman" w:hAnsi="Times New Roman" w:cs="Times New Roman"/>
          <w:b/>
          <w:bCs/>
          <w:sz w:val="22"/>
          <w:szCs w:val="22"/>
        </w:rPr>
      </w:pPr>
      <w:r>
        <w:rPr>
          <w:rFonts w:ascii="Times New Roman" w:hAnsi="Times New Roman" w:cs="Times New Roman"/>
          <w:bCs/>
          <w:sz w:val="22"/>
          <w:szCs w:val="22"/>
        </w:rPr>
        <w:t xml:space="preserve">Odpady będą dostarczane do instalacji w okresie </w:t>
      </w:r>
      <w:r w:rsidRPr="00636970">
        <w:rPr>
          <w:rFonts w:ascii="Times New Roman" w:hAnsi="Times New Roman" w:cs="Times New Roman"/>
          <w:b/>
          <w:bCs/>
          <w:sz w:val="22"/>
          <w:szCs w:val="22"/>
        </w:rPr>
        <w:t>od 1 stycznia 2022 roku do 31 grudnia 2022 roku.</w:t>
      </w:r>
    </w:p>
    <w:p w:rsidR="002551F3" w:rsidRDefault="002551F3" w:rsidP="002551F3">
      <w:pPr>
        <w:pStyle w:val="ListParagraph1"/>
        <w:numPr>
          <w:ilvl w:val="0"/>
          <w:numId w:val="63"/>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Wszystkie dostarczone do instalacji odpady, zabrane od właścicieli nieruchomości zamieszkałych z terenu gminy Bobolice, będą podlegały obowiązkowi ważenia w podziale </w:t>
      </w:r>
      <w:r w:rsidR="00636970">
        <w:rPr>
          <w:rFonts w:ascii="Times New Roman" w:hAnsi="Times New Roman" w:cs="Times New Roman"/>
          <w:bCs/>
          <w:sz w:val="22"/>
          <w:szCs w:val="22"/>
        </w:rPr>
        <w:br/>
      </w:r>
      <w:r>
        <w:rPr>
          <w:rFonts w:ascii="Times New Roman" w:hAnsi="Times New Roman" w:cs="Times New Roman"/>
          <w:bCs/>
          <w:sz w:val="22"/>
          <w:szCs w:val="22"/>
        </w:rPr>
        <w:t>na frakcje.</w:t>
      </w:r>
    </w:p>
    <w:p w:rsidR="002551F3" w:rsidRDefault="002551F3" w:rsidP="002551F3">
      <w:pPr>
        <w:pStyle w:val="ListParagraph1"/>
        <w:spacing w:after="0"/>
        <w:jc w:val="both"/>
        <w:rPr>
          <w:rFonts w:ascii="Times New Roman" w:hAnsi="Times New Roman" w:cs="Times New Roman"/>
          <w:bCs/>
          <w:sz w:val="22"/>
          <w:szCs w:val="22"/>
        </w:rPr>
      </w:pPr>
    </w:p>
    <w:p w:rsidR="002551F3" w:rsidRDefault="002551F3" w:rsidP="002551F3">
      <w:pPr>
        <w:pStyle w:val="ListParagraph1"/>
        <w:numPr>
          <w:ilvl w:val="0"/>
          <w:numId w:val="61"/>
        </w:numPr>
        <w:spacing w:after="0"/>
        <w:jc w:val="both"/>
        <w:rPr>
          <w:rFonts w:ascii="Times New Roman" w:hAnsi="Times New Roman" w:cs="Times New Roman"/>
          <w:b/>
          <w:bCs/>
          <w:sz w:val="22"/>
          <w:szCs w:val="22"/>
        </w:rPr>
      </w:pPr>
      <w:r w:rsidRPr="00284AC1">
        <w:rPr>
          <w:rFonts w:ascii="Times New Roman" w:hAnsi="Times New Roman" w:cs="Times New Roman"/>
          <w:b/>
          <w:bCs/>
          <w:sz w:val="22"/>
          <w:szCs w:val="22"/>
        </w:rPr>
        <w:t>Sposób świadczenia usługi:</w:t>
      </w:r>
    </w:p>
    <w:p w:rsidR="002551F3" w:rsidRPr="00284AC1" w:rsidRDefault="002551F3" w:rsidP="002551F3">
      <w:pPr>
        <w:pStyle w:val="ListParagraph1"/>
        <w:spacing w:after="0"/>
        <w:jc w:val="both"/>
        <w:rPr>
          <w:rFonts w:ascii="Times New Roman" w:hAnsi="Times New Roman" w:cs="Times New Roman"/>
          <w:b/>
          <w:bCs/>
          <w:sz w:val="22"/>
          <w:szCs w:val="22"/>
        </w:rPr>
      </w:pP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W przypadku przetwarzania niesegregowanych odpadów komunalnych i bioodpadów, w tym odpadów zielonych, </w:t>
      </w:r>
      <w:r w:rsidRPr="00636970">
        <w:rPr>
          <w:rFonts w:ascii="Times New Roman" w:hAnsi="Times New Roman" w:cs="Times New Roman"/>
          <w:b/>
          <w:bCs/>
          <w:sz w:val="22"/>
          <w:szCs w:val="22"/>
        </w:rPr>
        <w:t>Wykonawca</w:t>
      </w:r>
      <w:r>
        <w:rPr>
          <w:rFonts w:ascii="Times New Roman" w:hAnsi="Times New Roman" w:cs="Times New Roman"/>
          <w:bCs/>
          <w:sz w:val="22"/>
          <w:szCs w:val="22"/>
        </w:rPr>
        <w:t xml:space="preserve"> powinien posiadać status instalacji komunalnej zgodnie z obowiązującymi przepisami prawa, w tym w szczególności zgodnie z ustawą o utrzymaniu czystości i porządku w gminach dla instalacji mechaniczno - biologicznego przetwarzania odpadów oraz instalacji biologicznego przetwarzania odpadów ulegających biodegradacji.</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sidRPr="00636970">
        <w:rPr>
          <w:rFonts w:ascii="Times New Roman" w:hAnsi="Times New Roman" w:cs="Times New Roman"/>
          <w:b/>
          <w:bCs/>
          <w:sz w:val="22"/>
          <w:szCs w:val="22"/>
        </w:rPr>
        <w:t>Wykonawca</w:t>
      </w:r>
      <w:r>
        <w:rPr>
          <w:rFonts w:ascii="Times New Roman" w:hAnsi="Times New Roman" w:cs="Times New Roman"/>
          <w:bCs/>
          <w:sz w:val="22"/>
          <w:szCs w:val="22"/>
        </w:rPr>
        <w:t xml:space="preserve"> przez cały okres trwania umowy będzie posiadał wszystkie aktualne decyzje, zezwolenia i pozwolenia wymagane przepisami prawa do należytego wykonania przedmiotu umowy.</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sidRPr="00636970">
        <w:rPr>
          <w:rFonts w:ascii="Times New Roman" w:hAnsi="Times New Roman" w:cs="Times New Roman"/>
          <w:b/>
          <w:bCs/>
          <w:sz w:val="22"/>
          <w:szCs w:val="22"/>
        </w:rPr>
        <w:lastRenderedPageBreak/>
        <w:t>Wykonawca</w:t>
      </w:r>
      <w:r>
        <w:rPr>
          <w:rFonts w:ascii="Times New Roman" w:hAnsi="Times New Roman" w:cs="Times New Roman"/>
          <w:bCs/>
          <w:sz w:val="22"/>
          <w:szCs w:val="22"/>
        </w:rPr>
        <w:t xml:space="preserve"> jest zobowiązany do sporządzania raportów miesięcznych sporządzonych </w:t>
      </w:r>
      <w:r w:rsidR="009D07EA">
        <w:rPr>
          <w:rFonts w:ascii="Times New Roman" w:hAnsi="Times New Roman" w:cs="Times New Roman"/>
          <w:bCs/>
          <w:sz w:val="22"/>
          <w:szCs w:val="22"/>
        </w:rPr>
        <w:br/>
      </w:r>
      <w:r>
        <w:rPr>
          <w:rFonts w:ascii="Times New Roman" w:hAnsi="Times New Roman" w:cs="Times New Roman"/>
          <w:bCs/>
          <w:sz w:val="22"/>
          <w:szCs w:val="22"/>
        </w:rPr>
        <w:t>na ostatni dzień miesiąca z realizacji usług objętych przedmiotem niniejszej umowy, zawierających informacje o:</w:t>
      </w:r>
    </w:p>
    <w:p w:rsidR="002551F3" w:rsidRDefault="002551F3" w:rsidP="002551F3">
      <w:pPr>
        <w:pStyle w:val="ListParagraph1"/>
        <w:numPr>
          <w:ilvl w:val="0"/>
          <w:numId w:val="65"/>
        </w:numPr>
        <w:spacing w:after="0"/>
        <w:jc w:val="both"/>
        <w:rPr>
          <w:rFonts w:ascii="Times New Roman" w:hAnsi="Times New Roman" w:cs="Times New Roman"/>
          <w:bCs/>
          <w:sz w:val="22"/>
          <w:szCs w:val="22"/>
        </w:rPr>
      </w:pPr>
      <w:r>
        <w:rPr>
          <w:rFonts w:ascii="Times New Roman" w:hAnsi="Times New Roman" w:cs="Times New Roman"/>
          <w:bCs/>
          <w:sz w:val="22"/>
          <w:szCs w:val="22"/>
        </w:rPr>
        <w:t>ilości przyjętych niesegregowanych (zmieszanych) odpadów komunalnych w tonach (Mg),</w:t>
      </w:r>
    </w:p>
    <w:p w:rsidR="002551F3" w:rsidRDefault="002551F3" w:rsidP="002551F3">
      <w:pPr>
        <w:pStyle w:val="ListParagraph1"/>
        <w:numPr>
          <w:ilvl w:val="0"/>
          <w:numId w:val="65"/>
        </w:numPr>
        <w:spacing w:after="0"/>
        <w:jc w:val="both"/>
        <w:rPr>
          <w:rFonts w:ascii="Times New Roman" w:hAnsi="Times New Roman" w:cs="Times New Roman"/>
          <w:bCs/>
          <w:sz w:val="22"/>
          <w:szCs w:val="22"/>
        </w:rPr>
      </w:pPr>
      <w:r>
        <w:rPr>
          <w:rFonts w:ascii="Times New Roman" w:hAnsi="Times New Roman" w:cs="Times New Roman"/>
          <w:bCs/>
          <w:sz w:val="22"/>
          <w:szCs w:val="22"/>
        </w:rPr>
        <w:t>ilości przyjętych bioodpadów (w tym odpadów zielonych) w tonach (Mg),</w:t>
      </w:r>
    </w:p>
    <w:p w:rsidR="002551F3" w:rsidRDefault="002551F3" w:rsidP="002551F3">
      <w:pPr>
        <w:pStyle w:val="ListParagraph1"/>
        <w:numPr>
          <w:ilvl w:val="0"/>
          <w:numId w:val="65"/>
        </w:numPr>
        <w:spacing w:after="0"/>
        <w:jc w:val="both"/>
        <w:rPr>
          <w:rFonts w:ascii="Times New Roman" w:hAnsi="Times New Roman" w:cs="Times New Roman"/>
          <w:bCs/>
          <w:sz w:val="22"/>
          <w:szCs w:val="22"/>
        </w:rPr>
      </w:pPr>
      <w:r>
        <w:rPr>
          <w:rFonts w:ascii="Times New Roman" w:hAnsi="Times New Roman" w:cs="Times New Roman"/>
          <w:bCs/>
          <w:sz w:val="22"/>
          <w:szCs w:val="22"/>
        </w:rPr>
        <w:t>pozostałości z sortowania odpadów komunalnych,</w:t>
      </w:r>
    </w:p>
    <w:p w:rsidR="002551F3" w:rsidRDefault="002551F3" w:rsidP="002551F3">
      <w:pPr>
        <w:pStyle w:val="ListParagraph1"/>
        <w:numPr>
          <w:ilvl w:val="0"/>
          <w:numId w:val="65"/>
        </w:numPr>
        <w:spacing w:after="0"/>
        <w:jc w:val="both"/>
        <w:rPr>
          <w:rFonts w:ascii="Times New Roman" w:hAnsi="Times New Roman" w:cs="Times New Roman"/>
          <w:bCs/>
          <w:sz w:val="22"/>
          <w:szCs w:val="22"/>
        </w:rPr>
      </w:pPr>
      <w:r>
        <w:rPr>
          <w:rFonts w:ascii="Times New Roman" w:hAnsi="Times New Roman" w:cs="Times New Roman"/>
          <w:bCs/>
          <w:sz w:val="22"/>
          <w:szCs w:val="22"/>
        </w:rPr>
        <w:t>sposobach zagospodarownaia przyjętych odpadów.</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Miesięczne raporty </w:t>
      </w: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będzie przekazywał zamawiającemu w terminie do 10 dnia każdego miesiąca za miesiąc poprzedni.</w:t>
      </w:r>
    </w:p>
    <w:p w:rsidR="002551F3" w:rsidRPr="00987C2C" w:rsidRDefault="002551F3" w:rsidP="002551F3">
      <w:pPr>
        <w:pStyle w:val="ListParagraph1"/>
        <w:numPr>
          <w:ilvl w:val="0"/>
          <w:numId w:val="64"/>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sidR="009D07EA">
        <w:rPr>
          <w:rFonts w:ascii="Times New Roman" w:hAnsi="Times New Roman" w:cs="Times New Roman"/>
          <w:bCs/>
          <w:sz w:val="22"/>
          <w:szCs w:val="22"/>
        </w:rPr>
        <w:t xml:space="preserve"> przekaże </w:t>
      </w:r>
      <w:r w:rsidR="009D07EA" w:rsidRPr="009D07EA">
        <w:rPr>
          <w:rFonts w:ascii="Times New Roman" w:hAnsi="Times New Roman" w:cs="Times New Roman"/>
          <w:b/>
          <w:bCs/>
          <w:sz w:val="22"/>
          <w:szCs w:val="22"/>
        </w:rPr>
        <w:t>Z</w:t>
      </w:r>
      <w:r w:rsidRPr="009D07EA">
        <w:rPr>
          <w:rFonts w:ascii="Times New Roman" w:hAnsi="Times New Roman" w:cs="Times New Roman"/>
          <w:b/>
          <w:bCs/>
          <w:sz w:val="22"/>
          <w:szCs w:val="22"/>
        </w:rPr>
        <w:t>amawiającemu</w:t>
      </w:r>
      <w:r w:rsidRPr="00987C2C">
        <w:rPr>
          <w:rFonts w:ascii="Times New Roman" w:hAnsi="Times New Roman" w:cs="Times New Roman"/>
          <w:bCs/>
          <w:sz w:val="22"/>
          <w:szCs w:val="22"/>
        </w:rPr>
        <w:t xml:space="preserve">, na jego żądanie, dodatkowe dokumenty </w:t>
      </w:r>
      <w:r w:rsidR="009D07EA">
        <w:rPr>
          <w:rFonts w:ascii="Times New Roman" w:hAnsi="Times New Roman" w:cs="Times New Roman"/>
          <w:bCs/>
          <w:sz w:val="22"/>
          <w:szCs w:val="22"/>
        </w:rPr>
        <w:br/>
      </w:r>
      <w:r w:rsidRPr="00987C2C">
        <w:rPr>
          <w:rFonts w:ascii="Times New Roman" w:hAnsi="Times New Roman" w:cs="Times New Roman"/>
          <w:bCs/>
          <w:sz w:val="22"/>
          <w:szCs w:val="22"/>
        </w:rPr>
        <w:t>i informacje związane z realizacją usługi w terminie 3 dni roboczych od otrzymania wezwania lub w uzasadnionych przypadkach – w uzgodnionym z Zamawiającym terminie, jednak nie dłuższym niż 14 dni roboczych, na przykład: dokume</w:t>
      </w:r>
      <w:r>
        <w:rPr>
          <w:rFonts w:ascii="Times New Roman" w:hAnsi="Times New Roman" w:cs="Times New Roman"/>
          <w:bCs/>
          <w:sz w:val="22"/>
          <w:szCs w:val="22"/>
        </w:rPr>
        <w:t>nty</w:t>
      </w:r>
      <w:r w:rsidRPr="00987C2C">
        <w:rPr>
          <w:rFonts w:ascii="Times New Roman" w:hAnsi="Times New Roman" w:cs="Times New Roman"/>
          <w:bCs/>
          <w:sz w:val="22"/>
          <w:szCs w:val="22"/>
        </w:rPr>
        <w:t xml:space="preserve"> sporządzon</w:t>
      </w:r>
      <w:r>
        <w:rPr>
          <w:rFonts w:ascii="Times New Roman" w:hAnsi="Times New Roman" w:cs="Times New Roman"/>
          <w:bCs/>
          <w:sz w:val="22"/>
          <w:szCs w:val="22"/>
        </w:rPr>
        <w:t>e</w:t>
      </w:r>
      <w:r w:rsidRPr="00987C2C">
        <w:rPr>
          <w:rFonts w:ascii="Times New Roman" w:hAnsi="Times New Roman" w:cs="Times New Roman"/>
          <w:bCs/>
          <w:sz w:val="22"/>
          <w:szCs w:val="22"/>
        </w:rPr>
        <w:t xml:space="preserve"> na potrzeby ewidencji odpadów</w:t>
      </w:r>
      <w:r>
        <w:rPr>
          <w:rFonts w:ascii="Times New Roman" w:hAnsi="Times New Roman" w:cs="Times New Roman"/>
          <w:bCs/>
          <w:sz w:val="22"/>
          <w:szCs w:val="22"/>
        </w:rPr>
        <w:t>, kwity wagowe, karty ewidencji</w:t>
      </w:r>
      <w:r w:rsidRPr="00987C2C">
        <w:rPr>
          <w:rFonts w:ascii="Times New Roman" w:hAnsi="Times New Roman" w:cs="Times New Roman"/>
          <w:bCs/>
          <w:sz w:val="22"/>
          <w:szCs w:val="22"/>
        </w:rPr>
        <w:t>.</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Wskazane szacunkowe ilości odpadów komunalnych, stanowią przewidywaną masę odebranych odpadów na podstawie wskazanych w sprawozdaniach i innych dokumenatch przekazywanych przez Odbiorcę odpadów do ich zagospodarowania. </w:t>
      </w:r>
      <w:r w:rsidRPr="009D07EA">
        <w:rPr>
          <w:rFonts w:ascii="Times New Roman" w:hAnsi="Times New Roman" w:cs="Times New Roman"/>
          <w:b/>
          <w:bCs/>
          <w:sz w:val="22"/>
          <w:szCs w:val="22"/>
        </w:rPr>
        <w:t>Zamawiający</w:t>
      </w:r>
      <w:r>
        <w:rPr>
          <w:rFonts w:ascii="Times New Roman" w:hAnsi="Times New Roman" w:cs="Times New Roman"/>
          <w:bCs/>
          <w:sz w:val="22"/>
          <w:szCs w:val="22"/>
        </w:rPr>
        <w:t xml:space="preserve"> zastrzega sobie prawo zmniejszenia lub zwiększenia ilości przekazywanych odpadów </w:t>
      </w:r>
      <w:r w:rsidR="009D07EA">
        <w:rPr>
          <w:rFonts w:ascii="Times New Roman" w:hAnsi="Times New Roman" w:cs="Times New Roman"/>
          <w:bCs/>
          <w:sz w:val="22"/>
          <w:szCs w:val="22"/>
        </w:rPr>
        <w:br/>
      </w:r>
      <w:r>
        <w:rPr>
          <w:rFonts w:ascii="Times New Roman" w:hAnsi="Times New Roman" w:cs="Times New Roman"/>
          <w:bCs/>
          <w:sz w:val="22"/>
          <w:szCs w:val="22"/>
        </w:rPr>
        <w:t xml:space="preserve">w stosunku do wskazanych ilości. </w:t>
      </w: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zobowiązany będzie w takiej sytuacji </w:t>
      </w:r>
      <w:r w:rsidR="009D07EA">
        <w:rPr>
          <w:rFonts w:ascii="Times New Roman" w:hAnsi="Times New Roman" w:cs="Times New Roman"/>
          <w:bCs/>
          <w:sz w:val="22"/>
          <w:szCs w:val="22"/>
        </w:rPr>
        <w:br/>
      </w:r>
      <w:r>
        <w:rPr>
          <w:rFonts w:ascii="Times New Roman" w:hAnsi="Times New Roman" w:cs="Times New Roman"/>
          <w:bCs/>
          <w:sz w:val="22"/>
          <w:szCs w:val="22"/>
        </w:rPr>
        <w:t>do zagospodarowania większej lub mniejsej ilości odpadów danego rodzaju po cenach jednostkowych brutto wskazanych w ofercie.</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W przypadku gdy instalacja </w:t>
      </w:r>
      <w:r w:rsidRPr="009D07EA">
        <w:rPr>
          <w:rFonts w:ascii="Times New Roman" w:hAnsi="Times New Roman" w:cs="Times New Roman"/>
          <w:b/>
          <w:bCs/>
          <w:sz w:val="22"/>
          <w:szCs w:val="22"/>
        </w:rPr>
        <w:t>Wykonawcy</w:t>
      </w:r>
      <w:r>
        <w:rPr>
          <w:rFonts w:ascii="Times New Roman" w:hAnsi="Times New Roman" w:cs="Times New Roman"/>
          <w:bCs/>
          <w:sz w:val="22"/>
          <w:szCs w:val="22"/>
        </w:rPr>
        <w:t xml:space="preserve"> nie będzie w stanie przyjąć odpadów z terenu gminy Bobolice, </w:t>
      </w: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zobowiązanyc jest do wskazania innej instalacji komunalnej, która przyjmie odpady na koszt </w:t>
      </w:r>
      <w:r w:rsidRPr="009D07EA">
        <w:rPr>
          <w:rFonts w:ascii="Times New Roman" w:hAnsi="Times New Roman" w:cs="Times New Roman"/>
          <w:b/>
          <w:bCs/>
          <w:sz w:val="22"/>
          <w:szCs w:val="22"/>
        </w:rPr>
        <w:t>Wykonawcy</w:t>
      </w:r>
      <w:r>
        <w:rPr>
          <w:rFonts w:ascii="Times New Roman" w:hAnsi="Times New Roman" w:cs="Times New Roman"/>
          <w:bCs/>
          <w:sz w:val="22"/>
          <w:szCs w:val="22"/>
        </w:rPr>
        <w:t xml:space="preserve"> w takim samym terminie jak przewidzianoich dostarczenie do instalacji komunalnej </w:t>
      </w:r>
      <w:r w:rsidRPr="009D07EA">
        <w:rPr>
          <w:rFonts w:ascii="Times New Roman" w:hAnsi="Times New Roman" w:cs="Times New Roman"/>
          <w:b/>
          <w:bCs/>
          <w:sz w:val="22"/>
          <w:szCs w:val="22"/>
        </w:rPr>
        <w:t>Wykonawcy</w:t>
      </w:r>
      <w:r>
        <w:rPr>
          <w:rFonts w:ascii="Times New Roman" w:hAnsi="Times New Roman" w:cs="Times New Roman"/>
          <w:bCs/>
          <w:sz w:val="22"/>
          <w:szCs w:val="22"/>
        </w:rPr>
        <w:t xml:space="preserve">. W sytuacji konieczności transportu odpadów do innej instalacji na odległość od gminy Bobolice większą niz odległosć instalacji </w:t>
      </w:r>
      <w:r w:rsidRPr="009D07EA">
        <w:rPr>
          <w:rFonts w:ascii="Times New Roman" w:hAnsi="Times New Roman" w:cs="Times New Roman"/>
          <w:b/>
          <w:bCs/>
          <w:sz w:val="22"/>
          <w:szCs w:val="22"/>
        </w:rPr>
        <w:t>Wykonawcy</w:t>
      </w:r>
      <w:r>
        <w:rPr>
          <w:rFonts w:ascii="Times New Roman" w:hAnsi="Times New Roman" w:cs="Times New Roman"/>
          <w:bCs/>
          <w:sz w:val="22"/>
          <w:szCs w:val="22"/>
        </w:rPr>
        <w:t xml:space="preserve">, </w:t>
      </w: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pokryje różnicę w kosztach wynikającą z konieczności transportu odpadów komunalnych na większą odległość.</w:t>
      </w:r>
    </w:p>
    <w:p w:rsidR="002551F3" w:rsidRPr="00B32096" w:rsidRDefault="002551F3" w:rsidP="002551F3">
      <w:pPr>
        <w:pStyle w:val="ListParagraph1"/>
        <w:numPr>
          <w:ilvl w:val="0"/>
          <w:numId w:val="64"/>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powiadomi Odbiorcę i </w:t>
      </w:r>
      <w:r w:rsidRPr="009D07EA">
        <w:rPr>
          <w:rFonts w:ascii="Times New Roman" w:hAnsi="Times New Roman" w:cs="Times New Roman"/>
          <w:b/>
          <w:bCs/>
          <w:sz w:val="22"/>
          <w:szCs w:val="22"/>
        </w:rPr>
        <w:t>Zamawiającego</w:t>
      </w:r>
      <w:r>
        <w:rPr>
          <w:rFonts w:ascii="Times New Roman" w:hAnsi="Times New Roman" w:cs="Times New Roman"/>
          <w:bCs/>
          <w:sz w:val="22"/>
          <w:szCs w:val="22"/>
        </w:rPr>
        <w:t xml:space="preserve"> o braku możliwości przyjęcia odpadów na instalację komunalną, a także wskaże w.w. podmiotom inną instalację komunalną oraz dni i godziny przyjmowania przez nią odpadów, najpóźniej w pierwszym dniu okresu, w którym nie będzie w stanie przyjąć odpadów.</w:t>
      </w:r>
    </w:p>
    <w:p w:rsidR="002551F3" w:rsidRPr="00B32096" w:rsidRDefault="002551F3" w:rsidP="002551F3">
      <w:pPr>
        <w:pStyle w:val="ListParagraph1"/>
        <w:numPr>
          <w:ilvl w:val="0"/>
          <w:numId w:val="64"/>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jest zobowiązany do informowania </w:t>
      </w:r>
      <w:r w:rsidRPr="009D07EA">
        <w:rPr>
          <w:rFonts w:ascii="Times New Roman" w:hAnsi="Times New Roman" w:cs="Times New Roman"/>
          <w:b/>
          <w:bCs/>
          <w:sz w:val="22"/>
          <w:szCs w:val="22"/>
        </w:rPr>
        <w:t>Zamawiającego</w:t>
      </w:r>
      <w:r>
        <w:rPr>
          <w:rFonts w:ascii="Times New Roman" w:hAnsi="Times New Roman" w:cs="Times New Roman"/>
          <w:bCs/>
          <w:sz w:val="22"/>
          <w:szCs w:val="22"/>
        </w:rPr>
        <w:t xml:space="preserve"> o wszelkich awariach instalacji, przestojach w przyjmowaniu odpadów, zmianach w funkcjonwoaniu instalacji, ograniczeniach wynikających z decyzji organów nadzorczych w terminie do 24 godzin </w:t>
      </w:r>
      <w:r w:rsidR="009D07EA">
        <w:rPr>
          <w:rFonts w:ascii="Times New Roman" w:hAnsi="Times New Roman" w:cs="Times New Roman"/>
          <w:bCs/>
          <w:sz w:val="22"/>
          <w:szCs w:val="22"/>
        </w:rPr>
        <w:br/>
      </w:r>
      <w:r>
        <w:rPr>
          <w:rFonts w:ascii="Times New Roman" w:hAnsi="Times New Roman" w:cs="Times New Roman"/>
          <w:bCs/>
          <w:sz w:val="22"/>
          <w:szCs w:val="22"/>
        </w:rPr>
        <w:t>od momentu zaistniałych zdarzeń, ograniczeń, przestojów.</w:t>
      </w:r>
    </w:p>
    <w:p w:rsidR="002551F3" w:rsidRPr="009D07EA" w:rsidRDefault="002551F3" w:rsidP="002551F3">
      <w:pPr>
        <w:pStyle w:val="ListParagraph1"/>
        <w:numPr>
          <w:ilvl w:val="0"/>
          <w:numId w:val="64"/>
        </w:numPr>
        <w:spacing w:after="0"/>
        <w:jc w:val="both"/>
        <w:rPr>
          <w:rFonts w:ascii="Times New Roman" w:hAnsi="Times New Roman" w:cs="Times New Roman"/>
          <w:b/>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przedłoży </w:t>
      </w:r>
      <w:r w:rsidRPr="009D07EA">
        <w:rPr>
          <w:rFonts w:ascii="Times New Roman" w:hAnsi="Times New Roman" w:cs="Times New Roman"/>
          <w:b/>
          <w:bCs/>
          <w:sz w:val="22"/>
          <w:szCs w:val="22"/>
        </w:rPr>
        <w:t>Zamawiającemu</w:t>
      </w:r>
      <w:r>
        <w:rPr>
          <w:rFonts w:ascii="Times New Roman" w:hAnsi="Times New Roman" w:cs="Times New Roman"/>
          <w:bCs/>
          <w:sz w:val="22"/>
          <w:szCs w:val="22"/>
        </w:rPr>
        <w:t xml:space="preserve"> do wiadomości regulamin świadczenia usługi </w:t>
      </w:r>
      <w:r w:rsidR="009D07EA">
        <w:rPr>
          <w:rFonts w:ascii="Times New Roman" w:hAnsi="Times New Roman" w:cs="Times New Roman"/>
          <w:bCs/>
          <w:sz w:val="22"/>
          <w:szCs w:val="22"/>
        </w:rPr>
        <w:br/>
      </w:r>
      <w:r>
        <w:rPr>
          <w:rFonts w:ascii="Times New Roman" w:hAnsi="Times New Roman" w:cs="Times New Roman"/>
          <w:bCs/>
          <w:sz w:val="22"/>
          <w:szCs w:val="22"/>
        </w:rPr>
        <w:t xml:space="preserve">w zakresie przyjmowania i zagospodarowania odpadów, w którym określi zasady korzystania przez Odbiorcę odpadów w imieniu </w:t>
      </w:r>
      <w:r w:rsidRPr="009D07EA">
        <w:rPr>
          <w:rFonts w:ascii="Times New Roman" w:hAnsi="Times New Roman" w:cs="Times New Roman"/>
          <w:b/>
          <w:bCs/>
          <w:sz w:val="22"/>
          <w:szCs w:val="22"/>
        </w:rPr>
        <w:t>Zamawiającego.</w:t>
      </w:r>
    </w:p>
    <w:p w:rsidR="002551F3" w:rsidRPr="009D07EA" w:rsidRDefault="002551F3" w:rsidP="002551F3">
      <w:pPr>
        <w:pStyle w:val="ListParagraph1"/>
        <w:numPr>
          <w:ilvl w:val="0"/>
          <w:numId w:val="64"/>
        </w:numPr>
        <w:spacing w:after="0"/>
        <w:jc w:val="both"/>
        <w:rPr>
          <w:rFonts w:ascii="Times New Roman" w:hAnsi="Times New Roman" w:cs="Times New Roman"/>
          <w:b/>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wyznaczy koordynatora umowy, z którym </w:t>
      </w:r>
      <w:r w:rsidRPr="009D07EA">
        <w:rPr>
          <w:rFonts w:ascii="Times New Roman" w:hAnsi="Times New Roman" w:cs="Times New Roman"/>
          <w:b/>
          <w:bCs/>
          <w:sz w:val="22"/>
          <w:szCs w:val="22"/>
        </w:rPr>
        <w:t>Zamawiający</w:t>
      </w:r>
      <w:r>
        <w:rPr>
          <w:rFonts w:ascii="Times New Roman" w:hAnsi="Times New Roman" w:cs="Times New Roman"/>
          <w:bCs/>
          <w:sz w:val="22"/>
          <w:szCs w:val="22"/>
        </w:rPr>
        <w:t xml:space="preserve"> będzie mógł </w:t>
      </w:r>
      <w:r w:rsidR="009D07EA">
        <w:rPr>
          <w:rFonts w:ascii="Times New Roman" w:hAnsi="Times New Roman" w:cs="Times New Roman"/>
          <w:bCs/>
          <w:sz w:val="22"/>
          <w:szCs w:val="22"/>
        </w:rPr>
        <w:br/>
      </w:r>
      <w:r>
        <w:rPr>
          <w:rFonts w:ascii="Times New Roman" w:hAnsi="Times New Roman" w:cs="Times New Roman"/>
          <w:bCs/>
          <w:sz w:val="22"/>
          <w:szCs w:val="22"/>
        </w:rPr>
        <w:t xml:space="preserve">się bezpośrednio kontaktować, koordynator będzie odpowiadał za nadzorowanie wykonywania umowy ze strony </w:t>
      </w:r>
      <w:r w:rsidRPr="009D07EA">
        <w:rPr>
          <w:rFonts w:ascii="Times New Roman" w:hAnsi="Times New Roman" w:cs="Times New Roman"/>
          <w:b/>
          <w:bCs/>
          <w:sz w:val="22"/>
          <w:szCs w:val="22"/>
        </w:rPr>
        <w:t>Wykonawcy.</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przygotuje i wskaże Odbiorcy odpadów odpowiednie miejsce przeznaczone </w:t>
      </w:r>
      <w:r w:rsidR="009D07EA">
        <w:rPr>
          <w:rFonts w:ascii="Times New Roman" w:hAnsi="Times New Roman" w:cs="Times New Roman"/>
          <w:bCs/>
          <w:sz w:val="22"/>
          <w:szCs w:val="22"/>
        </w:rPr>
        <w:br/>
      </w:r>
      <w:r>
        <w:rPr>
          <w:rFonts w:ascii="Times New Roman" w:hAnsi="Times New Roman" w:cs="Times New Roman"/>
          <w:bCs/>
          <w:sz w:val="22"/>
          <w:szCs w:val="22"/>
        </w:rPr>
        <w:t>do wyładowania odpadów.</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zabezpieczy możliwości dojazdu przez pojazd Odbiorcy odpadów </w:t>
      </w:r>
      <w:r w:rsidR="009D07EA">
        <w:rPr>
          <w:rFonts w:ascii="Times New Roman" w:hAnsi="Times New Roman" w:cs="Times New Roman"/>
          <w:bCs/>
          <w:sz w:val="22"/>
          <w:szCs w:val="22"/>
        </w:rPr>
        <w:br/>
      </w:r>
      <w:r>
        <w:rPr>
          <w:rFonts w:ascii="Times New Roman" w:hAnsi="Times New Roman" w:cs="Times New Roman"/>
          <w:bCs/>
          <w:sz w:val="22"/>
          <w:szCs w:val="22"/>
        </w:rPr>
        <w:t>do wskazanego miejsca wyładowania odpadów.</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zapewni sprawny system ważenia dostarczonych odpadów.</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zobowiązany jest do ważenia odrębnie dla każdej frakcji odebranych odpadów w pukncie wagowym zlokalizowanym w miejscu przekazywania odpadów, każdorazowo </w:t>
      </w:r>
      <w:r w:rsidR="009D07EA">
        <w:rPr>
          <w:rFonts w:ascii="Times New Roman" w:hAnsi="Times New Roman" w:cs="Times New Roman"/>
          <w:bCs/>
          <w:sz w:val="22"/>
          <w:szCs w:val="22"/>
        </w:rPr>
        <w:br/>
      </w:r>
      <w:r>
        <w:rPr>
          <w:rFonts w:ascii="Times New Roman" w:hAnsi="Times New Roman" w:cs="Times New Roman"/>
          <w:bCs/>
          <w:sz w:val="22"/>
          <w:szCs w:val="22"/>
        </w:rPr>
        <w:t>na legalizowanej wadze i potwierdzania ważenia poprzez wystawienie kwitu wagowego.</w:t>
      </w:r>
    </w:p>
    <w:p w:rsidR="002551F3" w:rsidRDefault="002551F3" w:rsidP="002551F3">
      <w:pPr>
        <w:pStyle w:val="ListParagraph1"/>
        <w:numPr>
          <w:ilvl w:val="0"/>
          <w:numId w:val="64"/>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 xml:space="preserve">Wykonawca </w:t>
      </w:r>
      <w:r>
        <w:rPr>
          <w:rFonts w:ascii="Times New Roman" w:hAnsi="Times New Roman" w:cs="Times New Roman"/>
          <w:bCs/>
          <w:sz w:val="22"/>
          <w:szCs w:val="22"/>
        </w:rPr>
        <w:t>zapewni dezynfekcję kół pojazdów opuszczających instalację.</w:t>
      </w:r>
    </w:p>
    <w:p w:rsidR="002551F3" w:rsidRDefault="002551F3" w:rsidP="002551F3">
      <w:pPr>
        <w:pStyle w:val="ListParagraph1"/>
        <w:spacing w:after="0"/>
        <w:jc w:val="both"/>
        <w:rPr>
          <w:rFonts w:ascii="Times New Roman" w:hAnsi="Times New Roman" w:cs="Times New Roman"/>
          <w:bCs/>
          <w:sz w:val="22"/>
          <w:szCs w:val="22"/>
        </w:rPr>
      </w:pPr>
    </w:p>
    <w:p w:rsidR="009D07EA" w:rsidRDefault="009D07EA" w:rsidP="002551F3">
      <w:pPr>
        <w:pStyle w:val="ListParagraph1"/>
        <w:spacing w:after="0"/>
        <w:jc w:val="both"/>
        <w:rPr>
          <w:rFonts w:ascii="Times New Roman" w:hAnsi="Times New Roman" w:cs="Times New Roman"/>
          <w:bCs/>
          <w:sz w:val="22"/>
          <w:szCs w:val="22"/>
        </w:rPr>
      </w:pPr>
    </w:p>
    <w:p w:rsidR="009D07EA" w:rsidRDefault="009D07EA" w:rsidP="002551F3">
      <w:pPr>
        <w:pStyle w:val="ListParagraph1"/>
        <w:spacing w:after="0"/>
        <w:jc w:val="both"/>
        <w:rPr>
          <w:rFonts w:ascii="Times New Roman" w:hAnsi="Times New Roman" w:cs="Times New Roman"/>
          <w:bCs/>
          <w:sz w:val="22"/>
          <w:szCs w:val="22"/>
        </w:rPr>
      </w:pPr>
    </w:p>
    <w:p w:rsidR="009D07EA" w:rsidRDefault="009D07EA" w:rsidP="002551F3">
      <w:pPr>
        <w:pStyle w:val="ListParagraph1"/>
        <w:spacing w:after="0"/>
        <w:jc w:val="both"/>
        <w:rPr>
          <w:rFonts w:ascii="Times New Roman" w:hAnsi="Times New Roman" w:cs="Times New Roman"/>
          <w:bCs/>
          <w:sz w:val="22"/>
          <w:szCs w:val="22"/>
        </w:rPr>
      </w:pPr>
    </w:p>
    <w:p w:rsidR="002551F3" w:rsidRPr="00D32C56" w:rsidRDefault="002551F3" w:rsidP="002551F3">
      <w:pPr>
        <w:pStyle w:val="ListParagraph1"/>
        <w:numPr>
          <w:ilvl w:val="0"/>
          <w:numId w:val="61"/>
        </w:numPr>
        <w:spacing w:after="0"/>
        <w:jc w:val="both"/>
        <w:rPr>
          <w:rFonts w:ascii="Times New Roman" w:hAnsi="Times New Roman" w:cs="Times New Roman"/>
          <w:b/>
          <w:bCs/>
          <w:sz w:val="22"/>
          <w:szCs w:val="22"/>
        </w:rPr>
      </w:pPr>
      <w:r>
        <w:rPr>
          <w:rFonts w:ascii="Times New Roman" w:hAnsi="Times New Roman" w:cs="Times New Roman"/>
          <w:b/>
          <w:bCs/>
          <w:sz w:val="22"/>
          <w:szCs w:val="22"/>
        </w:rPr>
        <w:lastRenderedPageBreak/>
        <w:t>Obowiązki Wykonawcy.</w:t>
      </w:r>
    </w:p>
    <w:p w:rsidR="002551F3" w:rsidRDefault="002551F3" w:rsidP="002551F3">
      <w:pPr>
        <w:pStyle w:val="ListParagraph1"/>
        <w:spacing w:after="0"/>
        <w:jc w:val="both"/>
        <w:rPr>
          <w:rFonts w:ascii="Times New Roman" w:hAnsi="Times New Roman" w:cs="Times New Roman"/>
          <w:bCs/>
          <w:sz w:val="22"/>
          <w:szCs w:val="22"/>
        </w:rPr>
      </w:pPr>
    </w:p>
    <w:p w:rsidR="002551F3" w:rsidRPr="00B32096" w:rsidRDefault="002551F3" w:rsidP="009D07EA">
      <w:pPr>
        <w:pStyle w:val="ListParagraph1"/>
        <w:numPr>
          <w:ilvl w:val="0"/>
          <w:numId w:val="66"/>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zobowiązany jest do wykonywania przedmiotu umowy zgodnie z obowiązującymi przepisami prawa w tym zakresie, z zasadami wiedzy fachowej oraz z zachowaniem należytej staranności.</w:t>
      </w:r>
    </w:p>
    <w:p w:rsidR="002551F3" w:rsidRPr="002D54C0" w:rsidRDefault="002551F3" w:rsidP="002551F3">
      <w:pPr>
        <w:pStyle w:val="ListParagraph1"/>
        <w:numPr>
          <w:ilvl w:val="0"/>
          <w:numId w:val="66"/>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sidRPr="00AC0CFE">
        <w:rPr>
          <w:rFonts w:ascii="Times New Roman" w:hAnsi="Times New Roman" w:cs="Times New Roman"/>
          <w:bCs/>
          <w:sz w:val="22"/>
          <w:szCs w:val="22"/>
        </w:rPr>
        <w:t xml:space="preserve"> zobowiązany jest do przyjmowania dostarczonych odpadów przez Odbiorce odpadów w</w:t>
      </w:r>
      <w:r>
        <w:rPr>
          <w:rFonts w:ascii="Times New Roman" w:hAnsi="Times New Roman" w:cs="Times New Roman"/>
          <w:bCs/>
          <w:sz w:val="22"/>
          <w:szCs w:val="22"/>
        </w:rPr>
        <w:t> </w:t>
      </w:r>
      <w:r w:rsidRPr="002D54C0">
        <w:rPr>
          <w:rFonts w:ascii="Times New Roman" w:hAnsi="Times New Roman" w:cs="Times New Roman"/>
          <w:bCs/>
          <w:sz w:val="22"/>
          <w:szCs w:val="22"/>
        </w:rPr>
        <w:t>każdy dzień roboczy w godzinach</w:t>
      </w:r>
      <w:r>
        <w:rPr>
          <w:rFonts w:ascii="Times New Roman" w:hAnsi="Times New Roman" w:cs="Times New Roman"/>
          <w:bCs/>
          <w:sz w:val="22"/>
          <w:szCs w:val="22"/>
        </w:rPr>
        <w:t xml:space="preserve"> minimum </w:t>
      </w:r>
      <w:r w:rsidRPr="002D54C0">
        <w:rPr>
          <w:rFonts w:ascii="Times New Roman" w:hAnsi="Times New Roman" w:cs="Times New Roman"/>
          <w:bCs/>
          <w:sz w:val="22"/>
          <w:szCs w:val="22"/>
        </w:rPr>
        <w:t xml:space="preserve">od 7:00 do </w:t>
      </w:r>
      <w:r>
        <w:rPr>
          <w:rFonts w:ascii="Times New Roman" w:hAnsi="Times New Roman" w:cs="Times New Roman"/>
          <w:bCs/>
          <w:sz w:val="22"/>
          <w:szCs w:val="22"/>
        </w:rPr>
        <w:t>minimum 17</w:t>
      </w:r>
      <w:r w:rsidRPr="002D54C0">
        <w:rPr>
          <w:rFonts w:ascii="Times New Roman" w:hAnsi="Times New Roman" w:cs="Times New Roman"/>
          <w:bCs/>
          <w:sz w:val="22"/>
          <w:szCs w:val="22"/>
        </w:rPr>
        <w:t xml:space="preserve">:00 </w:t>
      </w:r>
      <w:r w:rsidR="009D07EA">
        <w:rPr>
          <w:rFonts w:ascii="Times New Roman" w:hAnsi="Times New Roman" w:cs="Times New Roman"/>
          <w:bCs/>
          <w:sz w:val="22"/>
          <w:szCs w:val="22"/>
        </w:rPr>
        <w:br/>
      </w:r>
      <w:r w:rsidRPr="002D54C0">
        <w:rPr>
          <w:rFonts w:ascii="Times New Roman" w:hAnsi="Times New Roman" w:cs="Times New Roman"/>
          <w:bCs/>
          <w:sz w:val="22"/>
          <w:szCs w:val="22"/>
        </w:rPr>
        <w:t>oraz w soboty od</w:t>
      </w:r>
      <w:r>
        <w:rPr>
          <w:rFonts w:ascii="Times New Roman" w:hAnsi="Times New Roman" w:cs="Times New Roman"/>
          <w:bCs/>
          <w:sz w:val="22"/>
          <w:szCs w:val="22"/>
        </w:rPr>
        <w:t xml:space="preserve"> minimum</w:t>
      </w:r>
      <w:r w:rsidRPr="002D54C0">
        <w:rPr>
          <w:rFonts w:ascii="Times New Roman" w:hAnsi="Times New Roman" w:cs="Times New Roman"/>
          <w:bCs/>
          <w:sz w:val="22"/>
          <w:szCs w:val="22"/>
        </w:rPr>
        <w:t xml:space="preserve"> 7:00 do </w:t>
      </w:r>
      <w:r>
        <w:rPr>
          <w:rFonts w:ascii="Times New Roman" w:hAnsi="Times New Roman" w:cs="Times New Roman"/>
          <w:bCs/>
          <w:sz w:val="22"/>
          <w:szCs w:val="22"/>
        </w:rPr>
        <w:t xml:space="preserve">minimum </w:t>
      </w:r>
      <w:r w:rsidRPr="002D54C0">
        <w:rPr>
          <w:rFonts w:ascii="Times New Roman" w:hAnsi="Times New Roman" w:cs="Times New Roman"/>
          <w:bCs/>
          <w:sz w:val="22"/>
          <w:szCs w:val="22"/>
        </w:rPr>
        <w:t>14:00.</w:t>
      </w:r>
    </w:p>
    <w:p w:rsidR="002551F3" w:rsidRDefault="002551F3" w:rsidP="002551F3">
      <w:pPr>
        <w:pStyle w:val="ListParagraph1"/>
        <w:numPr>
          <w:ilvl w:val="0"/>
          <w:numId w:val="66"/>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sidRPr="00AC0CFE">
        <w:rPr>
          <w:rFonts w:ascii="Times New Roman" w:hAnsi="Times New Roman" w:cs="Times New Roman"/>
          <w:bCs/>
          <w:sz w:val="22"/>
          <w:szCs w:val="22"/>
        </w:rPr>
        <w:t xml:space="preserve"> zobowiązany jest do dokumentowania</w:t>
      </w:r>
      <w:r>
        <w:rPr>
          <w:rFonts w:ascii="Times New Roman" w:hAnsi="Times New Roman" w:cs="Times New Roman"/>
          <w:bCs/>
          <w:sz w:val="22"/>
          <w:szCs w:val="22"/>
        </w:rPr>
        <w:t xml:space="preserve"> każdorazowo</w:t>
      </w:r>
      <w:r w:rsidRPr="00AC0CFE">
        <w:rPr>
          <w:rFonts w:ascii="Times New Roman" w:hAnsi="Times New Roman" w:cs="Times New Roman"/>
          <w:bCs/>
          <w:sz w:val="22"/>
          <w:szCs w:val="22"/>
        </w:rPr>
        <w:t xml:space="preserve"> dostaw odpadów poprzez karty przekazania oraz karty ewidencji odpadów. </w:t>
      </w:r>
    </w:p>
    <w:p w:rsidR="002551F3" w:rsidRDefault="002551F3" w:rsidP="002551F3">
      <w:pPr>
        <w:pStyle w:val="ListParagraph1"/>
        <w:numPr>
          <w:ilvl w:val="0"/>
          <w:numId w:val="66"/>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zobowiązany jest do posiadania wszelkich aktualnych decyzji, zezwoleń </w:t>
      </w:r>
      <w:r w:rsidR="009D07EA">
        <w:rPr>
          <w:rFonts w:ascii="Times New Roman" w:hAnsi="Times New Roman" w:cs="Times New Roman"/>
          <w:bCs/>
          <w:sz w:val="22"/>
          <w:szCs w:val="22"/>
        </w:rPr>
        <w:br/>
      </w:r>
      <w:r>
        <w:rPr>
          <w:rFonts w:ascii="Times New Roman" w:hAnsi="Times New Roman" w:cs="Times New Roman"/>
          <w:bCs/>
          <w:sz w:val="22"/>
          <w:szCs w:val="22"/>
        </w:rPr>
        <w:t>i pozwoleń wymaganych przepisami prawa w tym zakresie.</w:t>
      </w:r>
    </w:p>
    <w:p w:rsidR="002551F3" w:rsidRDefault="002551F3" w:rsidP="002551F3">
      <w:pPr>
        <w:pStyle w:val="ListParagraph1"/>
        <w:numPr>
          <w:ilvl w:val="0"/>
          <w:numId w:val="66"/>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Zamawiający</w:t>
      </w:r>
      <w:r>
        <w:rPr>
          <w:rFonts w:ascii="Times New Roman" w:hAnsi="Times New Roman" w:cs="Times New Roman"/>
          <w:bCs/>
          <w:sz w:val="22"/>
          <w:szCs w:val="22"/>
        </w:rPr>
        <w:t xml:space="preserve"> wymaga, aby </w:t>
      </w: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zatrudniał na podstawie umowy o pracę </w:t>
      </w:r>
      <w:r w:rsidR="009D07EA">
        <w:rPr>
          <w:rFonts w:ascii="Times New Roman" w:hAnsi="Times New Roman" w:cs="Times New Roman"/>
          <w:bCs/>
          <w:sz w:val="22"/>
          <w:szCs w:val="22"/>
        </w:rPr>
        <w:br/>
      </w:r>
      <w:r>
        <w:rPr>
          <w:rFonts w:ascii="Times New Roman" w:hAnsi="Times New Roman" w:cs="Times New Roman"/>
          <w:bCs/>
          <w:sz w:val="22"/>
          <w:szCs w:val="22"/>
        </w:rPr>
        <w:t>w rozumieniu art. 22§ 1 ustawy z dnia 26 czerwca 1974 r. – Kodeks pracy, wszystkie osoby, które będą wykonywały czynności w zakresie gospodarowania odpadami, w szczególności nadzorujących technologię przetwarzania odpadów.</w:t>
      </w:r>
    </w:p>
    <w:p w:rsidR="002551F3" w:rsidRDefault="002551F3" w:rsidP="002551F3">
      <w:pPr>
        <w:pStyle w:val="ListParagraph1"/>
        <w:numPr>
          <w:ilvl w:val="0"/>
          <w:numId w:val="66"/>
        </w:numPr>
        <w:spacing w:after="0"/>
        <w:jc w:val="both"/>
        <w:rPr>
          <w:rFonts w:ascii="Times New Roman" w:hAnsi="Times New Roman" w:cs="Times New Roman"/>
          <w:bCs/>
          <w:sz w:val="22"/>
          <w:szCs w:val="22"/>
        </w:rPr>
      </w:pP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zobowiązany jest w dniu podpisania umowy </w:t>
      </w:r>
      <w:r w:rsidRPr="00A17DB6">
        <w:rPr>
          <w:rFonts w:ascii="Times New Roman" w:hAnsi="Times New Roman" w:cs="Times New Roman"/>
          <w:bCs/>
          <w:sz w:val="22"/>
          <w:szCs w:val="22"/>
        </w:rPr>
        <w:t>do przekazania</w:t>
      </w:r>
      <w:r>
        <w:rPr>
          <w:rFonts w:ascii="Times New Roman" w:hAnsi="Times New Roman" w:cs="Times New Roman"/>
          <w:bCs/>
          <w:sz w:val="22"/>
          <w:szCs w:val="22"/>
        </w:rPr>
        <w:t xml:space="preserve"> </w:t>
      </w:r>
      <w:r w:rsidRPr="009D07EA">
        <w:rPr>
          <w:rFonts w:ascii="Times New Roman" w:hAnsi="Times New Roman" w:cs="Times New Roman"/>
          <w:b/>
          <w:bCs/>
          <w:sz w:val="22"/>
          <w:szCs w:val="22"/>
        </w:rPr>
        <w:t xml:space="preserve">Zamawiającemu </w:t>
      </w:r>
      <w:r>
        <w:rPr>
          <w:rFonts w:ascii="Times New Roman" w:hAnsi="Times New Roman" w:cs="Times New Roman"/>
          <w:bCs/>
          <w:sz w:val="22"/>
          <w:szCs w:val="22"/>
        </w:rPr>
        <w:t>wykazu osób, które będa wykonywały czynności określone umową wraz z oświadczeniem, że te osoby są zatrudnione na podstawie umowy o pracę.</w:t>
      </w:r>
    </w:p>
    <w:p w:rsidR="002551F3" w:rsidRDefault="009D07EA" w:rsidP="002551F3">
      <w:pPr>
        <w:pStyle w:val="ListParagraph1"/>
        <w:numPr>
          <w:ilvl w:val="0"/>
          <w:numId w:val="66"/>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Każdorazowo na żądanie </w:t>
      </w:r>
      <w:r w:rsidRPr="009D07EA">
        <w:rPr>
          <w:rFonts w:ascii="Times New Roman" w:hAnsi="Times New Roman" w:cs="Times New Roman"/>
          <w:b/>
          <w:bCs/>
          <w:sz w:val="22"/>
          <w:szCs w:val="22"/>
        </w:rPr>
        <w:t>Z</w:t>
      </w:r>
      <w:r w:rsidR="002551F3" w:rsidRPr="009D07EA">
        <w:rPr>
          <w:rFonts w:ascii="Times New Roman" w:hAnsi="Times New Roman" w:cs="Times New Roman"/>
          <w:b/>
          <w:bCs/>
          <w:sz w:val="22"/>
          <w:szCs w:val="22"/>
        </w:rPr>
        <w:t>amawiającego</w:t>
      </w:r>
      <w:r w:rsidR="002551F3" w:rsidRPr="00B32096">
        <w:rPr>
          <w:rFonts w:ascii="Times New Roman" w:hAnsi="Times New Roman" w:cs="Times New Roman"/>
          <w:bCs/>
          <w:sz w:val="22"/>
          <w:szCs w:val="22"/>
        </w:rPr>
        <w:t xml:space="preserve">, </w:t>
      </w:r>
      <w:r w:rsidR="002551F3" w:rsidRPr="009D07EA">
        <w:rPr>
          <w:rFonts w:ascii="Times New Roman" w:hAnsi="Times New Roman" w:cs="Times New Roman"/>
          <w:b/>
          <w:bCs/>
          <w:sz w:val="22"/>
          <w:szCs w:val="22"/>
        </w:rPr>
        <w:t>Wykonawca</w:t>
      </w:r>
      <w:r w:rsidR="002551F3" w:rsidRPr="00B32096">
        <w:rPr>
          <w:rFonts w:ascii="Times New Roman" w:hAnsi="Times New Roman" w:cs="Times New Roman"/>
          <w:bCs/>
          <w:sz w:val="22"/>
          <w:szCs w:val="22"/>
        </w:rPr>
        <w:t xml:space="preserve"> zobowiązany jest (w terminie wskazanym przez </w:t>
      </w:r>
      <w:r w:rsidR="002551F3" w:rsidRPr="009D07EA">
        <w:rPr>
          <w:rFonts w:ascii="Times New Roman" w:hAnsi="Times New Roman" w:cs="Times New Roman"/>
          <w:b/>
          <w:bCs/>
          <w:sz w:val="22"/>
          <w:szCs w:val="22"/>
        </w:rPr>
        <w:t>Zamawiającego</w:t>
      </w:r>
      <w:r w:rsidR="002551F3" w:rsidRPr="00B32096">
        <w:rPr>
          <w:rFonts w:ascii="Times New Roman" w:hAnsi="Times New Roman" w:cs="Times New Roman"/>
          <w:bCs/>
          <w:sz w:val="22"/>
          <w:szCs w:val="22"/>
        </w:rPr>
        <w:t xml:space="preserve">) do przedłożenia, do wglądu zanonimizowane kopie umów o pracę zawartych przez </w:t>
      </w:r>
      <w:r w:rsidR="002551F3" w:rsidRPr="009D07EA">
        <w:rPr>
          <w:rFonts w:ascii="Times New Roman" w:hAnsi="Times New Roman" w:cs="Times New Roman"/>
          <w:b/>
          <w:bCs/>
          <w:sz w:val="22"/>
          <w:szCs w:val="22"/>
        </w:rPr>
        <w:t>Wykonawcę</w:t>
      </w:r>
      <w:r w:rsidR="002551F3" w:rsidRPr="00B32096">
        <w:rPr>
          <w:rFonts w:ascii="Times New Roman" w:hAnsi="Times New Roman" w:cs="Times New Roman"/>
          <w:bCs/>
          <w:sz w:val="22"/>
          <w:szCs w:val="22"/>
        </w:rPr>
        <w:t xml:space="preserve"> z pracownikami świadczącymi pracę. </w:t>
      </w:r>
    </w:p>
    <w:p w:rsidR="002551F3" w:rsidRPr="00B32096" w:rsidRDefault="002551F3" w:rsidP="002551F3">
      <w:pPr>
        <w:pStyle w:val="ListParagraph1"/>
        <w:spacing w:after="0"/>
        <w:ind w:left="1080"/>
        <w:jc w:val="both"/>
        <w:rPr>
          <w:rFonts w:ascii="Times New Roman" w:hAnsi="Times New Roman" w:cs="Times New Roman"/>
          <w:bCs/>
          <w:sz w:val="22"/>
          <w:szCs w:val="22"/>
        </w:rPr>
      </w:pPr>
    </w:p>
    <w:p w:rsidR="002551F3" w:rsidRDefault="002551F3" w:rsidP="002551F3">
      <w:pPr>
        <w:pStyle w:val="ListParagraph1"/>
        <w:numPr>
          <w:ilvl w:val="0"/>
          <w:numId w:val="61"/>
        </w:numPr>
        <w:spacing w:after="0"/>
        <w:jc w:val="both"/>
        <w:rPr>
          <w:rFonts w:ascii="Times New Roman" w:hAnsi="Times New Roman" w:cs="Times New Roman"/>
          <w:b/>
          <w:bCs/>
          <w:sz w:val="22"/>
          <w:szCs w:val="22"/>
        </w:rPr>
      </w:pPr>
      <w:r>
        <w:rPr>
          <w:rFonts w:ascii="Times New Roman" w:hAnsi="Times New Roman" w:cs="Times New Roman"/>
          <w:b/>
          <w:bCs/>
          <w:sz w:val="22"/>
          <w:szCs w:val="22"/>
        </w:rPr>
        <w:t>Przepisy prawne, w ramach których prowadzona jest usługa.</w:t>
      </w:r>
    </w:p>
    <w:p w:rsidR="002551F3" w:rsidRPr="00FF6A64" w:rsidRDefault="002551F3" w:rsidP="002551F3">
      <w:pPr>
        <w:pStyle w:val="ListParagraph1"/>
        <w:spacing w:after="0"/>
        <w:ind w:left="1080"/>
        <w:jc w:val="both"/>
        <w:rPr>
          <w:rFonts w:ascii="Times New Roman" w:hAnsi="Times New Roman" w:cs="Times New Roman"/>
          <w:b/>
          <w:bCs/>
          <w:sz w:val="22"/>
          <w:szCs w:val="22"/>
        </w:rPr>
      </w:pPr>
    </w:p>
    <w:p w:rsidR="002551F3" w:rsidRDefault="002551F3" w:rsidP="002551F3">
      <w:pPr>
        <w:pStyle w:val="ListParagraph1"/>
        <w:numPr>
          <w:ilvl w:val="0"/>
          <w:numId w:val="68"/>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Przedmiot zamówienia </w:t>
      </w:r>
      <w:r w:rsidRPr="009D07EA">
        <w:rPr>
          <w:rFonts w:ascii="Times New Roman" w:hAnsi="Times New Roman" w:cs="Times New Roman"/>
          <w:b/>
          <w:bCs/>
          <w:sz w:val="22"/>
          <w:szCs w:val="22"/>
        </w:rPr>
        <w:t>Wykonawca</w:t>
      </w:r>
      <w:r>
        <w:rPr>
          <w:rFonts w:ascii="Times New Roman" w:hAnsi="Times New Roman" w:cs="Times New Roman"/>
          <w:bCs/>
          <w:sz w:val="22"/>
          <w:szCs w:val="22"/>
        </w:rPr>
        <w:t xml:space="preserve"> zobowiązany jest wykonywać zgodnie z obowiązującymi przepisami w tym zakresie, a w szczególności:</w:t>
      </w:r>
    </w:p>
    <w:p w:rsidR="002551F3" w:rsidRPr="00B32096" w:rsidRDefault="002551F3" w:rsidP="002551F3">
      <w:pPr>
        <w:pStyle w:val="Akapitzlist"/>
        <w:numPr>
          <w:ilvl w:val="0"/>
          <w:numId w:val="74"/>
        </w:numPr>
        <w:shd w:val="clear" w:color="auto" w:fill="FFFFFF"/>
        <w:tabs>
          <w:tab w:val="num" w:pos="851"/>
        </w:tabs>
        <w:autoSpaceDE w:val="0"/>
        <w:autoSpaceDN w:val="0"/>
        <w:adjustRightInd w:val="0"/>
        <w:spacing w:line="240" w:lineRule="auto"/>
        <w:contextualSpacing w:val="0"/>
        <w:jc w:val="both"/>
        <w:rPr>
          <w:rFonts w:ascii="Times New Roman" w:hAnsi="Times New Roman"/>
        </w:rPr>
      </w:pPr>
      <w:r w:rsidRPr="00B32096">
        <w:rPr>
          <w:rFonts w:ascii="Times New Roman" w:hAnsi="Times New Roman"/>
        </w:rPr>
        <w:t>Prawo Zamówień Publicznych,</w:t>
      </w:r>
    </w:p>
    <w:p w:rsidR="002551F3" w:rsidRPr="00CD7408" w:rsidRDefault="002551F3" w:rsidP="002551F3">
      <w:pPr>
        <w:numPr>
          <w:ilvl w:val="0"/>
          <w:numId w:val="74"/>
        </w:numPr>
        <w:shd w:val="clear" w:color="auto" w:fill="FFFFFF"/>
        <w:tabs>
          <w:tab w:val="num" w:pos="1418"/>
        </w:tabs>
        <w:autoSpaceDE w:val="0"/>
        <w:autoSpaceDN w:val="0"/>
        <w:adjustRightInd w:val="0"/>
        <w:spacing w:line="240" w:lineRule="auto"/>
        <w:jc w:val="both"/>
        <w:rPr>
          <w:rFonts w:ascii="Times New Roman" w:hAnsi="Times New Roman"/>
        </w:rPr>
      </w:pPr>
      <w:r w:rsidRPr="00CD7408">
        <w:rPr>
          <w:rFonts w:ascii="Times New Roman" w:hAnsi="Times New Roman"/>
        </w:rPr>
        <w:t>Kodeks Cywilny,</w:t>
      </w:r>
    </w:p>
    <w:p w:rsidR="002551F3" w:rsidRPr="00CD7408" w:rsidRDefault="002551F3" w:rsidP="002551F3">
      <w:pPr>
        <w:numPr>
          <w:ilvl w:val="0"/>
          <w:numId w:val="74"/>
        </w:numPr>
        <w:shd w:val="clear" w:color="auto" w:fill="FFFFFF"/>
        <w:autoSpaceDE w:val="0"/>
        <w:autoSpaceDN w:val="0"/>
        <w:adjustRightInd w:val="0"/>
        <w:spacing w:line="240" w:lineRule="auto"/>
        <w:jc w:val="both"/>
        <w:rPr>
          <w:rFonts w:ascii="Times New Roman" w:hAnsi="Times New Roman"/>
        </w:rPr>
      </w:pPr>
      <w:r w:rsidRPr="00CD7408">
        <w:rPr>
          <w:rFonts w:ascii="Times New Roman" w:hAnsi="Times New Roman"/>
        </w:rPr>
        <w:t>Kodeks Postępowania Cywilnego,</w:t>
      </w:r>
    </w:p>
    <w:p w:rsidR="002551F3" w:rsidRPr="00CD7408" w:rsidRDefault="002551F3" w:rsidP="002551F3">
      <w:pPr>
        <w:numPr>
          <w:ilvl w:val="0"/>
          <w:numId w:val="74"/>
        </w:numPr>
        <w:shd w:val="clear" w:color="auto" w:fill="FFFFFF"/>
        <w:autoSpaceDE w:val="0"/>
        <w:autoSpaceDN w:val="0"/>
        <w:adjustRightInd w:val="0"/>
        <w:spacing w:line="240" w:lineRule="auto"/>
        <w:jc w:val="both"/>
        <w:rPr>
          <w:rFonts w:ascii="Times New Roman" w:hAnsi="Times New Roman"/>
        </w:rPr>
      </w:pPr>
      <w:r w:rsidRPr="00CD7408">
        <w:rPr>
          <w:rFonts w:ascii="Times New Roman" w:hAnsi="Times New Roman"/>
        </w:rPr>
        <w:t>Ustawa z dnia 14 grudnia 2012 r. o odpadach,</w:t>
      </w:r>
    </w:p>
    <w:p w:rsidR="002551F3" w:rsidRPr="00CD7408" w:rsidRDefault="002551F3" w:rsidP="002551F3">
      <w:pPr>
        <w:numPr>
          <w:ilvl w:val="0"/>
          <w:numId w:val="74"/>
        </w:numPr>
        <w:shd w:val="clear" w:color="auto" w:fill="FFFFFF"/>
        <w:autoSpaceDE w:val="0"/>
        <w:autoSpaceDN w:val="0"/>
        <w:adjustRightInd w:val="0"/>
        <w:spacing w:line="240" w:lineRule="auto"/>
        <w:jc w:val="both"/>
        <w:rPr>
          <w:rFonts w:ascii="Times New Roman" w:hAnsi="Times New Roman"/>
        </w:rPr>
      </w:pPr>
      <w:r w:rsidRPr="00CD7408">
        <w:rPr>
          <w:rFonts w:ascii="Times New Roman" w:hAnsi="Times New Roman"/>
        </w:rPr>
        <w:t xml:space="preserve"> Ustawa z dnia 13 wrz</w:t>
      </w:r>
      <w:r w:rsidRPr="00CD7408">
        <w:rPr>
          <w:rFonts w:ascii="Times New Roman" w:eastAsia="TimesNewRoman" w:hAnsi="Times New Roman"/>
        </w:rPr>
        <w:t>eś</w:t>
      </w:r>
      <w:r w:rsidRPr="00CD7408">
        <w:rPr>
          <w:rFonts w:ascii="Times New Roman" w:hAnsi="Times New Roman"/>
        </w:rPr>
        <w:t>nia 1996 r. o utrzymaniu czyst</w:t>
      </w:r>
      <w:r w:rsidRPr="00CD7408">
        <w:rPr>
          <w:rFonts w:ascii="Times New Roman" w:eastAsia="TimesNewRoman" w:hAnsi="Times New Roman"/>
        </w:rPr>
        <w:t>oś</w:t>
      </w:r>
      <w:r w:rsidRPr="00CD7408">
        <w:rPr>
          <w:rFonts w:ascii="Times New Roman" w:hAnsi="Times New Roman"/>
        </w:rPr>
        <w:t>ci i por</w:t>
      </w:r>
      <w:r w:rsidRPr="00CD7408">
        <w:rPr>
          <w:rFonts w:ascii="Times New Roman" w:eastAsia="TimesNewRoman" w:hAnsi="Times New Roman"/>
        </w:rPr>
        <w:t>zą</w:t>
      </w:r>
      <w:r w:rsidRPr="00CD7408">
        <w:rPr>
          <w:rFonts w:ascii="Times New Roman" w:hAnsi="Times New Roman"/>
        </w:rPr>
        <w:t>dku w gminach,</w:t>
      </w:r>
    </w:p>
    <w:p w:rsidR="002551F3" w:rsidRDefault="002551F3" w:rsidP="002551F3">
      <w:pPr>
        <w:numPr>
          <w:ilvl w:val="0"/>
          <w:numId w:val="74"/>
        </w:numPr>
        <w:shd w:val="clear" w:color="auto" w:fill="FFFFFF"/>
        <w:autoSpaceDE w:val="0"/>
        <w:autoSpaceDN w:val="0"/>
        <w:adjustRightInd w:val="0"/>
        <w:spacing w:line="240" w:lineRule="auto"/>
        <w:jc w:val="both"/>
        <w:rPr>
          <w:rFonts w:ascii="Times New Roman" w:hAnsi="Times New Roman"/>
        </w:rPr>
      </w:pPr>
      <w:r w:rsidRPr="00CD7408">
        <w:rPr>
          <w:rFonts w:ascii="Times New Roman" w:hAnsi="Times New Roman"/>
        </w:rPr>
        <w:t>Inne właściwe przepisy prawa odnoszące się do przedmiotu umowy.</w:t>
      </w:r>
    </w:p>
    <w:p w:rsidR="002551F3" w:rsidRPr="00CD7408" w:rsidRDefault="002551F3" w:rsidP="002551F3">
      <w:pPr>
        <w:shd w:val="clear" w:color="auto" w:fill="FFFFFF"/>
        <w:autoSpaceDE w:val="0"/>
        <w:autoSpaceDN w:val="0"/>
        <w:adjustRightInd w:val="0"/>
        <w:spacing w:line="240" w:lineRule="auto"/>
        <w:ind w:left="567" w:firstLine="0"/>
        <w:jc w:val="both"/>
        <w:rPr>
          <w:rFonts w:ascii="Times New Roman" w:hAnsi="Times New Roman"/>
        </w:rPr>
      </w:pPr>
      <w:r>
        <w:rPr>
          <w:rFonts w:ascii="Times New Roman" w:hAnsi="Times New Roman"/>
        </w:rPr>
        <w:t xml:space="preserve">W przypadku zmiany zapisów obowiązujących w dniu popisania umowy przepisów prawa, </w:t>
      </w:r>
      <w:r w:rsidRPr="009D07EA">
        <w:rPr>
          <w:rFonts w:ascii="Times New Roman" w:hAnsi="Times New Roman"/>
          <w:b/>
        </w:rPr>
        <w:t>Wykonawca</w:t>
      </w:r>
      <w:r>
        <w:rPr>
          <w:rFonts w:ascii="Times New Roman" w:hAnsi="Times New Roman"/>
        </w:rPr>
        <w:t xml:space="preserve"> zobowiązany jest do stosowania uaktualnionych przepisów prawa.</w:t>
      </w:r>
    </w:p>
    <w:p w:rsidR="002551F3" w:rsidRDefault="002551F3" w:rsidP="002551F3">
      <w:pPr>
        <w:pStyle w:val="ListParagraph1"/>
        <w:spacing w:after="0"/>
        <w:ind w:left="708"/>
        <w:jc w:val="both"/>
        <w:rPr>
          <w:rFonts w:ascii="Times New Roman" w:hAnsi="Times New Roman" w:cs="Times New Roman"/>
          <w:bCs/>
          <w:sz w:val="22"/>
          <w:szCs w:val="22"/>
        </w:rPr>
      </w:pPr>
    </w:p>
    <w:p w:rsidR="002551F3" w:rsidRPr="005B154B" w:rsidRDefault="002551F3" w:rsidP="002551F3">
      <w:pPr>
        <w:pStyle w:val="ListParagraph1"/>
        <w:numPr>
          <w:ilvl w:val="0"/>
          <w:numId w:val="61"/>
        </w:numPr>
        <w:spacing w:after="0"/>
        <w:jc w:val="both"/>
        <w:rPr>
          <w:rFonts w:ascii="Times New Roman" w:hAnsi="Times New Roman" w:cs="Times New Roman"/>
          <w:b/>
          <w:bCs/>
          <w:sz w:val="22"/>
          <w:szCs w:val="22"/>
        </w:rPr>
      </w:pPr>
      <w:r w:rsidRPr="005B154B">
        <w:rPr>
          <w:rFonts w:ascii="Times New Roman" w:hAnsi="Times New Roman" w:cs="Times New Roman"/>
          <w:b/>
          <w:bCs/>
          <w:sz w:val="22"/>
          <w:szCs w:val="22"/>
        </w:rPr>
        <w:t>Kody według Wspólnego Słownika Zamówień (CPV):</w:t>
      </w:r>
    </w:p>
    <w:p w:rsidR="002551F3" w:rsidRDefault="002551F3" w:rsidP="002551F3">
      <w:pPr>
        <w:pStyle w:val="ListParagraph1"/>
        <w:spacing w:after="0"/>
        <w:ind w:left="708"/>
        <w:jc w:val="both"/>
        <w:rPr>
          <w:rFonts w:ascii="Times New Roman" w:hAnsi="Times New Roman" w:cs="Times New Roman"/>
          <w:bCs/>
          <w:sz w:val="22"/>
          <w:szCs w:val="22"/>
        </w:rPr>
      </w:pPr>
    </w:p>
    <w:p w:rsidR="002551F3" w:rsidRDefault="002551F3" w:rsidP="002551F3">
      <w:pPr>
        <w:pStyle w:val="ListParagraph1"/>
        <w:numPr>
          <w:ilvl w:val="0"/>
          <w:numId w:val="73"/>
        </w:numPr>
        <w:spacing w:after="0"/>
        <w:jc w:val="both"/>
        <w:rPr>
          <w:rFonts w:ascii="Times New Roman" w:hAnsi="Times New Roman" w:cs="Times New Roman"/>
          <w:bCs/>
          <w:sz w:val="22"/>
          <w:szCs w:val="22"/>
        </w:rPr>
      </w:pPr>
      <w:r>
        <w:rPr>
          <w:rFonts w:ascii="Times New Roman" w:hAnsi="Times New Roman" w:cs="Times New Roman"/>
          <w:bCs/>
          <w:sz w:val="22"/>
          <w:szCs w:val="22"/>
        </w:rPr>
        <w:t>90533000 – 2 – usługi gospodarki odpadami</w:t>
      </w:r>
    </w:p>
    <w:p w:rsidR="002551F3" w:rsidRDefault="002551F3" w:rsidP="002551F3">
      <w:pPr>
        <w:pStyle w:val="ListParagraph1"/>
        <w:numPr>
          <w:ilvl w:val="0"/>
          <w:numId w:val="73"/>
        </w:numPr>
        <w:spacing w:after="0"/>
        <w:jc w:val="both"/>
        <w:rPr>
          <w:rFonts w:ascii="Times New Roman" w:hAnsi="Times New Roman" w:cs="Times New Roman"/>
          <w:bCs/>
          <w:sz w:val="22"/>
          <w:szCs w:val="22"/>
        </w:rPr>
      </w:pPr>
      <w:r>
        <w:rPr>
          <w:rFonts w:ascii="Times New Roman" w:hAnsi="Times New Roman" w:cs="Times New Roman"/>
          <w:bCs/>
          <w:sz w:val="22"/>
          <w:szCs w:val="22"/>
        </w:rPr>
        <w:t>90530000 – 1 – eksploatacja składowiska odpadów</w:t>
      </w:r>
    </w:p>
    <w:p w:rsidR="002551F3" w:rsidRDefault="002551F3" w:rsidP="002551F3">
      <w:pPr>
        <w:pStyle w:val="ListParagraph1"/>
        <w:numPr>
          <w:ilvl w:val="0"/>
          <w:numId w:val="73"/>
        </w:numPr>
        <w:spacing w:after="0"/>
        <w:jc w:val="both"/>
        <w:rPr>
          <w:rFonts w:ascii="Times New Roman" w:hAnsi="Times New Roman" w:cs="Times New Roman"/>
          <w:bCs/>
          <w:sz w:val="22"/>
          <w:szCs w:val="22"/>
        </w:rPr>
      </w:pPr>
      <w:r>
        <w:rPr>
          <w:rFonts w:ascii="Times New Roman" w:hAnsi="Times New Roman" w:cs="Times New Roman"/>
          <w:bCs/>
          <w:sz w:val="22"/>
          <w:szCs w:val="22"/>
        </w:rPr>
        <w:t>90500000 – 2 – usługi związane z odpadami</w:t>
      </w:r>
    </w:p>
    <w:p w:rsidR="002551F3" w:rsidRDefault="002551F3" w:rsidP="002551F3">
      <w:pPr>
        <w:pStyle w:val="ListParagraph1"/>
        <w:numPr>
          <w:ilvl w:val="0"/>
          <w:numId w:val="73"/>
        </w:numPr>
        <w:spacing w:after="0"/>
        <w:jc w:val="both"/>
        <w:rPr>
          <w:rFonts w:ascii="Times New Roman" w:hAnsi="Times New Roman" w:cs="Times New Roman"/>
          <w:bCs/>
          <w:sz w:val="22"/>
          <w:szCs w:val="22"/>
        </w:rPr>
      </w:pPr>
      <w:r>
        <w:rPr>
          <w:rFonts w:ascii="Times New Roman" w:hAnsi="Times New Roman" w:cs="Times New Roman"/>
          <w:bCs/>
          <w:sz w:val="22"/>
          <w:szCs w:val="22"/>
        </w:rPr>
        <w:t>90510000 – 5 – usuwanie i obróbka odpadów</w:t>
      </w:r>
    </w:p>
    <w:p w:rsidR="002551F3" w:rsidRDefault="002551F3" w:rsidP="002551F3">
      <w:pPr>
        <w:pStyle w:val="ListParagraph1"/>
        <w:spacing w:after="0"/>
        <w:jc w:val="both"/>
        <w:rPr>
          <w:rFonts w:ascii="Times New Roman" w:hAnsi="Times New Roman" w:cs="Times New Roman"/>
          <w:bCs/>
          <w:sz w:val="22"/>
          <w:szCs w:val="22"/>
        </w:rPr>
      </w:pPr>
    </w:p>
    <w:p w:rsidR="002551F3" w:rsidRDefault="002551F3" w:rsidP="002551F3">
      <w:pPr>
        <w:pStyle w:val="ListParagraph1"/>
        <w:spacing w:after="0"/>
        <w:ind w:left="0"/>
        <w:jc w:val="both"/>
        <w:rPr>
          <w:rFonts w:ascii="Times New Roman" w:hAnsi="Times New Roman" w:cs="Times New Roman"/>
          <w:bCs/>
          <w:sz w:val="22"/>
          <w:szCs w:val="22"/>
        </w:rPr>
      </w:pPr>
    </w:p>
    <w:p w:rsidR="00CB3FD4" w:rsidRDefault="00CB3FD4" w:rsidP="007F5874">
      <w:pPr>
        <w:shd w:val="clear" w:color="auto" w:fill="FFFFFF"/>
        <w:spacing w:line="240" w:lineRule="auto"/>
        <w:ind w:left="0" w:firstLine="0"/>
        <w:jc w:val="center"/>
        <w:rPr>
          <w:rFonts w:ascii="Times New Roman" w:hAnsi="Times New Roman" w:cs="Times New Roman"/>
          <w:b/>
          <w:u w:val="single"/>
        </w:rPr>
      </w:pPr>
    </w:p>
    <w:p w:rsidR="00CB3FD4" w:rsidRDefault="00CB3FD4" w:rsidP="007F5874">
      <w:pPr>
        <w:shd w:val="clear" w:color="auto" w:fill="FFFFFF"/>
        <w:spacing w:line="240" w:lineRule="auto"/>
        <w:ind w:left="0" w:firstLine="0"/>
        <w:jc w:val="center"/>
        <w:rPr>
          <w:rFonts w:ascii="Times New Roman" w:hAnsi="Times New Roman" w:cs="Times New Roman"/>
          <w:b/>
          <w:u w:val="single"/>
        </w:rPr>
      </w:pPr>
    </w:p>
    <w:p w:rsidR="00CD115E" w:rsidRDefault="00CD115E" w:rsidP="007F5874">
      <w:pPr>
        <w:shd w:val="clear" w:color="auto" w:fill="FFFFFF"/>
        <w:spacing w:line="240" w:lineRule="auto"/>
        <w:ind w:left="0" w:firstLine="0"/>
        <w:jc w:val="center"/>
        <w:rPr>
          <w:rFonts w:ascii="Times New Roman" w:hAnsi="Times New Roman" w:cs="Times New Roman"/>
          <w:b/>
          <w:u w:val="single"/>
        </w:rPr>
      </w:pPr>
    </w:p>
    <w:p w:rsidR="00CD115E" w:rsidRDefault="00CD115E" w:rsidP="007F5874">
      <w:pPr>
        <w:shd w:val="clear" w:color="auto" w:fill="FFFFFF"/>
        <w:spacing w:line="240" w:lineRule="auto"/>
        <w:ind w:left="0" w:firstLine="0"/>
        <w:jc w:val="center"/>
        <w:rPr>
          <w:rFonts w:ascii="Times New Roman" w:hAnsi="Times New Roman" w:cs="Times New Roman"/>
          <w:b/>
          <w:u w:val="single"/>
        </w:rPr>
      </w:pPr>
    </w:p>
    <w:p w:rsidR="007068E1" w:rsidRDefault="007068E1" w:rsidP="006F7329">
      <w:pPr>
        <w:shd w:val="clear" w:color="auto" w:fill="FFFFFF"/>
        <w:spacing w:line="240" w:lineRule="auto"/>
        <w:ind w:left="0" w:firstLine="0"/>
        <w:rPr>
          <w:rFonts w:ascii="Times New Roman" w:hAnsi="Times New Roman" w:cs="Times New Roman"/>
          <w:b/>
          <w:u w:val="single"/>
        </w:rPr>
      </w:pPr>
    </w:p>
    <w:p w:rsidR="009B42D2" w:rsidRDefault="009B42D2" w:rsidP="00D5793C">
      <w:pPr>
        <w:shd w:val="clear" w:color="auto" w:fill="FFFFFF"/>
        <w:spacing w:line="240" w:lineRule="auto"/>
        <w:ind w:left="0" w:right="-210" w:firstLine="0"/>
        <w:rPr>
          <w:rFonts w:ascii="Times New Roman" w:hAnsi="Times New Roman" w:cs="Times New Roman"/>
          <w:b/>
          <w:bCs/>
          <w:u w:val="single"/>
        </w:rPr>
      </w:pPr>
    </w:p>
    <w:p w:rsidR="00636970" w:rsidRDefault="00636970" w:rsidP="00D5793C">
      <w:pPr>
        <w:shd w:val="clear" w:color="auto" w:fill="FFFFFF"/>
        <w:spacing w:line="240" w:lineRule="auto"/>
        <w:ind w:left="0" w:right="-210" w:firstLine="0"/>
        <w:rPr>
          <w:rFonts w:ascii="Times New Roman" w:hAnsi="Times New Roman" w:cs="Times New Roman"/>
          <w:b/>
          <w:bCs/>
          <w:u w:val="single"/>
        </w:rPr>
      </w:pPr>
    </w:p>
    <w:p w:rsidR="00636970" w:rsidRDefault="00636970" w:rsidP="00D5793C">
      <w:pPr>
        <w:shd w:val="clear" w:color="auto" w:fill="FFFFFF"/>
        <w:spacing w:line="240" w:lineRule="auto"/>
        <w:ind w:left="0" w:right="-210" w:firstLine="0"/>
        <w:rPr>
          <w:rFonts w:ascii="Times New Roman" w:hAnsi="Times New Roman" w:cs="Times New Roman"/>
          <w:b/>
          <w:bCs/>
          <w:u w:val="single"/>
        </w:rPr>
      </w:pPr>
    </w:p>
    <w:p w:rsidR="009B42D2" w:rsidRDefault="009B42D2" w:rsidP="00D5793C">
      <w:pPr>
        <w:shd w:val="clear" w:color="auto" w:fill="FFFFFF"/>
        <w:spacing w:line="240" w:lineRule="auto"/>
        <w:ind w:left="0" w:right="-210" w:firstLine="0"/>
        <w:rPr>
          <w:rFonts w:ascii="Times New Roman" w:hAnsi="Times New Roman" w:cs="Times New Roman"/>
          <w:b/>
          <w:bCs/>
          <w:u w:val="single"/>
        </w:rPr>
      </w:pPr>
    </w:p>
    <w:p w:rsidR="009B42D2" w:rsidRDefault="009B42D2" w:rsidP="00D5793C">
      <w:pPr>
        <w:shd w:val="clear" w:color="auto" w:fill="FFFFFF"/>
        <w:spacing w:line="240" w:lineRule="auto"/>
        <w:ind w:left="0" w:right="-210" w:firstLine="0"/>
        <w:rPr>
          <w:rFonts w:ascii="Times New Roman" w:hAnsi="Times New Roman" w:cs="Times New Roman"/>
          <w:b/>
          <w:bCs/>
          <w:u w:val="single"/>
        </w:rPr>
      </w:pPr>
    </w:p>
    <w:p w:rsidR="009B42D2" w:rsidRDefault="009B42D2" w:rsidP="00D5793C">
      <w:pPr>
        <w:shd w:val="clear" w:color="auto" w:fill="FFFFFF"/>
        <w:spacing w:line="240" w:lineRule="auto"/>
        <w:ind w:left="0" w:right="-210" w:firstLine="0"/>
        <w:rPr>
          <w:rFonts w:ascii="Times New Roman" w:hAnsi="Times New Roman" w:cs="Times New Roman"/>
          <w:b/>
          <w:bCs/>
          <w:u w:val="single"/>
        </w:rPr>
      </w:pPr>
    </w:p>
    <w:p w:rsidR="00D5793C" w:rsidRDefault="00D5793C" w:rsidP="009D07EA">
      <w:pPr>
        <w:shd w:val="clear" w:color="auto" w:fill="FFFFFF"/>
        <w:spacing w:line="240" w:lineRule="auto"/>
        <w:ind w:left="0" w:right="-210" w:firstLine="0"/>
        <w:rPr>
          <w:rFonts w:ascii="Times New Roman" w:hAnsi="Times New Roman" w:cs="Times New Roman"/>
          <w:b/>
          <w:bCs/>
          <w:u w:val="single"/>
        </w:rPr>
      </w:pPr>
    </w:p>
    <w:p w:rsidR="00B01226" w:rsidRDefault="00B01226" w:rsidP="00934F70">
      <w:pPr>
        <w:shd w:val="clear" w:color="auto" w:fill="FFFFFF"/>
        <w:spacing w:line="240" w:lineRule="auto"/>
        <w:ind w:right="-210"/>
        <w:jc w:val="center"/>
        <w:rPr>
          <w:rFonts w:ascii="Times New Roman" w:hAnsi="Times New Roman" w:cs="Times New Roman"/>
          <w:b/>
          <w:bCs/>
          <w:u w:val="single"/>
        </w:rPr>
      </w:pPr>
      <w:r w:rsidRPr="00750D0B">
        <w:rPr>
          <w:rFonts w:ascii="Times New Roman" w:hAnsi="Times New Roman" w:cs="Times New Roman"/>
          <w:b/>
          <w:bCs/>
          <w:u w:val="single"/>
        </w:rPr>
        <w:lastRenderedPageBreak/>
        <w:t xml:space="preserve">ROZDZIAŁ </w:t>
      </w:r>
      <w:r w:rsidR="009D07EA">
        <w:rPr>
          <w:rFonts w:ascii="Times New Roman" w:hAnsi="Times New Roman" w:cs="Times New Roman"/>
          <w:b/>
          <w:bCs/>
          <w:u w:val="single"/>
        </w:rPr>
        <w:t>C</w:t>
      </w:r>
    </w:p>
    <w:p w:rsidR="00B01226" w:rsidRPr="000C0F73"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595593" w:rsidRPr="00004A4D" w:rsidRDefault="00A51CC1" w:rsidP="00595593">
      <w:pPr>
        <w:pBdr>
          <w:top w:val="nil"/>
          <w:left w:val="nil"/>
          <w:bottom w:val="nil"/>
          <w:right w:val="nil"/>
          <w:between w:val="nil"/>
        </w:pBdr>
        <w:spacing w:after="160"/>
        <w:ind w:left="0" w:right="70" w:firstLine="0"/>
        <w:jc w:val="both"/>
        <w:rPr>
          <w:rFonts w:eastAsia="Arial"/>
          <w:b/>
          <w:color w:val="FF0000"/>
          <w:sz w:val="16"/>
          <w:szCs w:val="16"/>
          <w:u w:val="single"/>
        </w:rPr>
      </w:pPr>
      <w:bookmarkStart w:id="1" w:name="_Toc530463413"/>
      <w:r w:rsidRPr="00510CDA">
        <w:rPr>
          <w:rFonts w:eastAsia="Arial"/>
          <w:b/>
          <w:color w:val="FF0000"/>
          <w:sz w:val="16"/>
          <w:szCs w:val="16"/>
          <w:u w:val="single"/>
        </w:rPr>
        <w:t xml:space="preserve">Niniejszy dokument należy opatrzyć zaufanym, osobistym lub kwalifikowanym podpisem elektronicznym. </w:t>
      </w:r>
      <w:r w:rsidR="00004A4D">
        <w:rPr>
          <w:rFonts w:eastAsia="Arial"/>
          <w:b/>
          <w:color w:val="FF0000"/>
          <w:sz w:val="16"/>
          <w:szCs w:val="16"/>
          <w:u w:val="single"/>
        </w:rPr>
        <w:br/>
      </w:r>
      <w:r w:rsidRPr="00510CDA">
        <w:rPr>
          <w:rFonts w:eastAsia="Arial"/>
          <w:b/>
          <w:color w:val="FF0000"/>
          <w:sz w:val="16"/>
          <w:szCs w:val="16"/>
          <w:u w:val="single"/>
        </w:rPr>
        <w:t>Uwaga! Nanoszenie jakichkolwiek zmian w treści dokumentu po opatrzeniu w.w. podpisem może skutkować naruszeniem integralności podpisu, a w konsekwencji skutkować odrzuceniem oferty.</w:t>
      </w:r>
      <w:r w:rsidR="00863810">
        <w:rPr>
          <w:rFonts w:eastAsia="Arial"/>
          <w:color w:val="000000"/>
          <w:sz w:val="16"/>
          <w:szCs w:val="16"/>
        </w:rPr>
        <w:t xml:space="preserve"> </w:t>
      </w:r>
      <w:r w:rsidRPr="00510CDA">
        <w:rPr>
          <w:rFonts w:eastAsia="Arial"/>
          <w:b/>
          <w:color w:val="FF0000"/>
          <w:sz w:val="16"/>
          <w:szCs w:val="16"/>
          <w:u w:val="single"/>
        </w:rPr>
        <w:t>Dokument należy wypełnić poprzez uzupełnienie poszczególnych tabel</w:t>
      </w:r>
      <w:r w:rsidRPr="00510CDA">
        <w:rPr>
          <w:rFonts w:ascii="Times New Roman" w:hAnsi="Times New Roman" w:cs="Times New Roman"/>
          <w:b/>
          <w:color w:val="000000"/>
          <w:sz w:val="16"/>
          <w:szCs w:val="16"/>
          <w:u w:val="single"/>
        </w:rPr>
        <w:t xml:space="preserve">                </w:t>
      </w:r>
    </w:p>
    <w:p w:rsidR="00A51CC1" w:rsidRDefault="006318CC" w:rsidP="00A51CC1">
      <w:pPr>
        <w:spacing w:line="240" w:lineRule="auto"/>
        <w:ind w:left="2124" w:firstLine="707"/>
        <w:rPr>
          <w:rFonts w:eastAsia="Arial"/>
          <w:b/>
          <w:sz w:val="28"/>
          <w:szCs w:val="28"/>
        </w:rPr>
      </w:pPr>
      <w:r>
        <w:rPr>
          <w:rFonts w:eastAsia="Arial"/>
          <w:b/>
          <w:sz w:val="28"/>
          <w:szCs w:val="28"/>
        </w:rPr>
        <w:t>FORMULARZ OFERTOWY</w:t>
      </w:r>
    </w:p>
    <w:p w:rsidR="00A51CC1" w:rsidRDefault="00A51CC1" w:rsidP="00E51F0B">
      <w:pPr>
        <w:tabs>
          <w:tab w:val="left" w:pos="284"/>
          <w:tab w:val="left" w:pos="567"/>
        </w:tabs>
        <w:spacing w:line="240" w:lineRule="auto"/>
        <w:ind w:left="0" w:firstLine="0"/>
        <w:jc w:val="both"/>
        <w:rPr>
          <w:rFonts w:eastAsia="Arial"/>
          <w:sz w:val="20"/>
          <w:szCs w:val="20"/>
        </w:rPr>
      </w:pPr>
      <w:r>
        <w:rPr>
          <w:rFonts w:eastAsia="Arial"/>
          <w:sz w:val="20"/>
          <w:szCs w:val="20"/>
        </w:rPr>
        <w:t>dla postępowania o udzielenie zamówienia publicznego prowadzonego w trybi</w:t>
      </w:r>
      <w:r w:rsidR="00E51F0B">
        <w:rPr>
          <w:rFonts w:eastAsia="Arial"/>
          <w:sz w:val="20"/>
          <w:szCs w:val="20"/>
        </w:rPr>
        <w:t xml:space="preserve">e podstawowym </w:t>
      </w:r>
      <w:r w:rsidR="00E51F0B">
        <w:rPr>
          <w:rFonts w:eastAsia="Arial"/>
          <w:sz w:val="20"/>
          <w:szCs w:val="20"/>
        </w:rPr>
        <w:br/>
        <w:t xml:space="preserve">bez negocjacji </w:t>
      </w:r>
      <w:r w:rsidR="00595593">
        <w:rPr>
          <w:rFonts w:eastAsia="Arial"/>
          <w:sz w:val="20"/>
          <w:szCs w:val="20"/>
        </w:rPr>
        <w:t xml:space="preserve">na </w:t>
      </w:r>
      <w:r>
        <w:rPr>
          <w:rFonts w:eastAsia="Arial"/>
          <w:sz w:val="20"/>
          <w:szCs w:val="20"/>
        </w:rPr>
        <w:t>podstawie art. 275 pkt</w:t>
      </w:r>
      <w:r w:rsidR="003C7820">
        <w:rPr>
          <w:rFonts w:eastAsia="Arial"/>
          <w:sz w:val="20"/>
          <w:szCs w:val="20"/>
        </w:rPr>
        <w:t>.</w:t>
      </w:r>
      <w:r>
        <w:rPr>
          <w:rFonts w:eastAsia="Arial"/>
          <w:sz w:val="20"/>
          <w:szCs w:val="20"/>
        </w:rPr>
        <w:t xml:space="preserve"> 1</w:t>
      </w:r>
      <w:r w:rsidR="00595593">
        <w:rPr>
          <w:rFonts w:eastAsia="Arial"/>
          <w:sz w:val="20"/>
          <w:szCs w:val="20"/>
        </w:rPr>
        <w:t xml:space="preserve"> </w:t>
      </w:r>
      <w:r>
        <w:rPr>
          <w:rFonts w:eastAsia="Arial"/>
          <w:sz w:val="20"/>
          <w:szCs w:val="20"/>
        </w:rPr>
        <w:t xml:space="preserve">o wartości zamówienie nieprzekraczającej progów unijnych </w:t>
      </w:r>
      <w:r w:rsidR="00E51F0B">
        <w:rPr>
          <w:rFonts w:eastAsia="Arial"/>
          <w:sz w:val="20"/>
          <w:szCs w:val="20"/>
        </w:rPr>
        <w:br/>
      </w:r>
      <w:r>
        <w:rPr>
          <w:rFonts w:eastAsia="Arial"/>
          <w:sz w:val="20"/>
          <w:szCs w:val="20"/>
        </w:rPr>
        <w:t>o jak</w:t>
      </w:r>
      <w:r w:rsidR="00595593">
        <w:rPr>
          <w:rFonts w:eastAsia="Arial"/>
          <w:sz w:val="20"/>
          <w:szCs w:val="20"/>
        </w:rPr>
        <w:t xml:space="preserve">ich stanowi art. 3 ustawy </w:t>
      </w:r>
      <w:r>
        <w:rPr>
          <w:rFonts w:eastAsia="Arial"/>
          <w:sz w:val="20"/>
          <w:szCs w:val="20"/>
        </w:rPr>
        <w:t xml:space="preserve">z 11 września 2019 r. - Prawo zamówień publicznych (Dz. U. z 2019 r. </w:t>
      </w:r>
      <w:r w:rsidR="00E51F0B">
        <w:rPr>
          <w:rFonts w:eastAsia="Arial"/>
          <w:sz w:val="20"/>
          <w:szCs w:val="20"/>
        </w:rPr>
        <w:br/>
      </w:r>
      <w:r>
        <w:rPr>
          <w:rFonts w:eastAsia="Arial"/>
          <w:sz w:val="20"/>
          <w:szCs w:val="20"/>
        </w:rPr>
        <w:t xml:space="preserve">poz. </w:t>
      </w:r>
      <w:r w:rsidR="008A1654">
        <w:rPr>
          <w:rFonts w:eastAsia="Arial"/>
          <w:sz w:val="20"/>
          <w:szCs w:val="20"/>
        </w:rPr>
        <w:t>1129</w:t>
      </w:r>
      <w:r>
        <w:rPr>
          <w:rFonts w:eastAsia="Arial"/>
          <w:sz w:val="20"/>
          <w:szCs w:val="20"/>
        </w:rPr>
        <w:t xml:space="preserve"> ze zm.)</w:t>
      </w:r>
    </w:p>
    <w:p w:rsidR="00A51CC1" w:rsidRDefault="00A51CC1" w:rsidP="00E51F0B">
      <w:pPr>
        <w:spacing w:line="240" w:lineRule="auto"/>
        <w:jc w:val="both"/>
        <w:rPr>
          <w:rFonts w:eastAsia="Arial"/>
          <w:sz w:val="20"/>
          <w:szCs w:val="20"/>
        </w:rPr>
      </w:pPr>
    </w:p>
    <w:p w:rsidR="00A51CC1" w:rsidRDefault="00A51CC1" w:rsidP="00A51CC1">
      <w:pPr>
        <w:spacing w:line="240" w:lineRule="auto"/>
        <w:jc w:val="both"/>
        <w:rPr>
          <w:rFonts w:ascii="Times New Roman" w:hAnsi="Times New Roman" w:cs="Times New Roman"/>
        </w:rPr>
      </w:pPr>
    </w:p>
    <w:p w:rsidR="00A51CC1" w:rsidRDefault="00A51CC1" w:rsidP="00D0608C">
      <w:pPr>
        <w:widowControl/>
        <w:numPr>
          <w:ilvl w:val="0"/>
          <w:numId w:val="50"/>
        </w:numPr>
        <w:pBdr>
          <w:top w:val="nil"/>
          <w:left w:val="nil"/>
          <w:bottom w:val="nil"/>
          <w:right w:val="nil"/>
          <w:between w:val="nil"/>
        </w:pBdr>
        <w:spacing w:line="240" w:lineRule="auto"/>
        <w:jc w:val="both"/>
        <w:rPr>
          <w:rFonts w:eastAsia="Arial"/>
          <w:b/>
          <w:color w:val="000000"/>
        </w:rPr>
      </w:pPr>
      <w:r>
        <w:rPr>
          <w:rFonts w:eastAsia="Arial"/>
          <w:b/>
          <w:color w:val="000000"/>
        </w:rPr>
        <w:t>DANE WYKONAWCY*:</w:t>
      </w:r>
    </w:p>
    <w:p w:rsidR="00A51CC1" w:rsidRDefault="00A51CC1" w:rsidP="00A51CC1">
      <w:pPr>
        <w:spacing w:line="240" w:lineRule="auto"/>
        <w:rPr>
          <w:rFonts w:eastAsia="Arial"/>
        </w:rPr>
      </w:pPr>
      <w:r>
        <w:rPr>
          <w:rFonts w:eastAsia="Arial"/>
          <w:b/>
          <w:color w:val="000000"/>
        </w:rPr>
        <w:t>Nazwa (firma) Wykonawcy</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A51CC1" w:rsidRDefault="00A51CC1" w:rsidP="00A51CC1">
      <w:pPr>
        <w:spacing w:line="240" w:lineRule="auto"/>
        <w:rPr>
          <w:rFonts w:eastAsia="Arial"/>
        </w:rPr>
      </w:pPr>
      <w:r>
        <w:rPr>
          <w:rFonts w:eastAsia="Arial"/>
          <w:b/>
          <w:color w:val="000000"/>
        </w:rPr>
        <w:t>Adres (ulica i nr, miejscowość, kod pocztowy, województwo)</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A51CC1" w:rsidRDefault="00A51CC1" w:rsidP="00A51CC1">
      <w:pPr>
        <w:spacing w:line="240" w:lineRule="auto"/>
        <w:rPr>
          <w:rFonts w:eastAsia="Arial"/>
        </w:rPr>
      </w:pPr>
      <w:r>
        <w:rPr>
          <w:rFonts w:eastAsia="Arial"/>
          <w:b/>
          <w:color w:val="000000"/>
        </w:rPr>
        <w:t>NIP, REGON</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A51CC1" w:rsidRDefault="00A51CC1" w:rsidP="00A51CC1">
      <w:pPr>
        <w:spacing w:line="240" w:lineRule="auto"/>
        <w:rPr>
          <w:rFonts w:eastAsia="Arial"/>
        </w:rPr>
      </w:pPr>
      <w:r>
        <w:rPr>
          <w:rFonts w:eastAsia="Arial"/>
          <w:b/>
          <w:color w:val="000000"/>
        </w:rPr>
        <w:t>Telefon</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A51CC1" w:rsidRDefault="00A51CC1" w:rsidP="00A51CC1">
      <w:pPr>
        <w:spacing w:line="240" w:lineRule="auto"/>
        <w:rPr>
          <w:rFonts w:eastAsia="Arial"/>
        </w:rPr>
      </w:pPr>
      <w:r>
        <w:rPr>
          <w:rFonts w:eastAsia="Arial"/>
          <w:b/>
          <w:color w:val="000000"/>
        </w:rPr>
        <w:t>Adres e-mail</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A51CC1" w:rsidRDefault="00A51CC1" w:rsidP="00A51CC1">
      <w:pPr>
        <w:spacing w:line="240" w:lineRule="auto"/>
        <w:rPr>
          <w:rFonts w:eastAsia="Arial"/>
        </w:rPr>
      </w:pPr>
      <w:r>
        <w:rPr>
          <w:rFonts w:eastAsia="Arial"/>
          <w:b/>
          <w:color w:val="000000"/>
        </w:rPr>
        <w:t xml:space="preserve">Osoba odpowiedzialna za kontakty z Zamawiającym </w:t>
      </w:r>
      <w:r>
        <w:rPr>
          <w:rFonts w:eastAsia="Arial"/>
          <w:i/>
          <w:color w:val="000000"/>
        </w:rPr>
        <w:t>(jeśli dotyczy)</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A51CC1" w:rsidRPr="00A31CE5" w:rsidRDefault="00A51CC1" w:rsidP="00A31CE5">
      <w:pPr>
        <w:spacing w:line="240" w:lineRule="auto"/>
        <w:ind w:left="0" w:firstLine="0"/>
        <w:rPr>
          <w:rFonts w:eastAsia="Arial"/>
          <w:sz w:val="14"/>
          <w:szCs w:val="14"/>
        </w:rPr>
      </w:pPr>
      <w:r w:rsidRPr="00A31CE5">
        <w:rPr>
          <w:rFonts w:eastAsia="Arial"/>
          <w:sz w:val="14"/>
          <w:szCs w:val="14"/>
          <w:vertAlign w:val="superscript"/>
        </w:rPr>
        <w:t>*</w:t>
      </w:r>
      <w:r w:rsidRPr="00A31CE5">
        <w:rPr>
          <w:rFonts w:eastAsia="Arial"/>
          <w:sz w:val="14"/>
          <w:szCs w:val="14"/>
        </w:rPr>
        <w:t xml:space="preserve"> w przypadku oferty składanej przez podmioty występujące wspólnie, powyższe tabele należy wypełnić dla każdego podmiotu osobno (kopiowanie tabel). Dotyczy wspólników spółki cywilnej, członków konsorcjum.</w:t>
      </w:r>
    </w:p>
    <w:p w:rsidR="00A51CC1" w:rsidRDefault="00A51CC1" w:rsidP="00595593">
      <w:pPr>
        <w:spacing w:line="240" w:lineRule="auto"/>
        <w:ind w:left="0" w:firstLine="0"/>
        <w:rPr>
          <w:rFonts w:ascii="Times New Roman" w:hAnsi="Times New Roman" w:cs="Times New Roman"/>
          <w:b/>
          <w:color w:val="000000"/>
        </w:rPr>
      </w:pPr>
    </w:p>
    <w:p w:rsidR="00A51CC1" w:rsidRDefault="00A51CC1" w:rsidP="00A51CC1">
      <w:pPr>
        <w:spacing w:line="240" w:lineRule="auto"/>
        <w:rPr>
          <w:rFonts w:eastAsia="Arial"/>
        </w:rPr>
      </w:pPr>
      <w:r>
        <w:rPr>
          <w:rFonts w:eastAsia="Arial"/>
          <w:b/>
          <w:color w:val="000000"/>
        </w:rPr>
        <w:t>Osoba upoważniona do reprezentacji Wykonawcy/ów i podpisująca ofertę:</w:t>
      </w:r>
    </w:p>
    <w:p w:rsidR="00A51CC1" w:rsidRDefault="00A51CC1" w:rsidP="00A51CC1">
      <w:pPr>
        <w:spacing w:line="240" w:lineRule="auto"/>
        <w:rPr>
          <w:rFonts w:eastAsia="Arial"/>
        </w:rPr>
      </w:pPr>
      <w:r>
        <w:rPr>
          <w:rFonts w:eastAsia="Arial"/>
          <w:b/>
          <w:color w:val="000000"/>
        </w:rPr>
        <w:t>Imię i Nazwisko</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A51CC1" w:rsidRDefault="00A51CC1" w:rsidP="00A51CC1">
      <w:pPr>
        <w:spacing w:line="240" w:lineRule="auto"/>
        <w:rPr>
          <w:rFonts w:eastAsia="Arial"/>
        </w:rPr>
      </w:pPr>
      <w:r>
        <w:rPr>
          <w:rFonts w:eastAsia="Arial"/>
          <w:b/>
          <w:color w:val="000000"/>
        </w:rPr>
        <w:t>Numer telefonu</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A51CC1" w:rsidRDefault="00A51CC1" w:rsidP="00A51CC1">
      <w:pPr>
        <w:spacing w:line="240" w:lineRule="auto"/>
        <w:rPr>
          <w:rFonts w:eastAsia="Arial"/>
        </w:rPr>
      </w:pPr>
      <w:r>
        <w:rPr>
          <w:rFonts w:eastAsia="Arial"/>
          <w:b/>
          <w:color w:val="000000"/>
        </w:rPr>
        <w:t>Adres e-mail</w:t>
      </w:r>
    </w:p>
    <w:tbl>
      <w:tblPr>
        <w:tblW w:w="8642" w:type="dxa"/>
        <w:tblLayout w:type="fixed"/>
        <w:tblLook w:val="0400"/>
      </w:tblPr>
      <w:tblGrid>
        <w:gridCol w:w="8642"/>
      </w:tblGrid>
      <w:tr w:rsidR="00A51CC1"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Default="00A51CC1" w:rsidP="000F4EED">
            <w:pPr>
              <w:spacing w:after="240" w:line="240" w:lineRule="auto"/>
              <w:rPr>
                <w:rFonts w:eastAsia="Arial"/>
              </w:rPr>
            </w:pPr>
          </w:p>
        </w:tc>
      </w:tr>
    </w:tbl>
    <w:p w:rsidR="00595593" w:rsidRDefault="00595593" w:rsidP="00595593">
      <w:pPr>
        <w:ind w:left="0" w:firstLine="0"/>
        <w:jc w:val="both"/>
        <w:rPr>
          <w:rFonts w:eastAsia="Arial"/>
          <w:b/>
        </w:rPr>
      </w:pPr>
    </w:p>
    <w:p w:rsidR="00A51CC1" w:rsidRDefault="00A51CC1" w:rsidP="00D0608C">
      <w:pPr>
        <w:widowControl/>
        <w:numPr>
          <w:ilvl w:val="0"/>
          <w:numId w:val="50"/>
        </w:numPr>
        <w:pBdr>
          <w:top w:val="nil"/>
          <w:left w:val="nil"/>
          <w:bottom w:val="nil"/>
          <w:right w:val="nil"/>
          <w:between w:val="nil"/>
        </w:pBdr>
        <w:spacing w:line="240" w:lineRule="auto"/>
        <w:jc w:val="both"/>
        <w:rPr>
          <w:rFonts w:eastAsia="Arial"/>
          <w:b/>
          <w:color w:val="000000"/>
        </w:rPr>
      </w:pPr>
      <w:r>
        <w:rPr>
          <w:rFonts w:eastAsia="Arial"/>
          <w:b/>
          <w:color w:val="000000"/>
        </w:rPr>
        <w:t>OFERTA</w:t>
      </w:r>
    </w:p>
    <w:p w:rsidR="00A51CC1" w:rsidRDefault="00A51CC1" w:rsidP="00A51CC1">
      <w:pPr>
        <w:spacing w:line="240" w:lineRule="auto"/>
        <w:jc w:val="both"/>
        <w:rPr>
          <w:rFonts w:ascii="Times New Roman" w:hAnsi="Times New Roman" w:cs="Times New Roman"/>
        </w:rPr>
      </w:pPr>
    </w:p>
    <w:p w:rsidR="00A51CC1" w:rsidRPr="00A31CE5" w:rsidRDefault="00A51CC1" w:rsidP="004A2384">
      <w:pPr>
        <w:spacing w:line="240" w:lineRule="auto"/>
        <w:ind w:left="0" w:firstLine="0"/>
        <w:jc w:val="both"/>
        <w:rPr>
          <w:rFonts w:eastAsia="Arial"/>
          <w:sz w:val="20"/>
          <w:szCs w:val="20"/>
        </w:rPr>
      </w:pPr>
      <w:r w:rsidRPr="00A31CE5">
        <w:rPr>
          <w:rFonts w:eastAsia="Arial"/>
          <w:sz w:val="20"/>
          <w:szCs w:val="20"/>
        </w:rPr>
        <w:t>Odpowiadając na ogłoszenie o zamówieniu zamieszczone w Biule</w:t>
      </w:r>
      <w:r w:rsidR="003E601D" w:rsidRPr="00A31CE5">
        <w:rPr>
          <w:rFonts w:eastAsia="Arial"/>
          <w:sz w:val="20"/>
          <w:szCs w:val="20"/>
        </w:rPr>
        <w:t xml:space="preserve">tynie Informacji Publicznej, </w:t>
      </w:r>
      <w:r w:rsidR="003E601D" w:rsidRPr="00A31CE5">
        <w:rPr>
          <w:rFonts w:eastAsia="Arial"/>
          <w:sz w:val="20"/>
          <w:szCs w:val="20"/>
        </w:rPr>
        <w:br/>
        <w:t xml:space="preserve">do składania </w:t>
      </w:r>
      <w:r w:rsidRPr="00A31CE5">
        <w:rPr>
          <w:rFonts w:eastAsia="Arial"/>
          <w:sz w:val="20"/>
          <w:szCs w:val="20"/>
        </w:rPr>
        <w:t xml:space="preserve">ofert w trybie podstawowym bez negocjacji na podstawie art. 275 ust. 1 </w:t>
      </w:r>
      <w:r w:rsidR="003E601D" w:rsidRPr="00A31CE5">
        <w:rPr>
          <w:rFonts w:eastAsia="Arial"/>
          <w:sz w:val="20"/>
          <w:szCs w:val="20"/>
        </w:rPr>
        <w:t xml:space="preserve">ustawy Pzp </w:t>
      </w:r>
      <w:r w:rsidR="003E601D" w:rsidRPr="00A31CE5">
        <w:rPr>
          <w:rFonts w:eastAsia="Arial"/>
          <w:sz w:val="20"/>
          <w:szCs w:val="20"/>
        </w:rPr>
        <w:br/>
        <w:t xml:space="preserve">na usługę </w:t>
      </w:r>
      <w:r w:rsidRPr="00A31CE5">
        <w:rPr>
          <w:rFonts w:eastAsia="Arial"/>
          <w:sz w:val="20"/>
          <w:szCs w:val="20"/>
        </w:rPr>
        <w:t>pn.</w:t>
      </w:r>
      <w:r w:rsidR="00A31CE5" w:rsidRPr="00A31CE5">
        <w:rPr>
          <w:rFonts w:eastAsia="Arial"/>
          <w:sz w:val="20"/>
          <w:szCs w:val="20"/>
        </w:rPr>
        <w:t xml:space="preserve"> </w:t>
      </w:r>
      <w:r w:rsidR="003E601D" w:rsidRPr="00A31CE5">
        <w:rPr>
          <w:b/>
          <w:sz w:val="20"/>
          <w:szCs w:val="20"/>
        </w:rPr>
        <w:t>„</w:t>
      </w:r>
      <w:r w:rsidR="003E601D" w:rsidRPr="00A31CE5">
        <w:rPr>
          <w:b/>
          <w:bCs/>
          <w:i/>
          <w:iCs/>
          <w:sz w:val="20"/>
          <w:szCs w:val="20"/>
        </w:rPr>
        <w:t>Zagospodarowanie zebranych z terenu gminy Bobolice niesegregowanych odpadów komunalnych i bioodpadów w tym odpadów zielonych w 2022 roku</w:t>
      </w:r>
      <w:r w:rsidR="003E601D" w:rsidRPr="00A31CE5">
        <w:rPr>
          <w:b/>
          <w:sz w:val="20"/>
          <w:szCs w:val="20"/>
        </w:rPr>
        <w:t>”</w:t>
      </w:r>
      <w:r w:rsidR="00A31CE5" w:rsidRPr="00A31CE5">
        <w:rPr>
          <w:rFonts w:eastAsia="Arial"/>
          <w:sz w:val="20"/>
          <w:szCs w:val="20"/>
        </w:rPr>
        <w:t xml:space="preserve">, </w:t>
      </w:r>
      <w:r w:rsidRPr="00A31CE5">
        <w:rPr>
          <w:rFonts w:eastAsia="Arial"/>
          <w:sz w:val="20"/>
          <w:szCs w:val="20"/>
        </w:rPr>
        <w:t>oferuję wykonanie przedmiotu zamówienia  w pełnym rzeczowym zakresie okr</w:t>
      </w:r>
      <w:r w:rsidR="00313679" w:rsidRPr="00A31CE5">
        <w:rPr>
          <w:rFonts w:eastAsia="Arial"/>
          <w:sz w:val="20"/>
          <w:szCs w:val="20"/>
        </w:rPr>
        <w:t>eślonym w Specyfikacji Warunków</w:t>
      </w:r>
      <w:r w:rsidR="003E601D" w:rsidRPr="00A31CE5">
        <w:rPr>
          <w:rFonts w:eastAsia="Arial"/>
          <w:sz w:val="20"/>
          <w:szCs w:val="20"/>
        </w:rPr>
        <w:t xml:space="preserve"> </w:t>
      </w:r>
      <w:r w:rsidRPr="00A31CE5">
        <w:rPr>
          <w:rFonts w:eastAsia="Arial"/>
          <w:sz w:val="20"/>
          <w:szCs w:val="20"/>
        </w:rPr>
        <w:t>Zamówienia  (SWZ), na zasadach określonych w ustawie Prawo zamówień publiczny</w:t>
      </w:r>
      <w:r w:rsidR="00313679" w:rsidRPr="00A31CE5">
        <w:rPr>
          <w:rFonts w:eastAsia="Arial"/>
          <w:sz w:val="20"/>
          <w:szCs w:val="20"/>
        </w:rPr>
        <w:t xml:space="preserve">ch  (Dz. U. z 2019 r. poz. </w:t>
      </w:r>
      <w:r w:rsidR="003E6D7B" w:rsidRPr="00A31CE5">
        <w:rPr>
          <w:rFonts w:eastAsia="Arial"/>
          <w:sz w:val="20"/>
          <w:szCs w:val="20"/>
        </w:rPr>
        <w:t>1129</w:t>
      </w:r>
      <w:r w:rsidR="003E601D" w:rsidRPr="00A31CE5">
        <w:rPr>
          <w:rFonts w:eastAsia="Arial"/>
          <w:sz w:val="20"/>
          <w:szCs w:val="20"/>
        </w:rPr>
        <w:t xml:space="preserve"> </w:t>
      </w:r>
      <w:r w:rsidRPr="00A31CE5">
        <w:rPr>
          <w:rFonts w:eastAsia="Arial"/>
          <w:sz w:val="20"/>
          <w:szCs w:val="20"/>
        </w:rPr>
        <w:t>ze zm.), oraz zgodnie z poniższymi warunkami:</w:t>
      </w:r>
    </w:p>
    <w:p w:rsidR="00A51CC1" w:rsidRDefault="00A51CC1" w:rsidP="003F53F4">
      <w:pPr>
        <w:spacing w:line="240" w:lineRule="auto"/>
        <w:ind w:left="0" w:firstLine="0"/>
        <w:rPr>
          <w:rFonts w:ascii="Times New Roman" w:hAnsi="Times New Roman" w:cs="Times New Roman"/>
          <w:b/>
        </w:rPr>
      </w:pPr>
    </w:p>
    <w:p w:rsidR="00A51CC1" w:rsidRPr="00A31CE5" w:rsidRDefault="00A51CC1" w:rsidP="00A31CE5">
      <w:pPr>
        <w:spacing w:line="240" w:lineRule="auto"/>
        <w:rPr>
          <w:rFonts w:eastAsia="Arial"/>
          <w:b/>
        </w:rPr>
      </w:pPr>
      <w:r w:rsidRPr="00A31CE5">
        <w:rPr>
          <w:rFonts w:eastAsia="Arial"/>
          <w:b/>
        </w:rPr>
        <w:lastRenderedPageBreak/>
        <w:t>OFEROWANA CENA</w:t>
      </w:r>
      <w:r w:rsidR="00CB2C6B">
        <w:rPr>
          <w:rFonts w:eastAsia="Arial"/>
          <w:b/>
        </w:rPr>
        <w:t xml:space="preserve"> – CENA CAŁKOWITA</w:t>
      </w:r>
    </w:p>
    <w:p w:rsidR="004A2384" w:rsidRPr="000101E9" w:rsidRDefault="004A2384" w:rsidP="00F05852">
      <w:pPr>
        <w:pStyle w:val="Tekstpodstawowy"/>
        <w:widowControl/>
        <w:numPr>
          <w:ilvl w:val="2"/>
          <w:numId w:val="36"/>
        </w:numPr>
        <w:ind w:right="39"/>
        <w:rPr>
          <w:sz w:val="20"/>
          <w:szCs w:val="20"/>
        </w:rPr>
      </w:pPr>
      <w:r w:rsidRPr="004A2384">
        <w:rPr>
          <w:sz w:val="20"/>
          <w:szCs w:val="20"/>
        </w:rPr>
        <w:t>Oświadczamy, że po zapoznaniu się z warunkami prowadzonego postępowania wykonamy z</w:t>
      </w:r>
      <w:r w:rsidR="00F05852">
        <w:rPr>
          <w:sz w:val="20"/>
          <w:szCs w:val="20"/>
        </w:rPr>
        <w:t>amówienie publiczne zgodnie z S</w:t>
      </w:r>
      <w:r w:rsidRPr="004A2384">
        <w:rPr>
          <w:sz w:val="20"/>
          <w:szCs w:val="20"/>
        </w:rPr>
        <w:t xml:space="preserve">WZ, obowiązującymi przepisami oraz normami i należytą starannością, za wynagrodzeniem w wysokości: </w:t>
      </w:r>
    </w:p>
    <w:tbl>
      <w:tblPr>
        <w:tblW w:w="10065" w:type="dxa"/>
        <w:tblInd w:w="-72" w:type="dxa"/>
        <w:tblLayout w:type="fixed"/>
        <w:tblCellMar>
          <w:left w:w="70" w:type="dxa"/>
          <w:right w:w="70" w:type="dxa"/>
        </w:tblCellMar>
        <w:tblLook w:val="04A0"/>
      </w:tblPr>
      <w:tblGrid>
        <w:gridCol w:w="850"/>
        <w:gridCol w:w="1277"/>
        <w:gridCol w:w="1559"/>
        <w:gridCol w:w="3402"/>
        <w:gridCol w:w="2977"/>
      </w:tblGrid>
      <w:tr w:rsidR="004A2384" w:rsidRPr="00C90D12" w:rsidTr="00FD006B">
        <w:trPr>
          <w:trHeight w:val="785"/>
        </w:trPr>
        <w:tc>
          <w:tcPr>
            <w:tcW w:w="85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272F2D" w:rsidRDefault="004A2384" w:rsidP="0055615E">
            <w:pPr>
              <w:spacing w:line="240" w:lineRule="auto"/>
              <w:jc w:val="center"/>
              <w:rPr>
                <w:rFonts w:ascii="Times New Roman" w:hAnsi="Times New Roman" w:cs="Times New Roman"/>
                <w:b/>
                <w:bCs/>
                <w:color w:val="000000"/>
                <w:sz w:val="20"/>
                <w:szCs w:val="20"/>
              </w:rPr>
            </w:pPr>
            <w:r w:rsidRPr="00272F2D">
              <w:rPr>
                <w:rFonts w:ascii="Times New Roman" w:hAnsi="Times New Roman" w:cs="Times New Roman"/>
                <w:b/>
                <w:bCs/>
                <w:color w:val="000000"/>
                <w:sz w:val="20"/>
                <w:szCs w:val="20"/>
              </w:rPr>
              <w:t>Lp.</w:t>
            </w:r>
          </w:p>
        </w:tc>
        <w:tc>
          <w:tcPr>
            <w:tcW w:w="9215" w:type="dxa"/>
            <w:gridSpan w:val="4"/>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272F2D" w:rsidRDefault="004A2384" w:rsidP="0055615E">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Przyjęcie i zagospodarowanie odpadów w okresie od 01.01.2022 r. – 31.12.2022 r.</w:t>
            </w:r>
          </w:p>
        </w:tc>
      </w:tr>
      <w:tr w:rsidR="004A2384" w:rsidRPr="00C90D12" w:rsidTr="00FD006B">
        <w:trPr>
          <w:trHeight w:val="785"/>
        </w:trPr>
        <w:tc>
          <w:tcPr>
            <w:tcW w:w="85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272F2D" w:rsidRDefault="004A2384" w:rsidP="0055615E">
            <w:pPr>
              <w:spacing w:line="240" w:lineRule="auto"/>
              <w:jc w:val="center"/>
              <w:rPr>
                <w:rFonts w:ascii="Times New Roman" w:hAnsi="Times New Roman" w:cs="Times New Roman"/>
                <w:b/>
                <w:bCs/>
                <w:color w:val="000000"/>
                <w:sz w:val="20"/>
                <w:szCs w:val="20"/>
              </w:rPr>
            </w:pPr>
          </w:p>
        </w:tc>
        <w:tc>
          <w:tcPr>
            <w:tcW w:w="1277"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272F2D" w:rsidRDefault="004A2384" w:rsidP="0055615E">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Kod odpadu</w:t>
            </w:r>
          </w:p>
        </w:tc>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Default="004A2384" w:rsidP="0055615E">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Cena</w:t>
            </w:r>
          </w:p>
          <w:p w:rsidR="004A2384" w:rsidRDefault="004A2384" w:rsidP="0055615E">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Jednostkowa</w:t>
            </w:r>
          </w:p>
          <w:p w:rsidR="004A2384" w:rsidRPr="00272F2D" w:rsidRDefault="004A2384" w:rsidP="0055615E">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brutto za 1 Mg</w:t>
            </w:r>
          </w:p>
        </w:tc>
        <w:tc>
          <w:tcPr>
            <w:tcW w:w="3402" w:type="dxa"/>
            <w:tcBorders>
              <w:top w:val="single" w:sz="18" w:space="0" w:color="auto"/>
              <w:left w:val="single" w:sz="18" w:space="0" w:color="auto"/>
              <w:bottom w:val="single" w:sz="18" w:space="0" w:color="auto"/>
              <w:right w:val="single" w:sz="18" w:space="0" w:color="auto"/>
            </w:tcBorders>
            <w:vAlign w:val="center"/>
          </w:tcPr>
          <w:p w:rsidR="004A2384" w:rsidRDefault="004A2384" w:rsidP="0055615E">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Szacowana masa do odebrania </w:t>
            </w:r>
          </w:p>
          <w:p w:rsidR="004A2384" w:rsidRDefault="004A2384" w:rsidP="0055615E">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Mg/rok</w:t>
            </w:r>
          </w:p>
        </w:tc>
        <w:tc>
          <w:tcPr>
            <w:tcW w:w="2977" w:type="dxa"/>
            <w:tcBorders>
              <w:top w:val="single" w:sz="18" w:space="0" w:color="auto"/>
              <w:left w:val="single" w:sz="18" w:space="0" w:color="auto"/>
              <w:bottom w:val="single" w:sz="18" w:space="0" w:color="auto"/>
              <w:right w:val="single" w:sz="18" w:space="0" w:color="auto"/>
            </w:tcBorders>
            <w:vAlign w:val="center"/>
          </w:tcPr>
          <w:p w:rsidR="004A2384" w:rsidRDefault="004A2384" w:rsidP="0055615E">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Roczne koszty zagospodarowania odpadów w zł brutto</w:t>
            </w:r>
          </w:p>
        </w:tc>
      </w:tr>
      <w:tr w:rsidR="004A2384" w:rsidRPr="00C90D12" w:rsidTr="00FD006B">
        <w:trPr>
          <w:trHeight w:val="315"/>
        </w:trPr>
        <w:tc>
          <w:tcPr>
            <w:tcW w:w="850"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C90D12" w:rsidRDefault="004A2384" w:rsidP="0055615E">
            <w:pPr>
              <w:spacing w:line="240" w:lineRule="auto"/>
              <w:jc w:val="center"/>
              <w:rPr>
                <w:rFonts w:ascii="Times New Roman" w:hAnsi="Times New Roman"/>
                <w:b/>
                <w:color w:val="000000"/>
                <w:sz w:val="20"/>
                <w:szCs w:val="20"/>
              </w:rPr>
            </w:pPr>
            <w:r w:rsidRPr="00C90D12">
              <w:rPr>
                <w:rFonts w:ascii="Times New Roman" w:hAnsi="Times New Roman"/>
                <w:b/>
                <w:color w:val="000000"/>
                <w:sz w:val="20"/>
                <w:szCs w:val="20"/>
              </w:rPr>
              <w:t>1</w:t>
            </w:r>
          </w:p>
        </w:tc>
        <w:tc>
          <w:tcPr>
            <w:tcW w:w="1277"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C90D12" w:rsidRDefault="004A2384" w:rsidP="0055615E">
            <w:pPr>
              <w:spacing w:line="240" w:lineRule="auto"/>
              <w:jc w:val="center"/>
              <w:rPr>
                <w:rFonts w:ascii="Times New Roman" w:hAnsi="Times New Roman"/>
                <w:b/>
                <w:color w:val="000000"/>
                <w:sz w:val="20"/>
                <w:szCs w:val="20"/>
              </w:rPr>
            </w:pPr>
            <w:r w:rsidRPr="00C90D12">
              <w:rPr>
                <w:rFonts w:ascii="Times New Roman" w:hAnsi="Times New Roman"/>
                <w:b/>
                <w:color w:val="000000"/>
                <w:sz w:val="20"/>
                <w:szCs w:val="20"/>
              </w:rPr>
              <w:t>2</w:t>
            </w:r>
          </w:p>
        </w:tc>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C90D12" w:rsidRDefault="004A2384" w:rsidP="0055615E">
            <w:pPr>
              <w:spacing w:line="240" w:lineRule="auto"/>
              <w:jc w:val="center"/>
              <w:rPr>
                <w:rFonts w:ascii="Times New Roman" w:hAnsi="Times New Roman"/>
                <w:b/>
                <w:color w:val="000000"/>
                <w:sz w:val="20"/>
                <w:szCs w:val="20"/>
              </w:rPr>
            </w:pPr>
            <w:r w:rsidRPr="00C90D12">
              <w:rPr>
                <w:rFonts w:ascii="Times New Roman" w:hAnsi="Times New Roman"/>
                <w:b/>
                <w:color w:val="000000"/>
                <w:sz w:val="20"/>
                <w:szCs w:val="20"/>
              </w:rPr>
              <w:t>3</w:t>
            </w:r>
          </w:p>
        </w:tc>
        <w:tc>
          <w:tcPr>
            <w:tcW w:w="3402" w:type="dxa"/>
            <w:tcBorders>
              <w:top w:val="single" w:sz="18" w:space="0" w:color="auto"/>
              <w:left w:val="single" w:sz="18" w:space="0" w:color="auto"/>
              <w:bottom w:val="single" w:sz="18" w:space="0" w:color="auto"/>
              <w:right w:val="single" w:sz="18" w:space="0" w:color="auto"/>
            </w:tcBorders>
            <w:vAlign w:val="center"/>
          </w:tcPr>
          <w:p w:rsidR="004A2384" w:rsidRPr="00C90D12" w:rsidRDefault="004A2384" w:rsidP="0055615E">
            <w:pPr>
              <w:spacing w:line="240" w:lineRule="auto"/>
              <w:jc w:val="center"/>
              <w:rPr>
                <w:rFonts w:ascii="Times New Roman" w:hAnsi="Times New Roman"/>
                <w:b/>
                <w:color w:val="000000"/>
                <w:sz w:val="20"/>
                <w:szCs w:val="20"/>
              </w:rPr>
            </w:pPr>
            <w:r>
              <w:rPr>
                <w:rFonts w:ascii="Times New Roman" w:hAnsi="Times New Roman"/>
                <w:b/>
                <w:color w:val="000000"/>
                <w:sz w:val="20"/>
                <w:szCs w:val="20"/>
              </w:rPr>
              <w:t>4</w:t>
            </w:r>
          </w:p>
        </w:tc>
        <w:tc>
          <w:tcPr>
            <w:tcW w:w="2977" w:type="dxa"/>
            <w:tcBorders>
              <w:top w:val="single" w:sz="18" w:space="0" w:color="auto"/>
              <w:left w:val="single" w:sz="18" w:space="0" w:color="auto"/>
              <w:bottom w:val="single" w:sz="18" w:space="0" w:color="auto"/>
              <w:right w:val="single" w:sz="18" w:space="0" w:color="auto"/>
            </w:tcBorders>
            <w:vAlign w:val="center"/>
          </w:tcPr>
          <w:p w:rsidR="004A2384" w:rsidRDefault="004A2384" w:rsidP="0055615E">
            <w:pPr>
              <w:spacing w:line="240" w:lineRule="auto"/>
              <w:jc w:val="center"/>
              <w:rPr>
                <w:rFonts w:ascii="Times New Roman" w:hAnsi="Times New Roman"/>
                <w:b/>
                <w:color w:val="000000"/>
                <w:sz w:val="20"/>
                <w:szCs w:val="20"/>
              </w:rPr>
            </w:pPr>
            <w:r>
              <w:rPr>
                <w:rFonts w:ascii="Times New Roman" w:hAnsi="Times New Roman"/>
                <w:b/>
                <w:color w:val="000000"/>
                <w:sz w:val="20"/>
                <w:szCs w:val="20"/>
              </w:rPr>
              <w:t>5</w:t>
            </w:r>
          </w:p>
        </w:tc>
      </w:tr>
      <w:tr w:rsidR="004A2384" w:rsidRPr="00272F2D" w:rsidTr="00FD006B">
        <w:trPr>
          <w:trHeight w:val="273"/>
        </w:trPr>
        <w:tc>
          <w:tcPr>
            <w:tcW w:w="850"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FD006B" w:rsidRDefault="004A2384" w:rsidP="0055615E">
            <w:pPr>
              <w:spacing w:line="240" w:lineRule="auto"/>
              <w:jc w:val="center"/>
              <w:rPr>
                <w:rFonts w:ascii="Times New Roman" w:hAnsi="Times New Roman"/>
                <w:b/>
                <w:color w:val="000000"/>
                <w:sz w:val="20"/>
                <w:szCs w:val="20"/>
              </w:rPr>
            </w:pPr>
            <w:r w:rsidRPr="00FD006B">
              <w:rPr>
                <w:rFonts w:ascii="Times New Roman" w:hAnsi="Times New Roman"/>
                <w:b/>
                <w:color w:val="000000"/>
                <w:sz w:val="20"/>
                <w:szCs w:val="20"/>
              </w:rPr>
              <w:t>1.</w:t>
            </w:r>
          </w:p>
        </w:tc>
        <w:tc>
          <w:tcPr>
            <w:tcW w:w="1277"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FD006B" w:rsidRDefault="004A2384" w:rsidP="0055615E">
            <w:pPr>
              <w:spacing w:line="240" w:lineRule="auto"/>
              <w:jc w:val="center"/>
              <w:rPr>
                <w:rFonts w:ascii="Times New Roman" w:hAnsi="Times New Roman"/>
                <w:b/>
                <w:color w:val="000000"/>
                <w:sz w:val="20"/>
                <w:szCs w:val="20"/>
              </w:rPr>
            </w:pPr>
            <w:r w:rsidRPr="00FD006B">
              <w:rPr>
                <w:rFonts w:ascii="Times New Roman" w:hAnsi="Times New Roman"/>
                <w:b/>
                <w:color w:val="000000"/>
                <w:sz w:val="20"/>
                <w:szCs w:val="20"/>
              </w:rPr>
              <w:t>20 03 01</w:t>
            </w:r>
          </w:p>
        </w:tc>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FD006B" w:rsidRDefault="004A2384" w:rsidP="0055615E">
            <w:pPr>
              <w:spacing w:line="240" w:lineRule="auto"/>
              <w:jc w:val="center"/>
              <w:rPr>
                <w:rFonts w:ascii="Times New Roman" w:hAnsi="Times New Roman"/>
                <w:b/>
                <w:color w:val="000000"/>
                <w:sz w:val="20"/>
                <w:szCs w:val="20"/>
              </w:rPr>
            </w:pPr>
          </w:p>
        </w:tc>
        <w:tc>
          <w:tcPr>
            <w:tcW w:w="3402" w:type="dxa"/>
            <w:tcBorders>
              <w:top w:val="single" w:sz="18" w:space="0" w:color="auto"/>
              <w:left w:val="single" w:sz="18" w:space="0" w:color="auto"/>
              <w:bottom w:val="single" w:sz="18" w:space="0" w:color="auto"/>
              <w:right w:val="single" w:sz="18" w:space="0" w:color="auto"/>
            </w:tcBorders>
            <w:vAlign w:val="center"/>
          </w:tcPr>
          <w:p w:rsidR="004A2384" w:rsidRPr="00FD006B" w:rsidRDefault="004A2384" w:rsidP="0055615E">
            <w:pPr>
              <w:spacing w:line="240" w:lineRule="auto"/>
              <w:jc w:val="right"/>
              <w:rPr>
                <w:rFonts w:ascii="Times New Roman" w:hAnsi="Times New Roman"/>
                <w:b/>
                <w:color w:val="000000"/>
                <w:sz w:val="20"/>
                <w:szCs w:val="20"/>
              </w:rPr>
            </w:pPr>
            <w:r w:rsidRPr="00FD006B">
              <w:rPr>
                <w:rFonts w:ascii="Times New Roman" w:hAnsi="Times New Roman"/>
                <w:b/>
                <w:color w:val="000000"/>
                <w:sz w:val="20"/>
                <w:szCs w:val="20"/>
              </w:rPr>
              <w:t>1.287,008</w:t>
            </w:r>
          </w:p>
        </w:tc>
        <w:tc>
          <w:tcPr>
            <w:tcW w:w="2977" w:type="dxa"/>
            <w:tcBorders>
              <w:top w:val="single" w:sz="18" w:space="0" w:color="auto"/>
              <w:left w:val="single" w:sz="18" w:space="0" w:color="auto"/>
              <w:bottom w:val="single" w:sz="18" w:space="0" w:color="auto"/>
              <w:right w:val="single" w:sz="18" w:space="0" w:color="auto"/>
            </w:tcBorders>
            <w:vAlign w:val="center"/>
          </w:tcPr>
          <w:p w:rsidR="004A2384" w:rsidRPr="00272F2D" w:rsidRDefault="004A2384" w:rsidP="0055615E">
            <w:pPr>
              <w:spacing w:line="240" w:lineRule="auto"/>
              <w:jc w:val="right"/>
              <w:rPr>
                <w:rFonts w:ascii="Times New Roman" w:hAnsi="Times New Roman"/>
                <w:color w:val="000000"/>
                <w:sz w:val="20"/>
                <w:szCs w:val="20"/>
              </w:rPr>
            </w:pPr>
          </w:p>
        </w:tc>
      </w:tr>
      <w:tr w:rsidR="004A2384" w:rsidRPr="00272F2D" w:rsidTr="00FD006B">
        <w:trPr>
          <w:trHeight w:val="228"/>
        </w:trPr>
        <w:tc>
          <w:tcPr>
            <w:tcW w:w="850"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FD006B" w:rsidRDefault="004A2384" w:rsidP="0055615E">
            <w:pPr>
              <w:spacing w:line="240" w:lineRule="auto"/>
              <w:jc w:val="center"/>
              <w:rPr>
                <w:rFonts w:ascii="Times New Roman" w:hAnsi="Times New Roman"/>
                <w:b/>
                <w:color w:val="000000"/>
                <w:sz w:val="20"/>
                <w:szCs w:val="20"/>
              </w:rPr>
            </w:pPr>
            <w:r w:rsidRPr="00FD006B">
              <w:rPr>
                <w:rFonts w:ascii="Times New Roman" w:hAnsi="Times New Roman"/>
                <w:b/>
                <w:color w:val="000000"/>
                <w:sz w:val="20"/>
                <w:szCs w:val="20"/>
              </w:rPr>
              <w:t>2.</w:t>
            </w:r>
          </w:p>
        </w:tc>
        <w:tc>
          <w:tcPr>
            <w:tcW w:w="1277"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FD006B" w:rsidRDefault="004A2384" w:rsidP="0055615E">
            <w:pPr>
              <w:spacing w:line="240" w:lineRule="auto"/>
              <w:jc w:val="center"/>
              <w:rPr>
                <w:rFonts w:ascii="Times New Roman" w:hAnsi="Times New Roman"/>
                <w:b/>
                <w:color w:val="000000"/>
                <w:sz w:val="20"/>
                <w:szCs w:val="20"/>
              </w:rPr>
            </w:pPr>
            <w:r w:rsidRPr="00FD006B">
              <w:rPr>
                <w:rFonts w:ascii="Times New Roman" w:hAnsi="Times New Roman"/>
                <w:b/>
                <w:color w:val="000000"/>
                <w:sz w:val="20"/>
                <w:szCs w:val="20"/>
              </w:rPr>
              <w:t>20 02 01</w:t>
            </w:r>
          </w:p>
        </w:tc>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4A2384" w:rsidRPr="00FD006B" w:rsidRDefault="004A2384" w:rsidP="0055615E">
            <w:pPr>
              <w:spacing w:line="240" w:lineRule="auto"/>
              <w:jc w:val="center"/>
              <w:rPr>
                <w:rFonts w:ascii="Times New Roman" w:hAnsi="Times New Roman"/>
                <w:b/>
                <w:color w:val="000000"/>
                <w:sz w:val="20"/>
                <w:szCs w:val="20"/>
              </w:rPr>
            </w:pPr>
          </w:p>
        </w:tc>
        <w:tc>
          <w:tcPr>
            <w:tcW w:w="3402" w:type="dxa"/>
            <w:tcBorders>
              <w:top w:val="single" w:sz="18" w:space="0" w:color="auto"/>
              <w:left w:val="single" w:sz="18" w:space="0" w:color="auto"/>
              <w:bottom w:val="single" w:sz="18" w:space="0" w:color="auto"/>
              <w:right w:val="single" w:sz="18" w:space="0" w:color="auto"/>
            </w:tcBorders>
            <w:vAlign w:val="center"/>
          </w:tcPr>
          <w:p w:rsidR="004A2384" w:rsidRPr="00FD006B" w:rsidRDefault="004A2384" w:rsidP="0055615E">
            <w:pPr>
              <w:spacing w:line="240" w:lineRule="auto"/>
              <w:jc w:val="right"/>
              <w:rPr>
                <w:rFonts w:ascii="Times New Roman" w:hAnsi="Times New Roman"/>
                <w:b/>
                <w:color w:val="000000"/>
                <w:sz w:val="20"/>
                <w:szCs w:val="20"/>
              </w:rPr>
            </w:pPr>
            <w:r w:rsidRPr="00FD006B">
              <w:rPr>
                <w:rFonts w:ascii="Times New Roman" w:hAnsi="Times New Roman"/>
                <w:b/>
                <w:color w:val="000000"/>
                <w:sz w:val="20"/>
                <w:szCs w:val="20"/>
              </w:rPr>
              <w:t>156,800</w:t>
            </w:r>
          </w:p>
        </w:tc>
        <w:tc>
          <w:tcPr>
            <w:tcW w:w="2977" w:type="dxa"/>
            <w:tcBorders>
              <w:top w:val="single" w:sz="18" w:space="0" w:color="auto"/>
              <w:left w:val="single" w:sz="18" w:space="0" w:color="auto"/>
              <w:bottom w:val="single" w:sz="18" w:space="0" w:color="auto"/>
              <w:right w:val="single" w:sz="18" w:space="0" w:color="auto"/>
            </w:tcBorders>
            <w:vAlign w:val="center"/>
          </w:tcPr>
          <w:p w:rsidR="004A2384" w:rsidRPr="00272F2D" w:rsidRDefault="004A2384" w:rsidP="0055615E">
            <w:pPr>
              <w:spacing w:line="240" w:lineRule="auto"/>
              <w:jc w:val="right"/>
              <w:rPr>
                <w:rFonts w:ascii="Times New Roman" w:hAnsi="Times New Roman"/>
                <w:color w:val="000000"/>
                <w:sz w:val="20"/>
                <w:szCs w:val="20"/>
              </w:rPr>
            </w:pPr>
          </w:p>
        </w:tc>
      </w:tr>
      <w:tr w:rsidR="00174E6C" w:rsidRPr="00272F2D" w:rsidTr="00174E6C">
        <w:trPr>
          <w:trHeight w:val="690"/>
        </w:trPr>
        <w:tc>
          <w:tcPr>
            <w:tcW w:w="850"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174E6C" w:rsidRPr="00174E6C" w:rsidRDefault="00174E6C" w:rsidP="0055615E">
            <w:pPr>
              <w:spacing w:line="240" w:lineRule="auto"/>
              <w:jc w:val="center"/>
              <w:rPr>
                <w:rFonts w:ascii="Times New Roman" w:hAnsi="Times New Roman"/>
                <w:b/>
                <w:color w:val="000000"/>
                <w:sz w:val="20"/>
                <w:szCs w:val="20"/>
              </w:rPr>
            </w:pPr>
            <w:r w:rsidRPr="00174E6C">
              <w:rPr>
                <w:rFonts w:ascii="Times New Roman" w:hAnsi="Times New Roman"/>
                <w:b/>
                <w:color w:val="000000"/>
                <w:sz w:val="20"/>
                <w:szCs w:val="20"/>
              </w:rPr>
              <w:t>3.</w:t>
            </w:r>
          </w:p>
        </w:tc>
        <w:tc>
          <w:tcPr>
            <w:tcW w:w="6238"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rsidR="00174E6C" w:rsidRPr="005E712B" w:rsidRDefault="00174E6C" w:rsidP="00FD006B">
            <w:pPr>
              <w:pStyle w:val="Tekstpodstawowy"/>
              <w:widowControl/>
              <w:ind w:right="39"/>
              <w:jc w:val="center"/>
              <w:rPr>
                <w:rFonts w:ascii="Times New Roman" w:hAnsi="Times New Roman" w:cs="Times New Roman"/>
                <w:b/>
                <w:sz w:val="20"/>
                <w:szCs w:val="20"/>
              </w:rPr>
            </w:pPr>
            <w:r>
              <w:rPr>
                <w:rFonts w:ascii="Times New Roman" w:hAnsi="Times New Roman" w:cs="Times New Roman"/>
                <w:b/>
                <w:sz w:val="20"/>
                <w:szCs w:val="20"/>
              </w:rPr>
              <w:t>Wynagrodzenie łączne</w:t>
            </w:r>
            <w:r w:rsidRPr="005E712B">
              <w:rPr>
                <w:rFonts w:ascii="Times New Roman" w:hAnsi="Times New Roman" w:cs="Times New Roman"/>
                <w:b/>
                <w:sz w:val="20"/>
                <w:szCs w:val="20"/>
              </w:rPr>
              <w:t xml:space="preserve"> </w:t>
            </w:r>
            <w:r>
              <w:rPr>
                <w:rFonts w:ascii="Times New Roman" w:hAnsi="Times New Roman" w:cs="Times New Roman"/>
                <w:b/>
                <w:sz w:val="20"/>
                <w:szCs w:val="20"/>
              </w:rPr>
              <w:t xml:space="preserve">brutto </w:t>
            </w:r>
            <w:r w:rsidRPr="005E712B">
              <w:rPr>
                <w:rFonts w:ascii="Times New Roman" w:hAnsi="Times New Roman" w:cs="Times New Roman"/>
                <w:b/>
                <w:sz w:val="20"/>
                <w:szCs w:val="20"/>
              </w:rPr>
              <w:t>za całkowitą</w:t>
            </w:r>
            <w:r>
              <w:rPr>
                <w:rFonts w:ascii="Times New Roman" w:hAnsi="Times New Roman" w:cs="Times New Roman"/>
                <w:b/>
                <w:sz w:val="20"/>
                <w:szCs w:val="20"/>
              </w:rPr>
              <w:t xml:space="preserve"> szacunkowo</w:t>
            </w:r>
            <w:r w:rsidRPr="005E712B">
              <w:rPr>
                <w:rFonts w:ascii="Times New Roman" w:hAnsi="Times New Roman" w:cs="Times New Roman"/>
                <w:b/>
                <w:sz w:val="20"/>
                <w:szCs w:val="20"/>
              </w:rPr>
              <w:t xml:space="preserve"> masę przyjętych i zagospodarowanych w </w:t>
            </w:r>
            <w:r>
              <w:rPr>
                <w:rFonts w:ascii="Times New Roman" w:hAnsi="Times New Roman" w:cs="Times New Roman"/>
                <w:b/>
                <w:sz w:val="20"/>
                <w:szCs w:val="20"/>
              </w:rPr>
              <w:t>2022 roku w trakcie trwania umowy</w:t>
            </w:r>
            <w:r w:rsidR="00FD006B">
              <w:rPr>
                <w:rFonts w:ascii="Times New Roman" w:hAnsi="Times New Roman" w:cs="Times New Roman"/>
                <w:b/>
                <w:sz w:val="20"/>
                <w:szCs w:val="20"/>
              </w:rPr>
              <w:t xml:space="preserve"> od 01.01.2022 r. do 31.12.2022 r. </w:t>
            </w:r>
          </w:p>
          <w:p w:rsidR="00174E6C" w:rsidRDefault="00174E6C" w:rsidP="0055615E">
            <w:pPr>
              <w:spacing w:line="240" w:lineRule="auto"/>
              <w:jc w:val="right"/>
              <w:rPr>
                <w:rFonts w:ascii="Times New Roman" w:hAnsi="Times New Roman"/>
                <w:color w:val="000000"/>
                <w:sz w:val="20"/>
                <w:szCs w:val="20"/>
              </w:rPr>
            </w:pPr>
          </w:p>
        </w:tc>
        <w:tc>
          <w:tcPr>
            <w:tcW w:w="2977" w:type="dxa"/>
            <w:tcBorders>
              <w:top w:val="single" w:sz="18" w:space="0" w:color="auto"/>
              <w:left w:val="single" w:sz="18" w:space="0" w:color="auto"/>
              <w:bottom w:val="single" w:sz="18" w:space="0" w:color="auto"/>
              <w:right w:val="single" w:sz="18" w:space="0" w:color="auto"/>
            </w:tcBorders>
            <w:vAlign w:val="center"/>
          </w:tcPr>
          <w:p w:rsidR="00174E6C" w:rsidRPr="00272F2D" w:rsidRDefault="00174E6C" w:rsidP="0055615E">
            <w:pPr>
              <w:spacing w:line="240" w:lineRule="auto"/>
              <w:jc w:val="right"/>
              <w:rPr>
                <w:rFonts w:ascii="Times New Roman" w:hAnsi="Times New Roman"/>
                <w:color w:val="000000"/>
                <w:sz w:val="20"/>
                <w:szCs w:val="20"/>
              </w:rPr>
            </w:pPr>
          </w:p>
        </w:tc>
      </w:tr>
    </w:tbl>
    <w:p w:rsidR="00174E6C" w:rsidRDefault="00174E6C" w:rsidP="00174E6C">
      <w:pPr>
        <w:pStyle w:val="Tekstpodstawowy"/>
        <w:widowControl/>
        <w:ind w:right="39"/>
        <w:rPr>
          <w:rFonts w:ascii="Times New Roman" w:hAnsi="Times New Roman" w:cs="Times New Roman"/>
          <w:sz w:val="22"/>
          <w:szCs w:val="22"/>
        </w:rPr>
      </w:pPr>
    </w:p>
    <w:p w:rsidR="004A2384" w:rsidRDefault="004A2384" w:rsidP="004A2384">
      <w:pPr>
        <w:pStyle w:val="Tekstpodstawowy"/>
        <w:ind w:left="340" w:right="39"/>
        <w:rPr>
          <w:rFonts w:ascii="Times New Roman" w:hAnsi="Times New Roman"/>
          <w:sz w:val="22"/>
          <w:szCs w:val="22"/>
        </w:rPr>
      </w:pPr>
      <w:r>
        <w:rPr>
          <w:rFonts w:ascii="Times New Roman" w:hAnsi="Times New Roman"/>
          <w:sz w:val="22"/>
          <w:szCs w:val="22"/>
        </w:rPr>
        <w:t>Wynagrodzenie</w:t>
      </w:r>
      <w:r w:rsidR="00F05852">
        <w:rPr>
          <w:rFonts w:ascii="Times New Roman" w:hAnsi="Times New Roman"/>
          <w:sz w:val="22"/>
          <w:szCs w:val="22"/>
        </w:rPr>
        <w:t xml:space="preserve"> </w:t>
      </w:r>
      <w:r>
        <w:rPr>
          <w:rFonts w:ascii="Times New Roman" w:hAnsi="Times New Roman"/>
          <w:sz w:val="22"/>
          <w:szCs w:val="22"/>
        </w:rPr>
        <w:t>brutto</w:t>
      </w:r>
      <w:r w:rsidR="00174E6C">
        <w:rPr>
          <w:rFonts w:ascii="Times New Roman" w:hAnsi="Times New Roman"/>
          <w:sz w:val="22"/>
          <w:szCs w:val="22"/>
        </w:rPr>
        <w:t xml:space="preserve"> (</w:t>
      </w:r>
      <w:r w:rsidR="00F05852">
        <w:rPr>
          <w:rFonts w:ascii="Times New Roman" w:hAnsi="Times New Roman"/>
          <w:sz w:val="22"/>
          <w:szCs w:val="22"/>
        </w:rPr>
        <w:t>cena całkowita) wynosi………………………………………………………</w:t>
      </w:r>
    </w:p>
    <w:p w:rsidR="004A2384" w:rsidRDefault="00E8285F" w:rsidP="004A2384">
      <w:pPr>
        <w:pStyle w:val="Tekstpodstawowy"/>
        <w:ind w:left="340" w:right="39"/>
        <w:rPr>
          <w:rFonts w:ascii="Times New Roman" w:hAnsi="Times New Roman"/>
          <w:sz w:val="22"/>
          <w:szCs w:val="22"/>
        </w:rPr>
      </w:pPr>
      <w:r>
        <w:rPr>
          <w:rFonts w:ascii="Times New Roman" w:hAnsi="Times New Roman"/>
          <w:sz w:val="22"/>
          <w:szCs w:val="22"/>
        </w:rPr>
        <w:t xml:space="preserve">W tym podatek </w:t>
      </w:r>
      <w:r w:rsidR="004A2384">
        <w:rPr>
          <w:rFonts w:ascii="Times New Roman" w:hAnsi="Times New Roman"/>
          <w:sz w:val="22"/>
          <w:szCs w:val="22"/>
        </w:rPr>
        <w:t>VAT</w:t>
      </w:r>
      <w:r>
        <w:rPr>
          <w:rFonts w:ascii="Times New Roman" w:hAnsi="Times New Roman"/>
          <w:sz w:val="22"/>
          <w:szCs w:val="22"/>
        </w:rPr>
        <w:t xml:space="preserve"> ……………………………………………………………………………………</w:t>
      </w:r>
    </w:p>
    <w:p w:rsidR="004A2384" w:rsidRDefault="004A2384" w:rsidP="000101E9">
      <w:pPr>
        <w:pStyle w:val="Tekstpodstawowy"/>
        <w:ind w:left="340" w:right="39"/>
        <w:rPr>
          <w:rFonts w:ascii="Times New Roman" w:hAnsi="Times New Roman"/>
          <w:sz w:val="22"/>
          <w:szCs w:val="22"/>
        </w:rPr>
      </w:pPr>
      <w:r>
        <w:rPr>
          <w:rFonts w:ascii="Times New Roman" w:hAnsi="Times New Roman"/>
          <w:sz w:val="22"/>
          <w:szCs w:val="22"/>
        </w:rPr>
        <w:t xml:space="preserve">słownie: </w:t>
      </w:r>
      <w:r w:rsidR="00E8285F">
        <w:rPr>
          <w:rFonts w:ascii="Times New Roman" w:hAnsi="Times New Roman"/>
          <w:sz w:val="22"/>
          <w:szCs w:val="22"/>
        </w:rPr>
        <w:t>…………………………………………………………………………………………………</w:t>
      </w:r>
    </w:p>
    <w:p w:rsidR="004A2384" w:rsidRPr="005672DE" w:rsidRDefault="004A2384" w:rsidP="00D0608C">
      <w:pPr>
        <w:pStyle w:val="Tekstpodstawowy"/>
        <w:numPr>
          <w:ilvl w:val="0"/>
          <w:numId w:val="36"/>
        </w:numPr>
        <w:ind w:right="39"/>
        <w:rPr>
          <w:rFonts w:ascii="Times New Roman" w:hAnsi="Times New Roman" w:cs="Times New Roman"/>
          <w:sz w:val="22"/>
          <w:szCs w:val="22"/>
        </w:rPr>
      </w:pPr>
      <w:r w:rsidRPr="00D55280">
        <w:rPr>
          <w:rFonts w:ascii="Times New Roman" w:hAnsi="Times New Roman" w:cs="Times New Roman"/>
          <w:sz w:val="22"/>
          <w:szCs w:val="22"/>
        </w:rPr>
        <w:t>Oświadczam</w:t>
      </w:r>
      <w:r>
        <w:rPr>
          <w:rFonts w:ascii="Times New Roman" w:hAnsi="Times New Roman" w:cs="Times New Roman"/>
          <w:sz w:val="22"/>
          <w:szCs w:val="22"/>
        </w:rPr>
        <w:t>/y</w:t>
      </w:r>
      <w:r w:rsidRPr="00D55280">
        <w:rPr>
          <w:rFonts w:ascii="Times New Roman" w:hAnsi="Times New Roman" w:cs="Times New Roman"/>
          <w:sz w:val="22"/>
          <w:szCs w:val="22"/>
        </w:rPr>
        <w:t xml:space="preserve">, że </w:t>
      </w:r>
      <w:r>
        <w:rPr>
          <w:rFonts w:ascii="Times New Roman" w:hAnsi="Times New Roman" w:cs="Times New Roman"/>
          <w:snapToGrid w:val="0"/>
          <w:color w:val="000000"/>
          <w:sz w:val="22"/>
          <w:szCs w:val="22"/>
        </w:rPr>
        <w:t>odległość od siedziby Zamawiającego do instalacji Wykonawcy wynosi:</w:t>
      </w:r>
    </w:p>
    <w:p w:rsidR="004A2384" w:rsidRDefault="004A2384" w:rsidP="00D0608C">
      <w:pPr>
        <w:pStyle w:val="Tekstpodstawowy"/>
        <w:numPr>
          <w:ilvl w:val="0"/>
          <w:numId w:val="70"/>
        </w:numPr>
        <w:ind w:left="1134" w:right="39" w:hanging="73"/>
        <w:rPr>
          <w:rFonts w:ascii="Times New Roman" w:hAnsi="Times New Roman" w:cs="Times New Roman"/>
          <w:sz w:val="22"/>
          <w:szCs w:val="22"/>
        </w:rPr>
      </w:pPr>
      <w:r>
        <w:rPr>
          <w:rFonts w:ascii="Times New Roman" w:hAnsi="Times New Roman" w:cs="Times New Roman"/>
          <w:sz w:val="22"/>
          <w:szCs w:val="22"/>
        </w:rPr>
        <w:t>do 50 km,</w:t>
      </w:r>
    </w:p>
    <w:p w:rsidR="004A2384" w:rsidRDefault="004A2384" w:rsidP="00D0608C">
      <w:pPr>
        <w:pStyle w:val="Tekstpodstawowy"/>
        <w:numPr>
          <w:ilvl w:val="0"/>
          <w:numId w:val="70"/>
        </w:numPr>
        <w:ind w:left="1134" w:right="39" w:hanging="73"/>
        <w:rPr>
          <w:rFonts w:ascii="Times New Roman" w:hAnsi="Times New Roman" w:cs="Times New Roman"/>
          <w:sz w:val="22"/>
          <w:szCs w:val="22"/>
        </w:rPr>
      </w:pPr>
      <w:r>
        <w:rPr>
          <w:rFonts w:ascii="Times New Roman" w:hAnsi="Times New Roman" w:cs="Times New Roman"/>
          <w:sz w:val="22"/>
          <w:szCs w:val="22"/>
        </w:rPr>
        <w:t>powyżej 50 km do 100 km,</w:t>
      </w:r>
    </w:p>
    <w:p w:rsidR="004A2384" w:rsidRDefault="004A2384" w:rsidP="00D0608C">
      <w:pPr>
        <w:pStyle w:val="Tekstpodstawowy"/>
        <w:numPr>
          <w:ilvl w:val="0"/>
          <w:numId w:val="70"/>
        </w:numPr>
        <w:ind w:left="1134" w:right="39" w:hanging="73"/>
        <w:rPr>
          <w:rFonts w:ascii="Times New Roman" w:hAnsi="Times New Roman" w:cs="Times New Roman"/>
          <w:sz w:val="22"/>
          <w:szCs w:val="22"/>
        </w:rPr>
      </w:pPr>
      <w:r>
        <w:rPr>
          <w:rFonts w:ascii="Times New Roman" w:hAnsi="Times New Roman" w:cs="Times New Roman"/>
          <w:sz w:val="22"/>
          <w:szCs w:val="22"/>
        </w:rPr>
        <w:t>powyżej 100 km.</w:t>
      </w:r>
    </w:p>
    <w:p w:rsidR="00A31CE5" w:rsidRPr="00A31CE5" w:rsidRDefault="00A31CE5" w:rsidP="00F05852">
      <w:pPr>
        <w:pStyle w:val="Tekstpodstawowy"/>
        <w:ind w:right="39"/>
        <w:rPr>
          <w:rFonts w:ascii="Times New Roman" w:hAnsi="Times New Roman" w:cs="Times New Roman"/>
          <w:sz w:val="22"/>
          <w:szCs w:val="22"/>
        </w:rPr>
      </w:pPr>
    </w:p>
    <w:p w:rsidR="00A51CC1" w:rsidRDefault="00A51CC1" w:rsidP="00D0608C">
      <w:pPr>
        <w:numPr>
          <w:ilvl w:val="0"/>
          <w:numId w:val="50"/>
        </w:numPr>
        <w:pBdr>
          <w:top w:val="nil"/>
          <w:left w:val="nil"/>
          <w:bottom w:val="nil"/>
          <w:right w:val="nil"/>
          <w:between w:val="nil"/>
        </w:pBdr>
        <w:spacing w:line="240" w:lineRule="auto"/>
        <w:rPr>
          <w:rFonts w:eastAsia="Arial"/>
          <w:b/>
          <w:color w:val="000000"/>
        </w:rPr>
      </w:pPr>
      <w:r>
        <w:rPr>
          <w:rFonts w:eastAsia="Arial"/>
          <w:b/>
          <w:color w:val="000000"/>
        </w:rPr>
        <w:t>TERMIN REALIZACJI</w:t>
      </w:r>
      <w:r>
        <w:rPr>
          <w:rFonts w:eastAsia="Arial"/>
          <w:b/>
          <w:color w:val="000000"/>
        </w:rPr>
        <w:br/>
      </w:r>
    </w:p>
    <w:p w:rsidR="00A51CC1" w:rsidRPr="006F5AC5" w:rsidRDefault="00A51CC1" w:rsidP="006F5AC5">
      <w:pPr>
        <w:pBdr>
          <w:top w:val="nil"/>
          <w:left w:val="nil"/>
          <w:bottom w:val="nil"/>
          <w:right w:val="nil"/>
          <w:between w:val="nil"/>
        </w:pBdr>
        <w:tabs>
          <w:tab w:val="left" w:pos="426"/>
        </w:tabs>
        <w:spacing w:line="360" w:lineRule="auto"/>
        <w:ind w:left="0" w:firstLine="0"/>
        <w:jc w:val="both"/>
        <w:rPr>
          <w:rFonts w:eastAsia="Arial"/>
          <w:b/>
          <w:color w:val="000000"/>
          <w:sz w:val="20"/>
          <w:szCs w:val="20"/>
        </w:rPr>
      </w:pPr>
      <w:r>
        <w:rPr>
          <w:rFonts w:eastAsia="Arial"/>
          <w:color w:val="000000"/>
          <w:sz w:val="20"/>
          <w:szCs w:val="20"/>
        </w:rPr>
        <w:t>Zobowiązuję się do wykonania pr</w:t>
      </w:r>
      <w:r w:rsidR="005914DE">
        <w:rPr>
          <w:rFonts w:eastAsia="Arial"/>
          <w:color w:val="000000"/>
          <w:sz w:val="20"/>
          <w:szCs w:val="20"/>
        </w:rPr>
        <w:t xml:space="preserve">zedmiotu zamówienia w terminie </w:t>
      </w:r>
      <w:r w:rsidR="00F05852">
        <w:rPr>
          <w:rFonts w:eastAsia="Arial"/>
          <w:b/>
          <w:color w:val="000000"/>
          <w:sz w:val="20"/>
          <w:szCs w:val="20"/>
        </w:rPr>
        <w:t>od 01.01.2022 r. do 31.12.2022 r.</w:t>
      </w:r>
    </w:p>
    <w:p w:rsidR="00A51CC1" w:rsidRDefault="00A51CC1" w:rsidP="00D0608C">
      <w:pPr>
        <w:numPr>
          <w:ilvl w:val="0"/>
          <w:numId w:val="50"/>
        </w:numPr>
        <w:pBdr>
          <w:top w:val="nil"/>
          <w:left w:val="nil"/>
          <w:bottom w:val="nil"/>
          <w:right w:val="nil"/>
          <w:between w:val="nil"/>
        </w:pBdr>
        <w:spacing w:line="240" w:lineRule="auto"/>
        <w:rPr>
          <w:rFonts w:eastAsia="Arial"/>
          <w:b/>
          <w:color w:val="000000"/>
        </w:rPr>
      </w:pPr>
      <w:r>
        <w:rPr>
          <w:rFonts w:eastAsia="Arial"/>
          <w:b/>
          <w:color w:val="000000"/>
        </w:rPr>
        <w:t>OŚWIADCZENIA</w:t>
      </w:r>
    </w:p>
    <w:p w:rsidR="00F05852" w:rsidRDefault="00F05852" w:rsidP="00F05852">
      <w:pPr>
        <w:pBdr>
          <w:top w:val="nil"/>
          <w:left w:val="nil"/>
          <w:bottom w:val="nil"/>
          <w:right w:val="nil"/>
          <w:between w:val="nil"/>
        </w:pBdr>
        <w:spacing w:line="240" w:lineRule="auto"/>
        <w:ind w:left="1080" w:firstLine="0"/>
        <w:rPr>
          <w:rFonts w:eastAsia="Arial"/>
          <w:b/>
          <w:color w:val="000000"/>
        </w:rPr>
      </w:pPr>
    </w:p>
    <w:p w:rsidR="003765B6" w:rsidRDefault="00A51CC1" w:rsidP="00F05852">
      <w:pPr>
        <w:numPr>
          <w:ilvl w:val="0"/>
          <w:numId w:val="54"/>
        </w:numPr>
        <w:pBdr>
          <w:top w:val="nil"/>
          <w:left w:val="nil"/>
          <w:bottom w:val="nil"/>
          <w:right w:val="nil"/>
          <w:between w:val="nil"/>
        </w:pBdr>
        <w:spacing w:line="240" w:lineRule="auto"/>
        <w:jc w:val="both"/>
        <w:rPr>
          <w:rFonts w:eastAsia="Arial"/>
          <w:color w:val="000000"/>
          <w:sz w:val="20"/>
          <w:szCs w:val="20"/>
        </w:rPr>
      </w:pPr>
      <w:r>
        <w:rPr>
          <w:rFonts w:eastAsia="Arial"/>
          <w:color w:val="000000"/>
          <w:sz w:val="20"/>
          <w:szCs w:val="20"/>
        </w:rPr>
        <w:t>Oświadczam, że:</w:t>
      </w:r>
    </w:p>
    <w:p w:rsidR="003765B6" w:rsidRPr="00D74A7B" w:rsidRDefault="00A51CC1" w:rsidP="00F05852">
      <w:pPr>
        <w:pStyle w:val="Akapitzlist"/>
        <w:numPr>
          <w:ilvl w:val="1"/>
          <w:numId w:val="51"/>
        </w:numPr>
        <w:pBdr>
          <w:top w:val="nil"/>
          <w:left w:val="nil"/>
          <w:bottom w:val="nil"/>
          <w:right w:val="nil"/>
          <w:between w:val="nil"/>
        </w:pBdr>
        <w:spacing w:line="240" w:lineRule="auto"/>
        <w:jc w:val="both"/>
        <w:rPr>
          <w:rFonts w:eastAsia="Arial" w:cs="Arial"/>
          <w:color w:val="000000"/>
          <w:sz w:val="20"/>
        </w:rPr>
      </w:pPr>
      <w:r w:rsidRPr="00D74A7B">
        <w:rPr>
          <w:rFonts w:eastAsia="Arial" w:cs="Arial"/>
          <w:color w:val="000000"/>
          <w:sz w:val="20"/>
        </w:rPr>
        <w:t xml:space="preserve"> w cenie naszej oferty zostały uwzględnione wszystkie koszty wykonania zamówienia i cena </w:t>
      </w:r>
      <w:r w:rsidR="00D74A7B" w:rsidRPr="00D74A7B">
        <w:rPr>
          <w:rFonts w:eastAsia="Arial" w:cs="Arial"/>
          <w:color w:val="000000"/>
          <w:sz w:val="20"/>
        </w:rPr>
        <w:br/>
      </w:r>
      <w:r w:rsidRPr="00D74A7B">
        <w:rPr>
          <w:rFonts w:eastAsia="Arial" w:cs="Arial"/>
          <w:color w:val="000000"/>
          <w:sz w:val="20"/>
        </w:rPr>
        <w:t>nie  ulegnie  zmianie w okresie obowiązywania umowy,</w:t>
      </w:r>
    </w:p>
    <w:p w:rsidR="003765B6" w:rsidRPr="00D74A7B" w:rsidRDefault="00A51CC1" w:rsidP="00F05852">
      <w:pPr>
        <w:pStyle w:val="Akapitzlist"/>
        <w:numPr>
          <w:ilvl w:val="1"/>
          <w:numId w:val="51"/>
        </w:numPr>
        <w:pBdr>
          <w:top w:val="nil"/>
          <w:left w:val="nil"/>
          <w:bottom w:val="nil"/>
          <w:right w:val="nil"/>
          <w:between w:val="nil"/>
        </w:pBdr>
        <w:spacing w:line="240" w:lineRule="auto"/>
        <w:jc w:val="both"/>
        <w:rPr>
          <w:rFonts w:eastAsia="Arial" w:cs="Arial"/>
          <w:color w:val="000000"/>
          <w:sz w:val="20"/>
        </w:rPr>
      </w:pPr>
      <w:r w:rsidRPr="00D74A7B">
        <w:rPr>
          <w:rFonts w:eastAsia="Arial" w:cs="Arial"/>
          <w:color w:val="000000"/>
          <w:sz w:val="20"/>
        </w:rPr>
        <w:t>zapoznałem się ze Specyfikacją Warunków Zamówienia oraz</w:t>
      </w:r>
      <w:r w:rsidR="006E1E73">
        <w:rPr>
          <w:rFonts w:eastAsia="Arial" w:cs="Arial"/>
          <w:color w:val="000000"/>
          <w:sz w:val="20"/>
        </w:rPr>
        <w:t xml:space="preserve"> stanowiącymi jej integralną </w:t>
      </w:r>
      <w:r w:rsidRPr="00D74A7B">
        <w:rPr>
          <w:rFonts w:eastAsia="Arial" w:cs="Arial"/>
          <w:color w:val="000000"/>
          <w:sz w:val="20"/>
        </w:rPr>
        <w:t>część załącznikami i nie wnoszę do niej zastrzeżeń oraz przyjmujemy warunki w nich zawarte,</w:t>
      </w:r>
    </w:p>
    <w:p w:rsidR="003765B6" w:rsidRPr="00D74A7B" w:rsidRDefault="00A51CC1" w:rsidP="00F05852">
      <w:pPr>
        <w:pStyle w:val="Akapitzlist"/>
        <w:numPr>
          <w:ilvl w:val="1"/>
          <w:numId w:val="51"/>
        </w:numPr>
        <w:pBdr>
          <w:top w:val="nil"/>
          <w:left w:val="nil"/>
          <w:bottom w:val="nil"/>
          <w:right w:val="nil"/>
          <w:between w:val="nil"/>
        </w:pBdr>
        <w:spacing w:line="240" w:lineRule="auto"/>
        <w:jc w:val="both"/>
        <w:rPr>
          <w:rFonts w:eastAsia="Arial" w:cs="Arial"/>
          <w:color w:val="000000"/>
          <w:sz w:val="20"/>
        </w:rPr>
      </w:pPr>
      <w:r w:rsidRPr="00D74A7B">
        <w:rPr>
          <w:rFonts w:eastAsia="Arial" w:cs="Arial"/>
          <w:color w:val="000000"/>
          <w:sz w:val="20"/>
        </w:rPr>
        <w:t>uważam się za związanego niniejszą ofertą przez cz</w:t>
      </w:r>
      <w:r w:rsidR="006E1E73">
        <w:rPr>
          <w:rFonts w:eastAsia="Arial" w:cs="Arial"/>
          <w:color w:val="000000"/>
          <w:sz w:val="20"/>
        </w:rPr>
        <w:t>as wskazany w Specyfikacji Warunków Z</w:t>
      </w:r>
      <w:r w:rsidRPr="00D74A7B">
        <w:rPr>
          <w:rFonts w:eastAsia="Arial" w:cs="Arial"/>
          <w:color w:val="000000"/>
          <w:sz w:val="20"/>
        </w:rPr>
        <w:t xml:space="preserve">amówienia, </w:t>
      </w:r>
    </w:p>
    <w:p w:rsidR="003765B6" w:rsidRPr="006E1E73" w:rsidRDefault="00A51CC1" w:rsidP="00F05852">
      <w:pPr>
        <w:pStyle w:val="Akapitzlist"/>
        <w:numPr>
          <w:ilvl w:val="1"/>
          <w:numId w:val="51"/>
        </w:numPr>
        <w:pBdr>
          <w:top w:val="nil"/>
          <w:left w:val="nil"/>
          <w:bottom w:val="nil"/>
          <w:right w:val="nil"/>
          <w:between w:val="nil"/>
        </w:pBdr>
        <w:spacing w:line="240" w:lineRule="auto"/>
        <w:jc w:val="both"/>
        <w:rPr>
          <w:rFonts w:eastAsia="Arial" w:cs="Arial"/>
          <w:color w:val="000000"/>
          <w:sz w:val="20"/>
        </w:rPr>
      </w:pPr>
      <w:r w:rsidRPr="006E1E73">
        <w:rPr>
          <w:rFonts w:eastAsia="Arial" w:cs="Arial"/>
          <w:color w:val="000000"/>
          <w:sz w:val="20"/>
        </w:rPr>
        <w:t xml:space="preserve">akceptuję warunki płatności – przelewem w terminie </w:t>
      </w:r>
      <w:r w:rsidR="00FC40F1">
        <w:rPr>
          <w:rFonts w:eastAsia="Arial" w:cs="Arial"/>
          <w:color w:val="000000"/>
          <w:sz w:val="20"/>
        </w:rPr>
        <w:t xml:space="preserve">do </w:t>
      </w:r>
      <w:r w:rsidRPr="006E1E73">
        <w:rPr>
          <w:rFonts w:eastAsia="Arial" w:cs="Arial"/>
          <w:color w:val="000000"/>
          <w:sz w:val="20"/>
        </w:rPr>
        <w:t>30 dni od daty doręczenia</w:t>
      </w:r>
      <w:r w:rsidRPr="006E1E73">
        <w:rPr>
          <w:rFonts w:cs="Arial"/>
          <w:color w:val="000000"/>
          <w:sz w:val="20"/>
        </w:rPr>
        <w:t xml:space="preserve"> Zamawiającemu </w:t>
      </w:r>
      <w:r w:rsidRPr="006E1E73">
        <w:rPr>
          <w:rFonts w:eastAsia="Arial" w:cs="Arial"/>
          <w:color w:val="000000"/>
          <w:sz w:val="20"/>
        </w:rPr>
        <w:t>prawidłowo wystawionej faktury VAT/ rachunku</w:t>
      </w:r>
      <w:r w:rsidR="006E1E73">
        <w:rPr>
          <w:rFonts w:eastAsia="Arial" w:cs="Arial"/>
          <w:color w:val="000000"/>
          <w:sz w:val="20"/>
        </w:rPr>
        <w:t>,</w:t>
      </w:r>
    </w:p>
    <w:p w:rsidR="003765B6" w:rsidRPr="009D07EA" w:rsidRDefault="00A51CC1" w:rsidP="00F05852">
      <w:pPr>
        <w:pStyle w:val="Akapitzlist"/>
        <w:numPr>
          <w:ilvl w:val="1"/>
          <w:numId w:val="51"/>
        </w:numPr>
        <w:pBdr>
          <w:top w:val="nil"/>
          <w:left w:val="nil"/>
          <w:bottom w:val="nil"/>
          <w:right w:val="nil"/>
          <w:between w:val="nil"/>
        </w:pBdr>
        <w:spacing w:line="240" w:lineRule="auto"/>
        <w:jc w:val="both"/>
        <w:rPr>
          <w:rFonts w:eastAsia="Arial" w:cs="Arial"/>
          <w:color w:val="000000"/>
          <w:sz w:val="20"/>
        </w:rPr>
      </w:pPr>
      <w:r w:rsidRPr="009D07EA">
        <w:rPr>
          <w:rFonts w:eastAsia="Arial" w:cs="Arial"/>
          <w:color w:val="000000"/>
          <w:sz w:val="20"/>
        </w:rPr>
        <w:t xml:space="preserve">akceptuję warunki określone </w:t>
      </w:r>
      <w:r w:rsidR="00FC40F1" w:rsidRPr="009D07EA">
        <w:rPr>
          <w:rFonts w:eastAsia="Arial" w:cs="Arial"/>
          <w:color w:val="000000"/>
          <w:sz w:val="20"/>
        </w:rPr>
        <w:t>we wzorze</w:t>
      </w:r>
      <w:r w:rsidRPr="009D07EA">
        <w:rPr>
          <w:rFonts w:eastAsia="Arial" w:cs="Arial"/>
          <w:color w:val="000000"/>
          <w:sz w:val="20"/>
        </w:rPr>
        <w:t xml:space="preserve"> umowy stanowiących</w:t>
      </w:r>
      <w:r w:rsidRPr="009D07EA">
        <w:rPr>
          <w:rFonts w:cs="Arial"/>
          <w:color w:val="000000"/>
          <w:sz w:val="20"/>
        </w:rPr>
        <w:t xml:space="preserve"> </w:t>
      </w:r>
      <w:r w:rsidR="009D07EA">
        <w:rPr>
          <w:rFonts w:eastAsia="Arial" w:cs="Arial"/>
          <w:color w:val="000000"/>
          <w:sz w:val="20"/>
        </w:rPr>
        <w:t>Załącznik Nr 7</w:t>
      </w:r>
      <w:r w:rsidRPr="009D07EA">
        <w:rPr>
          <w:rFonts w:eastAsia="Arial" w:cs="Arial"/>
          <w:color w:val="000000"/>
          <w:sz w:val="20"/>
        </w:rPr>
        <w:t xml:space="preserve"> do SWZ </w:t>
      </w:r>
      <w:r w:rsidR="00FC40F1" w:rsidRPr="009D07EA">
        <w:rPr>
          <w:rFonts w:eastAsia="Arial" w:cs="Arial"/>
          <w:color w:val="000000"/>
          <w:sz w:val="20"/>
        </w:rPr>
        <w:br/>
      </w:r>
      <w:r w:rsidRPr="009D07EA">
        <w:rPr>
          <w:rFonts w:eastAsia="Arial" w:cs="Arial"/>
          <w:color w:val="000000"/>
          <w:sz w:val="20"/>
        </w:rPr>
        <w:t>i nie wnoszę do niej zastrzeżeń,</w:t>
      </w:r>
      <w:r w:rsidRPr="009D07EA">
        <w:rPr>
          <w:rFonts w:cs="Arial"/>
          <w:color w:val="000000"/>
          <w:sz w:val="20"/>
        </w:rPr>
        <w:t xml:space="preserve">    </w:t>
      </w:r>
    </w:p>
    <w:p w:rsidR="00A51CC1" w:rsidRPr="00D74A7B" w:rsidRDefault="00A51CC1" w:rsidP="00F05852">
      <w:pPr>
        <w:pStyle w:val="Akapitzlist"/>
        <w:numPr>
          <w:ilvl w:val="1"/>
          <w:numId w:val="51"/>
        </w:numPr>
        <w:pBdr>
          <w:top w:val="nil"/>
          <w:left w:val="nil"/>
          <w:bottom w:val="nil"/>
          <w:right w:val="nil"/>
          <w:between w:val="nil"/>
        </w:pBdr>
        <w:spacing w:line="240" w:lineRule="auto"/>
        <w:jc w:val="both"/>
        <w:rPr>
          <w:rFonts w:eastAsia="Arial" w:cs="Arial"/>
          <w:color w:val="000000"/>
          <w:sz w:val="20"/>
        </w:rPr>
      </w:pPr>
      <w:r w:rsidRPr="00D74A7B">
        <w:rPr>
          <w:rFonts w:eastAsia="Arial" w:cs="Arial"/>
          <w:color w:val="000000"/>
          <w:sz w:val="20"/>
        </w:rPr>
        <w:t>że uzyskałem niezbędne informacje do przygotowania oferty</w:t>
      </w:r>
      <w:r w:rsidR="006E1E73">
        <w:rPr>
          <w:rFonts w:eastAsia="Arial" w:cs="Arial"/>
          <w:color w:val="000000"/>
          <w:sz w:val="20"/>
        </w:rPr>
        <w:t>.</w:t>
      </w:r>
    </w:p>
    <w:p w:rsidR="00A51CC1" w:rsidRPr="00D74A7B" w:rsidRDefault="00A51CC1" w:rsidP="00F05852">
      <w:pPr>
        <w:numPr>
          <w:ilvl w:val="0"/>
          <w:numId w:val="54"/>
        </w:numPr>
        <w:pBdr>
          <w:top w:val="nil"/>
          <w:left w:val="nil"/>
          <w:bottom w:val="nil"/>
          <w:right w:val="nil"/>
          <w:between w:val="nil"/>
        </w:pBdr>
        <w:spacing w:line="240" w:lineRule="auto"/>
        <w:jc w:val="both"/>
        <w:rPr>
          <w:rFonts w:eastAsia="Arial"/>
          <w:color w:val="000000"/>
          <w:sz w:val="20"/>
          <w:szCs w:val="20"/>
        </w:rPr>
      </w:pPr>
      <w:r w:rsidRPr="00D74A7B">
        <w:rPr>
          <w:rFonts w:eastAsia="Arial"/>
          <w:color w:val="000000"/>
          <w:sz w:val="20"/>
          <w:szCs w:val="20"/>
        </w:rPr>
        <w:t>W przypadku wyboru oferty, zobowiązuję się do:</w:t>
      </w:r>
    </w:p>
    <w:p w:rsidR="006F7329" w:rsidRPr="00D74A7B" w:rsidRDefault="00A51CC1" w:rsidP="00F05852">
      <w:pPr>
        <w:pStyle w:val="Akapitzlist"/>
        <w:numPr>
          <w:ilvl w:val="1"/>
          <w:numId w:val="59"/>
        </w:numPr>
        <w:pBdr>
          <w:top w:val="nil"/>
          <w:left w:val="nil"/>
          <w:bottom w:val="nil"/>
          <w:right w:val="nil"/>
          <w:between w:val="nil"/>
        </w:pBdr>
        <w:spacing w:line="240" w:lineRule="auto"/>
        <w:jc w:val="both"/>
        <w:rPr>
          <w:rFonts w:eastAsia="Arial" w:cs="Arial"/>
          <w:color w:val="000000"/>
          <w:sz w:val="20"/>
        </w:rPr>
      </w:pPr>
      <w:r w:rsidRPr="00D74A7B">
        <w:rPr>
          <w:rFonts w:eastAsia="Arial" w:cs="Arial"/>
          <w:color w:val="000000"/>
          <w:sz w:val="20"/>
        </w:rPr>
        <w:t>podpisania umowy w terminie i miejscu wskazanym przez Zamawiającego, w przypadku wyboru niniejszej oferty</w:t>
      </w:r>
      <w:r w:rsidR="006F7329" w:rsidRPr="00D74A7B">
        <w:rPr>
          <w:rFonts w:eastAsia="Arial" w:cs="Arial"/>
          <w:color w:val="000000"/>
          <w:sz w:val="20"/>
        </w:rPr>
        <w:t>,</w:t>
      </w:r>
    </w:p>
    <w:p w:rsidR="00A51CC1" w:rsidRPr="009D07EA" w:rsidRDefault="00A51CC1" w:rsidP="00F05852">
      <w:pPr>
        <w:pStyle w:val="Akapitzlist"/>
        <w:numPr>
          <w:ilvl w:val="1"/>
          <w:numId w:val="59"/>
        </w:numPr>
        <w:pBdr>
          <w:top w:val="nil"/>
          <w:left w:val="nil"/>
          <w:bottom w:val="nil"/>
          <w:right w:val="nil"/>
          <w:between w:val="nil"/>
        </w:pBdr>
        <w:spacing w:line="240" w:lineRule="auto"/>
        <w:jc w:val="both"/>
        <w:rPr>
          <w:rFonts w:eastAsia="Arial" w:cs="Arial"/>
          <w:color w:val="000000"/>
          <w:sz w:val="20"/>
        </w:rPr>
      </w:pPr>
      <w:r w:rsidRPr="009D07EA">
        <w:rPr>
          <w:rFonts w:eastAsia="Arial" w:cs="Arial"/>
          <w:color w:val="000000"/>
          <w:sz w:val="20"/>
        </w:rPr>
        <w:t xml:space="preserve">wniesienia zabezpieczenia należytego wykonania umowy w wysokości </w:t>
      </w:r>
      <w:r w:rsidRPr="009D07EA">
        <w:rPr>
          <w:rFonts w:eastAsia="Arial" w:cs="Arial"/>
          <w:b/>
          <w:color w:val="000000"/>
          <w:sz w:val="20"/>
        </w:rPr>
        <w:t>5 %</w:t>
      </w:r>
      <w:r w:rsidRPr="009D07EA">
        <w:rPr>
          <w:rFonts w:eastAsia="Arial" w:cs="Arial"/>
          <w:color w:val="000000"/>
          <w:sz w:val="20"/>
        </w:rPr>
        <w:t xml:space="preserve"> ceny całkowitej </w:t>
      </w:r>
      <w:r w:rsidR="003765B6" w:rsidRPr="009D07EA">
        <w:rPr>
          <w:rFonts w:eastAsia="Arial" w:cs="Arial"/>
          <w:color w:val="000000"/>
          <w:sz w:val="20"/>
        </w:rPr>
        <w:t xml:space="preserve">  </w:t>
      </w:r>
      <w:r w:rsidRPr="009D07EA">
        <w:rPr>
          <w:rFonts w:eastAsia="Arial" w:cs="Arial"/>
          <w:color w:val="000000"/>
          <w:sz w:val="20"/>
        </w:rPr>
        <w:t>(brutto) podanej w ofercie.</w:t>
      </w:r>
    </w:p>
    <w:p w:rsidR="005914DE" w:rsidRPr="006F7329" w:rsidRDefault="00A51CC1" w:rsidP="00F05852">
      <w:pPr>
        <w:pStyle w:val="Akapitzlist"/>
        <w:widowControl/>
        <w:numPr>
          <w:ilvl w:val="0"/>
          <w:numId w:val="54"/>
        </w:numPr>
        <w:pBdr>
          <w:top w:val="nil"/>
          <w:left w:val="nil"/>
          <w:bottom w:val="nil"/>
          <w:right w:val="nil"/>
          <w:between w:val="nil"/>
        </w:pBdr>
        <w:spacing w:line="240" w:lineRule="auto"/>
        <w:jc w:val="both"/>
        <w:rPr>
          <w:rFonts w:eastAsia="Arial"/>
          <w:color w:val="000000"/>
          <w:sz w:val="20"/>
        </w:rPr>
      </w:pPr>
      <w:r w:rsidRPr="00D74A7B">
        <w:rPr>
          <w:rFonts w:eastAsia="Arial" w:cs="Arial"/>
          <w:color w:val="000000"/>
          <w:sz w:val="20"/>
        </w:rPr>
        <w:t>Oświadczam, że przedmiot zamówienia wykonam</w:t>
      </w:r>
      <w:r w:rsidRPr="006F7329">
        <w:rPr>
          <w:rFonts w:eastAsia="Arial"/>
          <w:color w:val="000000"/>
          <w:sz w:val="20"/>
        </w:rPr>
        <w:t xml:space="preserve"> </w:t>
      </w:r>
      <w:r w:rsidRPr="006F7329">
        <w:rPr>
          <w:rFonts w:eastAsia="Arial"/>
          <w:i/>
          <w:color w:val="000000"/>
          <w:sz w:val="18"/>
          <w:szCs w:val="18"/>
        </w:rPr>
        <w:t>(proszę postawić “X” przy właściwej odpowiedzi):</w:t>
      </w:r>
    </w:p>
    <w:p w:rsidR="00A51CC1" w:rsidRDefault="006E1E73" w:rsidP="006E1E73">
      <w:pPr>
        <w:ind w:firstLine="26"/>
        <w:jc w:val="both"/>
        <w:rPr>
          <w:rFonts w:eastAsia="Arial"/>
          <w:sz w:val="20"/>
          <w:szCs w:val="20"/>
        </w:rPr>
      </w:pPr>
      <w:r>
        <w:rPr>
          <w:rFonts w:eastAsia="Arial"/>
          <w:sz w:val="20"/>
          <w:szCs w:val="20"/>
        </w:rPr>
        <w:sym w:font="Symbol" w:char="F083"/>
      </w:r>
      <w:r>
        <w:rPr>
          <w:rFonts w:eastAsia="Arial"/>
          <w:sz w:val="20"/>
          <w:szCs w:val="20"/>
        </w:rPr>
        <w:t xml:space="preserve"> </w:t>
      </w:r>
      <w:r w:rsidR="00A51CC1">
        <w:rPr>
          <w:rFonts w:eastAsia="Arial"/>
          <w:sz w:val="20"/>
          <w:szCs w:val="20"/>
        </w:rPr>
        <w:t xml:space="preserve">samodzielnie,         </w:t>
      </w:r>
    </w:p>
    <w:p w:rsidR="000128AA" w:rsidRDefault="006E1E73" w:rsidP="006E1E73">
      <w:pPr>
        <w:spacing w:line="240" w:lineRule="auto"/>
        <w:ind w:firstLine="26"/>
        <w:jc w:val="both"/>
        <w:rPr>
          <w:rFonts w:eastAsia="Arial"/>
          <w:sz w:val="20"/>
          <w:szCs w:val="20"/>
        </w:rPr>
      </w:pPr>
      <w:r>
        <w:rPr>
          <w:rFonts w:eastAsia="Arial"/>
          <w:sz w:val="20"/>
          <w:szCs w:val="20"/>
        </w:rPr>
        <w:sym w:font="Symbol" w:char="F083"/>
      </w:r>
      <w:r>
        <w:rPr>
          <w:rFonts w:eastAsia="Arial"/>
          <w:sz w:val="20"/>
          <w:szCs w:val="20"/>
        </w:rPr>
        <w:t xml:space="preserve"> </w:t>
      </w:r>
      <w:r w:rsidR="00A51CC1">
        <w:rPr>
          <w:rFonts w:eastAsia="Arial"/>
          <w:sz w:val="20"/>
          <w:szCs w:val="20"/>
        </w:rPr>
        <w:t>przy pomocy podwykonawców</w:t>
      </w:r>
      <w:r w:rsidR="00A51CC1">
        <w:rPr>
          <w:rFonts w:ascii="Times New Roman" w:hAnsi="Times New Roman" w:cs="Times New Roman"/>
          <w:b/>
          <w:color w:val="000000"/>
        </w:rPr>
        <w:t xml:space="preserve">    </w:t>
      </w:r>
    </w:p>
    <w:p w:rsidR="00A51CC1" w:rsidRPr="006F5AC5" w:rsidRDefault="00A51CC1" w:rsidP="000101E9">
      <w:pPr>
        <w:spacing w:line="240" w:lineRule="auto"/>
        <w:ind w:firstLine="26"/>
        <w:jc w:val="both"/>
        <w:rPr>
          <w:rFonts w:eastAsia="Arial"/>
          <w:sz w:val="20"/>
          <w:szCs w:val="20"/>
        </w:rPr>
      </w:pPr>
      <w:r>
        <w:rPr>
          <w:rFonts w:eastAsia="Arial"/>
          <w:sz w:val="20"/>
          <w:szCs w:val="20"/>
        </w:rPr>
        <w:t xml:space="preserve">W przypadku wyboru wykonania zamówienia </w:t>
      </w:r>
      <w:r>
        <w:rPr>
          <w:rFonts w:eastAsia="Arial"/>
          <w:b/>
          <w:sz w:val="20"/>
          <w:szCs w:val="20"/>
        </w:rPr>
        <w:t>przy pomocy podwykonawców</w:t>
      </w:r>
      <w:r>
        <w:rPr>
          <w:rFonts w:eastAsia="Arial"/>
          <w:sz w:val="20"/>
          <w:szCs w:val="20"/>
        </w:rPr>
        <w:t xml:space="preserve"> na</w:t>
      </w:r>
      <w:r w:rsidR="006F5AC5">
        <w:rPr>
          <w:rFonts w:eastAsia="Arial"/>
          <w:sz w:val="20"/>
          <w:szCs w:val="20"/>
        </w:rPr>
        <w:t>leży wskazać części zamówienia,</w:t>
      </w:r>
      <w:r w:rsidR="006E1E73">
        <w:rPr>
          <w:rFonts w:eastAsia="Arial"/>
          <w:sz w:val="20"/>
          <w:szCs w:val="20"/>
        </w:rPr>
        <w:t xml:space="preserve"> </w:t>
      </w:r>
      <w:r>
        <w:rPr>
          <w:rFonts w:eastAsia="Arial"/>
          <w:sz w:val="20"/>
          <w:szCs w:val="20"/>
        </w:rPr>
        <w:t>której wykonanie Wykonawca zamierza powierzyć podwykonawcom i podać naz</w:t>
      </w:r>
      <w:r w:rsidR="006F5AC5">
        <w:rPr>
          <w:rFonts w:eastAsia="Arial"/>
          <w:sz w:val="20"/>
          <w:szCs w:val="20"/>
        </w:rPr>
        <w:t>wy  ewentualnych podwykonawców,</w:t>
      </w:r>
      <w:r w:rsidR="006E1E73">
        <w:rPr>
          <w:rFonts w:eastAsia="Arial"/>
          <w:sz w:val="20"/>
          <w:szCs w:val="20"/>
        </w:rPr>
        <w:t xml:space="preserve"> </w:t>
      </w:r>
      <w:r>
        <w:rPr>
          <w:rFonts w:eastAsia="Arial"/>
          <w:sz w:val="20"/>
          <w:szCs w:val="20"/>
        </w:rPr>
        <w:t xml:space="preserve">jeżeli są już znani: </w:t>
      </w:r>
    </w:p>
    <w:p w:rsidR="00A51CC1" w:rsidRDefault="00A51CC1" w:rsidP="00F05852">
      <w:pPr>
        <w:spacing w:line="240" w:lineRule="auto"/>
        <w:ind w:left="284"/>
        <w:jc w:val="both"/>
        <w:rPr>
          <w:rFonts w:eastAsia="Arial"/>
          <w:b/>
          <w:sz w:val="20"/>
          <w:szCs w:val="20"/>
        </w:rPr>
      </w:pPr>
      <w:r>
        <w:rPr>
          <w:rFonts w:eastAsia="Arial"/>
          <w:b/>
          <w:sz w:val="20"/>
          <w:szCs w:val="20"/>
        </w:rPr>
        <w:t>Firma Podwykonawcy</w:t>
      </w:r>
    </w:p>
    <w:p w:rsidR="00CF4FDE" w:rsidRPr="000101E9" w:rsidRDefault="000101E9" w:rsidP="006E1E73">
      <w:pPr>
        <w:spacing w:line="240" w:lineRule="auto"/>
        <w:ind w:left="0" w:firstLine="0"/>
        <w:jc w:val="both"/>
        <w:rPr>
          <w:rFonts w:eastAsia="Arial"/>
          <w:sz w:val="20"/>
          <w:szCs w:val="20"/>
        </w:rPr>
      </w:pPr>
      <w:r w:rsidRPr="000101E9">
        <w:rPr>
          <w:rFonts w:eastAsia="Arial"/>
          <w:sz w:val="20"/>
          <w:szCs w:val="20"/>
        </w:rPr>
        <w:t>…………………………………………………………………………………………………………………………</w:t>
      </w:r>
    </w:p>
    <w:p w:rsidR="00A51CC1" w:rsidRDefault="00A51CC1" w:rsidP="00F05852">
      <w:pPr>
        <w:spacing w:line="240" w:lineRule="auto"/>
        <w:ind w:left="284"/>
        <w:jc w:val="both"/>
        <w:rPr>
          <w:rFonts w:eastAsia="Arial"/>
          <w:b/>
          <w:sz w:val="20"/>
          <w:szCs w:val="20"/>
        </w:rPr>
      </w:pPr>
      <w:r>
        <w:rPr>
          <w:rFonts w:eastAsia="Arial"/>
          <w:b/>
          <w:sz w:val="20"/>
          <w:szCs w:val="20"/>
        </w:rPr>
        <w:lastRenderedPageBreak/>
        <w:t>Opis części zamówienia przewidzianej do wykonania przez Podwykonawcę</w:t>
      </w:r>
    </w:p>
    <w:p w:rsidR="000101E9" w:rsidRPr="000101E9" w:rsidRDefault="000101E9" w:rsidP="00F05852">
      <w:pPr>
        <w:spacing w:line="240" w:lineRule="auto"/>
        <w:ind w:left="0" w:firstLine="0"/>
        <w:jc w:val="both"/>
        <w:rPr>
          <w:rFonts w:eastAsia="Arial"/>
          <w:sz w:val="20"/>
          <w:szCs w:val="20"/>
        </w:rPr>
      </w:pPr>
      <w:r w:rsidRPr="000101E9">
        <w:rPr>
          <w:rFonts w:eastAsia="Arial"/>
          <w:sz w:val="20"/>
          <w:szCs w:val="20"/>
        </w:rPr>
        <w:t>……………………………………………………………..………………………………………………………</w:t>
      </w:r>
    </w:p>
    <w:p w:rsidR="006318CC" w:rsidRPr="000101E9" w:rsidRDefault="000101E9" w:rsidP="00F05852">
      <w:pPr>
        <w:spacing w:line="240" w:lineRule="auto"/>
        <w:ind w:left="0" w:firstLine="0"/>
        <w:jc w:val="both"/>
        <w:rPr>
          <w:rFonts w:eastAsia="Arial"/>
          <w:sz w:val="20"/>
          <w:szCs w:val="20"/>
        </w:rPr>
      </w:pPr>
      <w:r w:rsidRPr="000101E9">
        <w:rPr>
          <w:rFonts w:eastAsia="Arial"/>
          <w:sz w:val="20"/>
          <w:szCs w:val="20"/>
        </w:rPr>
        <w:t>………………………………………………………………………………………………………………………</w:t>
      </w:r>
    </w:p>
    <w:p w:rsidR="00A51CC1" w:rsidRDefault="00A51CC1" w:rsidP="00F05852">
      <w:pPr>
        <w:spacing w:line="240" w:lineRule="auto"/>
        <w:ind w:left="284"/>
        <w:jc w:val="both"/>
        <w:rPr>
          <w:rFonts w:eastAsia="Arial"/>
          <w:b/>
          <w:sz w:val="20"/>
          <w:szCs w:val="20"/>
        </w:rPr>
      </w:pPr>
      <w:r>
        <w:rPr>
          <w:rFonts w:eastAsia="Arial"/>
          <w:b/>
          <w:sz w:val="20"/>
          <w:szCs w:val="20"/>
        </w:rPr>
        <w:t>Firma Podwykonawcy 2</w:t>
      </w:r>
    </w:p>
    <w:p w:rsidR="00EE1C83" w:rsidRPr="000101E9" w:rsidRDefault="000101E9" w:rsidP="00F05852">
      <w:pPr>
        <w:spacing w:line="240" w:lineRule="auto"/>
        <w:ind w:left="0" w:firstLine="0"/>
        <w:jc w:val="both"/>
        <w:rPr>
          <w:rFonts w:ascii="Times New Roman" w:hAnsi="Times New Roman" w:cs="Times New Roman"/>
        </w:rPr>
      </w:pPr>
      <w:r w:rsidRPr="000101E9">
        <w:rPr>
          <w:rFonts w:ascii="Times New Roman" w:hAnsi="Times New Roman" w:cs="Times New Roman"/>
        </w:rPr>
        <w:t>……………………………………………………………………………………………………………….</w:t>
      </w:r>
    </w:p>
    <w:p w:rsidR="00A51CC1" w:rsidRDefault="00A51CC1" w:rsidP="00F05852">
      <w:pPr>
        <w:spacing w:line="240" w:lineRule="auto"/>
        <w:ind w:left="284"/>
        <w:jc w:val="both"/>
        <w:rPr>
          <w:rFonts w:eastAsia="Arial"/>
          <w:b/>
          <w:sz w:val="20"/>
          <w:szCs w:val="20"/>
        </w:rPr>
      </w:pPr>
      <w:r>
        <w:rPr>
          <w:rFonts w:eastAsia="Arial"/>
          <w:b/>
          <w:sz w:val="20"/>
          <w:szCs w:val="20"/>
        </w:rPr>
        <w:t>Opis części zamówienia przewidzianej do wykonania przez Podwykonawcę 2</w:t>
      </w:r>
    </w:p>
    <w:p w:rsidR="00B84A49" w:rsidRDefault="000101E9" w:rsidP="00F05852">
      <w:pPr>
        <w:pStyle w:val="BodyText31"/>
        <w:widowControl w:val="0"/>
        <w:shd w:val="clear" w:color="auto" w:fill="FFFFFF"/>
        <w:spacing w:line="276" w:lineRule="auto"/>
        <w:ind w:right="40"/>
        <w:jc w:val="both"/>
        <w:rPr>
          <w:rFonts w:ascii="Times New Roman" w:hAnsi="Times New Roman" w:cs="Times New Roman"/>
          <w:sz w:val="18"/>
          <w:szCs w:val="18"/>
        </w:rPr>
      </w:pPr>
      <w:r>
        <w:rPr>
          <w:rFonts w:ascii="Times New Roman" w:hAnsi="Times New Roman" w:cs="Times New Roman"/>
          <w:sz w:val="18"/>
          <w:szCs w:val="18"/>
        </w:rPr>
        <w:t>………………………………………………………………………………………………………………………………………………………………………………………………………………………………………………………………………………</w:t>
      </w:r>
    </w:p>
    <w:p w:rsidR="00B84A49" w:rsidRPr="00B84A49" w:rsidRDefault="00B84A49" w:rsidP="00F05852">
      <w:pPr>
        <w:pStyle w:val="BodyText31"/>
        <w:widowControl w:val="0"/>
        <w:numPr>
          <w:ilvl w:val="0"/>
          <w:numId w:val="54"/>
        </w:numPr>
        <w:shd w:val="clear" w:color="auto" w:fill="FFFFFF"/>
        <w:spacing w:line="276" w:lineRule="auto"/>
        <w:ind w:right="40"/>
        <w:jc w:val="both"/>
        <w:rPr>
          <w:b/>
          <w:snapToGrid w:val="0"/>
          <w:color w:val="000000"/>
          <w:sz w:val="20"/>
          <w:szCs w:val="20"/>
        </w:rPr>
      </w:pPr>
      <w:r w:rsidRPr="00B84A49">
        <w:rPr>
          <w:sz w:val="20"/>
          <w:szCs w:val="20"/>
        </w:rPr>
        <w:sym w:font="Symbol" w:char="F089"/>
      </w:r>
      <w:r w:rsidRPr="00B84A49">
        <w:rPr>
          <w:sz w:val="20"/>
          <w:szCs w:val="20"/>
        </w:rPr>
        <w:t xml:space="preserve"> Wybór złożonej oferty będzie prowadzić u </w:t>
      </w:r>
      <w:r w:rsidRPr="00B84A49">
        <w:rPr>
          <w:b/>
          <w:sz w:val="20"/>
          <w:szCs w:val="20"/>
        </w:rPr>
        <w:t>Zamawiającego</w:t>
      </w:r>
      <w:r w:rsidRPr="00B84A49">
        <w:rPr>
          <w:sz w:val="20"/>
          <w:szCs w:val="20"/>
        </w:rPr>
        <w:t xml:space="preserve"> do powstania obowiązku podatkowego zgodnie z przepisami o podatku od towaru i usług</w:t>
      </w:r>
    </w:p>
    <w:p w:rsidR="00B84A49" w:rsidRPr="00B84A49" w:rsidRDefault="00B84A49" w:rsidP="00F05852">
      <w:pPr>
        <w:pStyle w:val="Tekstpodstawowy"/>
        <w:widowControl/>
        <w:spacing w:line="276" w:lineRule="auto"/>
        <w:ind w:left="-10" w:right="39"/>
        <w:rPr>
          <w:bCs/>
          <w:sz w:val="20"/>
          <w:szCs w:val="20"/>
        </w:rPr>
      </w:pPr>
      <w:r w:rsidRPr="00B84A49">
        <w:rPr>
          <w:bCs/>
          <w:sz w:val="20"/>
          <w:szCs w:val="20"/>
        </w:rPr>
        <w:t>……………………………………………………………………………………………………………………………………………………………………………………………………………………………………………………</w:t>
      </w:r>
    </w:p>
    <w:p w:rsidR="00B84A49" w:rsidRPr="006E1E73" w:rsidRDefault="00B84A49" w:rsidP="006E1E73">
      <w:pPr>
        <w:pStyle w:val="Tekstpodstawowy"/>
        <w:widowControl/>
        <w:spacing w:line="276" w:lineRule="auto"/>
        <w:ind w:left="-10" w:right="39"/>
        <w:rPr>
          <w:bCs/>
          <w:i/>
          <w:color w:val="FF6600"/>
          <w:sz w:val="20"/>
          <w:szCs w:val="20"/>
        </w:rPr>
      </w:pPr>
      <w:r w:rsidRPr="00B84A49">
        <w:rPr>
          <w:bCs/>
          <w:i/>
          <w:sz w:val="20"/>
          <w:szCs w:val="20"/>
        </w:rPr>
        <w:t xml:space="preserve">W przypadku zaznaczenia powyższego pola należy wskazać nazwę (rodzaj) towaru lub usługi, wartość, których dostawa lub świadczenie będzie prowadzić do powstania obowiązku podatkowego </w:t>
      </w:r>
      <w:r w:rsidR="006E1E73">
        <w:rPr>
          <w:bCs/>
          <w:i/>
          <w:sz w:val="20"/>
          <w:szCs w:val="20"/>
        </w:rPr>
        <w:br/>
      </w:r>
      <w:r w:rsidRPr="00B84A49">
        <w:rPr>
          <w:bCs/>
          <w:i/>
          <w:sz w:val="20"/>
          <w:szCs w:val="20"/>
        </w:rPr>
        <w:t xml:space="preserve">u </w:t>
      </w:r>
      <w:r w:rsidRPr="00B84A49">
        <w:rPr>
          <w:b/>
          <w:bCs/>
          <w:i/>
          <w:sz w:val="20"/>
          <w:szCs w:val="20"/>
        </w:rPr>
        <w:t>Zamawiającego</w:t>
      </w:r>
      <w:r w:rsidRPr="00B84A49">
        <w:rPr>
          <w:bCs/>
          <w:i/>
          <w:sz w:val="20"/>
          <w:szCs w:val="20"/>
        </w:rPr>
        <w:t xml:space="preserve">. </w:t>
      </w:r>
      <w:r w:rsidRPr="00B84A49">
        <w:rPr>
          <w:b/>
          <w:bCs/>
          <w:i/>
          <w:sz w:val="20"/>
          <w:szCs w:val="20"/>
          <w:u w:val="single"/>
        </w:rPr>
        <w:t>W przypadku niezaznaczeni</w:t>
      </w:r>
      <w:r w:rsidR="00080300">
        <w:rPr>
          <w:b/>
          <w:bCs/>
          <w:i/>
          <w:sz w:val="20"/>
          <w:szCs w:val="20"/>
          <w:u w:val="single"/>
        </w:rPr>
        <w:t>a</w:t>
      </w:r>
      <w:r w:rsidRPr="00B84A49">
        <w:rPr>
          <w:b/>
          <w:bCs/>
          <w:i/>
          <w:sz w:val="20"/>
          <w:szCs w:val="20"/>
          <w:u w:val="single"/>
        </w:rPr>
        <w:t xml:space="preserve"> powyższego pola Wykonawca oświadcza, </w:t>
      </w:r>
      <w:r w:rsidR="006E1E73">
        <w:rPr>
          <w:b/>
          <w:bCs/>
          <w:i/>
          <w:sz w:val="20"/>
          <w:szCs w:val="20"/>
          <w:u w:val="single"/>
        </w:rPr>
        <w:br/>
      </w:r>
      <w:r w:rsidRPr="00B84A49">
        <w:rPr>
          <w:b/>
          <w:bCs/>
          <w:i/>
          <w:sz w:val="20"/>
          <w:szCs w:val="20"/>
          <w:u w:val="single"/>
        </w:rPr>
        <w:t>że wybór niniejszej oferty nie będzie prowadził do powstania u Zamawiającego obowiązku podatkowego zgodnie z przepisami o podatku od towaru i usług</w:t>
      </w:r>
      <w:r w:rsidRPr="00B84A49">
        <w:rPr>
          <w:b/>
          <w:bCs/>
          <w:i/>
          <w:sz w:val="20"/>
          <w:szCs w:val="20"/>
        </w:rPr>
        <w:t>.</w:t>
      </w:r>
    </w:p>
    <w:p w:rsidR="00A51CC1" w:rsidRPr="006318CC" w:rsidRDefault="00A51CC1" w:rsidP="00F05852">
      <w:pPr>
        <w:widowControl/>
        <w:numPr>
          <w:ilvl w:val="0"/>
          <w:numId w:val="54"/>
        </w:numPr>
        <w:pBdr>
          <w:top w:val="nil"/>
          <w:left w:val="nil"/>
          <w:bottom w:val="nil"/>
          <w:right w:val="nil"/>
          <w:between w:val="nil"/>
        </w:pBdr>
        <w:spacing w:line="240" w:lineRule="auto"/>
        <w:ind w:right="45"/>
        <w:jc w:val="both"/>
        <w:rPr>
          <w:rFonts w:eastAsia="Arial"/>
          <w:color w:val="000000"/>
          <w:sz w:val="20"/>
          <w:szCs w:val="20"/>
        </w:rPr>
      </w:pPr>
      <w:r>
        <w:rPr>
          <w:rFonts w:eastAsia="Arial"/>
          <w:color w:val="000000"/>
          <w:sz w:val="20"/>
          <w:szCs w:val="2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6F5AC5" w:rsidRDefault="00A51CC1" w:rsidP="00F05852">
      <w:pPr>
        <w:widowControl/>
        <w:numPr>
          <w:ilvl w:val="0"/>
          <w:numId w:val="54"/>
        </w:numPr>
        <w:pBdr>
          <w:top w:val="nil"/>
          <w:left w:val="nil"/>
          <w:bottom w:val="nil"/>
          <w:right w:val="nil"/>
          <w:between w:val="nil"/>
        </w:pBdr>
        <w:spacing w:line="240" w:lineRule="auto"/>
        <w:ind w:right="45"/>
        <w:jc w:val="both"/>
        <w:rPr>
          <w:rFonts w:eastAsia="Arial"/>
          <w:color w:val="000000"/>
          <w:sz w:val="20"/>
          <w:szCs w:val="20"/>
        </w:rPr>
      </w:pPr>
      <w:r>
        <w:rPr>
          <w:rFonts w:eastAsia="Arial"/>
          <w:color w:val="000000"/>
          <w:sz w:val="20"/>
          <w:szCs w:val="20"/>
        </w:rPr>
        <w:t>Oświadczam</w:t>
      </w:r>
      <w:r w:rsidR="000C183C">
        <w:rPr>
          <w:rFonts w:eastAsia="Arial"/>
          <w:color w:val="000000"/>
          <w:sz w:val="20"/>
          <w:szCs w:val="20"/>
        </w:rPr>
        <w:t>y</w:t>
      </w:r>
      <w:r>
        <w:rPr>
          <w:rFonts w:eastAsia="Arial"/>
          <w:color w:val="000000"/>
          <w:sz w:val="20"/>
          <w:szCs w:val="20"/>
        </w:rPr>
        <w:t xml:space="preserve">,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A51CC1" w:rsidRPr="006E1E73" w:rsidRDefault="00A51CC1" w:rsidP="006E1E73">
      <w:pPr>
        <w:widowControl/>
        <w:numPr>
          <w:ilvl w:val="0"/>
          <w:numId w:val="54"/>
        </w:numPr>
        <w:pBdr>
          <w:top w:val="nil"/>
          <w:left w:val="nil"/>
          <w:bottom w:val="nil"/>
          <w:right w:val="nil"/>
          <w:between w:val="nil"/>
        </w:pBdr>
        <w:spacing w:line="240" w:lineRule="auto"/>
        <w:jc w:val="both"/>
        <w:rPr>
          <w:rFonts w:eastAsia="Arial"/>
          <w:color w:val="000000"/>
          <w:sz w:val="20"/>
          <w:szCs w:val="20"/>
        </w:rPr>
      </w:pPr>
      <w:r>
        <w:rPr>
          <w:rFonts w:eastAsia="Arial"/>
          <w:color w:val="000000"/>
          <w:sz w:val="20"/>
          <w:szCs w:val="20"/>
        </w:rPr>
        <w:t xml:space="preserve">Oświadczam, że  Wykonawca jest </w:t>
      </w:r>
      <w:r>
        <w:rPr>
          <w:rFonts w:eastAsia="Arial"/>
          <w:i/>
          <w:color w:val="000000"/>
          <w:sz w:val="18"/>
          <w:szCs w:val="18"/>
        </w:rPr>
        <w:t>(proszę postawić “X” przy właściwej odpowiedzi</w:t>
      </w:r>
      <w:r>
        <w:rPr>
          <w:rFonts w:eastAsia="Arial"/>
          <w:i/>
          <w:color w:val="000000"/>
          <w:sz w:val="20"/>
          <w:szCs w:val="20"/>
        </w:rPr>
        <w:t>):</w:t>
      </w:r>
      <w:r w:rsidRPr="006E1E73">
        <w:rPr>
          <w:rFonts w:eastAsia="Arial"/>
          <w:sz w:val="20"/>
          <w:szCs w:val="20"/>
        </w:rPr>
        <w:t xml:space="preserve">       </w:t>
      </w:r>
    </w:p>
    <w:p w:rsidR="00A51CC1" w:rsidRDefault="006E1E73" w:rsidP="006E1E73">
      <w:pPr>
        <w:ind w:firstLine="26"/>
        <w:jc w:val="both"/>
        <w:rPr>
          <w:rFonts w:eastAsia="Arial"/>
          <w:sz w:val="20"/>
          <w:szCs w:val="20"/>
        </w:rPr>
      </w:pPr>
      <w:r>
        <w:rPr>
          <w:rFonts w:eastAsia="Arial"/>
          <w:sz w:val="20"/>
          <w:szCs w:val="20"/>
        </w:rPr>
        <w:sym w:font="Symbol" w:char="F083"/>
      </w:r>
      <w:r>
        <w:rPr>
          <w:rFonts w:eastAsia="Arial"/>
          <w:sz w:val="20"/>
          <w:szCs w:val="20"/>
        </w:rPr>
        <w:t xml:space="preserve"> </w:t>
      </w:r>
      <w:r w:rsidR="00313679">
        <w:rPr>
          <w:rFonts w:eastAsia="Arial"/>
          <w:sz w:val="20"/>
          <w:szCs w:val="20"/>
        </w:rPr>
        <w:t>m</w:t>
      </w:r>
      <w:r w:rsidR="00A51CC1">
        <w:rPr>
          <w:rFonts w:eastAsia="Arial"/>
          <w:sz w:val="20"/>
          <w:szCs w:val="20"/>
        </w:rPr>
        <w:t xml:space="preserve">ikroprzedsiębiorstwem,  </w:t>
      </w:r>
    </w:p>
    <w:p w:rsidR="00A51CC1" w:rsidRDefault="006E1E73" w:rsidP="006E1E73">
      <w:pPr>
        <w:ind w:firstLine="26"/>
        <w:jc w:val="both"/>
        <w:rPr>
          <w:rFonts w:eastAsia="Arial"/>
          <w:sz w:val="20"/>
          <w:szCs w:val="20"/>
        </w:rPr>
      </w:pPr>
      <w:r>
        <w:rPr>
          <w:rFonts w:eastAsia="Arial"/>
          <w:sz w:val="20"/>
          <w:szCs w:val="20"/>
        </w:rPr>
        <w:sym w:font="Symbol" w:char="F083"/>
      </w:r>
      <w:r>
        <w:rPr>
          <w:rFonts w:eastAsia="Arial"/>
          <w:sz w:val="20"/>
          <w:szCs w:val="20"/>
        </w:rPr>
        <w:t xml:space="preserve"> </w:t>
      </w:r>
      <w:r w:rsidR="00A51CC1">
        <w:rPr>
          <w:rFonts w:eastAsia="Arial"/>
          <w:sz w:val="20"/>
          <w:szCs w:val="20"/>
        </w:rPr>
        <w:t>małym przedsiębiorstwem,</w:t>
      </w:r>
    </w:p>
    <w:p w:rsidR="00A51CC1" w:rsidRDefault="006E1E73" w:rsidP="006E1E73">
      <w:pPr>
        <w:ind w:firstLine="26"/>
        <w:jc w:val="both"/>
        <w:rPr>
          <w:rFonts w:eastAsia="Arial"/>
          <w:sz w:val="20"/>
          <w:szCs w:val="20"/>
        </w:rPr>
      </w:pPr>
      <w:r>
        <w:rPr>
          <w:rFonts w:eastAsia="Arial"/>
          <w:sz w:val="20"/>
          <w:szCs w:val="20"/>
        </w:rPr>
        <w:sym w:font="Symbol" w:char="F083"/>
      </w:r>
      <w:r>
        <w:rPr>
          <w:rFonts w:eastAsia="Arial"/>
          <w:sz w:val="20"/>
          <w:szCs w:val="20"/>
        </w:rPr>
        <w:t xml:space="preserve"> </w:t>
      </w:r>
      <w:r w:rsidR="00A51CC1">
        <w:rPr>
          <w:rFonts w:eastAsia="Arial"/>
          <w:sz w:val="20"/>
          <w:szCs w:val="20"/>
        </w:rPr>
        <w:t>średnim przedsiębiorstwem,</w:t>
      </w:r>
    </w:p>
    <w:p w:rsidR="00A51CC1" w:rsidRDefault="006E1E73" w:rsidP="006E1E73">
      <w:pPr>
        <w:ind w:firstLine="26"/>
        <w:jc w:val="both"/>
        <w:rPr>
          <w:rFonts w:eastAsia="Arial"/>
          <w:sz w:val="20"/>
          <w:szCs w:val="20"/>
        </w:rPr>
      </w:pPr>
      <w:r>
        <w:rPr>
          <w:rFonts w:eastAsia="Arial"/>
          <w:sz w:val="20"/>
          <w:szCs w:val="20"/>
        </w:rPr>
        <w:sym w:font="Symbol" w:char="F083"/>
      </w:r>
      <w:r>
        <w:rPr>
          <w:rFonts w:eastAsia="Arial"/>
          <w:sz w:val="20"/>
          <w:szCs w:val="20"/>
        </w:rPr>
        <w:t xml:space="preserve"> dużym </w:t>
      </w:r>
      <w:r w:rsidR="00A51CC1">
        <w:rPr>
          <w:rFonts w:eastAsia="Arial"/>
          <w:sz w:val="20"/>
          <w:szCs w:val="20"/>
        </w:rPr>
        <w:t>przedsiębiorstwem</w:t>
      </w:r>
    </w:p>
    <w:p w:rsidR="00A51CC1" w:rsidRDefault="00A51CC1" w:rsidP="00F05852">
      <w:pPr>
        <w:numPr>
          <w:ilvl w:val="0"/>
          <w:numId w:val="54"/>
        </w:numPr>
        <w:pBdr>
          <w:top w:val="nil"/>
          <w:left w:val="nil"/>
          <w:bottom w:val="nil"/>
          <w:right w:val="nil"/>
          <w:between w:val="nil"/>
        </w:pBdr>
        <w:spacing w:line="240" w:lineRule="auto"/>
        <w:jc w:val="both"/>
        <w:rPr>
          <w:rFonts w:eastAsia="Arial"/>
          <w:color w:val="000000"/>
          <w:sz w:val="20"/>
          <w:szCs w:val="20"/>
        </w:rPr>
      </w:pPr>
      <w:r>
        <w:rPr>
          <w:rFonts w:eastAsia="Arial"/>
          <w:color w:val="000000"/>
          <w:sz w:val="20"/>
          <w:szCs w:val="20"/>
        </w:rPr>
        <w:t>W celu potwierdzenia,</w:t>
      </w:r>
      <w:r w:rsidR="000C183C">
        <w:rPr>
          <w:rFonts w:eastAsia="Arial"/>
          <w:color w:val="000000"/>
          <w:sz w:val="20"/>
          <w:szCs w:val="20"/>
        </w:rPr>
        <w:t xml:space="preserve"> że osoba działająca w imieniu W</w:t>
      </w:r>
      <w:r>
        <w:rPr>
          <w:rFonts w:eastAsia="Arial"/>
          <w:color w:val="000000"/>
          <w:sz w:val="20"/>
          <w:szCs w:val="20"/>
        </w:rPr>
        <w:t xml:space="preserve">ykonawcy jest umocowana do jego reprezentacji </w:t>
      </w:r>
      <w:r>
        <w:rPr>
          <w:rFonts w:eastAsia="Arial"/>
          <w:i/>
          <w:color w:val="000000"/>
          <w:sz w:val="18"/>
          <w:szCs w:val="18"/>
        </w:rPr>
        <w:t>(proszę postawić “X” przy właściwej odpowiedzi</w:t>
      </w:r>
      <w:r>
        <w:rPr>
          <w:rFonts w:eastAsia="Arial"/>
          <w:i/>
          <w:color w:val="000000"/>
          <w:sz w:val="20"/>
          <w:szCs w:val="20"/>
        </w:rPr>
        <w:t>)</w:t>
      </w:r>
      <w:r>
        <w:rPr>
          <w:rFonts w:eastAsia="Arial"/>
          <w:color w:val="000000"/>
          <w:sz w:val="20"/>
          <w:szCs w:val="20"/>
        </w:rPr>
        <w:t>:</w:t>
      </w:r>
    </w:p>
    <w:p w:rsidR="00962FC3" w:rsidRDefault="00A51CC1" w:rsidP="00962FC3">
      <w:pPr>
        <w:jc w:val="both"/>
        <w:rPr>
          <w:rFonts w:eastAsia="Arial"/>
          <w:sz w:val="20"/>
          <w:szCs w:val="20"/>
        </w:rPr>
      </w:pPr>
      <w:r>
        <w:rPr>
          <w:rFonts w:eastAsia="Arial"/>
          <w:sz w:val="20"/>
          <w:szCs w:val="20"/>
        </w:rPr>
        <w:t xml:space="preserve">       </w:t>
      </w:r>
      <w:r w:rsidR="00962FC3">
        <w:rPr>
          <w:rFonts w:eastAsia="Arial"/>
          <w:sz w:val="20"/>
          <w:szCs w:val="20"/>
        </w:rPr>
        <w:sym w:font="Symbol" w:char="F083"/>
      </w:r>
      <w:r w:rsidR="00962FC3">
        <w:rPr>
          <w:rFonts w:eastAsia="Arial"/>
          <w:sz w:val="20"/>
          <w:szCs w:val="20"/>
        </w:rPr>
        <w:t xml:space="preserve"> </w:t>
      </w:r>
      <w:r>
        <w:rPr>
          <w:rFonts w:eastAsia="Arial"/>
          <w:sz w:val="20"/>
          <w:szCs w:val="20"/>
        </w:rPr>
        <w:t xml:space="preserve">dołączam   </w:t>
      </w:r>
    </w:p>
    <w:p w:rsidR="00313679" w:rsidRDefault="00962FC3" w:rsidP="000101E9">
      <w:pPr>
        <w:ind w:firstLine="0"/>
        <w:jc w:val="both"/>
        <w:rPr>
          <w:rFonts w:eastAsia="Arial"/>
          <w:sz w:val="20"/>
          <w:szCs w:val="20"/>
        </w:rPr>
      </w:pPr>
      <w:r>
        <w:rPr>
          <w:rFonts w:eastAsia="Arial"/>
          <w:sz w:val="20"/>
          <w:szCs w:val="20"/>
        </w:rPr>
        <w:sym w:font="Symbol" w:char="F083"/>
      </w:r>
      <w:r>
        <w:rPr>
          <w:rFonts w:eastAsia="Arial"/>
          <w:sz w:val="20"/>
          <w:szCs w:val="20"/>
        </w:rPr>
        <w:t xml:space="preserve"> </w:t>
      </w:r>
      <w:r w:rsidR="00A51CC1">
        <w:rPr>
          <w:rFonts w:eastAsia="Arial"/>
          <w:sz w:val="20"/>
          <w:szCs w:val="20"/>
        </w:rPr>
        <w:t>nie dołączam</w:t>
      </w:r>
    </w:p>
    <w:p w:rsidR="00A51CC1" w:rsidRDefault="00A51CC1" w:rsidP="000101E9">
      <w:pPr>
        <w:ind w:left="426" w:firstLine="0"/>
        <w:jc w:val="both"/>
        <w:rPr>
          <w:rFonts w:eastAsia="Arial"/>
          <w:sz w:val="20"/>
          <w:szCs w:val="20"/>
        </w:rPr>
      </w:pPr>
      <w:r>
        <w:rPr>
          <w:rFonts w:eastAsia="Arial"/>
          <w:sz w:val="20"/>
          <w:szCs w:val="20"/>
        </w:rPr>
        <w:t>do oferty odpis lub informację z Krajowego Rejestru Sądowego, Cent</w:t>
      </w:r>
      <w:r w:rsidR="000101E9">
        <w:rPr>
          <w:rFonts w:eastAsia="Arial"/>
          <w:sz w:val="20"/>
          <w:szCs w:val="20"/>
        </w:rPr>
        <w:t xml:space="preserve">ralnej Ewidencji i Informacji </w:t>
      </w:r>
      <w:r w:rsidR="004960D2">
        <w:rPr>
          <w:rFonts w:eastAsia="Arial"/>
          <w:sz w:val="20"/>
          <w:szCs w:val="20"/>
        </w:rPr>
        <w:br/>
      </w:r>
      <w:r w:rsidR="000101E9">
        <w:rPr>
          <w:rFonts w:eastAsia="Arial"/>
          <w:sz w:val="20"/>
          <w:szCs w:val="20"/>
        </w:rPr>
        <w:t xml:space="preserve">o </w:t>
      </w:r>
      <w:r>
        <w:rPr>
          <w:rFonts w:eastAsia="Arial"/>
          <w:sz w:val="20"/>
          <w:szCs w:val="20"/>
        </w:rPr>
        <w:t xml:space="preserve">działalności Gospodarczej lub innego właściwego rejestru. </w:t>
      </w:r>
    </w:p>
    <w:p w:rsidR="00A51CC1" w:rsidRPr="000101E9" w:rsidRDefault="00A51CC1" w:rsidP="000101E9">
      <w:pPr>
        <w:spacing w:line="240" w:lineRule="auto"/>
        <w:ind w:firstLine="26"/>
        <w:jc w:val="both"/>
        <w:rPr>
          <w:rFonts w:eastAsia="Arial"/>
          <w:sz w:val="20"/>
          <w:szCs w:val="20"/>
        </w:rPr>
      </w:pPr>
      <w:r>
        <w:rPr>
          <w:rFonts w:eastAsia="Arial"/>
          <w:sz w:val="20"/>
          <w:szCs w:val="20"/>
        </w:rPr>
        <w:t>W przypadku nie dołączenia do oferty w/w dokumentu należy na podstawie § 13</w:t>
      </w:r>
      <w:r w:rsidR="006318CC">
        <w:rPr>
          <w:rFonts w:eastAsia="Arial"/>
          <w:sz w:val="20"/>
          <w:szCs w:val="20"/>
        </w:rPr>
        <w:t xml:space="preserve"> ust. 2 Rozporządzenia Ministra</w:t>
      </w:r>
      <w:r w:rsidR="000101E9">
        <w:rPr>
          <w:rFonts w:eastAsia="Arial"/>
          <w:sz w:val="20"/>
          <w:szCs w:val="20"/>
        </w:rPr>
        <w:t xml:space="preserve"> </w:t>
      </w:r>
      <w:r>
        <w:rPr>
          <w:rFonts w:eastAsia="Arial"/>
          <w:sz w:val="20"/>
          <w:szCs w:val="20"/>
        </w:rPr>
        <w:t>Rozwoju, Pracy i Technologii z dnia 23 grudnia 2020 r. w sprawie podmiotowych</w:t>
      </w:r>
      <w:r w:rsidR="006318CC">
        <w:rPr>
          <w:rFonts w:eastAsia="Arial"/>
          <w:sz w:val="20"/>
          <w:szCs w:val="20"/>
        </w:rPr>
        <w:t xml:space="preserve"> środków dowodowych oraz innych</w:t>
      </w:r>
      <w:r w:rsidR="000101E9">
        <w:rPr>
          <w:rFonts w:eastAsia="Arial"/>
          <w:sz w:val="20"/>
          <w:szCs w:val="20"/>
        </w:rPr>
        <w:t xml:space="preserve"> </w:t>
      </w:r>
      <w:r>
        <w:rPr>
          <w:rFonts w:eastAsia="Arial"/>
          <w:sz w:val="20"/>
          <w:szCs w:val="20"/>
        </w:rPr>
        <w:t>dokumentów lub</w:t>
      </w:r>
      <w:r w:rsidR="000C183C">
        <w:rPr>
          <w:rFonts w:eastAsia="Arial"/>
          <w:sz w:val="20"/>
          <w:szCs w:val="20"/>
        </w:rPr>
        <w:t xml:space="preserve"> oświadczeń, jakich może żądać Z</w:t>
      </w:r>
      <w:r>
        <w:rPr>
          <w:rFonts w:eastAsia="Arial"/>
          <w:sz w:val="20"/>
          <w:szCs w:val="20"/>
        </w:rPr>
        <w:t>am</w:t>
      </w:r>
      <w:r w:rsidR="000C183C">
        <w:rPr>
          <w:rFonts w:eastAsia="Arial"/>
          <w:sz w:val="20"/>
          <w:szCs w:val="20"/>
        </w:rPr>
        <w:t>awiający od W</w:t>
      </w:r>
      <w:r>
        <w:rPr>
          <w:rFonts w:eastAsia="Arial"/>
          <w:sz w:val="20"/>
          <w:szCs w:val="20"/>
        </w:rPr>
        <w:t>ykonawcy (Dz.</w:t>
      </w:r>
      <w:r w:rsidR="000C183C">
        <w:rPr>
          <w:rFonts w:eastAsia="Arial"/>
          <w:sz w:val="20"/>
          <w:szCs w:val="20"/>
        </w:rPr>
        <w:t xml:space="preserve"> </w:t>
      </w:r>
      <w:r>
        <w:rPr>
          <w:rFonts w:eastAsia="Arial"/>
          <w:sz w:val="20"/>
          <w:szCs w:val="20"/>
        </w:rPr>
        <w:t xml:space="preserve">U. z 2020 r., poz. 2415) </w:t>
      </w:r>
      <w:r>
        <w:rPr>
          <w:rFonts w:eastAsia="Arial"/>
          <w:sz w:val="20"/>
          <w:szCs w:val="20"/>
          <w:u w:val="single"/>
        </w:rPr>
        <w:t>wskazać</w:t>
      </w:r>
      <w:r w:rsidR="000101E9">
        <w:rPr>
          <w:rFonts w:eastAsia="Arial"/>
          <w:sz w:val="20"/>
          <w:szCs w:val="20"/>
        </w:rPr>
        <w:t xml:space="preserve"> </w:t>
      </w:r>
      <w:r>
        <w:rPr>
          <w:rFonts w:eastAsia="Arial"/>
          <w:sz w:val="20"/>
          <w:szCs w:val="20"/>
        </w:rPr>
        <w:t xml:space="preserve">dane bezpłatnych </w:t>
      </w:r>
      <w:r w:rsidR="000101E9">
        <w:rPr>
          <w:rFonts w:eastAsia="Arial"/>
          <w:sz w:val="20"/>
          <w:szCs w:val="20"/>
        </w:rPr>
        <w:br/>
      </w:r>
      <w:r>
        <w:rPr>
          <w:rFonts w:eastAsia="Arial"/>
          <w:sz w:val="20"/>
          <w:szCs w:val="20"/>
        </w:rPr>
        <w:t xml:space="preserve">i ogólnodostępnych baz danych, umożliwiające dostęp do odpisu lub informacji </w:t>
      </w:r>
      <w:r w:rsidR="006318CC">
        <w:rPr>
          <w:rFonts w:eastAsia="Arial"/>
          <w:sz w:val="20"/>
          <w:szCs w:val="20"/>
        </w:rPr>
        <w:t>z Krajowego</w:t>
      </w:r>
      <w:r w:rsidR="000101E9">
        <w:rPr>
          <w:rFonts w:eastAsia="Arial"/>
          <w:sz w:val="20"/>
          <w:szCs w:val="20"/>
        </w:rPr>
        <w:t xml:space="preserve"> </w:t>
      </w:r>
      <w:r>
        <w:rPr>
          <w:rFonts w:eastAsia="Arial"/>
          <w:sz w:val="20"/>
          <w:szCs w:val="20"/>
        </w:rPr>
        <w:t>Rejestru Sądowego, Centralnej Ewidencji i Informacji o działalności Gos</w:t>
      </w:r>
      <w:r w:rsidR="006318CC">
        <w:rPr>
          <w:rFonts w:eastAsia="Arial"/>
          <w:sz w:val="20"/>
          <w:szCs w:val="20"/>
        </w:rPr>
        <w:t>podarczej lub innego właściwego</w:t>
      </w:r>
      <w:r w:rsidR="000101E9">
        <w:rPr>
          <w:rFonts w:eastAsia="Arial"/>
          <w:sz w:val="20"/>
          <w:szCs w:val="20"/>
        </w:rPr>
        <w:t xml:space="preserve"> </w:t>
      </w:r>
      <w:r>
        <w:rPr>
          <w:rFonts w:eastAsia="Arial"/>
          <w:sz w:val="20"/>
          <w:szCs w:val="20"/>
        </w:rPr>
        <w:t>rejestru:</w:t>
      </w:r>
      <w:r w:rsidR="000101E9">
        <w:rPr>
          <w:rFonts w:eastAsia="Arial"/>
          <w:sz w:val="20"/>
          <w:szCs w:val="20"/>
        </w:rPr>
        <w:t xml:space="preserve"> …………………………………………………………………………………………………………</w:t>
      </w:r>
    </w:p>
    <w:p w:rsidR="00A51CC1" w:rsidRPr="006318CC" w:rsidRDefault="00A51CC1" w:rsidP="00F05852">
      <w:pPr>
        <w:numPr>
          <w:ilvl w:val="0"/>
          <w:numId w:val="54"/>
        </w:numPr>
        <w:pBdr>
          <w:top w:val="nil"/>
          <w:left w:val="nil"/>
          <w:bottom w:val="nil"/>
          <w:right w:val="nil"/>
          <w:between w:val="nil"/>
        </w:pBdr>
        <w:spacing w:line="240" w:lineRule="auto"/>
        <w:jc w:val="both"/>
        <w:rPr>
          <w:rFonts w:eastAsia="Arial"/>
          <w:color w:val="000000"/>
          <w:sz w:val="20"/>
          <w:szCs w:val="20"/>
        </w:rPr>
      </w:pPr>
      <w:r>
        <w:rPr>
          <w:rFonts w:eastAsia="Arial"/>
          <w:color w:val="000000"/>
          <w:sz w:val="20"/>
          <w:szCs w:val="20"/>
        </w:rPr>
        <w:t>Pod groźbą odpowiedzialności karnej oświadczam, że załączone do oferty dokumenty opisują stan prawny i faktyczny, aktualny na dzień złożenia ofert (art. 297 Kodeksu Karnego) (Dz. U. z 2019 r., poz. 1950 ze zm.)</w:t>
      </w:r>
    </w:p>
    <w:p w:rsidR="00A51CC1" w:rsidRDefault="00A51CC1" w:rsidP="00F05852">
      <w:pPr>
        <w:numPr>
          <w:ilvl w:val="0"/>
          <w:numId w:val="54"/>
        </w:numPr>
        <w:pBdr>
          <w:top w:val="nil"/>
          <w:left w:val="nil"/>
          <w:bottom w:val="nil"/>
          <w:right w:val="nil"/>
          <w:between w:val="nil"/>
        </w:pBdr>
        <w:spacing w:line="240" w:lineRule="auto"/>
        <w:jc w:val="both"/>
        <w:rPr>
          <w:rFonts w:eastAsia="Arial"/>
          <w:color w:val="000000"/>
          <w:sz w:val="20"/>
          <w:szCs w:val="20"/>
        </w:rPr>
      </w:pPr>
      <w:r>
        <w:rPr>
          <w:rFonts w:eastAsia="Arial"/>
          <w:color w:val="000000"/>
          <w:sz w:val="20"/>
          <w:szCs w:val="20"/>
        </w:rPr>
        <w:t>Wraz z ofertą składam następujące załączniki:</w:t>
      </w:r>
    </w:p>
    <w:p w:rsidR="00A51CC1" w:rsidRDefault="00A51CC1" w:rsidP="00F05852">
      <w:pPr>
        <w:spacing w:line="240" w:lineRule="auto"/>
        <w:jc w:val="both"/>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Default="00A51CC1" w:rsidP="00F05852">
            <w:pPr>
              <w:spacing w:line="360" w:lineRule="auto"/>
              <w:jc w:val="both"/>
              <w:rPr>
                <w:rFonts w:eastAsia="Arial"/>
                <w:b/>
                <w:sz w:val="20"/>
                <w:szCs w:val="20"/>
              </w:rPr>
            </w:pPr>
            <w:r>
              <w:rPr>
                <w:rFonts w:eastAsia="Arial"/>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Default="00A51CC1" w:rsidP="00F05852">
            <w:pPr>
              <w:spacing w:line="360" w:lineRule="auto"/>
              <w:jc w:val="both"/>
              <w:rPr>
                <w:rFonts w:eastAsia="Arial"/>
                <w:b/>
                <w:sz w:val="20"/>
                <w:szCs w:val="20"/>
              </w:rPr>
            </w:pPr>
            <w:r>
              <w:rPr>
                <w:rFonts w:eastAsia="Arial"/>
                <w:b/>
                <w:sz w:val="20"/>
                <w:szCs w:val="20"/>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Default="00A51CC1" w:rsidP="00F05852">
            <w:pPr>
              <w:spacing w:line="360" w:lineRule="auto"/>
              <w:jc w:val="both"/>
              <w:rPr>
                <w:rFonts w:eastAsia="Arial"/>
                <w:b/>
                <w:sz w:val="20"/>
                <w:szCs w:val="20"/>
              </w:rPr>
            </w:pPr>
          </w:p>
        </w:tc>
      </w:tr>
      <w:tr w:rsidR="00A51CC1"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Default="00A51CC1" w:rsidP="00F05852">
            <w:pPr>
              <w:spacing w:line="240" w:lineRule="auto"/>
              <w:jc w:val="both"/>
              <w:rPr>
                <w:rFonts w:eastAsia="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Default="00A51CC1" w:rsidP="00F05852">
            <w:pPr>
              <w:spacing w:line="240" w:lineRule="auto"/>
              <w:jc w:val="both"/>
              <w:rPr>
                <w:rFonts w:eastAsia="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Default="00A51CC1" w:rsidP="00F05852">
            <w:pPr>
              <w:spacing w:line="240" w:lineRule="auto"/>
              <w:jc w:val="both"/>
              <w:rPr>
                <w:rFonts w:eastAsia="Arial"/>
                <w:sz w:val="20"/>
                <w:szCs w:val="20"/>
              </w:rPr>
            </w:pPr>
          </w:p>
        </w:tc>
      </w:tr>
      <w:tr w:rsidR="00A51CC1"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Default="00A51CC1" w:rsidP="00F05852">
            <w:pPr>
              <w:spacing w:line="240" w:lineRule="auto"/>
              <w:jc w:val="both"/>
              <w:rPr>
                <w:rFonts w:eastAsia="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Default="00A51CC1" w:rsidP="00F05852">
            <w:pPr>
              <w:spacing w:line="240" w:lineRule="auto"/>
              <w:jc w:val="both"/>
              <w:rPr>
                <w:rFonts w:eastAsia="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Default="00A51CC1" w:rsidP="00F05852">
            <w:pPr>
              <w:spacing w:line="240" w:lineRule="auto"/>
              <w:jc w:val="both"/>
              <w:rPr>
                <w:rFonts w:eastAsia="Arial"/>
                <w:sz w:val="20"/>
                <w:szCs w:val="20"/>
              </w:rPr>
            </w:pPr>
          </w:p>
        </w:tc>
      </w:tr>
      <w:tr w:rsidR="00A51CC1"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Default="00A51CC1" w:rsidP="00F05852">
            <w:pPr>
              <w:spacing w:line="240" w:lineRule="auto"/>
              <w:jc w:val="both"/>
              <w:rPr>
                <w:rFonts w:eastAsia="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Default="00A51CC1" w:rsidP="00F05852">
            <w:pPr>
              <w:spacing w:line="240" w:lineRule="auto"/>
              <w:jc w:val="both"/>
              <w:rPr>
                <w:rFonts w:eastAsia="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Default="00A51CC1" w:rsidP="00F05852">
            <w:pPr>
              <w:spacing w:line="240" w:lineRule="auto"/>
              <w:jc w:val="both"/>
              <w:rPr>
                <w:rFonts w:eastAsia="Arial"/>
                <w:sz w:val="20"/>
                <w:szCs w:val="20"/>
              </w:rPr>
            </w:pPr>
          </w:p>
        </w:tc>
      </w:tr>
      <w:tr w:rsidR="00A51CC1"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Default="00A51CC1" w:rsidP="00F05852">
            <w:pPr>
              <w:spacing w:line="240" w:lineRule="auto"/>
              <w:jc w:val="both"/>
              <w:rPr>
                <w:rFonts w:eastAsia="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Default="00A51CC1" w:rsidP="00F05852">
            <w:pPr>
              <w:spacing w:line="240" w:lineRule="auto"/>
              <w:jc w:val="both"/>
              <w:rPr>
                <w:rFonts w:eastAsia="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Default="00A51CC1" w:rsidP="00F05852">
            <w:pPr>
              <w:spacing w:line="240" w:lineRule="auto"/>
              <w:jc w:val="both"/>
              <w:rPr>
                <w:rFonts w:eastAsia="Arial"/>
                <w:sz w:val="20"/>
                <w:szCs w:val="20"/>
              </w:rPr>
            </w:pPr>
          </w:p>
        </w:tc>
      </w:tr>
    </w:tbl>
    <w:p w:rsidR="00F05852" w:rsidRDefault="00F05852" w:rsidP="000101E9">
      <w:pPr>
        <w:spacing w:line="240" w:lineRule="auto"/>
        <w:ind w:left="0" w:firstLine="0"/>
        <w:rPr>
          <w:rFonts w:ascii="Times New Roman" w:hAnsi="Times New Roman" w:cs="Times New Roman"/>
          <w:b/>
          <w:i/>
          <w:sz w:val="16"/>
          <w:szCs w:val="16"/>
        </w:rPr>
      </w:pPr>
    </w:p>
    <w:p w:rsidR="00F05852" w:rsidRDefault="00F05852" w:rsidP="00F8628D">
      <w:pPr>
        <w:spacing w:line="240" w:lineRule="auto"/>
        <w:jc w:val="right"/>
        <w:rPr>
          <w:rFonts w:ascii="Times New Roman" w:hAnsi="Times New Roman" w:cs="Times New Roman"/>
          <w:b/>
          <w:i/>
          <w:sz w:val="16"/>
          <w:szCs w:val="16"/>
        </w:rPr>
      </w:pPr>
    </w:p>
    <w:p w:rsidR="004C5EE3" w:rsidRPr="00F8628D" w:rsidRDefault="00F8628D" w:rsidP="00F8628D">
      <w:pPr>
        <w:spacing w:line="240" w:lineRule="auto"/>
        <w:jc w:val="right"/>
        <w:rPr>
          <w:rFonts w:ascii="Times New Roman" w:hAnsi="Times New Roman" w:cs="Times New Roman"/>
          <w:b/>
          <w:i/>
          <w:sz w:val="16"/>
          <w:szCs w:val="16"/>
        </w:rPr>
      </w:pPr>
      <w:r>
        <w:rPr>
          <w:rFonts w:ascii="Times New Roman" w:hAnsi="Times New Roman" w:cs="Times New Roman"/>
          <w:b/>
          <w:i/>
          <w:sz w:val="16"/>
          <w:szCs w:val="16"/>
        </w:rPr>
        <w:lastRenderedPageBreak/>
        <w:tab/>
      </w:r>
      <w:r>
        <w:rPr>
          <w:rFonts w:ascii="Times New Roman" w:hAnsi="Times New Roman" w:cs="Times New Roman"/>
          <w:b/>
          <w:i/>
          <w:sz w:val="16"/>
          <w:szCs w:val="16"/>
        </w:rPr>
        <w:tab/>
      </w:r>
      <w:r>
        <w:rPr>
          <w:rFonts w:ascii="Times New Roman" w:hAnsi="Times New Roman" w:cs="Times New Roman"/>
          <w:b/>
          <w:i/>
          <w:sz w:val="16"/>
          <w:szCs w:val="16"/>
        </w:rPr>
        <w:tab/>
      </w:r>
    </w:p>
    <w:p w:rsidR="00A51CC1" w:rsidRDefault="00A51CC1" w:rsidP="0048520C">
      <w:pPr>
        <w:spacing w:line="240" w:lineRule="auto"/>
        <w:jc w:val="right"/>
        <w:rPr>
          <w:rFonts w:eastAsia="Arial"/>
          <w:b/>
          <w:sz w:val="20"/>
          <w:szCs w:val="20"/>
        </w:rPr>
      </w:pPr>
      <w:r w:rsidRPr="0048520C">
        <w:rPr>
          <w:rFonts w:eastAsia="Arial"/>
          <w:b/>
          <w:sz w:val="20"/>
          <w:szCs w:val="20"/>
        </w:rPr>
        <w:t xml:space="preserve">Załącznik nr </w:t>
      </w:r>
      <w:r w:rsidR="0048520C" w:rsidRPr="0048520C">
        <w:rPr>
          <w:rFonts w:eastAsia="Arial"/>
          <w:b/>
          <w:sz w:val="20"/>
          <w:szCs w:val="20"/>
        </w:rPr>
        <w:t>1</w:t>
      </w:r>
      <w:r w:rsidRPr="0048520C">
        <w:rPr>
          <w:rFonts w:eastAsia="Arial"/>
          <w:b/>
          <w:sz w:val="20"/>
          <w:szCs w:val="20"/>
        </w:rPr>
        <w:t xml:space="preserve"> do SWZ </w:t>
      </w:r>
    </w:p>
    <w:p w:rsidR="00A51CC1" w:rsidRPr="006F4B95" w:rsidRDefault="00A51CC1" w:rsidP="006F4B95">
      <w:pPr>
        <w:pBdr>
          <w:top w:val="nil"/>
          <w:left w:val="nil"/>
          <w:bottom w:val="nil"/>
          <w:right w:val="nil"/>
          <w:between w:val="nil"/>
        </w:pBdr>
        <w:spacing w:after="160"/>
        <w:ind w:left="0" w:right="70" w:firstLine="0"/>
        <w:jc w:val="both"/>
        <w:rPr>
          <w:rFonts w:eastAsia="Arial"/>
          <w:color w:val="000000"/>
          <w:sz w:val="16"/>
          <w:szCs w:val="16"/>
        </w:rPr>
      </w:pPr>
      <w:r w:rsidRPr="005F1FC2">
        <w:rPr>
          <w:rFonts w:eastAsia="Arial"/>
          <w:b/>
          <w:color w:val="FF0000"/>
          <w:sz w:val="16"/>
          <w:szCs w:val="16"/>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F4B95">
        <w:rPr>
          <w:rFonts w:eastAsia="Arial"/>
          <w:color w:val="000000"/>
          <w:sz w:val="16"/>
          <w:szCs w:val="16"/>
        </w:rPr>
        <w:t xml:space="preserve"> </w:t>
      </w:r>
      <w:r w:rsidRPr="005F1FC2">
        <w:rPr>
          <w:rFonts w:eastAsia="Arial"/>
          <w:b/>
          <w:color w:val="FF0000"/>
          <w:sz w:val="16"/>
          <w:szCs w:val="16"/>
          <w:u w:val="single"/>
        </w:rPr>
        <w:t>Dokument należy wypełnić poprzez uzupełnienie poszczególnych tabel</w:t>
      </w:r>
      <w:r>
        <w:rPr>
          <w:rFonts w:ascii="Times New Roman" w:hAnsi="Times New Roman" w:cs="Times New Roman"/>
          <w:b/>
          <w:color w:val="000000"/>
          <w:sz w:val="24"/>
          <w:szCs w:val="24"/>
          <w:u w:val="single"/>
        </w:rPr>
        <w:t xml:space="preserve">                </w:t>
      </w:r>
      <w:bookmarkStart w:id="2" w:name="_heading=h.gjdgxs" w:colFirst="0" w:colLast="0"/>
      <w:bookmarkEnd w:id="2"/>
    </w:p>
    <w:p w:rsidR="00A51CC1" w:rsidRDefault="00A51CC1" w:rsidP="00A51CC1">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068"/>
              <w:rPr>
                <w:i/>
              </w:rPr>
            </w:pPr>
          </w:p>
        </w:tc>
      </w:tr>
    </w:tbl>
    <w:p w:rsidR="00A51CC1" w:rsidRDefault="00A51CC1" w:rsidP="00A51CC1">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A51CC1" w:rsidRDefault="00A51CC1" w:rsidP="00A51CC1">
      <w:pPr>
        <w:rPr>
          <w:rFonts w:eastAsia="Arial"/>
          <w:sz w:val="18"/>
          <w:szCs w:val="18"/>
          <w:u w:val="single"/>
        </w:rPr>
      </w:pPr>
    </w:p>
    <w:p w:rsidR="00A51CC1" w:rsidRPr="00633387" w:rsidRDefault="00A51CC1" w:rsidP="00633387">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A51CC1" w:rsidRDefault="00A51CC1" w:rsidP="00A51CC1">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635"/>
              <w:rPr>
                <w:i/>
                <w:color w:val="FF0000"/>
              </w:rPr>
            </w:pPr>
          </w:p>
        </w:tc>
      </w:tr>
    </w:tbl>
    <w:p w:rsidR="00A51CC1" w:rsidRDefault="00A51CC1" w:rsidP="00A51CC1">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A51CC1" w:rsidRDefault="00A51CC1" w:rsidP="005F1FC2">
      <w:pPr>
        <w:ind w:left="0" w:firstLine="0"/>
        <w:rPr>
          <w:rFonts w:eastAsia="Arial"/>
        </w:rPr>
      </w:pPr>
    </w:p>
    <w:p w:rsidR="00A51CC1" w:rsidRDefault="000C183C" w:rsidP="00A51CC1">
      <w:pPr>
        <w:spacing w:after="120" w:line="360" w:lineRule="auto"/>
        <w:jc w:val="center"/>
        <w:rPr>
          <w:rFonts w:eastAsia="Arial"/>
          <w:b/>
        </w:rPr>
      </w:pPr>
      <w:r>
        <w:rPr>
          <w:rFonts w:eastAsia="Arial"/>
          <w:b/>
          <w:u w:val="single"/>
        </w:rPr>
        <w:t>Oświadczenie W</w:t>
      </w:r>
      <w:r w:rsidR="00A51CC1">
        <w:rPr>
          <w:rFonts w:eastAsia="Arial"/>
          <w:b/>
          <w:u w:val="single"/>
        </w:rPr>
        <w:t xml:space="preserve">ykonawcy </w:t>
      </w:r>
    </w:p>
    <w:p w:rsidR="00A51CC1" w:rsidRDefault="00A51CC1" w:rsidP="00633387">
      <w:pPr>
        <w:spacing w:line="360" w:lineRule="auto"/>
        <w:ind w:left="0" w:firstLine="0"/>
        <w:rPr>
          <w:rFonts w:eastAsia="Arial"/>
          <w:sz w:val="20"/>
          <w:szCs w:val="20"/>
        </w:rPr>
      </w:pPr>
      <w:r>
        <w:rPr>
          <w:rFonts w:eastAsia="Arial"/>
          <w:sz w:val="20"/>
          <w:szCs w:val="20"/>
        </w:rPr>
        <w:t>składane na podstawie art. 125 ust. 1 ustawy z dnia 11 września 2019 r.  Prawo za</w:t>
      </w:r>
      <w:r w:rsidR="00633387">
        <w:rPr>
          <w:rFonts w:eastAsia="Arial"/>
          <w:sz w:val="20"/>
          <w:szCs w:val="20"/>
        </w:rPr>
        <w:t xml:space="preserve">mówień publicznych (dalej jako: </w:t>
      </w:r>
      <w:r>
        <w:rPr>
          <w:rFonts w:eastAsia="Arial"/>
          <w:sz w:val="20"/>
          <w:szCs w:val="20"/>
        </w:rPr>
        <w:t xml:space="preserve">ustawa Pzp), </w:t>
      </w:r>
    </w:p>
    <w:p w:rsidR="00A51CC1" w:rsidRDefault="00A51CC1" w:rsidP="00D0608C">
      <w:pPr>
        <w:widowControl/>
        <w:numPr>
          <w:ilvl w:val="0"/>
          <w:numId w:val="52"/>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A51CC1" w:rsidRPr="00E009AC" w:rsidRDefault="00A51CC1" w:rsidP="003973F7">
      <w:pPr>
        <w:spacing w:line="240" w:lineRule="auto"/>
        <w:ind w:left="0" w:firstLine="0"/>
        <w:jc w:val="both"/>
        <w:rPr>
          <w:b/>
          <w:bCs/>
          <w:i/>
          <w:iCs/>
        </w:rPr>
      </w:pPr>
      <w:r>
        <w:rPr>
          <w:rFonts w:eastAsia="Arial"/>
          <w:sz w:val="20"/>
          <w:szCs w:val="20"/>
        </w:rPr>
        <w:t xml:space="preserve">Na potrzeby postępowania o udzielenie zamówienia publicznego </w:t>
      </w:r>
      <w:r w:rsidRPr="00D6510C">
        <w:rPr>
          <w:rFonts w:eastAsia="Arial"/>
          <w:sz w:val="20"/>
          <w:szCs w:val="20"/>
        </w:rPr>
        <w:t>pn</w:t>
      </w:r>
      <w:r w:rsidR="00D6510C">
        <w:rPr>
          <w:rFonts w:eastAsia="Arial"/>
        </w:rPr>
        <w:t xml:space="preserve">. </w:t>
      </w:r>
      <w:r w:rsidR="00E009AC" w:rsidRPr="00D6510C">
        <w:rPr>
          <w:b/>
        </w:rPr>
        <w:t>„</w:t>
      </w:r>
      <w:r w:rsidR="00E009AC" w:rsidRPr="00D6510C">
        <w:rPr>
          <w:b/>
          <w:bCs/>
          <w:i/>
          <w:iCs/>
        </w:rPr>
        <w:t>Zagospodarowanie</w:t>
      </w:r>
      <w:r w:rsidR="003973F7">
        <w:rPr>
          <w:b/>
          <w:bCs/>
          <w:i/>
          <w:iCs/>
        </w:rPr>
        <w:t xml:space="preserve"> </w:t>
      </w:r>
      <w:r w:rsidR="00E009AC" w:rsidRPr="00E009AC">
        <w:rPr>
          <w:b/>
          <w:bCs/>
          <w:i/>
          <w:iCs/>
        </w:rPr>
        <w:t>zebranych z terenu gminy Bobolice nieseg</w:t>
      </w:r>
      <w:r w:rsidR="00E009AC">
        <w:rPr>
          <w:b/>
          <w:bCs/>
          <w:i/>
          <w:iCs/>
        </w:rPr>
        <w:t xml:space="preserve">regowanych odpadów komunalnych </w:t>
      </w:r>
      <w:r w:rsidR="00E009AC">
        <w:rPr>
          <w:b/>
          <w:bCs/>
          <w:i/>
          <w:iCs/>
        </w:rPr>
        <w:br/>
        <w:t xml:space="preserve">i </w:t>
      </w:r>
      <w:r w:rsidR="00E009AC" w:rsidRPr="00E009AC">
        <w:rPr>
          <w:b/>
          <w:bCs/>
          <w:i/>
          <w:iCs/>
        </w:rPr>
        <w:t>bioodpadów w tym odpadów zielonych w 2022 roku</w:t>
      </w:r>
      <w:r w:rsidR="00E009AC" w:rsidRPr="00E009AC">
        <w:rPr>
          <w:b/>
        </w:rPr>
        <w:t>”</w:t>
      </w:r>
      <w:r w:rsidR="00E009AC">
        <w:rPr>
          <w:b/>
        </w:rPr>
        <w:t xml:space="preserve"> </w:t>
      </w:r>
      <w:r>
        <w:rPr>
          <w:rFonts w:eastAsia="Arial"/>
          <w:sz w:val="20"/>
          <w:szCs w:val="20"/>
        </w:rPr>
        <w:t xml:space="preserve">prowadzonego przez </w:t>
      </w:r>
      <w:r w:rsidR="005F1FC2">
        <w:rPr>
          <w:rFonts w:eastAsia="Arial"/>
          <w:sz w:val="20"/>
          <w:szCs w:val="20"/>
        </w:rPr>
        <w:t>Gminę Bobolice</w:t>
      </w:r>
      <w:r>
        <w:rPr>
          <w:rFonts w:eastAsia="Arial"/>
          <w:sz w:val="20"/>
          <w:szCs w:val="20"/>
        </w:rPr>
        <w:t>, oświadczam, co następuje:</w:t>
      </w:r>
    </w:p>
    <w:p w:rsidR="005F1FC2" w:rsidRDefault="005F1FC2" w:rsidP="005F1FC2">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A51CC1" w:rsidRDefault="00A51CC1" w:rsidP="00D0608C">
      <w:pPr>
        <w:widowControl/>
        <w:numPr>
          <w:ilvl w:val="0"/>
          <w:numId w:val="53"/>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A51CC1" w:rsidRDefault="00A51CC1" w:rsidP="00A51CC1">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51CC1" w:rsidTr="000F4EED">
        <w:tc>
          <w:tcPr>
            <w:tcW w:w="562" w:type="dxa"/>
          </w:tcPr>
          <w:p w:rsidR="00A51CC1" w:rsidRDefault="00A51CC1" w:rsidP="000F4EED">
            <w:pPr>
              <w:spacing w:line="360" w:lineRule="auto"/>
              <w:jc w:val="both"/>
              <w:rPr>
                <w:sz w:val="24"/>
                <w:szCs w:val="24"/>
              </w:rPr>
            </w:pPr>
          </w:p>
        </w:tc>
      </w:tr>
    </w:tbl>
    <w:p w:rsidR="00A51CC1" w:rsidRPr="009D07EA" w:rsidRDefault="00A51CC1" w:rsidP="00A51CC1">
      <w:pPr>
        <w:spacing w:line="360" w:lineRule="auto"/>
        <w:jc w:val="both"/>
        <w:rPr>
          <w:rFonts w:eastAsia="Arial"/>
          <w:sz w:val="20"/>
          <w:szCs w:val="20"/>
        </w:rPr>
      </w:pPr>
      <w:r w:rsidRPr="009D07EA">
        <w:rPr>
          <w:rFonts w:eastAsia="Arial"/>
          <w:sz w:val="20"/>
          <w:szCs w:val="20"/>
        </w:rPr>
        <w:t xml:space="preserve">warunek udziału w postępowaniu określony w </w:t>
      </w:r>
      <w:r w:rsidR="00110484" w:rsidRPr="009D07EA">
        <w:rPr>
          <w:rFonts w:eastAsia="Arial"/>
          <w:sz w:val="20"/>
          <w:szCs w:val="20"/>
        </w:rPr>
        <w:t>Rozdziale VIII</w:t>
      </w:r>
      <w:r w:rsidRPr="009D07EA">
        <w:rPr>
          <w:rFonts w:eastAsia="Arial"/>
          <w:sz w:val="20"/>
          <w:szCs w:val="20"/>
        </w:rPr>
        <w:t xml:space="preserve"> pkt</w:t>
      </w:r>
      <w:r w:rsidR="00110484" w:rsidRPr="009D07EA">
        <w:rPr>
          <w:rFonts w:eastAsia="Arial"/>
          <w:sz w:val="20"/>
          <w:szCs w:val="20"/>
        </w:rPr>
        <w:t xml:space="preserve">.1.2. lit.c.1) </w:t>
      </w:r>
      <w:r w:rsidRPr="009D07EA">
        <w:rPr>
          <w:rFonts w:eastAsia="Arial"/>
          <w:sz w:val="20"/>
          <w:szCs w:val="20"/>
        </w:rPr>
        <w:t>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51CC1" w:rsidRPr="009D07EA" w:rsidTr="000F4EED">
        <w:tc>
          <w:tcPr>
            <w:tcW w:w="562" w:type="dxa"/>
          </w:tcPr>
          <w:p w:rsidR="00A51CC1" w:rsidRPr="009D07EA" w:rsidRDefault="00A51CC1" w:rsidP="000F4EED">
            <w:pPr>
              <w:spacing w:line="360" w:lineRule="auto"/>
              <w:jc w:val="both"/>
              <w:rPr>
                <w:sz w:val="24"/>
                <w:szCs w:val="24"/>
              </w:rPr>
            </w:pPr>
          </w:p>
        </w:tc>
      </w:tr>
    </w:tbl>
    <w:p w:rsidR="00A51CC1" w:rsidRPr="009D07EA" w:rsidRDefault="00A51CC1" w:rsidP="005F1FC2">
      <w:pPr>
        <w:spacing w:line="360" w:lineRule="auto"/>
        <w:jc w:val="both"/>
        <w:rPr>
          <w:rFonts w:eastAsia="Arial"/>
          <w:sz w:val="20"/>
          <w:szCs w:val="20"/>
        </w:rPr>
      </w:pPr>
      <w:r w:rsidRPr="009D07EA">
        <w:rPr>
          <w:rFonts w:eastAsia="Arial"/>
          <w:sz w:val="20"/>
          <w:szCs w:val="20"/>
        </w:rPr>
        <w:t>warunek udz</w:t>
      </w:r>
      <w:r w:rsidR="00110484" w:rsidRPr="009D07EA">
        <w:rPr>
          <w:rFonts w:eastAsia="Arial"/>
          <w:sz w:val="20"/>
          <w:szCs w:val="20"/>
        </w:rPr>
        <w:t>iału w postępowaniu określony w Rozdziale VIII pkt.1.2. lit.c.2)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51CEC" w:rsidRPr="009D07EA" w:rsidTr="00F32BD1">
        <w:tc>
          <w:tcPr>
            <w:tcW w:w="562" w:type="dxa"/>
          </w:tcPr>
          <w:p w:rsidR="00151CEC" w:rsidRPr="009D07EA" w:rsidRDefault="00151CEC" w:rsidP="00F32BD1">
            <w:pPr>
              <w:spacing w:line="360" w:lineRule="auto"/>
              <w:jc w:val="both"/>
              <w:rPr>
                <w:sz w:val="24"/>
                <w:szCs w:val="24"/>
              </w:rPr>
            </w:pPr>
          </w:p>
        </w:tc>
      </w:tr>
    </w:tbl>
    <w:p w:rsidR="00151CEC" w:rsidRPr="009D07EA" w:rsidRDefault="00151CEC" w:rsidP="00322DEC">
      <w:pPr>
        <w:spacing w:line="360" w:lineRule="auto"/>
        <w:jc w:val="both"/>
        <w:rPr>
          <w:rFonts w:eastAsia="Arial"/>
          <w:sz w:val="20"/>
          <w:szCs w:val="20"/>
        </w:rPr>
      </w:pPr>
      <w:r w:rsidRPr="009D07EA">
        <w:rPr>
          <w:rFonts w:eastAsia="Arial"/>
          <w:sz w:val="20"/>
          <w:szCs w:val="20"/>
        </w:rPr>
        <w:t>warunek udziału w postępowaniu określony w Rozdziale VIII pkt.1.2. lit.c.3)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51CC1" w:rsidRPr="009D07EA" w:rsidTr="000F4EED">
        <w:tc>
          <w:tcPr>
            <w:tcW w:w="562" w:type="dxa"/>
          </w:tcPr>
          <w:p w:rsidR="00A51CC1" w:rsidRPr="009D07EA" w:rsidRDefault="00A51CC1" w:rsidP="000F4EED">
            <w:pPr>
              <w:spacing w:line="360" w:lineRule="auto"/>
              <w:jc w:val="both"/>
              <w:rPr>
                <w:sz w:val="24"/>
                <w:szCs w:val="24"/>
              </w:rPr>
            </w:pPr>
          </w:p>
        </w:tc>
      </w:tr>
    </w:tbl>
    <w:p w:rsidR="00A51CC1" w:rsidRDefault="00151CEC" w:rsidP="00A51CC1">
      <w:pPr>
        <w:spacing w:line="360" w:lineRule="auto"/>
        <w:jc w:val="both"/>
        <w:rPr>
          <w:rFonts w:ascii="Times New Roman" w:hAnsi="Times New Roman" w:cs="Times New Roman"/>
          <w:sz w:val="24"/>
          <w:szCs w:val="24"/>
        </w:rPr>
      </w:pPr>
      <w:r w:rsidRPr="009D07EA">
        <w:rPr>
          <w:rFonts w:eastAsia="Arial"/>
          <w:sz w:val="20"/>
          <w:szCs w:val="20"/>
        </w:rPr>
        <w:t xml:space="preserve">Wszystkie </w:t>
      </w:r>
      <w:r w:rsidR="00A51CC1" w:rsidRPr="009D07EA">
        <w:rPr>
          <w:rFonts w:eastAsia="Arial"/>
          <w:sz w:val="20"/>
          <w:szCs w:val="20"/>
        </w:rPr>
        <w:t xml:space="preserve">warunki udziału w postępowaniu określone przez Zamawiającego </w:t>
      </w:r>
      <w:r w:rsidR="00110484" w:rsidRPr="009D07EA">
        <w:rPr>
          <w:rFonts w:eastAsia="Arial"/>
          <w:sz w:val="20"/>
          <w:szCs w:val="20"/>
        </w:rPr>
        <w:t>w R</w:t>
      </w:r>
      <w:r w:rsidRPr="009D07EA">
        <w:rPr>
          <w:rFonts w:eastAsia="Arial"/>
          <w:sz w:val="20"/>
          <w:szCs w:val="20"/>
        </w:rPr>
        <w:t xml:space="preserve">ozdziale VIII pkt.1.2. lit.c.1, </w:t>
      </w:r>
      <w:r w:rsidR="00110484" w:rsidRPr="009D07EA">
        <w:rPr>
          <w:rFonts w:eastAsia="Arial"/>
          <w:sz w:val="20"/>
          <w:szCs w:val="20"/>
        </w:rPr>
        <w:t>c.2</w:t>
      </w:r>
      <w:r w:rsidR="00FC40F1" w:rsidRPr="009D07EA">
        <w:rPr>
          <w:rFonts w:eastAsia="Arial"/>
          <w:sz w:val="20"/>
          <w:szCs w:val="20"/>
        </w:rPr>
        <w:t>, c3</w:t>
      </w:r>
      <w:r w:rsidR="00110484" w:rsidRPr="009D07EA">
        <w:rPr>
          <w:rFonts w:eastAsia="Arial"/>
          <w:sz w:val="20"/>
          <w:szCs w:val="20"/>
        </w:rPr>
        <w:t>) Specyfikacji Warunków Zamówienia</w:t>
      </w:r>
    </w:p>
    <w:p w:rsidR="00A51CC1" w:rsidRDefault="00A51CC1" w:rsidP="00D0608C">
      <w:pPr>
        <w:widowControl/>
        <w:numPr>
          <w:ilvl w:val="0"/>
          <w:numId w:val="53"/>
        </w:numPr>
        <w:pBdr>
          <w:top w:val="nil"/>
          <w:left w:val="nil"/>
          <w:bottom w:val="nil"/>
          <w:right w:val="nil"/>
          <w:between w:val="nil"/>
        </w:pBdr>
        <w:spacing w:line="360" w:lineRule="auto"/>
        <w:ind w:left="284" w:hanging="284"/>
        <w:jc w:val="both"/>
        <w:rPr>
          <w:rFonts w:eastAsia="Arial"/>
          <w:i/>
          <w:color w:val="000000"/>
          <w:sz w:val="18"/>
          <w:szCs w:val="18"/>
          <w:highlight w:val="lightGray"/>
          <w:u w:val="single"/>
        </w:rPr>
      </w:pPr>
      <w:r>
        <w:rPr>
          <w:rFonts w:eastAsia="Arial"/>
          <w:color w:val="000000"/>
          <w:highlight w:val="lightGray"/>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A51CC1" w:rsidRPr="00110484" w:rsidRDefault="00A51CC1" w:rsidP="005F1FC2">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w:t>
      </w:r>
      <w:r w:rsidRPr="009D07EA">
        <w:rPr>
          <w:rFonts w:eastAsia="Arial"/>
          <w:sz w:val="20"/>
          <w:szCs w:val="20"/>
        </w:rPr>
        <w:lastRenderedPageBreak/>
        <w:t xml:space="preserve">zamawiającego </w:t>
      </w:r>
      <w:r w:rsidR="00C66D41" w:rsidRPr="009D07EA">
        <w:rPr>
          <w:rFonts w:eastAsia="Arial"/>
          <w:sz w:val="20"/>
          <w:szCs w:val="20"/>
        </w:rPr>
        <w:t>w R</w:t>
      </w:r>
      <w:r w:rsidRPr="009D07EA">
        <w:rPr>
          <w:rFonts w:eastAsia="Arial"/>
          <w:sz w:val="20"/>
          <w:szCs w:val="20"/>
        </w:rPr>
        <w:t>ozdziale VI</w:t>
      </w:r>
      <w:r w:rsidR="00110484" w:rsidRPr="009D07EA">
        <w:rPr>
          <w:rFonts w:eastAsia="Arial"/>
          <w:sz w:val="20"/>
          <w:szCs w:val="20"/>
        </w:rPr>
        <w:t xml:space="preserve">II pkt. 4 </w:t>
      </w:r>
      <w:r w:rsidRPr="009D07EA">
        <w:rPr>
          <w:rFonts w:eastAsia="Arial"/>
          <w:sz w:val="20"/>
          <w:szCs w:val="20"/>
        </w:rPr>
        <w:t>Specyfikacji Warunków Zamówienia</w:t>
      </w:r>
      <w:r w:rsidRPr="009D07EA">
        <w:rPr>
          <w:rFonts w:eastAsia="Arial"/>
          <w:i/>
          <w:sz w:val="20"/>
          <w:szCs w:val="20"/>
        </w:rPr>
        <w:t>,</w:t>
      </w:r>
      <w:r w:rsidRPr="009D07EA">
        <w:rPr>
          <w:rFonts w:eastAsia="Arial"/>
          <w:sz w:val="20"/>
          <w:szCs w:val="20"/>
        </w:rPr>
        <w:t xml:space="preserve"> polegam</w:t>
      </w:r>
      <w:r w:rsidRPr="00110484">
        <w:rPr>
          <w:rFonts w:eastAsia="Arial"/>
          <w:sz w:val="20"/>
          <w:szCs w:val="20"/>
        </w:rPr>
        <w:t xml:space="preserve"> na zdolnościach następującego/ych podmiotu/ów udostępniającego/ych: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c>
          <w:tcPr>
            <w:tcW w:w="9080" w:type="dxa"/>
          </w:tcPr>
          <w:p w:rsidR="00A51CC1" w:rsidRPr="00110484" w:rsidRDefault="00A51CC1" w:rsidP="000F4EED">
            <w:pPr>
              <w:ind w:right="2635"/>
              <w:rPr>
                <w:i/>
              </w:rPr>
            </w:pPr>
          </w:p>
        </w:tc>
      </w:tr>
    </w:tbl>
    <w:p w:rsidR="00A51CC1" w:rsidRPr="00110484" w:rsidRDefault="00A51CC1" w:rsidP="00A51CC1">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A51CC1" w:rsidRPr="00110484" w:rsidRDefault="00A51CC1" w:rsidP="00A51CC1">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rPr>
          <w:trHeight w:val="600"/>
        </w:trPr>
        <w:tc>
          <w:tcPr>
            <w:tcW w:w="9080" w:type="dxa"/>
          </w:tcPr>
          <w:p w:rsidR="00A51CC1" w:rsidRPr="00110484" w:rsidRDefault="00A51CC1" w:rsidP="000F4EED">
            <w:pPr>
              <w:ind w:right="2635"/>
              <w:rPr>
                <w:i/>
              </w:rPr>
            </w:pPr>
          </w:p>
        </w:tc>
      </w:tr>
    </w:tbl>
    <w:p w:rsidR="00A51CC1" w:rsidRPr="00110484" w:rsidRDefault="00A51CC1" w:rsidP="00A51CC1">
      <w:pPr>
        <w:jc w:val="both"/>
        <w:rPr>
          <w:rFonts w:eastAsia="Arial"/>
          <w:sz w:val="18"/>
          <w:szCs w:val="18"/>
        </w:rPr>
      </w:pPr>
      <w:r w:rsidRPr="00110484">
        <w:rPr>
          <w:rFonts w:eastAsia="Arial"/>
          <w:i/>
          <w:sz w:val="18"/>
          <w:szCs w:val="18"/>
        </w:rPr>
        <w:t xml:space="preserve">(określić odpowiedni zakres dla wskazanego podmiotu). </w:t>
      </w:r>
    </w:p>
    <w:p w:rsidR="00A51CC1" w:rsidRDefault="00A51CC1" w:rsidP="00A51CC1">
      <w:pPr>
        <w:spacing w:line="360" w:lineRule="auto"/>
        <w:jc w:val="both"/>
        <w:rPr>
          <w:rFonts w:eastAsia="Arial"/>
          <w:sz w:val="20"/>
          <w:szCs w:val="20"/>
        </w:rPr>
      </w:pPr>
      <w:r w:rsidRPr="00110484">
        <w:rPr>
          <w:rFonts w:eastAsia="Arial"/>
          <w:sz w:val="20"/>
          <w:szCs w:val="20"/>
        </w:rPr>
        <w:t xml:space="preserve">W związku z poleganiem na ZASOBACH INNYCH PODMIOTÓW oraz zgodnie zapisami rozdziału </w:t>
      </w:r>
      <w:r w:rsidR="00110484" w:rsidRPr="00110484">
        <w:rPr>
          <w:rFonts w:eastAsia="Arial"/>
          <w:sz w:val="20"/>
          <w:szCs w:val="20"/>
        </w:rPr>
        <w:t>VIII</w:t>
      </w:r>
      <w:r w:rsidRPr="00110484">
        <w:rPr>
          <w:rFonts w:eastAsia="Arial"/>
          <w:sz w:val="20"/>
          <w:szCs w:val="20"/>
        </w:rPr>
        <w:t xml:space="preserve"> Specyfikacji Warunków Zamówienia załączam wraz z ofertą:</w:t>
      </w:r>
    </w:p>
    <w:p w:rsidR="00A51CC1" w:rsidRDefault="00A51CC1" w:rsidP="00D0608C">
      <w:pPr>
        <w:widowControl/>
        <w:numPr>
          <w:ilvl w:val="0"/>
          <w:numId w:val="48"/>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Zobowiązania podmiotu udostępn</w:t>
      </w:r>
      <w:r w:rsidR="0099507B">
        <w:rPr>
          <w:rFonts w:eastAsia="Arial"/>
          <w:color w:val="000000"/>
          <w:sz w:val="20"/>
          <w:szCs w:val="20"/>
        </w:rPr>
        <w:t xml:space="preserve">iającego zasoby – </w:t>
      </w:r>
      <w:r w:rsidR="0099507B" w:rsidRPr="009D07EA">
        <w:rPr>
          <w:rFonts w:eastAsia="Arial"/>
          <w:b/>
          <w:color w:val="000000"/>
          <w:sz w:val="20"/>
          <w:szCs w:val="20"/>
        </w:rPr>
        <w:t>Załącznik nr 4</w:t>
      </w:r>
      <w:r w:rsidRPr="009D07EA">
        <w:rPr>
          <w:rFonts w:eastAsia="Arial"/>
          <w:b/>
          <w:color w:val="000000"/>
          <w:sz w:val="20"/>
          <w:szCs w:val="20"/>
        </w:rPr>
        <w:t xml:space="preserve"> do SWZ </w:t>
      </w:r>
      <w:r w:rsidRPr="009D07EA">
        <w:rPr>
          <w:rFonts w:eastAsia="Arial"/>
          <w:color w:val="000000"/>
          <w:sz w:val="20"/>
          <w:szCs w:val="20"/>
        </w:rPr>
        <w:t>lub</w:t>
      </w:r>
      <w:r>
        <w:rPr>
          <w:rFonts w:eastAsia="Arial"/>
          <w:color w:val="000000"/>
          <w:sz w:val="20"/>
          <w:szCs w:val="20"/>
        </w:rPr>
        <w:t xml:space="preserve"> inny podmiotowy środek dowodowy</w:t>
      </w:r>
    </w:p>
    <w:p w:rsidR="00A51CC1" w:rsidRPr="009D07EA" w:rsidRDefault="00A51CC1" w:rsidP="00D0608C">
      <w:pPr>
        <w:widowControl/>
        <w:numPr>
          <w:ilvl w:val="0"/>
          <w:numId w:val="48"/>
        </w:numPr>
        <w:pBdr>
          <w:top w:val="nil"/>
          <w:left w:val="nil"/>
          <w:bottom w:val="nil"/>
          <w:right w:val="nil"/>
          <w:between w:val="nil"/>
        </w:pBdr>
        <w:spacing w:line="360" w:lineRule="auto"/>
        <w:jc w:val="both"/>
        <w:rPr>
          <w:rFonts w:eastAsia="Arial"/>
          <w:b/>
          <w:color w:val="000000"/>
          <w:sz w:val="20"/>
          <w:szCs w:val="20"/>
        </w:rPr>
      </w:pPr>
      <w:r w:rsidRPr="009D07EA">
        <w:rPr>
          <w:rFonts w:eastAsia="Arial"/>
          <w:color w:val="000000"/>
          <w:sz w:val="20"/>
          <w:szCs w:val="20"/>
        </w:rPr>
        <w:t>Oświadczenie podmiotu udostępniającego zasoby potwierdzające brak podstaw wykluczenia tego podmiotu oraz odpowiednio spełnianie warunków udziału w postępow</w:t>
      </w:r>
      <w:r w:rsidR="00C66D41" w:rsidRPr="009D07EA">
        <w:rPr>
          <w:rFonts w:eastAsia="Arial"/>
          <w:color w:val="000000"/>
          <w:sz w:val="20"/>
          <w:szCs w:val="20"/>
        </w:rPr>
        <w:t xml:space="preserve">aniu stanowiące </w:t>
      </w:r>
      <w:r w:rsidR="00C66D41" w:rsidRPr="009D07EA">
        <w:rPr>
          <w:rFonts w:eastAsia="Arial"/>
          <w:b/>
          <w:color w:val="000000"/>
          <w:sz w:val="20"/>
          <w:szCs w:val="20"/>
        </w:rPr>
        <w:t>Z</w:t>
      </w:r>
      <w:r w:rsidR="0099507B" w:rsidRPr="009D07EA">
        <w:rPr>
          <w:rFonts w:eastAsia="Arial"/>
          <w:b/>
          <w:color w:val="000000"/>
          <w:sz w:val="20"/>
          <w:szCs w:val="20"/>
        </w:rPr>
        <w:t>ałącznik nr  3</w:t>
      </w:r>
      <w:r w:rsidRPr="009D07EA">
        <w:rPr>
          <w:rFonts w:eastAsia="Arial"/>
          <w:b/>
          <w:color w:val="000000"/>
          <w:sz w:val="20"/>
          <w:szCs w:val="20"/>
        </w:rPr>
        <w:t xml:space="preserve"> do SWZ.</w:t>
      </w:r>
    </w:p>
    <w:p w:rsidR="00A51CC1" w:rsidRDefault="00A51CC1" w:rsidP="00A51CC1">
      <w:pPr>
        <w:spacing w:line="360" w:lineRule="auto"/>
        <w:jc w:val="both"/>
      </w:pPr>
    </w:p>
    <w:p w:rsidR="00A51CC1" w:rsidRDefault="00A51CC1" w:rsidP="00D0608C">
      <w:pPr>
        <w:widowControl/>
        <w:numPr>
          <w:ilvl w:val="0"/>
          <w:numId w:val="52"/>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 xml:space="preserve">DOTYCZĄCE BRAKU PODSTAW DO WYKLUCZENIA Z UDZIAŁU </w:t>
      </w:r>
      <w:r w:rsidR="00151CEC">
        <w:rPr>
          <w:rFonts w:eastAsia="Arial"/>
          <w:b/>
          <w:color w:val="000000"/>
          <w:highlight w:val="lightGray"/>
        </w:rPr>
        <w:br/>
        <w:t xml:space="preserve">W </w:t>
      </w:r>
      <w:r>
        <w:rPr>
          <w:rFonts w:eastAsia="Arial"/>
          <w:b/>
          <w:color w:val="000000"/>
          <w:highlight w:val="lightGray"/>
        </w:rPr>
        <w:t>POSTĘPOWANIU</w:t>
      </w:r>
    </w:p>
    <w:p w:rsidR="00A51CC1" w:rsidRDefault="00A51CC1" w:rsidP="00D0608C">
      <w:pPr>
        <w:widowControl/>
        <w:numPr>
          <w:ilvl w:val="0"/>
          <w:numId w:val="49"/>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w:t>
      </w:r>
      <w:r w:rsidR="006F71D7">
        <w:rPr>
          <w:rFonts w:eastAsia="Arial"/>
          <w:color w:val="000000"/>
          <w:sz w:val="20"/>
          <w:szCs w:val="20"/>
        </w:rPr>
        <w:t xml:space="preserve">iu z postępowania na podstawie </w:t>
      </w:r>
      <w:r>
        <w:rPr>
          <w:rFonts w:eastAsia="Arial"/>
          <w:color w:val="000000"/>
          <w:sz w:val="20"/>
          <w:szCs w:val="20"/>
        </w:rPr>
        <w:t>art. 108 ust 1 ustawy Pzp.</w:t>
      </w:r>
    </w:p>
    <w:p w:rsidR="00A51CC1" w:rsidRDefault="00A51CC1" w:rsidP="00D0608C">
      <w:pPr>
        <w:widowControl/>
        <w:numPr>
          <w:ilvl w:val="0"/>
          <w:numId w:val="49"/>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A51CC1" w:rsidRDefault="00A51CC1" w:rsidP="00D0608C">
      <w:pPr>
        <w:widowControl/>
        <w:numPr>
          <w:ilvl w:val="0"/>
          <w:numId w:val="49"/>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A51CC1" w:rsidRDefault="00A51CC1" w:rsidP="00A51CC1">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w:t>
      </w:r>
      <w:r w:rsidR="00847D05">
        <w:rPr>
          <w:rFonts w:eastAsia="Arial"/>
          <w:i/>
          <w:sz w:val="18"/>
          <w:szCs w:val="18"/>
        </w:rPr>
        <w:t>.</w:t>
      </w:r>
      <w:r>
        <w:rPr>
          <w:rFonts w:eastAsia="Arial"/>
          <w:i/>
          <w:sz w:val="18"/>
          <w:szCs w:val="18"/>
        </w:rPr>
        <w:t xml:space="preserve">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151CEC">
      <w:pPr>
        <w:spacing w:line="360" w:lineRule="auto"/>
        <w:ind w:left="0" w:firstLine="0"/>
        <w:jc w:val="both"/>
        <w:rPr>
          <w:rFonts w:eastAsia="Arial"/>
          <w:sz w:val="20"/>
          <w:szCs w:val="20"/>
        </w:rPr>
      </w:pPr>
    </w:p>
    <w:p w:rsidR="00A51CC1" w:rsidRDefault="00A51CC1" w:rsidP="00A51CC1">
      <w:pPr>
        <w:spacing w:line="360" w:lineRule="auto"/>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6F71D7">
      <w:pPr>
        <w:spacing w:line="360" w:lineRule="auto"/>
        <w:ind w:left="0" w:firstLine="0"/>
        <w:jc w:val="both"/>
        <w:rPr>
          <w:rFonts w:ascii="Times New Roman" w:hAnsi="Times New Roman" w:cs="Times New Roman"/>
          <w:i/>
        </w:rPr>
      </w:pPr>
    </w:p>
    <w:p w:rsidR="00A51CC1" w:rsidRPr="00151CEC" w:rsidRDefault="00A51CC1" w:rsidP="00151CEC">
      <w:pPr>
        <w:widowControl/>
        <w:numPr>
          <w:ilvl w:val="0"/>
          <w:numId w:val="52"/>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2425E0" w:rsidRDefault="00A51CC1" w:rsidP="003B661B">
      <w:pPr>
        <w:spacing w:line="360" w:lineRule="auto"/>
        <w:ind w:left="0" w:firstLine="0"/>
        <w:jc w:val="both"/>
        <w:rPr>
          <w:rFonts w:eastAsia="Arial"/>
          <w:sz w:val="20"/>
          <w:szCs w:val="20"/>
        </w:rPr>
      </w:pPr>
      <w:r>
        <w:rPr>
          <w:rFonts w:eastAsia="Arial"/>
          <w:sz w:val="20"/>
          <w:szCs w:val="20"/>
        </w:rPr>
        <w:t>Oświadczam, że wszystkie informacje podane w powyższ</w:t>
      </w:r>
      <w:r w:rsidR="00192A58">
        <w:rPr>
          <w:rFonts w:eastAsia="Arial"/>
          <w:sz w:val="20"/>
          <w:szCs w:val="20"/>
        </w:rPr>
        <w:t xml:space="preserve">ych oświadczeniach są aktualne i zgodne z prawdą oraz </w:t>
      </w:r>
      <w:r>
        <w:rPr>
          <w:rFonts w:eastAsia="Arial"/>
          <w:sz w:val="20"/>
          <w:szCs w:val="20"/>
        </w:rPr>
        <w:t>zostały przedstawione z pełną świadomością konsekwencji wprowad</w:t>
      </w:r>
      <w:r w:rsidR="00192A58">
        <w:rPr>
          <w:rFonts w:eastAsia="Arial"/>
          <w:sz w:val="20"/>
          <w:szCs w:val="20"/>
        </w:rPr>
        <w:t xml:space="preserve">zenia zamawiającego w błąd przy </w:t>
      </w:r>
      <w:r>
        <w:rPr>
          <w:rFonts w:eastAsia="Arial"/>
          <w:sz w:val="20"/>
          <w:szCs w:val="20"/>
        </w:rPr>
        <w:t>przedstawianiu informacji.</w:t>
      </w:r>
    </w:p>
    <w:p w:rsidR="009B2D87" w:rsidRDefault="009B2D87" w:rsidP="003B661B">
      <w:pPr>
        <w:spacing w:line="360" w:lineRule="auto"/>
        <w:ind w:left="0" w:firstLine="0"/>
        <w:jc w:val="both"/>
        <w:rPr>
          <w:rFonts w:eastAsia="Arial"/>
          <w:sz w:val="20"/>
          <w:szCs w:val="20"/>
        </w:rPr>
      </w:pPr>
    </w:p>
    <w:p w:rsidR="009B2D87" w:rsidRDefault="009B2D87" w:rsidP="003B661B">
      <w:pPr>
        <w:spacing w:line="360" w:lineRule="auto"/>
        <w:ind w:left="0" w:firstLine="0"/>
        <w:jc w:val="both"/>
        <w:rPr>
          <w:rFonts w:eastAsia="Arial"/>
          <w:sz w:val="20"/>
          <w:szCs w:val="20"/>
        </w:rPr>
      </w:pPr>
    </w:p>
    <w:p w:rsidR="009B2D87" w:rsidRDefault="009B2D87" w:rsidP="003B661B">
      <w:pPr>
        <w:spacing w:line="360" w:lineRule="auto"/>
        <w:ind w:left="0" w:firstLine="0"/>
        <w:jc w:val="both"/>
        <w:rPr>
          <w:rFonts w:eastAsia="Arial"/>
          <w:sz w:val="20"/>
          <w:szCs w:val="20"/>
        </w:rPr>
      </w:pPr>
    </w:p>
    <w:p w:rsidR="00FC40F1" w:rsidRDefault="00FC40F1" w:rsidP="003B661B">
      <w:pPr>
        <w:spacing w:line="360" w:lineRule="auto"/>
        <w:ind w:left="0" w:firstLine="0"/>
        <w:jc w:val="both"/>
        <w:rPr>
          <w:rFonts w:eastAsia="Arial"/>
          <w:sz w:val="20"/>
          <w:szCs w:val="20"/>
        </w:rPr>
      </w:pPr>
    </w:p>
    <w:p w:rsidR="00FC40F1" w:rsidRDefault="00FC40F1" w:rsidP="003B661B">
      <w:pPr>
        <w:spacing w:line="360" w:lineRule="auto"/>
        <w:ind w:left="0" w:firstLine="0"/>
        <w:jc w:val="both"/>
        <w:rPr>
          <w:rFonts w:eastAsia="Arial"/>
          <w:sz w:val="20"/>
          <w:szCs w:val="20"/>
        </w:rPr>
      </w:pPr>
    </w:p>
    <w:p w:rsidR="009D07EA" w:rsidRDefault="009D07EA" w:rsidP="003B661B">
      <w:pPr>
        <w:spacing w:line="360" w:lineRule="auto"/>
        <w:ind w:left="0" w:firstLine="0"/>
        <w:jc w:val="both"/>
        <w:rPr>
          <w:rFonts w:eastAsia="Arial"/>
          <w:sz w:val="20"/>
          <w:szCs w:val="20"/>
        </w:rPr>
      </w:pPr>
    </w:p>
    <w:p w:rsidR="00FC40F1" w:rsidRPr="003B661B" w:rsidRDefault="00FC40F1" w:rsidP="003B661B">
      <w:pPr>
        <w:spacing w:line="360" w:lineRule="auto"/>
        <w:ind w:left="0" w:firstLine="0"/>
        <w:jc w:val="both"/>
        <w:rPr>
          <w:rFonts w:eastAsia="Arial"/>
          <w:sz w:val="20"/>
          <w:szCs w:val="20"/>
        </w:rPr>
      </w:pPr>
    </w:p>
    <w:p w:rsidR="00DD5575" w:rsidRPr="00622186" w:rsidRDefault="00DD5575" w:rsidP="002425E0">
      <w:pPr>
        <w:ind w:left="6372" w:firstLine="708"/>
        <w:rPr>
          <w:b/>
          <w:sz w:val="20"/>
          <w:szCs w:val="20"/>
        </w:rPr>
      </w:pPr>
      <w:r w:rsidRPr="00622186">
        <w:rPr>
          <w:b/>
          <w:sz w:val="20"/>
          <w:szCs w:val="20"/>
        </w:rPr>
        <w:lastRenderedPageBreak/>
        <w:t xml:space="preserve">Załącznik nr </w:t>
      </w:r>
      <w:r w:rsidR="0048520C">
        <w:rPr>
          <w:b/>
          <w:sz w:val="20"/>
          <w:szCs w:val="20"/>
        </w:rPr>
        <w:t>2</w:t>
      </w:r>
      <w:r w:rsidRPr="0048520C">
        <w:rPr>
          <w:b/>
          <w:sz w:val="20"/>
          <w:szCs w:val="20"/>
        </w:rPr>
        <w:t xml:space="preserve"> do SWZ </w:t>
      </w:r>
    </w:p>
    <w:p w:rsidR="00DD5575" w:rsidRPr="00CD1283" w:rsidRDefault="00DD5575" w:rsidP="00CD1283">
      <w:pPr>
        <w:pStyle w:val="Normalny1"/>
        <w:spacing w:line="276" w:lineRule="auto"/>
        <w:ind w:right="70"/>
        <w:jc w:val="both"/>
        <w:rPr>
          <w:rFonts w:ascii="Arial" w:eastAsia="Times New Roman" w:hAnsi="Arial" w:cs="Arial"/>
          <w:b/>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CD1283">
        <w:rPr>
          <w:rFonts w:ascii="Arial" w:eastAsia="Times New Roman" w:hAnsi="Arial" w:cs="Arial"/>
          <w:sz w:val="18"/>
          <w:szCs w:val="18"/>
        </w:rPr>
        <w:t xml:space="preserve"> </w:t>
      </w:r>
      <w:r w:rsidRPr="00CD1283">
        <w:rPr>
          <w:rFonts w:ascii="Arial" w:hAnsi="Arial" w:cs="Arial"/>
          <w:b/>
          <w:color w:val="FF0000"/>
          <w:sz w:val="18"/>
          <w:szCs w:val="18"/>
          <w:u w:val="single"/>
        </w:rPr>
        <w:t>Dokument należy wypełnić poprzez uzupełnienie poszczególnych tabel</w:t>
      </w:r>
    </w:p>
    <w:p w:rsidR="00DD5575" w:rsidRPr="001370E0" w:rsidRDefault="00DD5575" w:rsidP="00FB6ACD">
      <w:pPr>
        <w:autoSpaceDE w:val="0"/>
        <w:autoSpaceDN w:val="0"/>
        <w:adjustRightInd w:val="0"/>
        <w:spacing w:line="288" w:lineRule="auto"/>
        <w:ind w:right="-493"/>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DD5575" w:rsidRPr="00FD7775" w:rsidRDefault="00DD5575" w:rsidP="00DD5575">
      <w:pPr>
        <w:jc w:val="center"/>
        <w:rPr>
          <w:b/>
          <w:bCs/>
        </w:rPr>
      </w:pPr>
      <w:r w:rsidRPr="00FD7775">
        <w:rPr>
          <w:b/>
          <w:bCs/>
        </w:rPr>
        <w:t xml:space="preserve">Oświadczenie </w:t>
      </w:r>
    </w:p>
    <w:p w:rsidR="00DD5575" w:rsidRPr="00FD7775" w:rsidRDefault="00DD5575" w:rsidP="00DD5575">
      <w:pPr>
        <w:jc w:val="center"/>
        <w:rPr>
          <w:b/>
          <w:bCs/>
        </w:rPr>
      </w:pPr>
      <w:r w:rsidRPr="00FD7775">
        <w:rPr>
          <w:b/>
          <w:bCs/>
        </w:rPr>
        <w:t xml:space="preserve">Wykonawców wspólnie ubiegających się o udzielenie zamówienia  </w:t>
      </w:r>
    </w:p>
    <w:p w:rsidR="00DD5575" w:rsidRPr="00622186" w:rsidRDefault="00DD5575" w:rsidP="00DD5575">
      <w:pPr>
        <w:jc w:val="center"/>
        <w:rPr>
          <w:b/>
          <w:bCs/>
        </w:rPr>
      </w:pPr>
      <w:r w:rsidRPr="00FD7775">
        <w:rPr>
          <w:b/>
          <w:bCs/>
        </w:rPr>
        <w:t>z art. 117 ust. 4 ustawy z dnia 11 września 2019r. Prawo zamówień publicznych</w:t>
      </w:r>
    </w:p>
    <w:p w:rsidR="00DD5575" w:rsidRPr="00B2571A" w:rsidRDefault="00DD5575" w:rsidP="00DD5575">
      <w:pPr>
        <w:ind w:left="0" w:firstLine="0"/>
        <w:rPr>
          <w:b/>
          <w:bCs/>
        </w:rPr>
      </w:pPr>
    </w:p>
    <w:p w:rsidR="00DD79C1" w:rsidRPr="00CD3120" w:rsidRDefault="00317B3F" w:rsidP="00317B3F">
      <w:pPr>
        <w:spacing w:line="240" w:lineRule="auto"/>
        <w:ind w:left="2268" w:hanging="2268"/>
        <w:jc w:val="both"/>
        <w:rPr>
          <w:b/>
          <w:bCs/>
        </w:rPr>
      </w:pPr>
      <w:r w:rsidRPr="00CD3120">
        <w:rPr>
          <w:b/>
          <w:bCs/>
          <w:sz w:val="20"/>
          <w:szCs w:val="20"/>
        </w:rPr>
        <w:t xml:space="preserve">Nazwa </w:t>
      </w:r>
      <w:r w:rsidR="00DD5575" w:rsidRPr="00CD3120">
        <w:rPr>
          <w:b/>
          <w:bCs/>
          <w:sz w:val="20"/>
          <w:szCs w:val="20"/>
        </w:rPr>
        <w:t>postępowania</w:t>
      </w:r>
      <w:r w:rsidRPr="00CD3120">
        <w:rPr>
          <w:b/>
          <w:bCs/>
          <w:sz w:val="20"/>
          <w:szCs w:val="20"/>
        </w:rPr>
        <w:t>:</w:t>
      </w:r>
      <w:r w:rsidR="00CD3120">
        <w:rPr>
          <w:b/>
          <w:bCs/>
          <w:sz w:val="20"/>
          <w:szCs w:val="20"/>
        </w:rPr>
        <w:t xml:space="preserve"> </w:t>
      </w:r>
      <w:r w:rsidR="00DD79C1" w:rsidRPr="00CD3120">
        <w:rPr>
          <w:b/>
        </w:rPr>
        <w:t>„</w:t>
      </w:r>
      <w:r w:rsidR="00DD79C1" w:rsidRPr="00CD3120">
        <w:rPr>
          <w:b/>
          <w:bCs/>
          <w:iCs/>
        </w:rPr>
        <w:t xml:space="preserve">Zagospodarowanie zebranych z terenu </w:t>
      </w:r>
      <w:r w:rsidRPr="00CD3120">
        <w:rPr>
          <w:b/>
          <w:bCs/>
          <w:iCs/>
        </w:rPr>
        <w:t xml:space="preserve">gminy Bobolice </w:t>
      </w:r>
      <w:r w:rsidR="00DD79C1" w:rsidRPr="00CD3120">
        <w:rPr>
          <w:b/>
          <w:bCs/>
          <w:iCs/>
        </w:rPr>
        <w:t>niesegregowanych</w:t>
      </w:r>
      <w:r w:rsidRPr="00CD3120">
        <w:rPr>
          <w:b/>
          <w:bCs/>
          <w:iCs/>
        </w:rPr>
        <w:t xml:space="preserve"> </w:t>
      </w:r>
      <w:r w:rsidR="00DD79C1" w:rsidRPr="00CD3120">
        <w:rPr>
          <w:b/>
          <w:bCs/>
          <w:iCs/>
        </w:rPr>
        <w:t xml:space="preserve">odpadów komunalnych </w:t>
      </w:r>
      <w:r w:rsidRPr="00CD3120">
        <w:rPr>
          <w:b/>
          <w:bCs/>
          <w:iCs/>
        </w:rPr>
        <w:t xml:space="preserve">i bioodpadów </w:t>
      </w:r>
      <w:r w:rsidR="00DD79C1" w:rsidRPr="00CD3120">
        <w:rPr>
          <w:b/>
          <w:bCs/>
          <w:iCs/>
        </w:rPr>
        <w:t>w tym odpadów zielonych w 2022 roku</w:t>
      </w:r>
      <w:r w:rsidR="00DD79C1" w:rsidRPr="00CD3120">
        <w:rPr>
          <w:b/>
        </w:rPr>
        <w:t>”</w:t>
      </w:r>
    </w:p>
    <w:p w:rsidR="00DD5575" w:rsidRPr="00622186" w:rsidRDefault="00DD5575" w:rsidP="00317B3F">
      <w:pPr>
        <w:pStyle w:val="NormalnyWeb"/>
        <w:spacing w:before="0" w:beforeAutospacing="0" w:after="0"/>
        <w:jc w:val="both"/>
        <w:rPr>
          <w:sz w:val="20"/>
          <w:szCs w:val="20"/>
        </w:rPr>
      </w:pPr>
    </w:p>
    <w:p w:rsidR="00DD5575" w:rsidRPr="00622186" w:rsidRDefault="00DD5575" w:rsidP="00DD5575">
      <w:pPr>
        <w:rPr>
          <w:sz w:val="20"/>
          <w:szCs w:val="20"/>
        </w:rPr>
      </w:pPr>
      <w:r w:rsidRPr="00622186">
        <w:rPr>
          <w:sz w:val="20"/>
          <w:szCs w:val="20"/>
        </w:rPr>
        <w:t>My, Wykonawcy wspólnie ubiegający się o udzielenie zamówienia publicznego:</w:t>
      </w:r>
    </w:p>
    <w:p w:rsidR="00DD5575" w:rsidRDefault="00DD5575" w:rsidP="00DD5575"/>
    <w:tbl>
      <w:tblPr>
        <w:tblStyle w:val="Tabela-Siatka"/>
        <w:tblW w:w="0" w:type="auto"/>
        <w:tblLook w:val="04A0"/>
      </w:tblPr>
      <w:tblGrid>
        <w:gridCol w:w="2265"/>
        <w:gridCol w:w="2265"/>
        <w:gridCol w:w="2266"/>
        <w:gridCol w:w="2266"/>
      </w:tblGrid>
      <w:tr w:rsidR="00DD5575" w:rsidRPr="00622186" w:rsidTr="000F4EED">
        <w:tc>
          <w:tcPr>
            <w:tcW w:w="2265" w:type="dxa"/>
            <w:shd w:val="clear" w:color="auto" w:fill="D4D4D6" w:themeFill="background2"/>
          </w:tcPr>
          <w:p w:rsidR="00DD5575" w:rsidRPr="00622186" w:rsidRDefault="00DD5575" w:rsidP="000F4EED">
            <w:pPr>
              <w:jc w:val="center"/>
              <w:rPr>
                <w:b/>
                <w:bCs/>
              </w:rPr>
            </w:pPr>
            <w:r w:rsidRPr="00622186">
              <w:rPr>
                <w:b/>
                <w:bCs/>
              </w:rPr>
              <w:t>Pełna nazwa Wykonawcy</w:t>
            </w:r>
          </w:p>
        </w:tc>
        <w:tc>
          <w:tcPr>
            <w:tcW w:w="2265" w:type="dxa"/>
            <w:shd w:val="clear" w:color="auto" w:fill="D4D4D6" w:themeFill="background2"/>
          </w:tcPr>
          <w:p w:rsidR="00DD5575" w:rsidRPr="00622186" w:rsidRDefault="00DD5575" w:rsidP="000F4EED">
            <w:pPr>
              <w:jc w:val="center"/>
              <w:rPr>
                <w:b/>
                <w:bCs/>
              </w:rPr>
            </w:pPr>
            <w:r w:rsidRPr="00622186">
              <w:rPr>
                <w:b/>
                <w:bCs/>
              </w:rPr>
              <w:t xml:space="preserve">Siedziba </w:t>
            </w:r>
          </w:p>
          <w:p w:rsidR="00DD5575" w:rsidRPr="00622186" w:rsidRDefault="00DD5575" w:rsidP="000F4EED">
            <w:pPr>
              <w:jc w:val="center"/>
              <w:rPr>
                <w:b/>
                <w:bCs/>
              </w:rPr>
            </w:pPr>
            <w:r w:rsidRPr="00622186">
              <w:rPr>
                <w:b/>
                <w:bCs/>
              </w:rPr>
              <w:t>(ulica, miejscowość)</w:t>
            </w:r>
          </w:p>
        </w:tc>
        <w:tc>
          <w:tcPr>
            <w:tcW w:w="2266" w:type="dxa"/>
            <w:shd w:val="clear" w:color="auto" w:fill="D4D4D6" w:themeFill="background2"/>
          </w:tcPr>
          <w:p w:rsidR="00DD5575" w:rsidRPr="00622186" w:rsidRDefault="00DD5575" w:rsidP="000F4EED">
            <w:pPr>
              <w:jc w:val="center"/>
              <w:rPr>
                <w:b/>
                <w:bCs/>
              </w:rPr>
            </w:pPr>
            <w:r w:rsidRPr="00622186">
              <w:rPr>
                <w:b/>
                <w:bCs/>
              </w:rPr>
              <w:t>NIP</w:t>
            </w:r>
          </w:p>
        </w:tc>
        <w:tc>
          <w:tcPr>
            <w:tcW w:w="2266" w:type="dxa"/>
            <w:shd w:val="clear" w:color="auto" w:fill="D4D4D6" w:themeFill="background2"/>
          </w:tcPr>
          <w:p w:rsidR="00DD5575" w:rsidRPr="00622186" w:rsidRDefault="00DD5575" w:rsidP="000F4EED">
            <w:pPr>
              <w:jc w:val="center"/>
              <w:rPr>
                <w:b/>
                <w:bCs/>
              </w:rPr>
            </w:pPr>
            <w:r w:rsidRPr="00622186">
              <w:rPr>
                <w:b/>
                <w:bCs/>
              </w:rPr>
              <w:t>Osoby uprawnione do Reprezentacji</w:t>
            </w:r>
          </w:p>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bl>
    <w:p w:rsidR="00DD5575" w:rsidRDefault="00DD5575" w:rsidP="00DD5575"/>
    <w:p w:rsidR="00DD5575" w:rsidRPr="00622186" w:rsidRDefault="00DD5575" w:rsidP="00FC40F1">
      <w:pPr>
        <w:rPr>
          <w:sz w:val="20"/>
          <w:szCs w:val="20"/>
        </w:rPr>
      </w:pPr>
      <w:r w:rsidRPr="00622186">
        <w:rPr>
          <w:sz w:val="20"/>
          <w:szCs w:val="20"/>
        </w:rPr>
        <w:t>Niniejszym oświadczamy, że:</w:t>
      </w:r>
    </w:p>
    <w:p w:rsidR="00DD5575" w:rsidRDefault="00DD5575" w:rsidP="00DD5575"/>
    <w:p w:rsidR="00DD5575" w:rsidRPr="00CD1283" w:rsidRDefault="00DD5575" w:rsidP="00CD1283">
      <w:pPr>
        <w:spacing w:line="360" w:lineRule="auto"/>
        <w:jc w:val="both"/>
        <w:rPr>
          <w:sz w:val="20"/>
          <w:szCs w:val="20"/>
        </w:rPr>
      </w:pPr>
      <w:r w:rsidRPr="00622186">
        <w:rPr>
          <w:sz w:val="20"/>
          <w:szCs w:val="20"/>
        </w:rPr>
        <w:t xml:space="preserve">Warunek dotyczący </w:t>
      </w:r>
      <w:r w:rsidR="00021B61">
        <w:rPr>
          <w:sz w:val="20"/>
          <w:szCs w:val="20"/>
        </w:rPr>
        <w:t>wykazu usług</w:t>
      </w:r>
      <w:r w:rsidRPr="00622186">
        <w:rPr>
          <w:sz w:val="20"/>
          <w:szCs w:val="20"/>
        </w:rPr>
        <w:t xml:space="preserve"> </w:t>
      </w:r>
      <w:r w:rsidRPr="00021B61">
        <w:rPr>
          <w:sz w:val="20"/>
          <w:szCs w:val="20"/>
        </w:rPr>
        <w:t>opisany</w:t>
      </w:r>
      <w:r w:rsidR="0099507B" w:rsidRPr="00021B61">
        <w:rPr>
          <w:sz w:val="20"/>
          <w:szCs w:val="20"/>
        </w:rPr>
        <w:t xml:space="preserve"> w</w:t>
      </w:r>
      <w:r w:rsidRPr="00021B61">
        <w:rPr>
          <w:sz w:val="20"/>
          <w:szCs w:val="20"/>
        </w:rPr>
        <w:t xml:space="preserve"> </w:t>
      </w:r>
      <w:r w:rsidR="0099507B" w:rsidRPr="00021B61">
        <w:rPr>
          <w:sz w:val="20"/>
          <w:szCs w:val="20"/>
        </w:rPr>
        <w:t>Rozdziale VIII pkt.1.2.lit. c.1) Specyfikacji Warunków Zamówienia</w:t>
      </w:r>
      <w:r w:rsidR="00CD1283" w:rsidRPr="00021B61">
        <w:rPr>
          <w:sz w:val="20"/>
          <w:szCs w:val="20"/>
        </w:rPr>
        <w:t xml:space="preserve"> </w:t>
      </w:r>
      <w:r w:rsidR="00012378" w:rsidRPr="00021B61">
        <w:rPr>
          <w:sz w:val="20"/>
        </w:rPr>
        <w:t>spełnia/</w:t>
      </w:r>
      <w:r w:rsidRPr="00021B61">
        <w:rPr>
          <w:sz w:val="20"/>
        </w:rPr>
        <w:t>ją w naszym imieniu Wykonawca/y:</w:t>
      </w:r>
    </w:p>
    <w:p w:rsidR="00DD5575" w:rsidRDefault="00DD5575" w:rsidP="00DD5575">
      <w:pPr>
        <w:pStyle w:val="Akapitzlist"/>
      </w:pPr>
    </w:p>
    <w:tbl>
      <w:tblPr>
        <w:tblStyle w:val="Tabela-Siatka"/>
        <w:tblW w:w="9067" w:type="dxa"/>
        <w:tblLook w:val="04A0"/>
      </w:tblPr>
      <w:tblGrid>
        <w:gridCol w:w="2265"/>
        <w:gridCol w:w="2265"/>
        <w:gridCol w:w="4537"/>
      </w:tblGrid>
      <w:tr w:rsidR="00DD5575" w:rsidRPr="00622186" w:rsidTr="000F4EED">
        <w:tc>
          <w:tcPr>
            <w:tcW w:w="2265" w:type="dxa"/>
            <w:shd w:val="clear" w:color="auto" w:fill="D4D4D6" w:themeFill="background2"/>
          </w:tcPr>
          <w:p w:rsidR="00DD5575" w:rsidRPr="00622186" w:rsidRDefault="00DD5575" w:rsidP="000F4EED">
            <w:pPr>
              <w:jc w:val="center"/>
              <w:rPr>
                <w:b/>
                <w:bCs/>
              </w:rPr>
            </w:pPr>
            <w:r w:rsidRPr="00622186">
              <w:rPr>
                <w:b/>
                <w:bCs/>
              </w:rPr>
              <w:t>Pełna nazwa Wykonawcy</w:t>
            </w:r>
          </w:p>
        </w:tc>
        <w:tc>
          <w:tcPr>
            <w:tcW w:w="2265" w:type="dxa"/>
            <w:shd w:val="clear" w:color="auto" w:fill="D4D4D6" w:themeFill="background2"/>
          </w:tcPr>
          <w:p w:rsidR="00DD5575" w:rsidRPr="00622186" w:rsidRDefault="00DD5575" w:rsidP="000F4EED">
            <w:pPr>
              <w:jc w:val="center"/>
              <w:rPr>
                <w:b/>
                <w:bCs/>
              </w:rPr>
            </w:pPr>
            <w:r w:rsidRPr="00622186">
              <w:rPr>
                <w:b/>
                <w:bCs/>
              </w:rPr>
              <w:t xml:space="preserve">Siedziba </w:t>
            </w:r>
          </w:p>
          <w:p w:rsidR="00DD5575" w:rsidRPr="00622186" w:rsidRDefault="00DD5575" w:rsidP="000F4EED">
            <w:pPr>
              <w:jc w:val="center"/>
              <w:rPr>
                <w:b/>
                <w:bCs/>
              </w:rPr>
            </w:pPr>
            <w:r w:rsidRPr="00622186">
              <w:rPr>
                <w:b/>
                <w:bCs/>
              </w:rPr>
              <w:t>(ulica, miejscowość)</w:t>
            </w:r>
          </w:p>
        </w:tc>
        <w:tc>
          <w:tcPr>
            <w:tcW w:w="4537" w:type="dxa"/>
            <w:shd w:val="clear" w:color="auto" w:fill="D4D4D6" w:themeFill="background2"/>
          </w:tcPr>
          <w:p w:rsidR="00DD5575" w:rsidRPr="00622186" w:rsidRDefault="00D6510C" w:rsidP="00021B61">
            <w:pPr>
              <w:jc w:val="center"/>
              <w:rPr>
                <w:b/>
                <w:bCs/>
              </w:rPr>
            </w:pPr>
            <w:r>
              <w:rPr>
                <w:b/>
                <w:bCs/>
              </w:rPr>
              <w:t>Usługi</w:t>
            </w:r>
            <w:r w:rsidR="00210503">
              <w:rPr>
                <w:b/>
                <w:bCs/>
              </w:rPr>
              <w:t xml:space="preserve">, </w:t>
            </w:r>
            <w:r w:rsidR="00DD5575" w:rsidRPr="00622186">
              <w:rPr>
                <w:b/>
                <w:bCs/>
              </w:rPr>
              <w:t xml:space="preserve">które </w:t>
            </w:r>
            <w:r w:rsidR="00021B61">
              <w:rPr>
                <w:b/>
                <w:bCs/>
              </w:rPr>
              <w:t xml:space="preserve">były </w:t>
            </w:r>
            <w:r w:rsidR="00DD5575" w:rsidRPr="00622186">
              <w:rPr>
                <w:b/>
                <w:bCs/>
              </w:rPr>
              <w:t>wykonywane przez Wykonawcę</w:t>
            </w:r>
          </w:p>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4537"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4537"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4537" w:type="dxa"/>
          </w:tcPr>
          <w:p w:rsidR="00DD5575" w:rsidRPr="00622186" w:rsidRDefault="00DD5575" w:rsidP="000F4EED"/>
        </w:tc>
      </w:tr>
    </w:tbl>
    <w:p w:rsidR="00CD1283" w:rsidRDefault="00CD1283" w:rsidP="00FB6ACD">
      <w:pPr>
        <w:ind w:left="7788" w:firstLine="0"/>
        <w:rPr>
          <w:b/>
          <w:sz w:val="20"/>
          <w:szCs w:val="20"/>
        </w:rPr>
      </w:pPr>
    </w:p>
    <w:p w:rsidR="00CD1283" w:rsidRDefault="00CD1283"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FC40F1" w:rsidRDefault="00FC40F1" w:rsidP="00FB6ACD">
      <w:pPr>
        <w:ind w:left="7788" w:firstLine="0"/>
        <w:rPr>
          <w:b/>
          <w:sz w:val="20"/>
          <w:szCs w:val="20"/>
        </w:rPr>
      </w:pPr>
    </w:p>
    <w:p w:rsidR="00DD5575" w:rsidRPr="001E6EB2" w:rsidRDefault="00DD5575" w:rsidP="00CD1283">
      <w:pPr>
        <w:ind w:left="7788" w:hanging="984"/>
        <w:rPr>
          <w:b/>
          <w:sz w:val="20"/>
          <w:szCs w:val="20"/>
        </w:rPr>
      </w:pPr>
      <w:r w:rsidRPr="0048520C">
        <w:rPr>
          <w:b/>
          <w:sz w:val="20"/>
          <w:szCs w:val="20"/>
        </w:rPr>
        <w:lastRenderedPageBreak/>
        <w:t xml:space="preserve">Załącznik nr 3 do SWZ </w:t>
      </w:r>
    </w:p>
    <w:p w:rsidR="00DD5575" w:rsidRPr="00C53B52" w:rsidRDefault="00DD5575" w:rsidP="00DD5575">
      <w:pPr>
        <w:pStyle w:val="Normalny1"/>
        <w:spacing w:line="276" w:lineRule="auto"/>
        <w:ind w:right="70"/>
        <w:jc w:val="both"/>
        <w:rPr>
          <w:rFonts w:ascii="Arial" w:eastAsia="Times New Roman" w:hAnsi="Arial" w:cs="Arial"/>
          <w:sz w:val="18"/>
          <w:szCs w:val="18"/>
        </w:rPr>
      </w:pPr>
      <w:r w:rsidRPr="00C53B52">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C53B52">
        <w:rPr>
          <w:rFonts w:ascii="Arial" w:eastAsia="Times New Roman" w:hAnsi="Arial" w:cs="Arial"/>
          <w:sz w:val="18"/>
          <w:szCs w:val="18"/>
        </w:rPr>
        <w:tab/>
      </w:r>
      <w:r w:rsidRPr="00C53B52">
        <w:rPr>
          <w:rFonts w:ascii="Arial" w:eastAsia="Times New Roman" w:hAnsi="Arial" w:cs="Arial"/>
          <w:sz w:val="18"/>
          <w:szCs w:val="18"/>
        </w:rPr>
        <w:tab/>
      </w:r>
      <w:r w:rsidRPr="00C53B52">
        <w:rPr>
          <w:rFonts w:ascii="Arial" w:eastAsia="Times New Roman" w:hAnsi="Arial" w:cs="Arial"/>
          <w:sz w:val="18"/>
          <w:szCs w:val="18"/>
        </w:rPr>
        <w:tab/>
      </w:r>
      <w:r w:rsidRPr="00C53B52">
        <w:rPr>
          <w:rFonts w:ascii="Arial" w:eastAsia="Times New Roman" w:hAnsi="Arial" w:cs="Arial"/>
          <w:sz w:val="18"/>
          <w:szCs w:val="18"/>
        </w:rPr>
        <w:tab/>
      </w:r>
      <w:r w:rsidRPr="00C53B52">
        <w:rPr>
          <w:rFonts w:ascii="Arial" w:eastAsia="Times New Roman" w:hAnsi="Arial" w:cs="Arial"/>
          <w:sz w:val="18"/>
          <w:szCs w:val="18"/>
        </w:rPr>
        <w:tab/>
      </w:r>
      <w:r w:rsidRPr="00C53B52">
        <w:rPr>
          <w:rFonts w:ascii="Arial" w:eastAsia="Times New Roman" w:hAnsi="Arial" w:cs="Arial"/>
          <w:sz w:val="18"/>
          <w:szCs w:val="18"/>
        </w:rPr>
        <w:tab/>
      </w:r>
    </w:p>
    <w:p w:rsidR="00DD5575" w:rsidRPr="00C53B52" w:rsidRDefault="00DD5575" w:rsidP="00DD5575">
      <w:pPr>
        <w:pStyle w:val="Normalny1"/>
        <w:spacing w:line="276" w:lineRule="auto"/>
        <w:ind w:right="70"/>
        <w:jc w:val="both"/>
        <w:rPr>
          <w:rFonts w:ascii="Times New Roman" w:eastAsia="Times New Roman" w:hAnsi="Times New Roman" w:cs="Times New Roman"/>
          <w:b/>
          <w:sz w:val="18"/>
          <w:szCs w:val="18"/>
          <w:u w:val="single"/>
        </w:rPr>
      </w:pPr>
      <w:r w:rsidRPr="00C53B52">
        <w:rPr>
          <w:rFonts w:ascii="Arial" w:eastAsia="Times New Roman" w:hAnsi="Arial" w:cs="Arial"/>
          <w:b/>
          <w:color w:val="FF0000"/>
          <w:sz w:val="18"/>
          <w:szCs w:val="18"/>
          <w:u w:val="single"/>
        </w:rPr>
        <w:t>Dokument należy wypełnić poprzez uzupełnienie poszczególnych tabel</w:t>
      </w:r>
    </w:p>
    <w:p w:rsidR="00DD5575" w:rsidRPr="00E42BC2" w:rsidRDefault="00DD5575" w:rsidP="00DD5575">
      <w:pPr>
        <w:suppressAutoHyphens/>
        <w:spacing w:line="100" w:lineRule="atLeast"/>
        <w:ind w:left="4963" w:hanging="1827"/>
        <w:rPr>
          <w:rFonts w:ascii="Times New Roman" w:hAnsi="Times New Roman" w:cs="Times New Roman"/>
          <w:i/>
          <w:sz w:val="28"/>
          <w:szCs w:val="28"/>
        </w:rPr>
      </w:pPr>
      <w:r w:rsidRPr="00A577B8">
        <w:rPr>
          <w:rFonts w:ascii="Times New Roman" w:hAnsi="Times New Roman" w:cs="Times New Roman"/>
          <w:i/>
          <w:sz w:val="28"/>
          <w:szCs w:val="28"/>
        </w:rPr>
        <w:tab/>
      </w:r>
      <w:r w:rsidRPr="00A577B8">
        <w:rPr>
          <w:rFonts w:ascii="Times New Roman" w:hAnsi="Times New Roman" w:cs="Times New Roman"/>
          <w:i/>
          <w:sz w:val="28"/>
          <w:szCs w:val="28"/>
        </w:rPr>
        <w:tab/>
      </w:r>
      <w:r w:rsidRPr="00A577B8">
        <w:rPr>
          <w:rFonts w:ascii="Times New Roman" w:hAnsi="Times New Roman" w:cs="Times New Roman"/>
          <w:i/>
          <w:sz w:val="28"/>
          <w:szCs w:val="28"/>
        </w:rPr>
        <w:tab/>
      </w:r>
    </w:p>
    <w:p w:rsidR="00DD5575" w:rsidRPr="001E6EB2" w:rsidRDefault="00DD5575" w:rsidP="00DD5575">
      <w:pPr>
        <w:rPr>
          <w:b/>
        </w:rPr>
      </w:pPr>
      <w:r w:rsidRPr="001E6EB2">
        <w:rPr>
          <w:b/>
        </w:rPr>
        <w:t xml:space="preserve">Podmiot </w:t>
      </w:r>
      <w:r w:rsidR="00C53B52" w:rsidRPr="001E6EB2">
        <w:rPr>
          <w:b/>
        </w:rPr>
        <w:t>udostępniający</w:t>
      </w:r>
      <w:r w:rsidRPr="001E6EB2">
        <w:rPr>
          <w:b/>
        </w:rPr>
        <w:t xml:space="preserve"> zasoby:</w:t>
      </w:r>
    </w:p>
    <w:tbl>
      <w:tblPr>
        <w:tblStyle w:val="Tabela-Siatka"/>
        <w:tblW w:w="0" w:type="auto"/>
        <w:tblLook w:val="04A0"/>
      </w:tblPr>
      <w:tblGrid>
        <w:gridCol w:w="9438"/>
      </w:tblGrid>
      <w:tr w:rsidR="00DD5575" w:rsidTr="000F4EED">
        <w:tc>
          <w:tcPr>
            <w:tcW w:w="9438" w:type="dxa"/>
          </w:tcPr>
          <w:p w:rsidR="00DD5575" w:rsidRDefault="00DD5575" w:rsidP="000F4EED">
            <w:pPr>
              <w:ind w:right="2068"/>
              <w:rPr>
                <w:i/>
              </w:rPr>
            </w:pPr>
          </w:p>
        </w:tc>
      </w:tr>
    </w:tbl>
    <w:p w:rsidR="00DD5575" w:rsidRPr="001E6EB2" w:rsidRDefault="00DD5575" w:rsidP="00DD5575">
      <w:pPr>
        <w:spacing w:line="240" w:lineRule="auto"/>
        <w:ind w:right="2068"/>
        <w:rPr>
          <w:i/>
          <w:sz w:val="18"/>
          <w:szCs w:val="18"/>
        </w:rPr>
      </w:pPr>
      <w:r w:rsidRPr="001E6EB2">
        <w:rPr>
          <w:i/>
          <w:sz w:val="18"/>
          <w:szCs w:val="18"/>
        </w:rPr>
        <w:t xml:space="preserve"> (pełna nazwa/firma, adres, w zależności od podmiotu: NIP/PESEL, KRS/CEiDG*)</w:t>
      </w:r>
    </w:p>
    <w:p w:rsidR="00DD5575" w:rsidRPr="001E6EB2" w:rsidRDefault="00DD5575" w:rsidP="00DD5575">
      <w:pPr>
        <w:rPr>
          <w:sz w:val="18"/>
          <w:szCs w:val="18"/>
          <w:u w:val="single"/>
        </w:rPr>
      </w:pPr>
    </w:p>
    <w:p w:rsidR="00DD5575" w:rsidRPr="001E6EB2" w:rsidRDefault="00DD5575" w:rsidP="00C53B52">
      <w:pPr>
        <w:pStyle w:val="Akapitzlist"/>
        <w:spacing w:line="360" w:lineRule="auto"/>
        <w:ind w:left="0" w:firstLine="0"/>
        <w:jc w:val="both"/>
        <w:rPr>
          <w:rFonts w:cs="Arial"/>
          <w:sz w:val="18"/>
          <w:szCs w:val="18"/>
        </w:rPr>
      </w:pPr>
      <w:r w:rsidRPr="001E6EB2">
        <w:rPr>
          <w:rFonts w:cs="Arial"/>
          <w:sz w:val="18"/>
          <w:szCs w:val="18"/>
        </w:rPr>
        <w:t xml:space="preserve">*Zamawiający nie wzywa do złożenia podmiotowych środków dowodowych, jeżeli może je </w:t>
      </w:r>
      <w:r w:rsidR="00C53B52">
        <w:rPr>
          <w:rFonts w:cs="Arial"/>
          <w:sz w:val="18"/>
          <w:szCs w:val="18"/>
        </w:rPr>
        <w:t xml:space="preserve">uzyskać za pomocą bezpłatnych </w:t>
      </w:r>
      <w:r w:rsidR="00C53B52">
        <w:rPr>
          <w:rFonts w:cs="Arial"/>
          <w:sz w:val="18"/>
          <w:szCs w:val="18"/>
        </w:rPr>
        <w:br/>
        <w:t xml:space="preserve">i </w:t>
      </w:r>
      <w:r w:rsidRPr="001E6EB2">
        <w:rPr>
          <w:rFonts w:cs="Arial"/>
          <w:sz w:val="18"/>
          <w:szCs w:val="18"/>
        </w:rPr>
        <w:t xml:space="preserve">ogólnodostępnych baz danych, w szczególności rejestrów publicznych w rozumieniu ustawy z dnia 17 lutego 2005 r. </w:t>
      </w:r>
      <w:r w:rsidR="00C53B52">
        <w:rPr>
          <w:rFonts w:cs="Arial"/>
          <w:sz w:val="18"/>
          <w:szCs w:val="18"/>
        </w:rPr>
        <w:br/>
      </w:r>
      <w:r w:rsidRPr="001E6EB2">
        <w:rPr>
          <w:rFonts w:cs="Arial"/>
          <w:sz w:val="18"/>
          <w:szCs w:val="18"/>
        </w:rPr>
        <w:t>o informatyzacji działalności podmiotów realizujących zadania publiczne, o ile wykonawca wskazał w oświadczeniu, o którym mowa w art. 125 ust. 1, dane umożliwiające dostęp do tych środków.</w:t>
      </w:r>
    </w:p>
    <w:p w:rsidR="00DD5575" w:rsidRPr="00835180" w:rsidRDefault="00DD5575" w:rsidP="00DD5575">
      <w:pPr>
        <w:rPr>
          <w:rFonts w:ascii="Times New Roman" w:hAnsi="Times New Roman" w:cs="Times New Roman"/>
          <w:u w:val="single"/>
        </w:rPr>
      </w:pPr>
    </w:p>
    <w:p w:rsidR="00DD5575" w:rsidRPr="001E6EB2" w:rsidRDefault="00DD5575" w:rsidP="00DD5575">
      <w:pPr>
        <w:rPr>
          <w:sz w:val="20"/>
          <w:szCs w:val="20"/>
          <w:u w:val="single"/>
        </w:rPr>
      </w:pPr>
      <w:r w:rsidRPr="001E6EB2">
        <w:rPr>
          <w:sz w:val="20"/>
          <w:szCs w:val="20"/>
          <w:u w:val="single"/>
        </w:rPr>
        <w:t>reprezentowany przez:</w:t>
      </w:r>
    </w:p>
    <w:p w:rsidR="00DD5575" w:rsidRPr="005F4CCE" w:rsidRDefault="00DD5575" w:rsidP="00DD5575">
      <w:pPr>
        <w:rPr>
          <w:rFonts w:ascii="Times New Roman" w:hAnsi="Times New Roman" w:cs="Times New Roman"/>
          <w:u w:val="single"/>
        </w:rPr>
      </w:pPr>
    </w:p>
    <w:tbl>
      <w:tblPr>
        <w:tblStyle w:val="Tabela-Siatka"/>
        <w:tblW w:w="0" w:type="auto"/>
        <w:tblLook w:val="04A0"/>
      </w:tblPr>
      <w:tblGrid>
        <w:gridCol w:w="9438"/>
      </w:tblGrid>
      <w:tr w:rsidR="00DD5575" w:rsidRPr="00E72E83" w:rsidTr="000F4EED">
        <w:tc>
          <w:tcPr>
            <w:tcW w:w="9438" w:type="dxa"/>
          </w:tcPr>
          <w:p w:rsidR="00DD5575" w:rsidRPr="00E72E83" w:rsidRDefault="00DD5575" w:rsidP="000F4EED">
            <w:pPr>
              <w:ind w:right="2635"/>
              <w:rPr>
                <w:i/>
                <w:color w:val="FF0000"/>
              </w:rPr>
            </w:pPr>
          </w:p>
        </w:tc>
      </w:tr>
    </w:tbl>
    <w:p w:rsidR="00DD5575" w:rsidRPr="001E6EB2" w:rsidRDefault="00DD5575" w:rsidP="00DD5575">
      <w:pPr>
        <w:spacing w:line="240" w:lineRule="auto"/>
        <w:ind w:right="2635"/>
        <w:rPr>
          <w:i/>
          <w:sz w:val="18"/>
          <w:szCs w:val="18"/>
        </w:rPr>
      </w:pPr>
      <w:r w:rsidRPr="001E6EB2">
        <w:rPr>
          <w:i/>
          <w:sz w:val="18"/>
          <w:szCs w:val="18"/>
        </w:rPr>
        <w:t xml:space="preserve"> (imię, nazwisko, stanowisko/podstawa do reprezentacji)</w:t>
      </w:r>
    </w:p>
    <w:p w:rsidR="00DD5575" w:rsidRPr="00A63AF9" w:rsidRDefault="00DD5575" w:rsidP="00DD5575">
      <w:pPr>
        <w:rPr>
          <w:rFonts w:ascii="Times New Roman" w:hAnsi="Times New Roman" w:cs="Times New Roman"/>
          <w:b/>
          <w:iCs/>
        </w:rPr>
      </w:pPr>
    </w:p>
    <w:p w:rsidR="00847D05" w:rsidRPr="00847D05" w:rsidRDefault="00DD5575" w:rsidP="00847D05">
      <w:pPr>
        <w:pStyle w:val="Bezodstpw"/>
        <w:jc w:val="center"/>
        <w:rPr>
          <w:b/>
        </w:rPr>
      </w:pPr>
      <w:r w:rsidRPr="00847D05">
        <w:rPr>
          <w:b/>
        </w:rPr>
        <w:t>Oświadczenie podmiotu udostępniającego zasoby</w:t>
      </w:r>
    </w:p>
    <w:p w:rsidR="00DD5575" w:rsidRPr="00847D05" w:rsidRDefault="00DD5575" w:rsidP="00847D05">
      <w:pPr>
        <w:pStyle w:val="Bezodstpw"/>
        <w:jc w:val="center"/>
        <w:rPr>
          <w:b/>
        </w:rPr>
      </w:pPr>
      <w:r w:rsidRPr="00847D05">
        <w:rPr>
          <w:b/>
        </w:rPr>
        <w:t>składane na podstawie art. 125 ust. 5 ustawy z dnia 11 września 2019 r.</w:t>
      </w:r>
    </w:p>
    <w:p w:rsidR="00DD5575" w:rsidRDefault="00DD5575" w:rsidP="00847D05">
      <w:pPr>
        <w:pStyle w:val="Bezodstpw"/>
        <w:jc w:val="center"/>
        <w:rPr>
          <w:b/>
        </w:rPr>
      </w:pPr>
      <w:r w:rsidRPr="00847D05">
        <w:rPr>
          <w:b/>
        </w:rPr>
        <w:t>Prawo zamówień publicznych (dalej jako: ustawa Pzp)</w:t>
      </w:r>
    </w:p>
    <w:p w:rsidR="00847D05" w:rsidRPr="00847D05" w:rsidRDefault="00847D05" w:rsidP="00847D05">
      <w:pPr>
        <w:pStyle w:val="Bezodstpw"/>
        <w:jc w:val="center"/>
        <w:rPr>
          <w:b/>
          <w:u w:val="single"/>
        </w:rPr>
      </w:pPr>
    </w:p>
    <w:p w:rsidR="00DD5575" w:rsidRPr="001E6EB2" w:rsidRDefault="00DD5575" w:rsidP="00D0608C">
      <w:pPr>
        <w:pStyle w:val="Akapitzlist"/>
        <w:widowControl/>
        <w:numPr>
          <w:ilvl w:val="0"/>
          <w:numId w:val="55"/>
        </w:numPr>
        <w:suppressAutoHyphens/>
        <w:spacing w:line="360" w:lineRule="auto"/>
        <w:ind w:left="567" w:hanging="567"/>
        <w:contextualSpacing w:val="0"/>
        <w:jc w:val="both"/>
        <w:rPr>
          <w:rFonts w:cs="Arial"/>
          <w:b/>
          <w:szCs w:val="22"/>
          <w:highlight w:val="lightGray"/>
          <w:u w:val="single"/>
        </w:rPr>
      </w:pPr>
      <w:r w:rsidRPr="001E6EB2">
        <w:rPr>
          <w:rFonts w:cs="Arial"/>
          <w:b/>
          <w:szCs w:val="22"/>
          <w:highlight w:val="lightGray"/>
          <w:u w:val="single"/>
        </w:rPr>
        <w:t>DOTYCZĄCE SPEŁNIENIA WARUNKÓW UDZIAŁU W POSTĘPOWANIU</w:t>
      </w:r>
    </w:p>
    <w:p w:rsidR="00DD5575" w:rsidRPr="00FD13C2" w:rsidRDefault="00DD5575" w:rsidP="00FD13C2">
      <w:pPr>
        <w:spacing w:line="240" w:lineRule="auto"/>
        <w:jc w:val="both"/>
        <w:rPr>
          <w:b/>
          <w:bCs/>
          <w:i/>
          <w:iCs/>
          <w:sz w:val="18"/>
          <w:szCs w:val="18"/>
        </w:rPr>
      </w:pPr>
      <w:r w:rsidRPr="001E6EB2">
        <w:rPr>
          <w:sz w:val="20"/>
          <w:szCs w:val="20"/>
        </w:rPr>
        <w:t xml:space="preserve">Na potrzeby postępowania o udzielenie zamówienia publicznego pn. </w:t>
      </w:r>
      <w:r w:rsidR="00CD3120" w:rsidRPr="00CD3120">
        <w:rPr>
          <w:b/>
          <w:sz w:val="18"/>
          <w:szCs w:val="18"/>
        </w:rPr>
        <w:t>„</w:t>
      </w:r>
      <w:r w:rsidR="00CD3120">
        <w:rPr>
          <w:b/>
          <w:bCs/>
          <w:i/>
          <w:iCs/>
          <w:sz w:val="18"/>
          <w:szCs w:val="18"/>
        </w:rPr>
        <w:t xml:space="preserve">Zagospodarowanie zebranych </w:t>
      </w:r>
      <w:r w:rsidR="00CD3120">
        <w:rPr>
          <w:b/>
          <w:bCs/>
          <w:i/>
          <w:iCs/>
          <w:sz w:val="18"/>
          <w:szCs w:val="18"/>
        </w:rPr>
        <w:br/>
        <w:t xml:space="preserve">z </w:t>
      </w:r>
      <w:r w:rsidR="00CD3120" w:rsidRPr="00CD3120">
        <w:rPr>
          <w:b/>
          <w:bCs/>
          <w:i/>
          <w:iCs/>
          <w:sz w:val="18"/>
          <w:szCs w:val="18"/>
        </w:rPr>
        <w:t>terenu gminy Bobolice nieseg</w:t>
      </w:r>
      <w:r w:rsidR="00CD3120">
        <w:rPr>
          <w:b/>
          <w:bCs/>
          <w:i/>
          <w:iCs/>
          <w:sz w:val="18"/>
          <w:szCs w:val="18"/>
        </w:rPr>
        <w:t xml:space="preserve">regowanych odpadów komunalnych </w:t>
      </w:r>
      <w:r w:rsidR="00CD3120" w:rsidRPr="00CD3120">
        <w:rPr>
          <w:b/>
          <w:bCs/>
          <w:i/>
          <w:iCs/>
          <w:sz w:val="18"/>
          <w:szCs w:val="18"/>
        </w:rPr>
        <w:t>i biood</w:t>
      </w:r>
      <w:r w:rsidR="00CD3120">
        <w:rPr>
          <w:b/>
          <w:bCs/>
          <w:i/>
          <w:iCs/>
          <w:sz w:val="18"/>
          <w:szCs w:val="18"/>
        </w:rPr>
        <w:t xml:space="preserve">padów w tym odpadów zielonych w </w:t>
      </w:r>
      <w:r w:rsidR="00CD3120" w:rsidRPr="00CD3120">
        <w:rPr>
          <w:b/>
          <w:bCs/>
          <w:i/>
          <w:iCs/>
          <w:sz w:val="18"/>
          <w:szCs w:val="18"/>
        </w:rPr>
        <w:t>2022 roku</w:t>
      </w:r>
      <w:r w:rsidR="00CD3120" w:rsidRPr="00CD3120">
        <w:rPr>
          <w:b/>
          <w:sz w:val="18"/>
          <w:szCs w:val="18"/>
        </w:rPr>
        <w:t>”</w:t>
      </w:r>
      <w:r w:rsidR="00FD13C2">
        <w:rPr>
          <w:b/>
          <w:sz w:val="18"/>
          <w:szCs w:val="18"/>
        </w:rPr>
        <w:t xml:space="preserve"> </w:t>
      </w:r>
      <w:r w:rsidRPr="00C53B52">
        <w:rPr>
          <w:sz w:val="20"/>
          <w:szCs w:val="20"/>
        </w:rPr>
        <w:t xml:space="preserve">prowadzonego przez </w:t>
      </w:r>
      <w:r w:rsidR="00C53B52">
        <w:rPr>
          <w:sz w:val="20"/>
          <w:szCs w:val="20"/>
        </w:rPr>
        <w:t>Gminę Bobolice</w:t>
      </w:r>
      <w:r w:rsidRPr="00C53B52">
        <w:rPr>
          <w:sz w:val="20"/>
          <w:szCs w:val="20"/>
        </w:rPr>
        <w:t>, oświadczam, co następuje:</w:t>
      </w:r>
    </w:p>
    <w:p w:rsidR="00DD5575" w:rsidRPr="001E6EB2" w:rsidRDefault="00DD5575" w:rsidP="00D0608C">
      <w:pPr>
        <w:pStyle w:val="Akapitzlist"/>
        <w:widowControl/>
        <w:numPr>
          <w:ilvl w:val="0"/>
          <w:numId w:val="56"/>
        </w:numPr>
        <w:suppressAutoHyphens/>
        <w:spacing w:line="360" w:lineRule="auto"/>
        <w:ind w:left="426" w:hanging="426"/>
        <w:contextualSpacing w:val="0"/>
        <w:jc w:val="both"/>
        <w:rPr>
          <w:rFonts w:cs="Arial"/>
          <w:szCs w:val="22"/>
          <w:highlight w:val="lightGray"/>
          <w:u w:val="single"/>
        </w:rPr>
      </w:pPr>
      <w:r w:rsidRPr="001E6EB2">
        <w:rPr>
          <w:rFonts w:cs="Arial"/>
          <w:szCs w:val="22"/>
          <w:highlight w:val="lightGray"/>
          <w:u w:val="single"/>
        </w:rPr>
        <w:t xml:space="preserve">Informacja dotycząca Podmiotu </w:t>
      </w:r>
      <w:r w:rsidR="00C53B52" w:rsidRPr="001E6EB2">
        <w:rPr>
          <w:rFonts w:cs="Arial"/>
          <w:szCs w:val="22"/>
          <w:highlight w:val="lightGray"/>
          <w:u w:val="single"/>
        </w:rPr>
        <w:t>udostępniającego</w:t>
      </w:r>
      <w:r w:rsidRPr="001E6EB2">
        <w:rPr>
          <w:rFonts w:cs="Arial"/>
          <w:szCs w:val="22"/>
          <w:highlight w:val="lightGray"/>
          <w:u w:val="single"/>
        </w:rPr>
        <w:t xml:space="preserve"> zasoby:</w:t>
      </w:r>
    </w:p>
    <w:p w:rsidR="00DD5575" w:rsidRPr="001E6EB2" w:rsidRDefault="00DD5575" w:rsidP="00DD5575">
      <w:pPr>
        <w:pStyle w:val="NormalnyWeb"/>
        <w:spacing w:before="0" w:beforeAutospacing="0" w:after="0"/>
        <w:rPr>
          <w:sz w:val="20"/>
          <w:szCs w:val="20"/>
        </w:rPr>
      </w:pPr>
      <w:r w:rsidRPr="001E6EB2">
        <w:rPr>
          <w:sz w:val="20"/>
          <w:szCs w:val="20"/>
        </w:rPr>
        <w:t xml:space="preserve">Oświadczam, że spełniam </w:t>
      </w:r>
      <w:r w:rsidRPr="001E6EB2">
        <w:rPr>
          <w:i/>
          <w:sz w:val="18"/>
          <w:szCs w:val="18"/>
        </w:rPr>
        <w:t>(</w:t>
      </w:r>
      <w:r w:rsidRPr="001E6EB2">
        <w:rPr>
          <w:i/>
          <w:color w:val="000000"/>
          <w:sz w:val="18"/>
          <w:szCs w:val="18"/>
        </w:rPr>
        <w:t>proszę postawić “X” przy właściwej odpowiedzi)</w:t>
      </w:r>
      <w:r w:rsidRPr="001E6EB2">
        <w:rPr>
          <w:sz w:val="18"/>
          <w:szCs w:val="18"/>
        </w:rPr>
        <w:t>:</w:t>
      </w:r>
    </w:p>
    <w:p w:rsidR="00DD5575" w:rsidRPr="009362E9" w:rsidRDefault="00DD5575" w:rsidP="00DD5575">
      <w:pPr>
        <w:pStyle w:val="NormalnyWeb"/>
        <w:spacing w:before="0" w:beforeAutospacing="0" w:after="0"/>
      </w:pPr>
    </w:p>
    <w:tbl>
      <w:tblPr>
        <w:tblStyle w:val="Tabela-Siatka"/>
        <w:tblW w:w="0" w:type="auto"/>
        <w:tblLook w:val="04A0"/>
      </w:tblPr>
      <w:tblGrid>
        <w:gridCol w:w="562"/>
      </w:tblGrid>
      <w:tr w:rsidR="00DD5575" w:rsidTr="000F4EED">
        <w:tc>
          <w:tcPr>
            <w:tcW w:w="562" w:type="dxa"/>
          </w:tcPr>
          <w:p w:rsidR="00DD5575" w:rsidRDefault="00DD5575" w:rsidP="000F4EED">
            <w:pPr>
              <w:spacing w:line="360" w:lineRule="auto"/>
              <w:jc w:val="both"/>
              <w:rPr>
                <w:sz w:val="24"/>
                <w:szCs w:val="24"/>
              </w:rPr>
            </w:pPr>
          </w:p>
        </w:tc>
      </w:tr>
    </w:tbl>
    <w:p w:rsidR="00DD5575" w:rsidRPr="00021B61" w:rsidRDefault="00DD5575" w:rsidP="00473531">
      <w:pPr>
        <w:spacing w:line="360" w:lineRule="auto"/>
        <w:jc w:val="both"/>
        <w:rPr>
          <w:sz w:val="20"/>
          <w:szCs w:val="20"/>
        </w:rPr>
      </w:pPr>
      <w:r w:rsidRPr="001E6EB2">
        <w:rPr>
          <w:sz w:val="20"/>
          <w:szCs w:val="20"/>
        </w:rPr>
        <w:t xml:space="preserve">warunek udziału w postępowaniu </w:t>
      </w:r>
      <w:r w:rsidRPr="00021B61">
        <w:rPr>
          <w:sz w:val="20"/>
          <w:szCs w:val="20"/>
        </w:rPr>
        <w:t xml:space="preserve">określony w </w:t>
      </w:r>
      <w:r w:rsidR="000F7C2E" w:rsidRPr="00021B61">
        <w:rPr>
          <w:rFonts w:eastAsia="Arial"/>
          <w:sz w:val="20"/>
          <w:szCs w:val="20"/>
        </w:rPr>
        <w:t>Rozdziale VIII pkt.1.2. lit.c.1) Specyfikacji Warunków Zamówienia</w:t>
      </w:r>
    </w:p>
    <w:tbl>
      <w:tblPr>
        <w:tblStyle w:val="Tabela-Siatka"/>
        <w:tblW w:w="0" w:type="auto"/>
        <w:tblLook w:val="04A0"/>
      </w:tblPr>
      <w:tblGrid>
        <w:gridCol w:w="562"/>
      </w:tblGrid>
      <w:tr w:rsidR="00DD5575" w:rsidRPr="00021B61" w:rsidTr="000F4EED">
        <w:tc>
          <w:tcPr>
            <w:tcW w:w="562" w:type="dxa"/>
          </w:tcPr>
          <w:p w:rsidR="00DD5575" w:rsidRPr="00021B61" w:rsidRDefault="00DD5575" w:rsidP="000F4EED">
            <w:pPr>
              <w:spacing w:line="360" w:lineRule="auto"/>
              <w:jc w:val="both"/>
              <w:rPr>
                <w:sz w:val="24"/>
                <w:szCs w:val="24"/>
              </w:rPr>
            </w:pPr>
          </w:p>
        </w:tc>
      </w:tr>
    </w:tbl>
    <w:p w:rsidR="00DD5575" w:rsidRPr="00021B61" w:rsidRDefault="00DD5575" w:rsidP="00DD5575">
      <w:pPr>
        <w:spacing w:line="360" w:lineRule="auto"/>
        <w:jc w:val="both"/>
        <w:rPr>
          <w:rFonts w:eastAsia="Arial"/>
          <w:sz w:val="20"/>
          <w:szCs w:val="20"/>
        </w:rPr>
      </w:pPr>
      <w:r w:rsidRPr="00021B61">
        <w:rPr>
          <w:sz w:val="20"/>
          <w:szCs w:val="20"/>
        </w:rPr>
        <w:t xml:space="preserve">warunek udziału w postępowaniu określony </w:t>
      </w:r>
      <w:r w:rsidR="000F7C2E" w:rsidRPr="00021B61">
        <w:rPr>
          <w:rFonts w:eastAsia="Arial"/>
          <w:sz w:val="20"/>
          <w:szCs w:val="20"/>
        </w:rPr>
        <w:t>w Rozdziale VIII pkt.1.2. lit.c.2) Specyfikacji Warunków Zamówienia</w:t>
      </w:r>
    </w:p>
    <w:tbl>
      <w:tblPr>
        <w:tblStyle w:val="Tabela-Siatka"/>
        <w:tblW w:w="0" w:type="auto"/>
        <w:tblLook w:val="04A0"/>
      </w:tblPr>
      <w:tblGrid>
        <w:gridCol w:w="562"/>
      </w:tblGrid>
      <w:tr w:rsidR="006354B2" w:rsidRPr="00021B61" w:rsidTr="00F32BD1">
        <w:tc>
          <w:tcPr>
            <w:tcW w:w="562" w:type="dxa"/>
          </w:tcPr>
          <w:p w:rsidR="006354B2" w:rsidRPr="00021B61" w:rsidRDefault="006354B2" w:rsidP="00F32BD1">
            <w:pPr>
              <w:spacing w:line="360" w:lineRule="auto"/>
              <w:jc w:val="both"/>
              <w:rPr>
                <w:sz w:val="24"/>
                <w:szCs w:val="24"/>
              </w:rPr>
            </w:pPr>
          </w:p>
        </w:tc>
      </w:tr>
    </w:tbl>
    <w:p w:rsidR="006354B2" w:rsidRPr="00021B61" w:rsidRDefault="006354B2" w:rsidP="00FC40F1">
      <w:pPr>
        <w:spacing w:line="360" w:lineRule="auto"/>
        <w:jc w:val="both"/>
        <w:rPr>
          <w:rFonts w:ascii="Times New Roman" w:hAnsi="Times New Roman" w:cs="Times New Roman"/>
          <w:sz w:val="24"/>
          <w:szCs w:val="24"/>
        </w:rPr>
      </w:pPr>
      <w:r w:rsidRPr="00021B61">
        <w:rPr>
          <w:sz w:val="20"/>
          <w:szCs w:val="20"/>
        </w:rPr>
        <w:t xml:space="preserve">warunek udziału w postępowaniu określony </w:t>
      </w:r>
      <w:r w:rsidRPr="00021B61">
        <w:rPr>
          <w:rFonts w:eastAsia="Arial"/>
          <w:sz w:val="20"/>
          <w:szCs w:val="20"/>
        </w:rPr>
        <w:t>w Rozdziale VIII pkt.1.2. lit.c.3) Specyfikacji Warunków Zamówienia</w:t>
      </w:r>
    </w:p>
    <w:tbl>
      <w:tblPr>
        <w:tblStyle w:val="Tabela-Siatka"/>
        <w:tblW w:w="0" w:type="auto"/>
        <w:tblLook w:val="04A0"/>
      </w:tblPr>
      <w:tblGrid>
        <w:gridCol w:w="562"/>
      </w:tblGrid>
      <w:tr w:rsidR="00DD5575" w:rsidRPr="00021B61" w:rsidTr="000F4EED">
        <w:tc>
          <w:tcPr>
            <w:tcW w:w="562" w:type="dxa"/>
          </w:tcPr>
          <w:p w:rsidR="00DD5575" w:rsidRPr="00021B61" w:rsidRDefault="00DD5575" w:rsidP="000F4EED">
            <w:pPr>
              <w:spacing w:line="360" w:lineRule="auto"/>
              <w:jc w:val="both"/>
              <w:rPr>
                <w:sz w:val="24"/>
                <w:szCs w:val="24"/>
              </w:rPr>
            </w:pPr>
          </w:p>
        </w:tc>
      </w:tr>
    </w:tbl>
    <w:p w:rsidR="00DD5575" w:rsidRPr="006354B2" w:rsidRDefault="00DD5575" w:rsidP="006354B2">
      <w:pPr>
        <w:spacing w:line="360" w:lineRule="auto"/>
        <w:jc w:val="both"/>
        <w:rPr>
          <w:rFonts w:eastAsia="Arial"/>
          <w:sz w:val="20"/>
          <w:szCs w:val="20"/>
        </w:rPr>
      </w:pPr>
      <w:r w:rsidRPr="00021B61">
        <w:rPr>
          <w:sz w:val="20"/>
          <w:szCs w:val="20"/>
        </w:rPr>
        <w:t xml:space="preserve">oba warunki udziału w postępowaniu określone przez Zamawiającego </w:t>
      </w:r>
      <w:r w:rsidR="000F7C2E" w:rsidRPr="00021B61">
        <w:rPr>
          <w:rFonts w:eastAsia="Arial"/>
          <w:sz w:val="20"/>
          <w:szCs w:val="20"/>
        </w:rPr>
        <w:t>w R</w:t>
      </w:r>
      <w:r w:rsidR="006354B2" w:rsidRPr="00021B61">
        <w:rPr>
          <w:rFonts w:eastAsia="Arial"/>
          <w:sz w:val="20"/>
          <w:szCs w:val="20"/>
        </w:rPr>
        <w:t>ozdziale VIII pkt.1.2. lit.c.1,</w:t>
      </w:r>
      <w:r w:rsidR="000F7C2E" w:rsidRPr="00021B61">
        <w:rPr>
          <w:rFonts w:eastAsia="Arial"/>
          <w:sz w:val="20"/>
          <w:szCs w:val="20"/>
        </w:rPr>
        <w:t xml:space="preserve"> c.2</w:t>
      </w:r>
      <w:r w:rsidR="00FC40F1" w:rsidRPr="00021B61">
        <w:rPr>
          <w:rFonts w:eastAsia="Arial"/>
          <w:sz w:val="20"/>
          <w:szCs w:val="20"/>
        </w:rPr>
        <w:t>, c3</w:t>
      </w:r>
      <w:r w:rsidR="000F7C2E" w:rsidRPr="00021B61">
        <w:rPr>
          <w:rFonts w:eastAsia="Arial"/>
          <w:sz w:val="20"/>
          <w:szCs w:val="20"/>
        </w:rPr>
        <w:t>)</w:t>
      </w:r>
      <w:r w:rsidR="00473531" w:rsidRPr="00021B61">
        <w:rPr>
          <w:rFonts w:eastAsia="Arial"/>
          <w:sz w:val="20"/>
          <w:szCs w:val="20"/>
        </w:rPr>
        <w:t xml:space="preserve"> Specyfikacji</w:t>
      </w:r>
      <w:r w:rsidR="006354B2" w:rsidRPr="00021B61">
        <w:rPr>
          <w:rFonts w:eastAsia="Arial"/>
          <w:sz w:val="20"/>
          <w:szCs w:val="20"/>
        </w:rPr>
        <w:t xml:space="preserve"> </w:t>
      </w:r>
      <w:r w:rsidR="000F7C2E" w:rsidRPr="00021B61">
        <w:rPr>
          <w:rFonts w:eastAsia="Arial"/>
          <w:sz w:val="20"/>
          <w:szCs w:val="20"/>
        </w:rPr>
        <w:t>Warunków Zamówienia</w:t>
      </w:r>
    </w:p>
    <w:p w:rsidR="00DD5575" w:rsidRPr="001E6EB2" w:rsidRDefault="00DD5575" w:rsidP="00D0608C">
      <w:pPr>
        <w:pStyle w:val="Akapitzlist"/>
        <w:widowControl/>
        <w:numPr>
          <w:ilvl w:val="0"/>
          <w:numId w:val="55"/>
        </w:numPr>
        <w:suppressAutoHyphens/>
        <w:spacing w:line="360" w:lineRule="auto"/>
        <w:ind w:left="567" w:hanging="567"/>
        <w:contextualSpacing w:val="0"/>
        <w:jc w:val="both"/>
        <w:rPr>
          <w:rFonts w:cs="Arial"/>
          <w:b/>
          <w:szCs w:val="22"/>
          <w:highlight w:val="lightGray"/>
          <w:u w:val="single"/>
        </w:rPr>
      </w:pPr>
      <w:r w:rsidRPr="00473531">
        <w:rPr>
          <w:rFonts w:cs="Arial"/>
          <w:b/>
          <w:szCs w:val="22"/>
          <w:highlight w:val="lightGray"/>
          <w:u w:val="single"/>
        </w:rPr>
        <w:lastRenderedPageBreak/>
        <w:t>DOTYCZĄCE BRAKU PODSTAW DO WYKLUCZENIA Z UDZIAŁU W POSTĘPOWANIU</w:t>
      </w:r>
    </w:p>
    <w:p w:rsidR="00DD5575" w:rsidRPr="001E6EB2" w:rsidRDefault="00DD5575" w:rsidP="00D0608C">
      <w:pPr>
        <w:pStyle w:val="Akapitzlist"/>
        <w:widowControl/>
        <w:numPr>
          <w:ilvl w:val="0"/>
          <w:numId w:val="57"/>
        </w:numPr>
        <w:suppressAutoHyphens/>
        <w:spacing w:line="360" w:lineRule="auto"/>
        <w:ind w:left="426" w:hanging="426"/>
        <w:contextualSpacing w:val="0"/>
        <w:jc w:val="both"/>
        <w:rPr>
          <w:rFonts w:cs="Arial"/>
          <w:sz w:val="20"/>
        </w:rPr>
      </w:pPr>
      <w:r w:rsidRPr="001E6EB2">
        <w:rPr>
          <w:rFonts w:cs="Arial"/>
          <w:sz w:val="20"/>
        </w:rPr>
        <w:t>Oświadczam, że nie podlegam wykluczen</w:t>
      </w:r>
      <w:r w:rsidR="00C53B52">
        <w:rPr>
          <w:rFonts w:cs="Arial"/>
          <w:sz w:val="20"/>
        </w:rPr>
        <w:t xml:space="preserve">iu z postępowania na podstawie </w:t>
      </w:r>
      <w:r w:rsidRPr="001E6EB2">
        <w:rPr>
          <w:rFonts w:cs="Arial"/>
          <w:sz w:val="20"/>
        </w:rPr>
        <w:t>art. 108 ust 1 ustawy Pzp.</w:t>
      </w:r>
    </w:p>
    <w:p w:rsidR="00DD5575" w:rsidRPr="001E6EB2" w:rsidRDefault="00DD5575" w:rsidP="00D0608C">
      <w:pPr>
        <w:pStyle w:val="Akapitzlist"/>
        <w:widowControl/>
        <w:numPr>
          <w:ilvl w:val="0"/>
          <w:numId w:val="57"/>
        </w:numPr>
        <w:suppressAutoHyphens/>
        <w:spacing w:line="360" w:lineRule="auto"/>
        <w:ind w:left="426" w:hanging="426"/>
        <w:contextualSpacing w:val="0"/>
        <w:jc w:val="both"/>
        <w:rPr>
          <w:rFonts w:cs="Arial"/>
          <w:sz w:val="20"/>
        </w:rPr>
      </w:pPr>
      <w:r w:rsidRPr="001E6EB2">
        <w:rPr>
          <w:rFonts w:cs="Arial"/>
          <w:sz w:val="20"/>
        </w:rPr>
        <w:t>Oświadczam, że nie podlegam wykluczeniu z postępowania na podstawie art. 109 ust. 1 pkt. 1, 4 ustawy Pzp.</w:t>
      </w:r>
    </w:p>
    <w:p w:rsidR="00624CAA" w:rsidRPr="00473531" w:rsidRDefault="00DD5575" w:rsidP="00D0608C">
      <w:pPr>
        <w:pStyle w:val="Akapitzlist"/>
        <w:widowControl/>
        <w:numPr>
          <w:ilvl w:val="0"/>
          <w:numId w:val="57"/>
        </w:numPr>
        <w:suppressAutoHyphens/>
        <w:spacing w:line="360" w:lineRule="auto"/>
        <w:ind w:left="426" w:hanging="426"/>
        <w:contextualSpacing w:val="0"/>
        <w:jc w:val="both"/>
        <w:rPr>
          <w:rFonts w:cs="Arial"/>
          <w:sz w:val="20"/>
        </w:rPr>
      </w:pPr>
      <w:r w:rsidRPr="001E6EB2">
        <w:rPr>
          <w:rFonts w:cs="Arial"/>
          <w:sz w:val="20"/>
        </w:rPr>
        <w:t xml:space="preserve">Oświadczam, że zachodzą w stosunku do mnie podstawy wykluczenia z postępowania na podstawie ustawy Pzp art. </w:t>
      </w:r>
    </w:p>
    <w:p w:rsidR="00DD5575" w:rsidRPr="001E6EB2" w:rsidRDefault="00DD5575" w:rsidP="00DD5575">
      <w:pPr>
        <w:spacing w:line="360" w:lineRule="auto"/>
        <w:jc w:val="both"/>
        <w:rPr>
          <w:sz w:val="18"/>
          <w:szCs w:val="18"/>
        </w:rPr>
      </w:pPr>
      <w:r w:rsidRPr="001E6EB2">
        <w:rPr>
          <w:i/>
          <w:sz w:val="18"/>
          <w:szCs w:val="18"/>
        </w:rPr>
        <w:t>(proszę podać mającą zastosowanie podstawę wykluczenia spośród wymienionych w art. 108 ust.1 lub art. 109 ust. 1 pkt</w:t>
      </w:r>
      <w:r w:rsidR="00473531">
        <w:rPr>
          <w:i/>
          <w:sz w:val="18"/>
          <w:szCs w:val="18"/>
        </w:rPr>
        <w:t>.</w:t>
      </w:r>
      <w:r w:rsidRPr="001E6EB2">
        <w:rPr>
          <w:i/>
          <w:sz w:val="18"/>
          <w:szCs w:val="18"/>
        </w:rPr>
        <w:t xml:space="preserve"> 4 ustawy Pzp – jeżeli dotyczy)</w:t>
      </w:r>
    </w:p>
    <w:tbl>
      <w:tblPr>
        <w:tblStyle w:val="Tabela-Siatka"/>
        <w:tblpPr w:leftFromText="141" w:rightFromText="141" w:vertAnchor="text" w:horzAnchor="margin" w:tblpY="54"/>
        <w:tblW w:w="0" w:type="auto"/>
        <w:tblLook w:val="04A0"/>
      </w:tblPr>
      <w:tblGrid>
        <w:gridCol w:w="9438"/>
      </w:tblGrid>
      <w:tr w:rsidR="00DD5575" w:rsidTr="000F4EED">
        <w:tc>
          <w:tcPr>
            <w:tcW w:w="9438" w:type="dxa"/>
          </w:tcPr>
          <w:p w:rsidR="00DD5575" w:rsidRDefault="00DD5575" w:rsidP="000F4EED">
            <w:pPr>
              <w:spacing w:line="360" w:lineRule="auto"/>
              <w:jc w:val="both"/>
            </w:pPr>
          </w:p>
        </w:tc>
      </w:tr>
    </w:tbl>
    <w:p w:rsidR="00DD5575" w:rsidRDefault="00DD5575" w:rsidP="00DD5575">
      <w:pPr>
        <w:spacing w:line="360" w:lineRule="auto"/>
        <w:jc w:val="both"/>
        <w:rPr>
          <w:sz w:val="20"/>
          <w:szCs w:val="20"/>
        </w:rPr>
      </w:pPr>
    </w:p>
    <w:p w:rsidR="00C53B52" w:rsidRDefault="00C53B52" w:rsidP="00DD5575">
      <w:pPr>
        <w:spacing w:line="360" w:lineRule="auto"/>
        <w:jc w:val="both"/>
        <w:rPr>
          <w:sz w:val="20"/>
          <w:szCs w:val="20"/>
        </w:rPr>
      </w:pPr>
    </w:p>
    <w:p w:rsidR="00DD5575" w:rsidRPr="001E6EB2" w:rsidRDefault="00DD5575" w:rsidP="00C53B52">
      <w:pPr>
        <w:spacing w:line="360" w:lineRule="auto"/>
        <w:ind w:left="142" w:firstLine="0"/>
        <w:jc w:val="both"/>
        <w:rPr>
          <w:sz w:val="20"/>
          <w:szCs w:val="20"/>
        </w:rPr>
      </w:pPr>
      <w:r w:rsidRPr="001E6EB2">
        <w:rPr>
          <w:sz w:val="20"/>
          <w:szCs w:val="20"/>
        </w:rPr>
        <w:t>Jednocześnie oświadczam, że w związku z ww. okolicznością, na podstawie art.</w:t>
      </w:r>
      <w:r w:rsidR="00C53B52">
        <w:rPr>
          <w:sz w:val="20"/>
          <w:szCs w:val="20"/>
        </w:rPr>
        <w:t xml:space="preserve"> 110 ust. 2 ustawy Pzp podjąłem </w:t>
      </w:r>
      <w:r w:rsidRPr="001E6EB2">
        <w:rPr>
          <w:sz w:val="20"/>
          <w:szCs w:val="20"/>
        </w:rPr>
        <w:t xml:space="preserve">następujące środki naprawcze: </w:t>
      </w:r>
    </w:p>
    <w:tbl>
      <w:tblPr>
        <w:tblStyle w:val="Tabela-Siatka"/>
        <w:tblW w:w="0" w:type="auto"/>
        <w:tblLook w:val="04A0"/>
      </w:tblPr>
      <w:tblGrid>
        <w:gridCol w:w="9438"/>
      </w:tblGrid>
      <w:tr w:rsidR="00DD5575" w:rsidTr="000F4EED">
        <w:tc>
          <w:tcPr>
            <w:tcW w:w="9438" w:type="dxa"/>
          </w:tcPr>
          <w:p w:rsidR="00DD5575" w:rsidRDefault="00DD5575" w:rsidP="000F4EED">
            <w:pPr>
              <w:spacing w:line="360" w:lineRule="auto"/>
              <w:jc w:val="both"/>
            </w:pPr>
          </w:p>
        </w:tc>
      </w:tr>
    </w:tbl>
    <w:p w:rsidR="00DD5575" w:rsidRPr="00835180" w:rsidRDefault="00DD5575" w:rsidP="00DD5575">
      <w:pPr>
        <w:spacing w:line="360" w:lineRule="auto"/>
        <w:jc w:val="both"/>
        <w:rPr>
          <w:rFonts w:ascii="Times New Roman" w:hAnsi="Times New Roman" w:cs="Times New Roman"/>
        </w:rPr>
      </w:pPr>
    </w:p>
    <w:p w:rsidR="00DD5575" w:rsidRPr="001E6EB2" w:rsidRDefault="00DD5575" w:rsidP="00DD5575">
      <w:pPr>
        <w:shd w:val="clear" w:color="auto" w:fill="BFBFBF" w:themeFill="background1" w:themeFillShade="BF"/>
        <w:spacing w:line="360" w:lineRule="auto"/>
        <w:jc w:val="both"/>
        <w:rPr>
          <w:b/>
        </w:rPr>
      </w:pPr>
      <w:r w:rsidRPr="001E6EB2">
        <w:rPr>
          <w:b/>
        </w:rPr>
        <w:t>OŚWIADCZENIE DOTYCZĄCE PODANYCH INFORMACJI:</w:t>
      </w:r>
    </w:p>
    <w:p w:rsidR="00DD5575" w:rsidRPr="00835180" w:rsidRDefault="00DD5575" w:rsidP="00DD5575">
      <w:pPr>
        <w:spacing w:line="360" w:lineRule="auto"/>
        <w:jc w:val="both"/>
        <w:rPr>
          <w:rFonts w:ascii="Times New Roman" w:hAnsi="Times New Roman" w:cs="Times New Roman"/>
          <w:b/>
        </w:rPr>
      </w:pPr>
    </w:p>
    <w:p w:rsidR="00DD5575" w:rsidRPr="001E6EB2" w:rsidRDefault="00DD5575" w:rsidP="00C53B52">
      <w:pPr>
        <w:spacing w:line="360" w:lineRule="auto"/>
        <w:ind w:left="142" w:firstLine="0"/>
        <w:jc w:val="both"/>
        <w:rPr>
          <w:sz w:val="20"/>
          <w:szCs w:val="20"/>
        </w:rPr>
      </w:pPr>
      <w:r w:rsidRPr="001E6EB2">
        <w:rPr>
          <w:sz w:val="20"/>
          <w:szCs w:val="20"/>
        </w:rPr>
        <w:t>Oświadczam, że wszystkie informacje podane w powyższ</w:t>
      </w:r>
      <w:r w:rsidR="00C53B52">
        <w:rPr>
          <w:sz w:val="20"/>
          <w:szCs w:val="20"/>
        </w:rPr>
        <w:t xml:space="preserve">ych oświadczeniach są aktualne i zgodne z prawdą oraz </w:t>
      </w:r>
      <w:r w:rsidRPr="001E6EB2">
        <w:rPr>
          <w:sz w:val="20"/>
          <w:szCs w:val="20"/>
        </w:rPr>
        <w:t>zostały przedstawione z pełną świadomością konsekwencji wprowadzenia zamawiającego w błąd przy przedstawianiu informacji.</w:t>
      </w:r>
    </w:p>
    <w:p w:rsidR="00DD5575" w:rsidRDefault="00DD5575" w:rsidP="00DD5575">
      <w:pPr>
        <w:jc w:val="right"/>
        <w:rPr>
          <w:rFonts w:ascii="Times New Roman" w:hAnsi="Times New Roman" w:cs="Times New Roman"/>
          <w:b/>
        </w:rPr>
      </w:pPr>
    </w:p>
    <w:p w:rsidR="00DD5575" w:rsidRDefault="00DD5575" w:rsidP="00DD5575">
      <w:pPr>
        <w:jc w:val="right"/>
        <w:rPr>
          <w:rFonts w:ascii="Times New Roman" w:hAnsi="Times New Roman" w:cs="Times New Roman"/>
          <w:b/>
        </w:rPr>
      </w:pPr>
    </w:p>
    <w:p w:rsidR="00DD5575" w:rsidRDefault="00DD5575" w:rsidP="00DD5575">
      <w:pPr>
        <w:jc w:val="right"/>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DD5575" w:rsidRDefault="00DD5575" w:rsidP="00DD5575">
      <w:pPr>
        <w:rPr>
          <w:rFonts w:ascii="Times New Roman" w:hAnsi="Times New Roman" w:cs="Times New Roman"/>
          <w:b/>
        </w:rPr>
      </w:pPr>
    </w:p>
    <w:p w:rsidR="00FC40F1" w:rsidRDefault="00FC40F1" w:rsidP="00DD5575">
      <w:pPr>
        <w:rPr>
          <w:rFonts w:ascii="Times New Roman" w:hAnsi="Times New Roman" w:cs="Times New Roman"/>
          <w:b/>
        </w:rPr>
      </w:pPr>
    </w:p>
    <w:p w:rsidR="00FC40F1" w:rsidRDefault="00FC40F1" w:rsidP="00DD5575">
      <w:pPr>
        <w:rPr>
          <w:rFonts w:ascii="Times New Roman" w:hAnsi="Times New Roman" w:cs="Times New Roman"/>
          <w:b/>
        </w:rPr>
      </w:pPr>
    </w:p>
    <w:p w:rsidR="00FC40F1" w:rsidRDefault="00FC40F1" w:rsidP="00DD5575">
      <w:pPr>
        <w:rPr>
          <w:rFonts w:ascii="Times New Roman" w:hAnsi="Times New Roman" w:cs="Times New Roman"/>
          <w:b/>
        </w:rPr>
      </w:pPr>
    </w:p>
    <w:p w:rsidR="00FC40F1" w:rsidRDefault="00FC40F1" w:rsidP="00DD5575">
      <w:pPr>
        <w:rPr>
          <w:rFonts w:ascii="Times New Roman" w:hAnsi="Times New Roman" w:cs="Times New Roman"/>
          <w:b/>
        </w:rPr>
      </w:pPr>
    </w:p>
    <w:p w:rsidR="00FC40F1" w:rsidRDefault="00FC40F1" w:rsidP="00DD5575">
      <w:pPr>
        <w:rPr>
          <w:rFonts w:ascii="Times New Roman" w:hAnsi="Times New Roman" w:cs="Times New Roman"/>
          <w:b/>
        </w:rPr>
      </w:pPr>
    </w:p>
    <w:p w:rsidR="00DD5575" w:rsidRDefault="00DD5575" w:rsidP="006354B2">
      <w:pPr>
        <w:ind w:left="0" w:firstLine="0"/>
        <w:rPr>
          <w:rFonts w:ascii="Times New Roman" w:hAnsi="Times New Roman" w:cs="Times New Roman"/>
          <w:b/>
        </w:rPr>
      </w:pPr>
    </w:p>
    <w:p w:rsidR="00DD5575" w:rsidRPr="001E6EB2" w:rsidRDefault="00DD5575" w:rsidP="008F1D5E">
      <w:pPr>
        <w:ind w:left="6372" w:firstLine="708"/>
        <w:rPr>
          <w:b/>
          <w:sz w:val="20"/>
          <w:szCs w:val="20"/>
        </w:rPr>
      </w:pPr>
      <w:r w:rsidRPr="001E6EB2">
        <w:rPr>
          <w:b/>
          <w:sz w:val="20"/>
          <w:szCs w:val="20"/>
        </w:rPr>
        <w:lastRenderedPageBreak/>
        <w:t xml:space="preserve">Załącznik nr </w:t>
      </w:r>
      <w:r w:rsidR="0048520C" w:rsidRPr="0048520C">
        <w:rPr>
          <w:b/>
          <w:sz w:val="20"/>
          <w:szCs w:val="20"/>
        </w:rPr>
        <w:t xml:space="preserve">4 </w:t>
      </w:r>
      <w:r w:rsidRPr="0048520C">
        <w:rPr>
          <w:b/>
          <w:sz w:val="20"/>
          <w:szCs w:val="20"/>
        </w:rPr>
        <w:t xml:space="preserve">do SWZ </w:t>
      </w:r>
    </w:p>
    <w:p w:rsidR="00DD5575" w:rsidRPr="00C53B52" w:rsidRDefault="00DD5575" w:rsidP="00DD5575">
      <w:pPr>
        <w:pStyle w:val="Normalny1"/>
        <w:spacing w:line="276" w:lineRule="auto"/>
        <w:ind w:right="70"/>
        <w:jc w:val="both"/>
        <w:rPr>
          <w:rFonts w:ascii="Arial" w:eastAsia="Times New Roman" w:hAnsi="Arial" w:cs="Arial"/>
          <w:sz w:val="18"/>
          <w:szCs w:val="18"/>
        </w:rPr>
      </w:pPr>
      <w:r w:rsidRPr="00C53B52">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C53B52">
        <w:rPr>
          <w:rFonts w:ascii="Arial" w:eastAsia="Times New Roman" w:hAnsi="Arial" w:cs="Arial"/>
          <w:sz w:val="18"/>
          <w:szCs w:val="18"/>
        </w:rPr>
        <w:tab/>
      </w:r>
      <w:r w:rsidRPr="00C53B52">
        <w:rPr>
          <w:rFonts w:ascii="Arial" w:eastAsia="Times New Roman" w:hAnsi="Arial" w:cs="Arial"/>
          <w:sz w:val="18"/>
          <w:szCs w:val="18"/>
        </w:rPr>
        <w:tab/>
      </w:r>
      <w:r w:rsidRPr="00C53B52">
        <w:rPr>
          <w:rFonts w:ascii="Arial" w:eastAsia="Times New Roman" w:hAnsi="Arial" w:cs="Arial"/>
          <w:sz w:val="18"/>
          <w:szCs w:val="18"/>
        </w:rPr>
        <w:tab/>
      </w:r>
      <w:r w:rsidRPr="00C53B52">
        <w:rPr>
          <w:rFonts w:ascii="Arial" w:eastAsia="Times New Roman" w:hAnsi="Arial" w:cs="Arial"/>
          <w:sz w:val="18"/>
          <w:szCs w:val="18"/>
        </w:rPr>
        <w:tab/>
      </w:r>
      <w:r w:rsidRPr="00C53B52">
        <w:rPr>
          <w:rFonts w:ascii="Arial" w:eastAsia="Times New Roman" w:hAnsi="Arial" w:cs="Arial"/>
          <w:sz w:val="18"/>
          <w:szCs w:val="18"/>
        </w:rPr>
        <w:tab/>
      </w:r>
      <w:r w:rsidRPr="00C53B52">
        <w:rPr>
          <w:rFonts w:ascii="Arial" w:eastAsia="Times New Roman" w:hAnsi="Arial" w:cs="Arial"/>
          <w:sz w:val="18"/>
          <w:szCs w:val="18"/>
        </w:rPr>
        <w:tab/>
      </w:r>
    </w:p>
    <w:p w:rsidR="00DD5575" w:rsidRPr="00C53B52" w:rsidRDefault="00DD5575" w:rsidP="00DD5575">
      <w:pPr>
        <w:jc w:val="both"/>
        <w:rPr>
          <w:rFonts w:ascii="Times New Roman" w:hAnsi="Times New Roman" w:cs="Times New Roman"/>
          <w:b/>
          <w:sz w:val="18"/>
          <w:szCs w:val="18"/>
        </w:rPr>
      </w:pPr>
      <w:r w:rsidRPr="00C53B52">
        <w:rPr>
          <w:b/>
          <w:color w:val="FF0000"/>
          <w:sz w:val="18"/>
          <w:szCs w:val="18"/>
          <w:u w:val="single"/>
        </w:rPr>
        <w:t>Dokument należy wypełnić poprzez uzupełnienie poszczególnych tabel</w:t>
      </w:r>
    </w:p>
    <w:p w:rsidR="00DD5575" w:rsidRDefault="00DD5575" w:rsidP="00DD5575">
      <w:pPr>
        <w:jc w:val="center"/>
        <w:rPr>
          <w:rFonts w:ascii="Times New Roman" w:hAnsi="Times New Roman" w:cs="Times New Roman"/>
          <w:b/>
        </w:rPr>
      </w:pPr>
    </w:p>
    <w:p w:rsidR="00C53B52" w:rsidRDefault="00C53B52" w:rsidP="00C53B52">
      <w:pPr>
        <w:pStyle w:val="NormalnyWeb"/>
        <w:spacing w:before="0" w:beforeAutospacing="0" w:after="0"/>
        <w:ind w:left="1416"/>
        <w:jc w:val="center"/>
        <w:rPr>
          <w:b/>
        </w:rPr>
      </w:pPr>
      <w:r>
        <w:rPr>
          <w:b/>
        </w:rPr>
        <w:t xml:space="preserve">ZOBOWIĄZANIE PODMIOTU </w:t>
      </w:r>
    </w:p>
    <w:p w:rsidR="0059357B" w:rsidRPr="0059357B" w:rsidRDefault="00DD5575" w:rsidP="0059357B">
      <w:pPr>
        <w:spacing w:line="240" w:lineRule="auto"/>
        <w:jc w:val="both"/>
        <w:rPr>
          <w:b/>
          <w:bCs/>
          <w:i/>
        </w:rPr>
      </w:pPr>
      <w:r w:rsidRPr="001E6EB2">
        <w:rPr>
          <w:b/>
        </w:rPr>
        <w:t>do oddania do dyspozycji Wykonawcy niezbędnych</w:t>
      </w:r>
      <w:r w:rsidR="002F49CE">
        <w:rPr>
          <w:b/>
        </w:rPr>
        <w:t xml:space="preserve"> zasobów na potrzeby </w:t>
      </w:r>
      <w:r w:rsidR="00C53B52">
        <w:rPr>
          <w:b/>
        </w:rPr>
        <w:t xml:space="preserve">realizacji </w:t>
      </w:r>
      <w:r w:rsidRPr="001E6EB2">
        <w:rPr>
          <w:b/>
        </w:rPr>
        <w:t xml:space="preserve">zamówienia pn. </w:t>
      </w:r>
      <w:r w:rsidR="0059357B" w:rsidRPr="0059357B">
        <w:rPr>
          <w:b/>
        </w:rPr>
        <w:t>„</w:t>
      </w:r>
      <w:r w:rsidR="0059357B" w:rsidRPr="0059357B">
        <w:rPr>
          <w:b/>
          <w:bCs/>
          <w:i/>
          <w:iCs/>
        </w:rPr>
        <w:t>Zagospodarowanie zebranych z terenu gminy Bobolice niesegregowanych odpadów komunalnych i bioodpadów w tym odpadów zielonych w 2022 roku</w:t>
      </w:r>
      <w:r w:rsidR="0059357B" w:rsidRPr="0059357B">
        <w:rPr>
          <w:b/>
        </w:rPr>
        <w:t>”</w:t>
      </w:r>
    </w:p>
    <w:p w:rsidR="00DD5575" w:rsidRPr="001E6EB2" w:rsidRDefault="00DD5575" w:rsidP="0059357B">
      <w:pPr>
        <w:pStyle w:val="NormalnyWeb"/>
        <w:spacing w:before="0" w:beforeAutospacing="0" w:after="0"/>
        <w:jc w:val="center"/>
        <w:rPr>
          <w:i/>
          <w:iCs/>
          <w:color w:val="000000"/>
          <w:sz w:val="20"/>
          <w:szCs w:val="20"/>
        </w:rPr>
      </w:pPr>
      <w:r w:rsidRPr="001E6EB2">
        <w:rPr>
          <w:i/>
          <w:iCs/>
          <w:color w:val="000000"/>
          <w:sz w:val="20"/>
          <w:szCs w:val="20"/>
        </w:rPr>
        <w:t xml:space="preserve">UWAGA: </w:t>
      </w:r>
    </w:p>
    <w:p w:rsidR="00DD5575" w:rsidRPr="001E6EB2" w:rsidRDefault="00DD5575" w:rsidP="00DD5575">
      <w:pPr>
        <w:autoSpaceDE w:val="0"/>
        <w:autoSpaceDN w:val="0"/>
        <w:adjustRightInd w:val="0"/>
        <w:spacing w:line="288" w:lineRule="auto"/>
        <w:rPr>
          <w:color w:val="000000"/>
          <w:sz w:val="20"/>
          <w:szCs w:val="20"/>
        </w:rPr>
      </w:pPr>
      <w:r w:rsidRPr="001E6EB2">
        <w:rPr>
          <w:i/>
          <w:iCs/>
          <w:color w:val="000000"/>
          <w:sz w:val="20"/>
          <w:szCs w:val="20"/>
        </w:rPr>
        <w:t xml:space="preserve">=&gt; Zamiast niniejszego Formularza można przedstawić inne dokumenty, w szczególności: </w:t>
      </w:r>
    </w:p>
    <w:p w:rsidR="00DD5575" w:rsidRPr="001E6EB2" w:rsidRDefault="00DD5575" w:rsidP="00DD5575">
      <w:pPr>
        <w:autoSpaceDE w:val="0"/>
        <w:autoSpaceDN w:val="0"/>
        <w:adjustRightInd w:val="0"/>
        <w:spacing w:line="288" w:lineRule="auto"/>
        <w:ind w:left="284"/>
        <w:rPr>
          <w:color w:val="000000"/>
          <w:sz w:val="20"/>
          <w:szCs w:val="20"/>
        </w:rPr>
      </w:pPr>
      <w:r w:rsidRPr="001E6EB2">
        <w:rPr>
          <w:i/>
          <w:iCs/>
          <w:color w:val="000000"/>
          <w:sz w:val="20"/>
          <w:szCs w:val="20"/>
        </w:rPr>
        <w:t>•  zobowiązanie podmiotu, o którym mowa w art. 118 ust. 3 ustawy Pzp</w:t>
      </w:r>
    </w:p>
    <w:p w:rsidR="00DD5575" w:rsidRPr="001E6EB2" w:rsidRDefault="00DD5575" w:rsidP="00DD5575">
      <w:pPr>
        <w:autoSpaceDE w:val="0"/>
        <w:autoSpaceDN w:val="0"/>
        <w:adjustRightInd w:val="0"/>
        <w:spacing w:line="288" w:lineRule="auto"/>
        <w:ind w:left="284"/>
        <w:rPr>
          <w:color w:val="000000"/>
          <w:sz w:val="20"/>
          <w:szCs w:val="20"/>
        </w:rPr>
      </w:pPr>
      <w:r w:rsidRPr="001E6EB2">
        <w:rPr>
          <w:i/>
          <w:iCs/>
          <w:color w:val="000000"/>
          <w:sz w:val="20"/>
          <w:szCs w:val="20"/>
        </w:rPr>
        <w:t xml:space="preserve">•  dokumenty określające: </w:t>
      </w:r>
    </w:p>
    <w:p w:rsidR="00DD5575" w:rsidRPr="001E6EB2" w:rsidRDefault="00DD5575" w:rsidP="00DD5575">
      <w:pPr>
        <w:autoSpaceDE w:val="0"/>
        <w:autoSpaceDN w:val="0"/>
        <w:adjustRightInd w:val="0"/>
        <w:spacing w:line="288" w:lineRule="auto"/>
        <w:ind w:left="284"/>
        <w:rPr>
          <w:color w:val="000000"/>
          <w:sz w:val="20"/>
          <w:szCs w:val="20"/>
        </w:rPr>
      </w:pPr>
      <w:r w:rsidRPr="001E6EB2">
        <w:rPr>
          <w:i/>
          <w:iCs/>
          <w:color w:val="000000"/>
          <w:sz w:val="20"/>
          <w:szCs w:val="20"/>
        </w:rPr>
        <w:t xml:space="preserve">1) zakres dostępnych Wykonawcy zasobów podmiotu udostępniającego zasoby, </w:t>
      </w:r>
    </w:p>
    <w:p w:rsidR="00DD5575" w:rsidRPr="001E6EB2" w:rsidRDefault="00DD5575" w:rsidP="00DD5575">
      <w:pPr>
        <w:autoSpaceDE w:val="0"/>
        <w:autoSpaceDN w:val="0"/>
        <w:adjustRightInd w:val="0"/>
        <w:spacing w:line="288" w:lineRule="auto"/>
        <w:ind w:left="284" w:right="-352"/>
        <w:rPr>
          <w:color w:val="000000"/>
          <w:sz w:val="20"/>
          <w:szCs w:val="20"/>
        </w:rPr>
      </w:pPr>
      <w:r w:rsidRPr="001E6EB2">
        <w:rPr>
          <w:i/>
          <w:iCs/>
          <w:color w:val="000000"/>
          <w:sz w:val="20"/>
          <w:szCs w:val="20"/>
        </w:rPr>
        <w:t>2) sposób i okres udostępnienia wykonawcy i wykorzystania przez niego zasobów podmiotu udostępniającego te zasoby przy wykonywaniu zamówienia,</w:t>
      </w:r>
    </w:p>
    <w:p w:rsidR="00DD5575" w:rsidRPr="001E6EB2" w:rsidRDefault="00DD5575" w:rsidP="00DD5575">
      <w:pPr>
        <w:autoSpaceDE w:val="0"/>
        <w:autoSpaceDN w:val="0"/>
        <w:adjustRightInd w:val="0"/>
        <w:spacing w:line="288" w:lineRule="auto"/>
        <w:ind w:left="284"/>
        <w:rPr>
          <w:i/>
          <w:iCs/>
          <w:color w:val="000000"/>
          <w:sz w:val="20"/>
          <w:szCs w:val="20"/>
        </w:rPr>
      </w:pPr>
      <w:r w:rsidRPr="001E6EB2">
        <w:rPr>
          <w:i/>
          <w:iCs/>
          <w:color w:val="000000"/>
          <w:sz w:val="20"/>
          <w:szCs w:val="20"/>
        </w:rPr>
        <w:t xml:space="preserve">3) czy i w jakim zakresie podmiot udostępniający zasoby, na zdolnościach którego wykonawca polega w odniesieniu </w:t>
      </w:r>
      <w:r w:rsidR="00210503">
        <w:rPr>
          <w:i/>
          <w:iCs/>
          <w:color w:val="000000"/>
          <w:sz w:val="20"/>
          <w:szCs w:val="20"/>
        </w:rPr>
        <w:br/>
      </w:r>
      <w:r w:rsidRPr="001E6EB2">
        <w:rPr>
          <w:i/>
          <w:iCs/>
          <w:color w:val="000000"/>
          <w:sz w:val="20"/>
          <w:szCs w:val="20"/>
        </w:rPr>
        <w:t>do warunków udziału w postępowaniu dotyczących wykształcenia , kwalifikacji zawodowych lub doświadczenia , zrealizuje roboty budowlane</w:t>
      </w:r>
      <w:r w:rsidR="00210503">
        <w:rPr>
          <w:i/>
          <w:iCs/>
          <w:color w:val="000000"/>
          <w:sz w:val="20"/>
          <w:szCs w:val="20"/>
        </w:rPr>
        <w:t xml:space="preserve">, </w:t>
      </w:r>
      <w:r w:rsidRPr="001E6EB2">
        <w:rPr>
          <w:i/>
          <w:iCs/>
          <w:color w:val="000000"/>
          <w:sz w:val="20"/>
          <w:szCs w:val="20"/>
        </w:rPr>
        <w:t xml:space="preserve">których wskazane zdolności dotyczą  </w:t>
      </w:r>
    </w:p>
    <w:p w:rsidR="00DD5575" w:rsidRPr="001E6EB2" w:rsidRDefault="00DD5575" w:rsidP="00DD5575">
      <w:pPr>
        <w:spacing w:line="288" w:lineRule="auto"/>
        <w:ind w:right="-286"/>
        <w:rPr>
          <w:sz w:val="20"/>
          <w:szCs w:val="20"/>
        </w:rPr>
      </w:pPr>
      <w:r w:rsidRPr="001E6EB2">
        <w:rPr>
          <w:b/>
          <w:bCs/>
          <w:color w:val="000000"/>
          <w:sz w:val="20"/>
          <w:szCs w:val="20"/>
        </w:rPr>
        <w:t xml:space="preserve">W imieniu: </w:t>
      </w:r>
    </w:p>
    <w:tbl>
      <w:tblPr>
        <w:tblStyle w:val="Tabela-Siatka"/>
        <w:tblW w:w="0" w:type="auto"/>
        <w:tblLook w:val="04A0"/>
      </w:tblPr>
      <w:tblGrid>
        <w:gridCol w:w="9438"/>
      </w:tblGrid>
      <w:tr w:rsidR="00DD5575" w:rsidTr="000F4EED">
        <w:trPr>
          <w:trHeight w:val="600"/>
        </w:trPr>
        <w:tc>
          <w:tcPr>
            <w:tcW w:w="9438" w:type="dxa"/>
          </w:tcPr>
          <w:p w:rsidR="00DD5575" w:rsidRDefault="00DD5575" w:rsidP="000F4EED">
            <w:pPr>
              <w:ind w:right="2635"/>
              <w:rPr>
                <w:i/>
              </w:rPr>
            </w:pPr>
          </w:p>
        </w:tc>
      </w:tr>
    </w:tbl>
    <w:p w:rsidR="00DD5575" w:rsidRPr="001E6EB2" w:rsidRDefault="00DD5575" w:rsidP="00DD5575">
      <w:pPr>
        <w:autoSpaceDE w:val="0"/>
        <w:autoSpaceDN w:val="0"/>
        <w:adjustRightInd w:val="0"/>
        <w:spacing w:line="288" w:lineRule="auto"/>
        <w:rPr>
          <w:i/>
          <w:iCs/>
          <w:color w:val="000000"/>
          <w:sz w:val="18"/>
          <w:szCs w:val="18"/>
        </w:rPr>
      </w:pPr>
      <w:r w:rsidRPr="001E6EB2">
        <w:rPr>
          <w:i/>
          <w:sz w:val="18"/>
          <w:szCs w:val="18"/>
        </w:rPr>
        <w:t xml:space="preserve">  (pełna nazwa/firma, adres,  NIP/PESEL, KRS/CEiDG</w:t>
      </w:r>
      <w:r w:rsidR="00F01B6C">
        <w:rPr>
          <w:i/>
          <w:sz w:val="18"/>
          <w:szCs w:val="18"/>
        </w:rPr>
        <w:t xml:space="preserve"> </w:t>
      </w:r>
      <w:r w:rsidRPr="001E6EB2">
        <w:rPr>
          <w:i/>
          <w:sz w:val="18"/>
          <w:szCs w:val="18"/>
        </w:rPr>
        <w:t>podmiotu n</w:t>
      </w:r>
      <w:r w:rsidRPr="001E6EB2">
        <w:rPr>
          <w:i/>
          <w:iCs/>
          <w:color w:val="000000"/>
          <w:sz w:val="18"/>
          <w:szCs w:val="18"/>
        </w:rPr>
        <w:t>a zasobach którego polega Wykonawca)</w:t>
      </w:r>
    </w:p>
    <w:p w:rsidR="00DD5575" w:rsidRPr="001E6EB2" w:rsidRDefault="00DD5575" w:rsidP="00DD5575">
      <w:pPr>
        <w:autoSpaceDE w:val="0"/>
        <w:autoSpaceDN w:val="0"/>
        <w:adjustRightInd w:val="0"/>
        <w:spacing w:line="288" w:lineRule="auto"/>
        <w:rPr>
          <w:color w:val="000000"/>
          <w:sz w:val="20"/>
          <w:szCs w:val="20"/>
        </w:rPr>
      </w:pPr>
      <w:r w:rsidRPr="001E6EB2">
        <w:rPr>
          <w:color w:val="000000"/>
          <w:sz w:val="20"/>
          <w:szCs w:val="20"/>
        </w:rPr>
        <w:t xml:space="preserve">zobowiązuję się do oddania swoich zasobów </w:t>
      </w:r>
    </w:p>
    <w:tbl>
      <w:tblPr>
        <w:tblStyle w:val="Tabela-Siatka"/>
        <w:tblW w:w="0" w:type="auto"/>
        <w:tblLook w:val="04A0"/>
      </w:tblPr>
      <w:tblGrid>
        <w:gridCol w:w="9438"/>
      </w:tblGrid>
      <w:tr w:rsidR="00DD5575" w:rsidTr="000F4EED">
        <w:trPr>
          <w:trHeight w:val="600"/>
        </w:trPr>
        <w:tc>
          <w:tcPr>
            <w:tcW w:w="9438" w:type="dxa"/>
          </w:tcPr>
          <w:p w:rsidR="00DD5575" w:rsidRDefault="00DD5575" w:rsidP="000F4EED">
            <w:pPr>
              <w:ind w:right="2635"/>
              <w:rPr>
                <w:i/>
              </w:rPr>
            </w:pPr>
          </w:p>
        </w:tc>
      </w:tr>
    </w:tbl>
    <w:p w:rsidR="00DD5575" w:rsidRPr="001E6EB2" w:rsidRDefault="00DD5575" w:rsidP="00DD5575">
      <w:pPr>
        <w:autoSpaceDE w:val="0"/>
        <w:autoSpaceDN w:val="0"/>
        <w:adjustRightInd w:val="0"/>
        <w:spacing w:line="288" w:lineRule="auto"/>
        <w:rPr>
          <w:color w:val="000000"/>
          <w:sz w:val="18"/>
          <w:szCs w:val="18"/>
        </w:rPr>
      </w:pPr>
      <w:r w:rsidRPr="001E6EB2">
        <w:rPr>
          <w:i/>
          <w:iCs/>
          <w:color w:val="000000"/>
          <w:sz w:val="18"/>
          <w:szCs w:val="18"/>
        </w:rPr>
        <w:t xml:space="preserve"> (określenie zasobu – wiedza i doświadczenie , potencjał kadrowy, potencjał ekonomiczno-finansowy)                                </w:t>
      </w:r>
    </w:p>
    <w:p w:rsidR="00DD5575" w:rsidRPr="00622186" w:rsidRDefault="00DD5575" w:rsidP="00DD5575">
      <w:pPr>
        <w:autoSpaceDE w:val="0"/>
        <w:autoSpaceDN w:val="0"/>
        <w:adjustRightInd w:val="0"/>
        <w:spacing w:line="288" w:lineRule="auto"/>
        <w:rPr>
          <w:color w:val="000000"/>
          <w:sz w:val="20"/>
          <w:szCs w:val="20"/>
        </w:rPr>
      </w:pPr>
      <w:r w:rsidRPr="00622186">
        <w:rPr>
          <w:color w:val="000000"/>
          <w:sz w:val="20"/>
          <w:szCs w:val="20"/>
        </w:rPr>
        <w:t xml:space="preserve">do dyspozycji Wykonawcy: </w:t>
      </w:r>
    </w:p>
    <w:tbl>
      <w:tblPr>
        <w:tblStyle w:val="Tabela-Siatka"/>
        <w:tblW w:w="0" w:type="auto"/>
        <w:tblLook w:val="04A0"/>
      </w:tblPr>
      <w:tblGrid>
        <w:gridCol w:w="9438"/>
      </w:tblGrid>
      <w:tr w:rsidR="00DD5575" w:rsidTr="000F4EED">
        <w:trPr>
          <w:trHeight w:val="600"/>
        </w:trPr>
        <w:tc>
          <w:tcPr>
            <w:tcW w:w="9438" w:type="dxa"/>
          </w:tcPr>
          <w:p w:rsidR="00DD5575" w:rsidRDefault="00DD5575" w:rsidP="000F4EED">
            <w:pPr>
              <w:ind w:right="2635"/>
              <w:rPr>
                <w:i/>
              </w:rPr>
            </w:pPr>
            <w:bookmarkStart w:id="3" w:name="_Hlk68859644"/>
          </w:p>
        </w:tc>
      </w:tr>
      <w:bookmarkEnd w:id="3"/>
    </w:tbl>
    <w:p w:rsidR="00DD5575" w:rsidRDefault="00DD5575" w:rsidP="00DD5575">
      <w:pPr>
        <w:autoSpaceDE w:val="0"/>
        <w:autoSpaceDN w:val="0"/>
        <w:adjustRightInd w:val="0"/>
        <w:spacing w:line="288" w:lineRule="auto"/>
        <w:rPr>
          <w:rFonts w:ascii="Encode Sans Compressed" w:hAnsi="Encode Sans Compressed"/>
          <w:color w:val="000000"/>
        </w:rPr>
      </w:pPr>
    </w:p>
    <w:p w:rsidR="00DD5575" w:rsidRPr="00622186" w:rsidRDefault="00DD5575" w:rsidP="00DD5575">
      <w:pPr>
        <w:autoSpaceDE w:val="0"/>
        <w:autoSpaceDN w:val="0"/>
        <w:adjustRightInd w:val="0"/>
        <w:spacing w:line="288" w:lineRule="auto"/>
        <w:jc w:val="center"/>
        <w:rPr>
          <w:color w:val="000000"/>
          <w:sz w:val="20"/>
          <w:szCs w:val="20"/>
        </w:rPr>
      </w:pPr>
      <w:r w:rsidRPr="00622186">
        <w:rPr>
          <w:color w:val="000000"/>
          <w:sz w:val="20"/>
          <w:szCs w:val="20"/>
        </w:rPr>
        <w:t>przy wykonywaniu zamówienia pod nazwą:</w:t>
      </w:r>
    </w:p>
    <w:p w:rsidR="0059357B" w:rsidRDefault="0059357B" w:rsidP="0059357B">
      <w:pPr>
        <w:spacing w:line="240" w:lineRule="auto"/>
        <w:jc w:val="center"/>
        <w:rPr>
          <w:b/>
          <w:bCs/>
          <w:i/>
          <w:iCs/>
          <w:sz w:val="20"/>
          <w:szCs w:val="20"/>
        </w:rPr>
      </w:pPr>
      <w:r w:rsidRPr="0059357B">
        <w:rPr>
          <w:b/>
          <w:sz w:val="20"/>
          <w:szCs w:val="20"/>
        </w:rPr>
        <w:t>„</w:t>
      </w:r>
      <w:r w:rsidRPr="0059357B">
        <w:rPr>
          <w:b/>
          <w:bCs/>
          <w:i/>
          <w:iCs/>
          <w:sz w:val="20"/>
          <w:szCs w:val="20"/>
        </w:rPr>
        <w:t>Zagospodarowanie zebranych z terenu gminy Bobolice nieseg</w:t>
      </w:r>
      <w:r>
        <w:rPr>
          <w:b/>
          <w:bCs/>
          <w:i/>
          <w:iCs/>
          <w:sz w:val="20"/>
          <w:szCs w:val="20"/>
        </w:rPr>
        <w:t>regowanych odpadów</w:t>
      </w:r>
    </w:p>
    <w:p w:rsidR="0059357B" w:rsidRPr="0059357B" w:rsidRDefault="0059357B" w:rsidP="0059357B">
      <w:pPr>
        <w:spacing w:line="240" w:lineRule="auto"/>
        <w:jc w:val="center"/>
        <w:rPr>
          <w:b/>
          <w:bCs/>
          <w:i/>
          <w:sz w:val="20"/>
          <w:szCs w:val="20"/>
        </w:rPr>
      </w:pPr>
      <w:r>
        <w:rPr>
          <w:b/>
          <w:bCs/>
          <w:i/>
          <w:iCs/>
          <w:sz w:val="20"/>
          <w:szCs w:val="20"/>
        </w:rPr>
        <w:t xml:space="preserve">komunalnych </w:t>
      </w:r>
      <w:r w:rsidRPr="0059357B">
        <w:rPr>
          <w:b/>
          <w:bCs/>
          <w:i/>
          <w:iCs/>
          <w:sz w:val="20"/>
          <w:szCs w:val="20"/>
        </w:rPr>
        <w:t>i bioodpadów w tym odpadów zielonych w 2022 roku</w:t>
      </w:r>
      <w:r w:rsidRPr="0059357B">
        <w:rPr>
          <w:b/>
          <w:sz w:val="20"/>
          <w:szCs w:val="20"/>
        </w:rPr>
        <w:t>”</w:t>
      </w:r>
    </w:p>
    <w:p w:rsidR="00CF426A" w:rsidRDefault="00CF426A" w:rsidP="0059357B">
      <w:pPr>
        <w:autoSpaceDE w:val="0"/>
        <w:autoSpaceDN w:val="0"/>
        <w:adjustRightInd w:val="0"/>
        <w:spacing w:line="288" w:lineRule="auto"/>
        <w:jc w:val="center"/>
        <w:rPr>
          <w:color w:val="000000"/>
          <w:sz w:val="20"/>
          <w:szCs w:val="20"/>
        </w:rPr>
      </w:pPr>
    </w:p>
    <w:p w:rsidR="00DD5575" w:rsidRPr="00622186" w:rsidRDefault="00DD5575" w:rsidP="00DD5575">
      <w:pPr>
        <w:autoSpaceDE w:val="0"/>
        <w:autoSpaceDN w:val="0"/>
        <w:adjustRightInd w:val="0"/>
        <w:spacing w:line="288" w:lineRule="auto"/>
        <w:rPr>
          <w:color w:val="000000"/>
          <w:sz w:val="20"/>
          <w:szCs w:val="20"/>
        </w:rPr>
      </w:pPr>
      <w:r w:rsidRPr="00622186">
        <w:rPr>
          <w:color w:val="000000"/>
          <w:sz w:val="20"/>
          <w:szCs w:val="20"/>
        </w:rPr>
        <w:t xml:space="preserve">oświadczam, iż: </w:t>
      </w:r>
    </w:p>
    <w:p w:rsidR="00DD5575" w:rsidRPr="00622186" w:rsidRDefault="00DD5575" w:rsidP="00DD5575">
      <w:pPr>
        <w:autoSpaceDE w:val="0"/>
        <w:autoSpaceDN w:val="0"/>
        <w:adjustRightInd w:val="0"/>
        <w:spacing w:line="288" w:lineRule="auto"/>
        <w:rPr>
          <w:color w:val="000000"/>
          <w:sz w:val="20"/>
          <w:szCs w:val="20"/>
        </w:rPr>
      </w:pPr>
      <w:r w:rsidRPr="00622186">
        <w:rPr>
          <w:color w:val="000000"/>
          <w:sz w:val="20"/>
          <w:szCs w:val="20"/>
        </w:rPr>
        <w:t>a) udostępniam Wykonawcy ww. zasoby, w następującym zakresie:</w:t>
      </w:r>
    </w:p>
    <w:tbl>
      <w:tblPr>
        <w:tblStyle w:val="Tabela-Siatka"/>
        <w:tblW w:w="0" w:type="auto"/>
        <w:tblLook w:val="04A0"/>
      </w:tblPr>
      <w:tblGrid>
        <w:gridCol w:w="9080"/>
      </w:tblGrid>
      <w:tr w:rsidR="00DD5575" w:rsidTr="000F4EED">
        <w:trPr>
          <w:trHeight w:val="600"/>
        </w:trPr>
        <w:tc>
          <w:tcPr>
            <w:tcW w:w="9080" w:type="dxa"/>
          </w:tcPr>
          <w:p w:rsidR="00DD5575" w:rsidRDefault="00DD5575" w:rsidP="000F4EED">
            <w:pPr>
              <w:ind w:right="2635"/>
              <w:rPr>
                <w:i/>
              </w:rPr>
            </w:pPr>
            <w:bookmarkStart w:id="4" w:name="_Hlk68859706"/>
          </w:p>
        </w:tc>
      </w:tr>
    </w:tbl>
    <w:bookmarkEnd w:id="4"/>
    <w:p w:rsidR="00DD5575" w:rsidRPr="00622186" w:rsidRDefault="00DD5575" w:rsidP="00DD5575">
      <w:pPr>
        <w:autoSpaceDE w:val="0"/>
        <w:autoSpaceDN w:val="0"/>
        <w:adjustRightInd w:val="0"/>
        <w:spacing w:line="288" w:lineRule="auto"/>
        <w:rPr>
          <w:i/>
          <w:iCs/>
          <w:color w:val="000000"/>
          <w:sz w:val="18"/>
          <w:szCs w:val="18"/>
        </w:rPr>
      </w:pPr>
      <w:r w:rsidRPr="00622186">
        <w:rPr>
          <w:i/>
          <w:iCs/>
          <w:color w:val="000000"/>
          <w:sz w:val="18"/>
          <w:szCs w:val="18"/>
        </w:rPr>
        <w:t>( należy podać informacje umożliwiające ocenę spełnienia warunków przez udostępniane zasoby)</w:t>
      </w:r>
    </w:p>
    <w:p w:rsidR="00DD5575" w:rsidRPr="00622186" w:rsidRDefault="00DD5575" w:rsidP="00DD5575">
      <w:pPr>
        <w:autoSpaceDE w:val="0"/>
        <w:autoSpaceDN w:val="0"/>
        <w:adjustRightInd w:val="0"/>
        <w:spacing w:line="288" w:lineRule="auto"/>
        <w:rPr>
          <w:color w:val="000000"/>
          <w:sz w:val="20"/>
          <w:szCs w:val="20"/>
        </w:rPr>
      </w:pPr>
      <w:r w:rsidRPr="00622186">
        <w:rPr>
          <w:color w:val="000000"/>
          <w:sz w:val="20"/>
          <w:szCs w:val="20"/>
        </w:rPr>
        <w:t>b) sposób wykorzystania udostępnionych przeze mnie zasobów będzie następujący:</w:t>
      </w:r>
    </w:p>
    <w:tbl>
      <w:tblPr>
        <w:tblStyle w:val="Tabela-Siatka"/>
        <w:tblW w:w="0" w:type="auto"/>
        <w:tblLook w:val="04A0"/>
      </w:tblPr>
      <w:tblGrid>
        <w:gridCol w:w="9080"/>
      </w:tblGrid>
      <w:tr w:rsidR="00DD5575" w:rsidTr="000F4EED">
        <w:trPr>
          <w:trHeight w:val="600"/>
        </w:trPr>
        <w:tc>
          <w:tcPr>
            <w:tcW w:w="9080" w:type="dxa"/>
          </w:tcPr>
          <w:p w:rsidR="00DD5575" w:rsidRDefault="00DD5575" w:rsidP="000F4EED">
            <w:pPr>
              <w:ind w:right="2635"/>
              <w:rPr>
                <w:i/>
              </w:rPr>
            </w:pPr>
          </w:p>
        </w:tc>
      </w:tr>
    </w:tbl>
    <w:p w:rsidR="00DD5575" w:rsidRPr="00622186" w:rsidRDefault="00DD5575" w:rsidP="00FA4195">
      <w:pPr>
        <w:autoSpaceDE w:val="0"/>
        <w:autoSpaceDN w:val="0"/>
        <w:adjustRightInd w:val="0"/>
        <w:spacing w:line="288" w:lineRule="auto"/>
        <w:ind w:left="0" w:firstLine="0"/>
        <w:rPr>
          <w:color w:val="000000"/>
          <w:sz w:val="20"/>
          <w:szCs w:val="20"/>
        </w:rPr>
      </w:pPr>
      <w:r w:rsidRPr="00622186">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DD5575" w:rsidTr="000F4EED">
        <w:trPr>
          <w:trHeight w:val="600"/>
        </w:trPr>
        <w:tc>
          <w:tcPr>
            <w:tcW w:w="9080" w:type="dxa"/>
          </w:tcPr>
          <w:p w:rsidR="00DD5575" w:rsidRDefault="00DD5575" w:rsidP="000F4EED">
            <w:pPr>
              <w:ind w:right="2635"/>
              <w:rPr>
                <w:i/>
              </w:rPr>
            </w:pPr>
          </w:p>
        </w:tc>
      </w:tr>
    </w:tbl>
    <w:p w:rsidR="00DD5575" w:rsidRPr="00622186" w:rsidRDefault="006F2385" w:rsidP="00FA4195">
      <w:pPr>
        <w:autoSpaceDE w:val="0"/>
        <w:autoSpaceDN w:val="0"/>
        <w:adjustRightInd w:val="0"/>
        <w:spacing w:line="288" w:lineRule="auto"/>
        <w:ind w:left="0" w:firstLine="0"/>
        <w:rPr>
          <w:sz w:val="20"/>
          <w:szCs w:val="20"/>
        </w:rPr>
      </w:pPr>
      <w:r>
        <w:rPr>
          <w:sz w:val="20"/>
          <w:szCs w:val="20"/>
        </w:rPr>
        <w:lastRenderedPageBreak/>
        <w:t>d) będę realizował nw. roboty</w:t>
      </w:r>
      <w:r w:rsidR="00DD5575" w:rsidRPr="00622186">
        <w:rPr>
          <w:sz w:val="20"/>
          <w:szCs w:val="20"/>
        </w:rPr>
        <w:t xml:space="preserve"> , których dotyczą udostępniane zasoby odnoszące się do </w:t>
      </w:r>
      <w:r w:rsidR="00DD5575">
        <w:rPr>
          <w:sz w:val="20"/>
          <w:szCs w:val="20"/>
        </w:rPr>
        <w:t>warunków udziału w postępowaniu</w:t>
      </w:r>
      <w:r w:rsidR="00DD5575" w:rsidRPr="00622186">
        <w:rPr>
          <w:sz w:val="20"/>
          <w:szCs w:val="20"/>
        </w:rPr>
        <w:t xml:space="preserve">, na których polega Wykonawca: </w:t>
      </w:r>
    </w:p>
    <w:tbl>
      <w:tblPr>
        <w:tblStyle w:val="Tabela-Siatka"/>
        <w:tblW w:w="0" w:type="auto"/>
        <w:tblLook w:val="04A0"/>
      </w:tblPr>
      <w:tblGrid>
        <w:gridCol w:w="9080"/>
      </w:tblGrid>
      <w:tr w:rsidR="00DD5575" w:rsidTr="000F4EED">
        <w:trPr>
          <w:trHeight w:val="600"/>
        </w:trPr>
        <w:tc>
          <w:tcPr>
            <w:tcW w:w="9080" w:type="dxa"/>
          </w:tcPr>
          <w:p w:rsidR="00DD5575" w:rsidRDefault="00DD5575" w:rsidP="000F4EED">
            <w:pPr>
              <w:ind w:right="2635"/>
              <w:rPr>
                <w:i/>
              </w:rPr>
            </w:pPr>
          </w:p>
        </w:tc>
      </w:tr>
    </w:tbl>
    <w:p w:rsidR="00DD5575" w:rsidRDefault="00DD5575" w:rsidP="007D6FC7">
      <w:pPr>
        <w:autoSpaceDE w:val="0"/>
        <w:autoSpaceDN w:val="0"/>
        <w:adjustRightInd w:val="0"/>
        <w:spacing w:line="288" w:lineRule="auto"/>
        <w:ind w:left="0" w:firstLine="0"/>
        <w:rPr>
          <w:rFonts w:ascii="Encode Sans Compressed" w:hAnsi="Encode Sans Compressed"/>
          <w:color w:val="000000"/>
        </w:rPr>
      </w:pPr>
    </w:p>
    <w:p w:rsidR="00DD5575" w:rsidRPr="00622186" w:rsidRDefault="00DD5575" w:rsidP="00DD5575">
      <w:pPr>
        <w:pStyle w:val="Zwykytekst1"/>
        <w:spacing w:line="288" w:lineRule="auto"/>
        <w:jc w:val="both"/>
        <w:rPr>
          <w:rFonts w:ascii="Arial" w:hAnsi="Arial" w:cs="Arial"/>
        </w:rPr>
      </w:pPr>
      <w:r w:rsidRPr="00622186">
        <w:rPr>
          <w:rFonts w:ascii="Arial" w:hAnsi="Arial" w:cs="Arial"/>
          <w:b/>
        </w:rPr>
        <w:t>Oświadczam</w:t>
      </w:r>
      <w:r w:rsidRPr="00622186">
        <w:rPr>
          <w:rFonts w:ascii="Arial" w:hAnsi="Arial" w:cs="Arial"/>
        </w:rPr>
        <w:t xml:space="preserve">, że dokumenty dotyczące </w:t>
      </w:r>
      <w:r w:rsidRPr="00622186">
        <w:rPr>
          <w:rFonts w:ascii="Arial" w:hAnsi="Arial" w:cs="Arial"/>
          <w:iCs/>
        </w:rPr>
        <w:t xml:space="preserve">odpisu lub informację z Krajowego Rejestru Sądowego, Centralnej Ewidencji i Informacji o Działalności Gospodarczej lub innego właściwego rejestru potwierdzające, że osoba działająca w imieniu podmiotu udostępniającego zasoby jest umocowana </w:t>
      </w:r>
      <w:r w:rsidR="007D6FC7">
        <w:rPr>
          <w:rFonts w:ascii="Arial" w:hAnsi="Arial" w:cs="Arial"/>
          <w:iCs/>
        </w:rPr>
        <w:br/>
      </w:r>
      <w:r w:rsidRPr="00622186">
        <w:rPr>
          <w:rFonts w:ascii="Arial" w:hAnsi="Arial" w:cs="Arial"/>
          <w:iCs/>
        </w:rPr>
        <w:t xml:space="preserve">do jego </w:t>
      </w:r>
      <w:r w:rsidR="00210503" w:rsidRPr="00622186">
        <w:rPr>
          <w:rFonts w:ascii="Arial" w:hAnsi="Arial" w:cs="Arial"/>
          <w:iCs/>
        </w:rPr>
        <w:t>reprezentowania</w:t>
      </w:r>
      <w:r w:rsidR="00210503" w:rsidRPr="00622186">
        <w:rPr>
          <w:rFonts w:ascii="Arial" w:hAnsi="Arial" w:cs="Arial"/>
        </w:rPr>
        <w:t xml:space="preserve"> </w:t>
      </w:r>
      <w:r w:rsidR="00210503" w:rsidRPr="00622186">
        <w:rPr>
          <w:rFonts w:ascii="Arial" w:hAnsi="Arial" w:cs="Arial"/>
          <w:iCs/>
        </w:rPr>
        <w:t>są</w:t>
      </w:r>
      <w:r w:rsidRPr="00622186">
        <w:rPr>
          <w:rFonts w:ascii="Arial" w:hAnsi="Arial" w:cs="Arial"/>
          <w:iCs/>
        </w:rPr>
        <w:t xml:space="preserve"> dostępne za pomocą bezpłatnych i ogólnodostępnych baz danych:</w:t>
      </w:r>
    </w:p>
    <w:p w:rsidR="00DD5575" w:rsidRPr="00BB5813" w:rsidRDefault="00DD5575" w:rsidP="00DD5575">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DD5575" w:rsidTr="000F4EED">
        <w:trPr>
          <w:trHeight w:val="600"/>
        </w:trPr>
        <w:tc>
          <w:tcPr>
            <w:tcW w:w="9080" w:type="dxa"/>
          </w:tcPr>
          <w:p w:rsidR="00DD5575" w:rsidRDefault="00DD5575" w:rsidP="000F4EED">
            <w:pPr>
              <w:ind w:right="2635"/>
              <w:rPr>
                <w:i/>
              </w:rPr>
            </w:pPr>
          </w:p>
          <w:p w:rsidR="00DD5575" w:rsidRDefault="00DD5575" w:rsidP="000F4EED">
            <w:pPr>
              <w:ind w:right="2635"/>
              <w:rPr>
                <w:i/>
              </w:rPr>
            </w:pPr>
          </w:p>
        </w:tc>
      </w:tr>
    </w:tbl>
    <w:p w:rsidR="00DD5575" w:rsidRPr="00AB5043" w:rsidRDefault="00DD5575" w:rsidP="00DD5575">
      <w:pPr>
        <w:suppressAutoHyphens/>
        <w:spacing w:line="240" w:lineRule="auto"/>
        <w:jc w:val="both"/>
        <w:rPr>
          <w:sz w:val="24"/>
          <w:szCs w:val="24"/>
        </w:rPr>
      </w:pPr>
      <w:r w:rsidRPr="00622186">
        <w:rPr>
          <w:i/>
          <w:iCs/>
          <w:color w:val="000000"/>
          <w:sz w:val="18"/>
          <w:szCs w:val="18"/>
        </w:rPr>
        <w:t xml:space="preserve">   (należy wskazać dane umożliwiające dostęp do tych dokumentów)</w:t>
      </w:r>
    </w:p>
    <w:p w:rsidR="00DD5575" w:rsidRDefault="00DD5575" w:rsidP="00DD5575"/>
    <w:p w:rsidR="007D5E53" w:rsidRDefault="007D5E53" w:rsidP="00E61C4E">
      <w:pPr>
        <w:ind w:left="0" w:firstLine="0"/>
        <w:rPr>
          <w:rFonts w:ascii="Times New Roman" w:hAnsi="Times New Roman" w:cs="Times New Roman"/>
          <w:b/>
          <w:bCs/>
        </w:rPr>
      </w:pPr>
      <w:bookmarkStart w:id="5" w:name="A"/>
      <w:bookmarkEnd w:id="1"/>
      <w:bookmarkEnd w:id="5"/>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7D5E53" w:rsidRDefault="007D5E53" w:rsidP="00E61C4E">
      <w:pPr>
        <w:ind w:left="0" w:firstLine="0"/>
        <w:rPr>
          <w:rFonts w:ascii="Times New Roman" w:hAnsi="Times New Roman" w:cs="Times New Roman"/>
          <w:b/>
          <w:bCs/>
        </w:rPr>
      </w:pPr>
    </w:p>
    <w:p w:rsidR="0059357B" w:rsidRDefault="0059357B" w:rsidP="00E61C4E">
      <w:pPr>
        <w:ind w:left="0" w:firstLine="0"/>
        <w:rPr>
          <w:rFonts w:ascii="Times New Roman" w:hAnsi="Times New Roman" w:cs="Times New Roman"/>
          <w:b/>
          <w:bCs/>
        </w:rPr>
      </w:pPr>
    </w:p>
    <w:p w:rsidR="0059357B" w:rsidRDefault="0059357B" w:rsidP="00E61C4E">
      <w:pPr>
        <w:ind w:left="0" w:firstLine="0"/>
        <w:rPr>
          <w:rFonts w:ascii="Times New Roman" w:hAnsi="Times New Roman" w:cs="Times New Roman"/>
          <w:b/>
          <w:bCs/>
        </w:rPr>
      </w:pPr>
    </w:p>
    <w:p w:rsidR="0059357B" w:rsidRDefault="0059357B" w:rsidP="00E61C4E">
      <w:pPr>
        <w:ind w:left="0" w:firstLine="0"/>
        <w:rPr>
          <w:rFonts w:ascii="Times New Roman" w:hAnsi="Times New Roman" w:cs="Times New Roman"/>
          <w:b/>
          <w:bCs/>
        </w:rPr>
      </w:pPr>
    </w:p>
    <w:p w:rsidR="0059357B" w:rsidRDefault="0059357B" w:rsidP="00E61C4E">
      <w:pPr>
        <w:ind w:left="0" w:firstLine="0"/>
        <w:rPr>
          <w:rFonts w:ascii="Times New Roman" w:hAnsi="Times New Roman" w:cs="Times New Roman"/>
          <w:b/>
          <w:bCs/>
        </w:rPr>
      </w:pPr>
    </w:p>
    <w:p w:rsidR="0054552F" w:rsidRDefault="0054552F" w:rsidP="00E61C4E">
      <w:pPr>
        <w:ind w:left="0" w:firstLine="0"/>
        <w:rPr>
          <w:rFonts w:ascii="Times New Roman" w:hAnsi="Times New Roman" w:cs="Times New Roman"/>
          <w:b/>
          <w:bCs/>
        </w:rPr>
      </w:pPr>
    </w:p>
    <w:p w:rsidR="0054552F" w:rsidRDefault="0054552F" w:rsidP="00E61C4E">
      <w:pPr>
        <w:ind w:left="0" w:firstLine="0"/>
        <w:rPr>
          <w:rFonts w:ascii="Times New Roman" w:hAnsi="Times New Roman" w:cs="Times New Roman"/>
          <w:b/>
          <w:bCs/>
        </w:rPr>
      </w:pPr>
    </w:p>
    <w:p w:rsidR="0054552F" w:rsidRDefault="0054552F" w:rsidP="00E61C4E">
      <w:pPr>
        <w:ind w:left="0" w:firstLine="0"/>
        <w:rPr>
          <w:rFonts w:ascii="Times New Roman" w:hAnsi="Times New Roman" w:cs="Times New Roman"/>
          <w:b/>
          <w:bCs/>
        </w:rPr>
      </w:pPr>
    </w:p>
    <w:p w:rsidR="0054552F" w:rsidRDefault="0054552F" w:rsidP="00E61C4E">
      <w:pPr>
        <w:ind w:left="0" w:firstLine="0"/>
        <w:rPr>
          <w:rFonts w:ascii="Times New Roman" w:hAnsi="Times New Roman" w:cs="Times New Roman"/>
          <w:b/>
          <w:bCs/>
        </w:rPr>
      </w:pPr>
    </w:p>
    <w:p w:rsidR="007C1FF3" w:rsidRDefault="007C1FF3" w:rsidP="00E61C4E">
      <w:pPr>
        <w:ind w:left="0" w:firstLine="0"/>
        <w:rPr>
          <w:rFonts w:ascii="Times New Roman" w:hAnsi="Times New Roman" w:cs="Times New Roman"/>
          <w:b/>
          <w:bCs/>
        </w:rPr>
      </w:pPr>
    </w:p>
    <w:p w:rsidR="00DD5575" w:rsidRPr="00622186" w:rsidRDefault="00DD5575" w:rsidP="00E61C4E">
      <w:pPr>
        <w:ind w:left="6372" w:firstLine="708"/>
        <w:rPr>
          <w:b/>
          <w:sz w:val="20"/>
          <w:szCs w:val="20"/>
        </w:rPr>
      </w:pPr>
      <w:r w:rsidRPr="00622186">
        <w:rPr>
          <w:b/>
          <w:sz w:val="20"/>
          <w:szCs w:val="20"/>
        </w:rPr>
        <w:lastRenderedPageBreak/>
        <w:t xml:space="preserve">Załącznik nr </w:t>
      </w:r>
      <w:r w:rsidR="0048520C" w:rsidRPr="0048520C">
        <w:rPr>
          <w:b/>
          <w:sz w:val="20"/>
          <w:szCs w:val="20"/>
        </w:rPr>
        <w:t>5</w:t>
      </w:r>
      <w:r w:rsidRPr="0048520C">
        <w:rPr>
          <w:b/>
          <w:sz w:val="20"/>
          <w:szCs w:val="20"/>
        </w:rPr>
        <w:t xml:space="preserve"> do SWZ </w:t>
      </w:r>
    </w:p>
    <w:p w:rsidR="00DD5575" w:rsidRPr="007E4B41" w:rsidRDefault="00DD5575" w:rsidP="007E4B41">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4B41">
        <w:rPr>
          <w:rFonts w:ascii="Arial" w:eastAsia="Times New Roman" w:hAnsi="Arial" w:cs="Arial"/>
          <w:color w:val="FF0000"/>
          <w:sz w:val="18"/>
          <w:szCs w:val="18"/>
        </w:rPr>
        <w:t xml:space="preserve"> </w:t>
      </w:r>
      <w:r w:rsidRPr="007E4B41">
        <w:rPr>
          <w:rFonts w:ascii="Arial" w:hAnsi="Arial" w:cs="Arial"/>
          <w:b/>
          <w:color w:val="FF0000"/>
          <w:sz w:val="18"/>
          <w:szCs w:val="18"/>
          <w:u w:val="single"/>
        </w:rPr>
        <w:t>Dokument należy wypełnić poprzez uzupełnienie poszczególnych tabel</w:t>
      </w:r>
      <w:r w:rsidRPr="007E4B41">
        <w:rPr>
          <w:rFonts w:ascii="Arial" w:hAnsi="Arial" w:cs="Arial"/>
          <w:b/>
          <w:color w:val="FF0000"/>
          <w:sz w:val="20"/>
          <w:szCs w:val="20"/>
          <w:u w:val="single"/>
        </w:rPr>
        <w:t xml:space="preserve">                </w:t>
      </w:r>
      <w:r w:rsidRPr="007E4B41">
        <w:rPr>
          <w:rFonts w:ascii="Arial" w:hAnsi="Arial" w:cs="Arial"/>
          <w:b/>
          <w:bCs/>
          <w:sz w:val="20"/>
          <w:szCs w:val="20"/>
        </w:rPr>
        <w:tab/>
      </w:r>
    </w:p>
    <w:p w:rsidR="00DD5575" w:rsidRPr="00622186" w:rsidRDefault="00DD5575" w:rsidP="00DD5575">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DD5575" w:rsidTr="000F4EED">
        <w:tc>
          <w:tcPr>
            <w:tcW w:w="9438" w:type="dxa"/>
          </w:tcPr>
          <w:p w:rsidR="00DD5575" w:rsidRDefault="00DD5575" w:rsidP="000F4EED">
            <w:pPr>
              <w:spacing w:line="240" w:lineRule="auto"/>
              <w:ind w:right="2068"/>
              <w:rPr>
                <w:i/>
              </w:rPr>
            </w:pPr>
          </w:p>
        </w:tc>
      </w:tr>
    </w:tbl>
    <w:p w:rsidR="00DD5575" w:rsidRPr="00622186" w:rsidRDefault="00DD5575" w:rsidP="00DD5575">
      <w:pPr>
        <w:spacing w:line="240" w:lineRule="auto"/>
        <w:ind w:right="2068"/>
        <w:rPr>
          <w:i/>
          <w:sz w:val="18"/>
          <w:szCs w:val="18"/>
        </w:rPr>
      </w:pPr>
      <w:r w:rsidRPr="00622186">
        <w:rPr>
          <w:i/>
          <w:sz w:val="18"/>
          <w:szCs w:val="18"/>
        </w:rPr>
        <w:t>(pełna nazwa/firma, adres, w zależności od podmiotu: NIP/PESEL, KRS/CEiDG)</w:t>
      </w:r>
    </w:p>
    <w:p w:rsidR="00DD5575" w:rsidRDefault="00DD5575" w:rsidP="00DD5575">
      <w:pPr>
        <w:spacing w:line="240" w:lineRule="auto"/>
        <w:ind w:right="2068"/>
        <w:rPr>
          <w:rFonts w:ascii="Times New Roman" w:hAnsi="Times New Roman" w:cs="Times New Roman"/>
          <w:i/>
        </w:rPr>
      </w:pPr>
    </w:p>
    <w:p w:rsidR="00DD5575" w:rsidRPr="002B49BB" w:rsidRDefault="00DD5575" w:rsidP="00DD5575">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DD5575" w:rsidRPr="001F7BEF" w:rsidTr="000F4EED">
        <w:tc>
          <w:tcPr>
            <w:tcW w:w="9438" w:type="dxa"/>
          </w:tcPr>
          <w:p w:rsidR="00DD5575" w:rsidRPr="001F7BEF" w:rsidRDefault="00DD5575" w:rsidP="000F4EED">
            <w:pPr>
              <w:ind w:right="2635"/>
              <w:rPr>
                <w:i/>
                <w:color w:val="000000" w:themeColor="text1"/>
              </w:rPr>
            </w:pPr>
          </w:p>
        </w:tc>
      </w:tr>
    </w:tbl>
    <w:p w:rsidR="00DD5575" w:rsidRPr="00622186" w:rsidRDefault="00DD5575" w:rsidP="00DD5575">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DD5575" w:rsidRPr="001F7BEF" w:rsidRDefault="00DD5575" w:rsidP="00DD5575">
      <w:pPr>
        <w:spacing w:line="240" w:lineRule="auto"/>
        <w:ind w:right="2068"/>
        <w:rPr>
          <w:rFonts w:ascii="Times New Roman" w:hAnsi="Times New Roman" w:cs="Times New Roman"/>
          <w:iCs/>
          <w:color w:val="000000" w:themeColor="text1"/>
        </w:rPr>
      </w:pPr>
    </w:p>
    <w:p w:rsidR="0059357B" w:rsidRDefault="00DD5575" w:rsidP="0059357B">
      <w:pPr>
        <w:spacing w:line="240" w:lineRule="auto"/>
        <w:jc w:val="both"/>
        <w:rPr>
          <w:b/>
          <w:bCs/>
          <w:i/>
          <w:iCs/>
          <w:sz w:val="20"/>
          <w:szCs w:val="20"/>
        </w:rPr>
      </w:pPr>
      <w:r w:rsidRPr="00FA4195">
        <w:rPr>
          <w:b/>
          <w:bCs/>
          <w:sz w:val="20"/>
          <w:szCs w:val="20"/>
        </w:rPr>
        <w:t>Nazwa postępowania</w:t>
      </w:r>
      <w:r w:rsidRPr="00FA4195">
        <w:rPr>
          <w:sz w:val="20"/>
          <w:szCs w:val="20"/>
        </w:rPr>
        <w:t xml:space="preserve">: </w:t>
      </w:r>
      <w:r w:rsidR="0059357B" w:rsidRPr="0059357B">
        <w:rPr>
          <w:b/>
          <w:sz w:val="20"/>
          <w:szCs w:val="20"/>
        </w:rPr>
        <w:t>„</w:t>
      </w:r>
      <w:r w:rsidR="0059357B" w:rsidRPr="0059357B">
        <w:rPr>
          <w:b/>
          <w:bCs/>
          <w:i/>
          <w:iCs/>
          <w:sz w:val="20"/>
          <w:szCs w:val="20"/>
        </w:rPr>
        <w:t>Zagospodarowanie zebranych z terenu gminy Bobolice nieseg</w:t>
      </w:r>
      <w:r w:rsidR="0059357B">
        <w:rPr>
          <w:b/>
          <w:bCs/>
          <w:i/>
          <w:iCs/>
          <w:sz w:val="20"/>
          <w:szCs w:val="20"/>
        </w:rPr>
        <w:t>regowanych</w:t>
      </w:r>
    </w:p>
    <w:p w:rsidR="0059357B" w:rsidRPr="0059357B" w:rsidRDefault="0059357B" w:rsidP="0059357B">
      <w:pPr>
        <w:spacing w:line="240" w:lineRule="auto"/>
        <w:jc w:val="both"/>
        <w:rPr>
          <w:b/>
          <w:bCs/>
          <w:i/>
          <w:sz w:val="20"/>
          <w:szCs w:val="20"/>
        </w:rPr>
      </w:pPr>
      <w:r>
        <w:rPr>
          <w:b/>
          <w:bCs/>
          <w:i/>
          <w:iCs/>
          <w:sz w:val="20"/>
          <w:szCs w:val="20"/>
        </w:rPr>
        <w:t xml:space="preserve">odpadów komunalnych </w:t>
      </w:r>
      <w:r w:rsidRPr="0059357B">
        <w:rPr>
          <w:b/>
          <w:bCs/>
          <w:i/>
          <w:iCs/>
          <w:sz w:val="20"/>
          <w:szCs w:val="20"/>
        </w:rPr>
        <w:t>i bioodpadów w tym odpadów zielonych w 2022 roku</w:t>
      </w:r>
      <w:r w:rsidRPr="0059357B">
        <w:rPr>
          <w:b/>
          <w:sz w:val="20"/>
          <w:szCs w:val="20"/>
        </w:rPr>
        <w:t>”</w:t>
      </w:r>
    </w:p>
    <w:p w:rsidR="00DD5575" w:rsidRPr="001F7BEF" w:rsidRDefault="00DD5575" w:rsidP="0059357B">
      <w:pPr>
        <w:pStyle w:val="NormalnyWeb"/>
        <w:spacing w:before="0" w:beforeAutospacing="0" w:after="0"/>
        <w:rPr>
          <w:rFonts w:ascii="Times New Roman" w:hAnsi="Times New Roman" w:cs="Times New Roman"/>
          <w:color w:val="000000" w:themeColor="text1"/>
        </w:rPr>
      </w:pPr>
    </w:p>
    <w:p w:rsidR="00DD5575" w:rsidRPr="00622186" w:rsidRDefault="00DD5575" w:rsidP="00DD5575">
      <w:pPr>
        <w:shd w:val="clear" w:color="auto" w:fill="BFBFBF" w:themeFill="background1" w:themeFillShade="BF"/>
        <w:jc w:val="center"/>
      </w:pPr>
      <w:r w:rsidRPr="00622186">
        <w:rPr>
          <w:b/>
        </w:rPr>
        <w:t>Oświadczenie</w:t>
      </w:r>
      <w:r>
        <w:rPr>
          <w:b/>
        </w:rPr>
        <w:t xml:space="preserve"> Wykonawcy, w zakresie art. 108 ust. 1 pkt</w:t>
      </w:r>
      <w:r w:rsidR="00574427">
        <w:rPr>
          <w:b/>
        </w:rPr>
        <w:t>.</w:t>
      </w:r>
      <w:r>
        <w:rPr>
          <w:b/>
        </w:rPr>
        <w:t xml:space="preserve"> 5 ustawy z dnia 11 września 2019 r. Prawo zamówień publicznych (Dz. U. z 2019 r. poz. 2019 ze zm.)</w:t>
      </w:r>
    </w:p>
    <w:p w:rsidR="00DD5575" w:rsidRPr="00622186" w:rsidRDefault="00DD5575" w:rsidP="00DD5575">
      <w:pPr>
        <w:autoSpaceDE w:val="0"/>
        <w:jc w:val="both"/>
        <w:rPr>
          <w:sz w:val="20"/>
          <w:szCs w:val="20"/>
        </w:rPr>
      </w:pPr>
      <w:r w:rsidRPr="00622186">
        <w:rPr>
          <w:sz w:val="20"/>
          <w:szCs w:val="20"/>
        </w:rPr>
        <w:t xml:space="preserve">W związku z przystąpieniem do postępowania o udzielenie zamówienia publicznego zgodnie </w:t>
      </w:r>
      <w:r w:rsidR="000F7C2E">
        <w:rPr>
          <w:sz w:val="20"/>
          <w:szCs w:val="20"/>
        </w:rPr>
        <w:br/>
      </w:r>
      <w:r w:rsidRPr="00622186">
        <w:rPr>
          <w:sz w:val="20"/>
          <w:szCs w:val="20"/>
        </w:rPr>
        <w:t xml:space="preserve">z wymogami art. 108 ust. 1 pkt. 5 ustawy z dnia 11 września 2019 r. Prawo zamówień publicznych (tekst jednolity Dz. U. z 2019 poz. </w:t>
      </w:r>
      <w:r w:rsidR="003C5528">
        <w:rPr>
          <w:sz w:val="20"/>
          <w:szCs w:val="20"/>
        </w:rPr>
        <w:t>1129</w:t>
      </w:r>
      <w:r w:rsidRPr="00622186">
        <w:rPr>
          <w:sz w:val="20"/>
          <w:szCs w:val="20"/>
        </w:rPr>
        <w:t xml:space="preserve"> z późn. zm.) oświadczam, że:</w:t>
      </w:r>
    </w:p>
    <w:p w:rsidR="00DD5575" w:rsidRPr="00FA4195" w:rsidRDefault="00DD5575" w:rsidP="00D0608C">
      <w:pPr>
        <w:widowControl/>
        <w:numPr>
          <w:ilvl w:val="0"/>
          <w:numId w:val="58"/>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sidR="000F7C2E">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DD5575" w:rsidRPr="00622186" w:rsidRDefault="00DD5575" w:rsidP="00D0608C">
      <w:pPr>
        <w:widowControl/>
        <w:numPr>
          <w:ilvl w:val="0"/>
          <w:numId w:val="58"/>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DD5575" w:rsidRPr="00622186" w:rsidRDefault="00DD5575" w:rsidP="00DD5575">
      <w:pPr>
        <w:pStyle w:val="Akapitzlist"/>
        <w:rPr>
          <w:rFonts w:cs="Arial"/>
          <w:sz w:val="20"/>
        </w:rPr>
      </w:pPr>
    </w:p>
    <w:p w:rsidR="00DD5575" w:rsidRPr="000A5DFD" w:rsidRDefault="00DD5575" w:rsidP="00DD5575">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DD5575" w:rsidRPr="00622186" w:rsidTr="000F4EED">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bl>
    <w:p w:rsidR="00DD5575" w:rsidRPr="006A5EEE" w:rsidRDefault="00DD5575" w:rsidP="00DD5575">
      <w:pPr>
        <w:autoSpaceDE w:val="0"/>
        <w:jc w:val="both"/>
        <w:rPr>
          <w:rFonts w:ascii="Times New Roman" w:hAnsi="Times New Roman" w:cs="Times New Roman"/>
        </w:rPr>
      </w:pPr>
    </w:p>
    <w:p w:rsidR="00DD5575" w:rsidRPr="004F0DC7" w:rsidRDefault="00DD5575" w:rsidP="00DD5575">
      <w:pPr>
        <w:autoSpaceDE w:val="0"/>
        <w:rPr>
          <w:sz w:val="18"/>
          <w:szCs w:val="18"/>
        </w:rPr>
      </w:pPr>
      <w:r w:rsidRPr="00622186">
        <w:rPr>
          <w:i/>
          <w:sz w:val="18"/>
          <w:szCs w:val="18"/>
        </w:rPr>
        <w:t xml:space="preserve">* niepotrzebne </w:t>
      </w:r>
      <w:r w:rsidR="00FA4195">
        <w:rPr>
          <w:i/>
          <w:sz w:val="18"/>
          <w:szCs w:val="18"/>
        </w:rPr>
        <w:t>skreślić</w:t>
      </w:r>
    </w:p>
    <w:p w:rsidR="00DD5575" w:rsidRDefault="00DD5575" w:rsidP="00DD5575">
      <w:pPr>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DD5575" w:rsidRDefault="00DD5575" w:rsidP="00DD5575">
      <w:pPr>
        <w:rPr>
          <w:sz w:val="20"/>
          <w:szCs w:val="2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1800F8" w:rsidRDefault="001800F8" w:rsidP="00B768C7">
      <w:pPr>
        <w:ind w:left="7080" w:firstLine="0"/>
        <w:rPr>
          <w:rFonts w:ascii="Times New Roman" w:hAnsi="Times New Roman" w:cs="Times New Roman"/>
          <w:b/>
          <w:bCs/>
          <w:color w:val="000000"/>
        </w:rPr>
      </w:pPr>
    </w:p>
    <w:p w:rsidR="00783A9D" w:rsidRDefault="00783A9D" w:rsidP="00783A9D">
      <w:pPr>
        <w:ind w:left="0" w:firstLine="0"/>
        <w:rPr>
          <w:b/>
          <w:sz w:val="20"/>
          <w:szCs w:val="20"/>
        </w:rPr>
      </w:pPr>
    </w:p>
    <w:p w:rsidR="0059357B" w:rsidRDefault="0059357B" w:rsidP="00783A9D">
      <w:pPr>
        <w:ind w:left="0" w:firstLine="0"/>
        <w:rPr>
          <w:b/>
          <w:sz w:val="20"/>
          <w:szCs w:val="20"/>
        </w:rPr>
      </w:pPr>
    </w:p>
    <w:p w:rsidR="00DD5575" w:rsidRPr="0086581C" w:rsidRDefault="00DD5575" w:rsidP="007E4B41">
      <w:pPr>
        <w:ind w:left="6372" w:firstLine="708"/>
        <w:rPr>
          <w:b/>
          <w:sz w:val="20"/>
          <w:szCs w:val="20"/>
        </w:rPr>
      </w:pPr>
      <w:r>
        <w:rPr>
          <w:b/>
          <w:sz w:val="20"/>
          <w:szCs w:val="20"/>
        </w:rPr>
        <w:lastRenderedPageBreak/>
        <w:t xml:space="preserve">Załącznik nr </w:t>
      </w:r>
      <w:r w:rsidR="0048520C" w:rsidRPr="0048520C">
        <w:rPr>
          <w:b/>
          <w:sz w:val="20"/>
          <w:szCs w:val="20"/>
        </w:rPr>
        <w:t>6</w:t>
      </w:r>
      <w:r w:rsidRPr="0048520C">
        <w:rPr>
          <w:b/>
          <w:sz w:val="20"/>
          <w:szCs w:val="20"/>
        </w:rPr>
        <w:t xml:space="preserve"> do SWZ </w:t>
      </w:r>
    </w:p>
    <w:p w:rsidR="00DD5575" w:rsidRPr="007E4B41" w:rsidRDefault="00DD5575" w:rsidP="007E4B41">
      <w:pPr>
        <w:pStyle w:val="Normalny1"/>
        <w:spacing w:line="276" w:lineRule="auto"/>
        <w:ind w:right="70"/>
        <w:jc w:val="both"/>
        <w:rPr>
          <w:rFonts w:ascii="Arial" w:eastAsia="Times New Roman" w:hAnsi="Arial" w:cs="Arial"/>
          <w:sz w:val="18"/>
          <w:szCs w:val="18"/>
        </w:rPr>
      </w:pPr>
      <w:r w:rsidRPr="007E4B41">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4B41" w:rsidRPr="007E4B41">
        <w:rPr>
          <w:rFonts w:ascii="Arial" w:eastAsia="Times New Roman" w:hAnsi="Arial" w:cs="Arial"/>
          <w:sz w:val="18"/>
          <w:szCs w:val="18"/>
        </w:rPr>
        <w:t xml:space="preserve"> </w:t>
      </w:r>
      <w:r w:rsidRPr="007E4B41">
        <w:rPr>
          <w:rFonts w:ascii="Arial" w:hAnsi="Arial" w:cs="Arial"/>
          <w:b/>
          <w:color w:val="FF0000"/>
          <w:sz w:val="18"/>
          <w:szCs w:val="18"/>
          <w:u w:val="single"/>
        </w:rPr>
        <w:t>Dokument należy wypełnić poprzez uzupełnienie poszczególnych tabel</w:t>
      </w:r>
      <w:r w:rsidRPr="007E4B41">
        <w:rPr>
          <w:rFonts w:ascii="Arial" w:hAnsi="Arial" w:cs="Arial"/>
          <w:b/>
          <w:bCs/>
          <w:sz w:val="18"/>
          <w:szCs w:val="18"/>
        </w:rPr>
        <w:tab/>
      </w:r>
    </w:p>
    <w:p w:rsidR="00DD5575" w:rsidRPr="0086581C" w:rsidRDefault="00DD5575" w:rsidP="00DD5575">
      <w:pPr>
        <w:rPr>
          <w:b/>
          <w:bCs/>
          <w:sz w:val="20"/>
          <w:szCs w:val="20"/>
        </w:rPr>
      </w:pPr>
      <w:r w:rsidRPr="0086581C">
        <w:rPr>
          <w:b/>
          <w:bCs/>
          <w:sz w:val="20"/>
          <w:szCs w:val="20"/>
        </w:rPr>
        <w:t>Wykonawca:</w:t>
      </w:r>
    </w:p>
    <w:tbl>
      <w:tblPr>
        <w:tblStyle w:val="Tabela-Siatka"/>
        <w:tblW w:w="0" w:type="auto"/>
        <w:tblLook w:val="04A0"/>
      </w:tblPr>
      <w:tblGrid>
        <w:gridCol w:w="9572"/>
      </w:tblGrid>
      <w:tr w:rsidR="00DD5575" w:rsidTr="000F4EED">
        <w:trPr>
          <w:trHeight w:val="329"/>
        </w:trPr>
        <w:tc>
          <w:tcPr>
            <w:tcW w:w="13603" w:type="dxa"/>
          </w:tcPr>
          <w:p w:rsidR="00DD5575" w:rsidRPr="008F270C" w:rsidRDefault="00DD5575" w:rsidP="000F4EED"/>
        </w:tc>
      </w:tr>
    </w:tbl>
    <w:p w:rsidR="00DD5575" w:rsidRDefault="00DD5575" w:rsidP="00DD5575">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DD5575" w:rsidRDefault="00DD5575" w:rsidP="00DD5575">
      <w:pPr>
        <w:spacing w:line="240" w:lineRule="auto"/>
        <w:ind w:right="2068"/>
        <w:rPr>
          <w:rFonts w:ascii="Times New Roman" w:hAnsi="Times New Roman" w:cs="Times New Roman"/>
          <w:i/>
        </w:rPr>
      </w:pPr>
    </w:p>
    <w:p w:rsidR="00DD5575" w:rsidRPr="0086581C" w:rsidRDefault="00DD5575" w:rsidP="00DD5575">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9572"/>
      </w:tblGrid>
      <w:tr w:rsidR="00DD5575" w:rsidRPr="003303F2" w:rsidTr="000F4EED">
        <w:tc>
          <w:tcPr>
            <w:tcW w:w="13603" w:type="dxa"/>
          </w:tcPr>
          <w:p w:rsidR="00DD5575" w:rsidRPr="003303F2" w:rsidRDefault="00DD5575" w:rsidP="000F4EED">
            <w:pPr>
              <w:ind w:right="2635"/>
              <w:rPr>
                <w:i/>
                <w:color w:val="000000" w:themeColor="text1"/>
              </w:rPr>
            </w:pPr>
          </w:p>
        </w:tc>
      </w:tr>
    </w:tbl>
    <w:p w:rsidR="00DD5575" w:rsidRPr="0086581C" w:rsidRDefault="00DD5575" w:rsidP="00DD5575">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DD5575" w:rsidRPr="006A5EEE" w:rsidRDefault="00DD5575" w:rsidP="00DD5575">
      <w:pPr>
        <w:pStyle w:val="Tekstpodstawowywcity"/>
        <w:jc w:val="center"/>
        <w:rPr>
          <w:szCs w:val="24"/>
        </w:rPr>
      </w:pPr>
    </w:p>
    <w:p w:rsidR="00DD5575" w:rsidRPr="00021B61" w:rsidRDefault="00DD5575" w:rsidP="00DD5575">
      <w:pPr>
        <w:pStyle w:val="Tekstpodstawowywcity"/>
        <w:shd w:val="clear" w:color="auto" w:fill="BFBFBF" w:themeFill="background1" w:themeFillShade="BF"/>
        <w:jc w:val="center"/>
        <w:rPr>
          <w:bCs/>
          <w:sz w:val="22"/>
          <w:szCs w:val="22"/>
        </w:rPr>
      </w:pPr>
      <w:r w:rsidRPr="00021B61">
        <w:rPr>
          <w:sz w:val="22"/>
          <w:szCs w:val="22"/>
        </w:rPr>
        <w:t xml:space="preserve">WYKAZ </w:t>
      </w:r>
      <w:r w:rsidR="00783A9D" w:rsidRPr="00021B61">
        <w:rPr>
          <w:sz w:val="22"/>
          <w:szCs w:val="22"/>
        </w:rPr>
        <w:t>USŁUG</w:t>
      </w:r>
    </w:p>
    <w:p w:rsidR="007E4B41" w:rsidRPr="00021B61" w:rsidRDefault="007E4B41" w:rsidP="007E4B41">
      <w:pPr>
        <w:spacing w:line="240" w:lineRule="auto"/>
        <w:ind w:left="0" w:firstLine="0"/>
        <w:rPr>
          <w:b/>
        </w:rPr>
      </w:pPr>
    </w:p>
    <w:p w:rsidR="0059357B" w:rsidRPr="00021B61" w:rsidRDefault="00DD5575" w:rsidP="0054552F">
      <w:pPr>
        <w:spacing w:line="240" w:lineRule="auto"/>
        <w:ind w:left="0" w:firstLine="142"/>
        <w:jc w:val="both"/>
        <w:rPr>
          <w:b/>
          <w:bCs/>
          <w:i/>
          <w:iCs/>
          <w:sz w:val="20"/>
          <w:szCs w:val="20"/>
        </w:rPr>
      </w:pPr>
      <w:r w:rsidRPr="00021B61">
        <w:rPr>
          <w:rFonts w:eastAsia="TimesNewRoman"/>
          <w:sz w:val="20"/>
          <w:szCs w:val="20"/>
        </w:rPr>
        <w:t xml:space="preserve">Na potrzeby postępowania o udzielenie zamówienia publicznego pn. </w:t>
      </w:r>
      <w:r w:rsidR="0059357B" w:rsidRPr="00021B61">
        <w:rPr>
          <w:b/>
          <w:sz w:val="20"/>
          <w:szCs w:val="20"/>
        </w:rPr>
        <w:t>„</w:t>
      </w:r>
      <w:r w:rsidR="0059357B" w:rsidRPr="00021B61">
        <w:rPr>
          <w:b/>
          <w:bCs/>
          <w:i/>
          <w:iCs/>
          <w:sz w:val="20"/>
          <w:szCs w:val="20"/>
        </w:rPr>
        <w:t>Zagospodarowanie zebranych</w:t>
      </w:r>
    </w:p>
    <w:p w:rsidR="00470186" w:rsidRPr="0054552F" w:rsidRDefault="007E4B41" w:rsidP="0054552F">
      <w:pPr>
        <w:spacing w:line="240" w:lineRule="auto"/>
        <w:ind w:left="142" w:firstLine="0"/>
        <w:jc w:val="both"/>
        <w:rPr>
          <w:b/>
          <w:bCs/>
          <w:i/>
          <w:iCs/>
          <w:sz w:val="20"/>
          <w:szCs w:val="20"/>
        </w:rPr>
      </w:pPr>
      <w:r w:rsidRPr="00021B61">
        <w:rPr>
          <w:b/>
          <w:bCs/>
          <w:i/>
          <w:iCs/>
          <w:sz w:val="20"/>
          <w:szCs w:val="20"/>
        </w:rPr>
        <w:t xml:space="preserve">  z </w:t>
      </w:r>
      <w:r w:rsidR="0059357B" w:rsidRPr="00021B61">
        <w:rPr>
          <w:b/>
          <w:bCs/>
          <w:i/>
          <w:iCs/>
          <w:sz w:val="20"/>
          <w:szCs w:val="20"/>
        </w:rPr>
        <w:t xml:space="preserve">terenu gminy Bobolice niesegregowanych odpadów komunalnych </w:t>
      </w:r>
      <w:r w:rsidRPr="00021B61">
        <w:rPr>
          <w:b/>
          <w:bCs/>
          <w:i/>
          <w:iCs/>
          <w:sz w:val="20"/>
          <w:szCs w:val="20"/>
        </w:rPr>
        <w:t xml:space="preserve">i bioodpadów w tym odpadów </w:t>
      </w:r>
      <w:r w:rsidR="0059357B" w:rsidRPr="00021B61">
        <w:rPr>
          <w:b/>
          <w:bCs/>
          <w:i/>
          <w:iCs/>
          <w:sz w:val="20"/>
          <w:szCs w:val="20"/>
        </w:rPr>
        <w:t>zielonych w 2022 roku</w:t>
      </w:r>
      <w:r w:rsidR="0059357B" w:rsidRPr="00021B61">
        <w:rPr>
          <w:b/>
          <w:sz w:val="20"/>
          <w:szCs w:val="20"/>
        </w:rPr>
        <w:t>”</w:t>
      </w:r>
      <w:r w:rsidR="00EA5D5B" w:rsidRPr="00021B61">
        <w:rPr>
          <w:b/>
          <w:bCs/>
          <w:i/>
          <w:iCs/>
          <w:sz w:val="20"/>
          <w:szCs w:val="20"/>
        </w:rPr>
        <w:t xml:space="preserve"> </w:t>
      </w:r>
      <w:r w:rsidR="00DD5575" w:rsidRPr="00021B61">
        <w:rPr>
          <w:rFonts w:ascii="Times New Roman" w:eastAsia="TimesNewRoman" w:hAnsi="Times New Roman" w:cs="Times New Roman"/>
        </w:rPr>
        <w:t xml:space="preserve">wykonanych w </w:t>
      </w:r>
      <w:r w:rsidR="00DD5575" w:rsidRPr="00021B61">
        <w:rPr>
          <w:rFonts w:ascii="Times New Roman" w:hAnsi="Times New Roman" w:cs="Times New Roman"/>
        </w:rPr>
        <w:t xml:space="preserve">okresie </w:t>
      </w:r>
      <w:r w:rsidR="0018282B" w:rsidRPr="00021B61">
        <w:rPr>
          <w:rFonts w:ascii="Times New Roman" w:hAnsi="Times New Roman" w:cs="Times New Roman"/>
          <w:b/>
        </w:rPr>
        <w:t xml:space="preserve">ostatnich </w:t>
      </w:r>
      <w:r w:rsidR="00470186" w:rsidRPr="00021B61">
        <w:rPr>
          <w:rFonts w:ascii="Times New Roman" w:hAnsi="Times New Roman" w:cs="Times New Roman"/>
          <w:b/>
        </w:rPr>
        <w:t>trzech</w:t>
      </w:r>
      <w:r w:rsidR="0018282B" w:rsidRPr="00021B61">
        <w:rPr>
          <w:rFonts w:ascii="Times New Roman" w:hAnsi="Times New Roman" w:cs="Times New Roman"/>
          <w:b/>
        </w:rPr>
        <w:t xml:space="preserve"> </w:t>
      </w:r>
      <w:r w:rsidR="00DD5575" w:rsidRPr="00021B61">
        <w:rPr>
          <w:rFonts w:ascii="Times New Roman" w:hAnsi="Times New Roman" w:cs="Times New Roman"/>
          <w:b/>
        </w:rPr>
        <w:t xml:space="preserve"> lat</w:t>
      </w:r>
      <w:r w:rsidR="00DD5575" w:rsidRPr="00021B61">
        <w:rPr>
          <w:rFonts w:ascii="Times New Roman" w:hAnsi="Times New Roman" w:cs="Times New Roman"/>
        </w:rPr>
        <w:t xml:space="preserve"> </w:t>
      </w:r>
      <w:r w:rsidR="003A2084" w:rsidRPr="00021B61">
        <w:rPr>
          <w:rFonts w:ascii="Times New Roman" w:hAnsi="Times New Roman" w:cs="Times New Roman"/>
        </w:rPr>
        <w:t xml:space="preserve">przed upływem terminu składania </w:t>
      </w:r>
      <w:r w:rsidR="00DD5575" w:rsidRPr="00021B61">
        <w:rPr>
          <w:rFonts w:ascii="Times New Roman" w:hAnsi="Times New Roman" w:cs="Times New Roman"/>
        </w:rPr>
        <w:t xml:space="preserve">ofert, </w:t>
      </w:r>
      <w:r w:rsidR="00470186" w:rsidRPr="00021B61">
        <w:rPr>
          <w:rFonts w:ascii="Times New Roman" w:hAnsi="Times New Roman" w:cs="Times New Roman"/>
        </w:rPr>
        <w:t>wykonał należycie</w:t>
      </w:r>
      <w:r w:rsidR="003A2084" w:rsidRPr="00021B61">
        <w:rPr>
          <w:rFonts w:ascii="Times New Roman" w:hAnsi="Times New Roman" w:cs="Times New Roman"/>
        </w:rPr>
        <w:t>,</w:t>
      </w:r>
      <w:r w:rsidR="0054552F" w:rsidRPr="00021B61">
        <w:rPr>
          <w:b/>
          <w:bCs/>
          <w:i/>
          <w:iCs/>
          <w:sz w:val="20"/>
          <w:szCs w:val="20"/>
        </w:rPr>
        <w:t xml:space="preserve"> </w:t>
      </w:r>
      <w:r w:rsidR="00470186" w:rsidRPr="00021B61">
        <w:rPr>
          <w:rFonts w:ascii="Times New Roman" w:hAnsi="Times New Roman" w:cs="Times New Roman"/>
        </w:rPr>
        <w:t>a jeżeli</w:t>
      </w:r>
      <w:r w:rsidR="003A2084" w:rsidRPr="00021B61">
        <w:rPr>
          <w:rFonts w:ascii="Times New Roman" w:hAnsi="Times New Roman" w:cs="Times New Roman"/>
        </w:rPr>
        <w:t xml:space="preserve"> </w:t>
      </w:r>
      <w:r w:rsidR="00470186" w:rsidRPr="00021B61">
        <w:rPr>
          <w:rFonts w:ascii="Times New Roman" w:hAnsi="Times New Roman" w:cs="Times New Roman"/>
        </w:rPr>
        <w:t>okres prowadzenia działalności jest krótszy – w tym okresie, a w prz</w:t>
      </w:r>
      <w:r w:rsidR="003A2084" w:rsidRPr="00021B61">
        <w:rPr>
          <w:rFonts w:ascii="Times New Roman" w:hAnsi="Times New Roman" w:cs="Times New Roman"/>
        </w:rPr>
        <w:t>ypadku świadczeń</w:t>
      </w:r>
      <w:r w:rsidR="0054552F" w:rsidRPr="00021B61">
        <w:rPr>
          <w:b/>
          <w:bCs/>
          <w:i/>
          <w:iCs/>
          <w:sz w:val="20"/>
          <w:szCs w:val="20"/>
        </w:rPr>
        <w:t xml:space="preserve"> </w:t>
      </w:r>
      <w:r w:rsidR="00470186" w:rsidRPr="00021B61">
        <w:rPr>
          <w:rFonts w:ascii="Times New Roman" w:hAnsi="Times New Roman" w:cs="Times New Roman"/>
        </w:rPr>
        <w:t xml:space="preserve">okresowych lub ciągłych również wykonuje, usługi polegającej </w:t>
      </w:r>
      <w:r w:rsidR="0054552F" w:rsidRPr="00021B61">
        <w:rPr>
          <w:rFonts w:ascii="Times New Roman" w:hAnsi="Times New Roman" w:cs="Times New Roman"/>
        </w:rPr>
        <w:br/>
      </w:r>
      <w:r w:rsidR="00470186" w:rsidRPr="00021B61">
        <w:rPr>
          <w:rFonts w:ascii="Times New Roman" w:hAnsi="Times New Roman" w:cs="Times New Roman"/>
        </w:rPr>
        <w:t>na zagospodarowani</w:t>
      </w:r>
      <w:r w:rsidR="003A2084" w:rsidRPr="00021B61">
        <w:rPr>
          <w:rFonts w:ascii="Times New Roman" w:hAnsi="Times New Roman" w:cs="Times New Roman"/>
        </w:rPr>
        <w:t>u odpadów</w:t>
      </w:r>
      <w:r w:rsidR="0054552F" w:rsidRPr="00021B61">
        <w:rPr>
          <w:b/>
          <w:bCs/>
          <w:i/>
          <w:iCs/>
          <w:sz w:val="20"/>
          <w:szCs w:val="20"/>
        </w:rPr>
        <w:t xml:space="preserve"> </w:t>
      </w:r>
      <w:r w:rsidR="00470186" w:rsidRPr="00021B61">
        <w:rPr>
          <w:rFonts w:ascii="Times New Roman" w:hAnsi="Times New Roman" w:cs="Times New Roman"/>
        </w:rPr>
        <w:t xml:space="preserve">komunalnych łącznej masie minimum </w:t>
      </w:r>
      <w:r w:rsidR="00470186" w:rsidRPr="00021B61">
        <w:rPr>
          <w:rFonts w:ascii="Times New Roman" w:hAnsi="Times New Roman" w:cs="Times New Roman"/>
          <w:color w:val="FF0000"/>
        </w:rPr>
        <w:t>1.000 Mg</w:t>
      </w:r>
      <w:r w:rsidR="00470186" w:rsidRPr="00021B61">
        <w:rPr>
          <w:rFonts w:ascii="Times New Roman" w:hAnsi="Times New Roman" w:cs="Times New Roman"/>
          <w:color w:val="000000"/>
        </w:rPr>
        <w:t xml:space="preserve"> odpadów rocznie</w:t>
      </w:r>
      <w:r w:rsidR="00470186" w:rsidRPr="00021B61">
        <w:rPr>
          <w:rFonts w:ascii="Times New Roman" w:hAnsi="Times New Roman" w:cs="Times New Roman"/>
        </w:rPr>
        <w:t xml:space="preserve"> w ramach jednej lub wielu umów.</w:t>
      </w:r>
    </w:p>
    <w:p w:rsidR="00DD5575" w:rsidRPr="006A5EEE" w:rsidRDefault="00DD5575" w:rsidP="00470186">
      <w:pPr>
        <w:spacing w:after="80"/>
        <w:ind w:firstLine="0"/>
        <w:jc w:val="both"/>
        <w:rPr>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2769"/>
        <w:gridCol w:w="1701"/>
        <w:gridCol w:w="1559"/>
        <w:gridCol w:w="2693"/>
      </w:tblGrid>
      <w:tr w:rsidR="00021B61" w:rsidRPr="0086581C" w:rsidTr="00021B61">
        <w:trPr>
          <w:cantSplit/>
          <w:trHeight w:val="464"/>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021B61" w:rsidRPr="0086581C" w:rsidRDefault="00021B61" w:rsidP="000F4EED">
            <w:pPr>
              <w:rPr>
                <w:sz w:val="20"/>
                <w:szCs w:val="20"/>
              </w:rPr>
            </w:pPr>
          </w:p>
          <w:p w:rsidR="00021B61" w:rsidRPr="0086581C" w:rsidRDefault="00021B61" w:rsidP="000F4EED">
            <w:pPr>
              <w:rPr>
                <w:sz w:val="20"/>
                <w:szCs w:val="20"/>
              </w:rPr>
            </w:pPr>
            <w:r w:rsidRPr="0086581C">
              <w:rPr>
                <w:sz w:val="20"/>
                <w:szCs w:val="20"/>
              </w:rPr>
              <w:t>L.p.</w:t>
            </w:r>
          </w:p>
          <w:p w:rsidR="00021B61" w:rsidRPr="0086581C" w:rsidRDefault="00021B61" w:rsidP="000F4EED">
            <w:pPr>
              <w:rPr>
                <w:sz w:val="20"/>
                <w:szCs w:val="20"/>
              </w:rPr>
            </w:pP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021B61" w:rsidRDefault="00021B61" w:rsidP="00571600">
            <w:pPr>
              <w:pStyle w:val="Bezodstpw"/>
              <w:jc w:val="center"/>
            </w:pPr>
            <w:r>
              <w:t>Podmiot, na rzecz</w:t>
            </w:r>
          </w:p>
          <w:p w:rsidR="00021B61" w:rsidRDefault="00021B61" w:rsidP="00571600">
            <w:pPr>
              <w:pStyle w:val="Bezodstpw"/>
              <w:jc w:val="center"/>
            </w:pPr>
            <w:r>
              <w:t>którego usługi były</w:t>
            </w:r>
          </w:p>
          <w:p w:rsidR="00021B61" w:rsidRDefault="00021B61" w:rsidP="00571600">
            <w:pPr>
              <w:pStyle w:val="Bezodstpw"/>
              <w:jc w:val="center"/>
            </w:pPr>
            <w:r>
              <w:t>wykonane lub są</w:t>
            </w:r>
          </w:p>
          <w:p w:rsidR="00021B61" w:rsidRDefault="00021B61" w:rsidP="00571600">
            <w:pPr>
              <w:pStyle w:val="Bezodstpw"/>
              <w:jc w:val="center"/>
            </w:pPr>
            <w:r>
              <w:t>wykonywane</w:t>
            </w:r>
          </w:p>
          <w:p w:rsidR="00021B61" w:rsidRPr="0086581C" w:rsidRDefault="00021B61" w:rsidP="00571600">
            <w:pPr>
              <w:pStyle w:val="Bezodstpw"/>
              <w:jc w:val="center"/>
            </w:pPr>
            <w:r w:rsidRPr="00127CDC">
              <w:rPr>
                <w:i/>
              </w:rPr>
              <w:t>(nazwa, adres)</w:t>
            </w:r>
          </w:p>
        </w:tc>
        <w:tc>
          <w:tcPr>
            <w:tcW w:w="1701" w:type="dxa"/>
            <w:vMerge w:val="restart"/>
            <w:tcBorders>
              <w:top w:val="single" w:sz="4" w:space="0" w:color="auto"/>
              <w:left w:val="single" w:sz="4" w:space="0" w:color="auto"/>
              <w:right w:val="single" w:sz="4" w:space="0" w:color="auto"/>
            </w:tcBorders>
            <w:vAlign w:val="center"/>
            <w:hideMark/>
          </w:tcPr>
          <w:p w:rsidR="00021B61" w:rsidRDefault="00021B61" w:rsidP="00571600">
            <w:pPr>
              <w:pStyle w:val="Bezodstpw"/>
              <w:jc w:val="center"/>
            </w:pPr>
            <w:r>
              <w:t>Określenie</w:t>
            </w:r>
          </w:p>
          <w:p w:rsidR="00021B61" w:rsidRDefault="00021B61" w:rsidP="00571600">
            <w:pPr>
              <w:pStyle w:val="Bezodstpw"/>
              <w:jc w:val="center"/>
            </w:pPr>
            <w:r>
              <w:t>Przedmiotu</w:t>
            </w:r>
          </w:p>
          <w:p w:rsidR="00021B61" w:rsidRPr="00127CDC" w:rsidRDefault="00021B61" w:rsidP="00571600">
            <w:pPr>
              <w:pStyle w:val="Bezodstpw"/>
              <w:jc w:val="center"/>
              <w:rPr>
                <w:i/>
                <w:color w:val="FF0000"/>
              </w:rPr>
            </w:pPr>
            <w:r>
              <w:t>zamówienia</w:t>
            </w:r>
          </w:p>
          <w:p w:rsidR="00021B61" w:rsidRPr="0086581C" w:rsidRDefault="00021B61" w:rsidP="000F4EED">
            <w:pPr>
              <w:rPr>
                <w:sz w:val="20"/>
                <w:szCs w:val="20"/>
              </w:rPr>
            </w:pPr>
          </w:p>
        </w:tc>
        <w:tc>
          <w:tcPr>
            <w:tcW w:w="1559" w:type="dxa"/>
            <w:vMerge w:val="restart"/>
            <w:tcBorders>
              <w:top w:val="single" w:sz="4" w:space="0" w:color="auto"/>
              <w:left w:val="single" w:sz="4" w:space="0" w:color="auto"/>
              <w:right w:val="single" w:sz="4" w:space="0" w:color="auto"/>
            </w:tcBorders>
            <w:vAlign w:val="center"/>
          </w:tcPr>
          <w:p w:rsidR="00021B61" w:rsidRDefault="00021B61" w:rsidP="00571600">
            <w:pPr>
              <w:pStyle w:val="Bezodstpw"/>
              <w:jc w:val="center"/>
            </w:pPr>
            <w:r>
              <w:t>Wartość</w:t>
            </w:r>
          </w:p>
          <w:p w:rsidR="00021B61" w:rsidRDefault="00021B61" w:rsidP="00571600">
            <w:pPr>
              <w:pStyle w:val="Bezodstpw"/>
              <w:jc w:val="center"/>
            </w:pPr>
            <w:r>
              <w:t>Zamówienia</w:t>
            </w:r>
          </w:p>
          <w:p w:rsidR="00021B61" w:rsidRPr="0086581C" w:rsidRDefault="00021B61" w:rsidP="00571600">
            <w:pPr>
              <w:pStyle w:val="Bezodstpw"/>
              <w:jc w:val="center"/>
            </w:pPr>
            <w:r>
              <w:t xml:space="preserve">brutto </w:t>
            </w:r>
            <w:r>
              <w:br/>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21B61" w:rsidRDefault="00021B61" w:rsidP="00571600">
            <w:pPr>
              <w:pStyle w:val="Bezodstpw"/>
              <w:jc w:val="center"/>
            </w:pPr>
            <w:r>
              <w:t>Data wykonania usługi</w:t>
            </w:r>
          </w:p>
          <w:p w:rsidR="00021B61" w:rsidRPr="0086581C" w:rsidRDefault="00021B61" w:rsidP="00571600">
            <w:pPr>
              <w:pStyle w:val="Bezodstpw"/>
              <w:jc w:val="center"/>
            </w:pPr>
            <w:r>
              <w:t>(od …. do….)</w:t>
            </w:r>
          </w:p>
          <w:p w:rsidR="00021B61" w:rsidRPr="0086581C" w:rsidRDefault="00021B61" w:rsidP="000F4EED">
            <w:pPr>
              <w:jc w:val="center"/>
              <w:rPr>
                <w:sz w:val="20"/>
                <w:szCs w:val="20"/>
              </w:rPr>
            </w:pPr>
          </w:p>
        </w:tc>
      </w:tr>
      <w:tr w:rsidR="00021B61" w:rsidRPr="0086581C" w:rsidTr="00021B61">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021B61" w:rsidRPr="0086581C" w:rsidRDefault="00021B61" w:rsidP="000F4EED">
            <w:pPr>
              <w:rPr>
                <w:sz w:val="20"/>
                <w:szCs w:val="20"/>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rsidR="00021B61" w:rsidRPr="0086581C" w:rsidRDefault="00021B61" w:rsidP="000F4EED">
            <w:pPr>
              <w:rPr>
                <w:sz w:val="20"/>
                <w:szCs w:val="20"/>
              </w:rPr>
            </w:pPr>
          </w:p>
        </w:tc>
        <w:tc>
          <w:tcPr>
            <w:tcW w:w="1701" w:type="dxa"/>
            <w:vMerge/>
            <w:tcBorders>
              <w:left w:val="single" w:sz="4" w:space="0" w:color="auto"/>
              <w:bottom w:val="single" w:sz="4" w:space="0" w:color="auto"/>
              <w:right w:val="single" w:sz="4" w:space="0" w:color="auto"/>
            </w:tcBorders>
            <w:vAlign w:val="center"/>
          </w:tcPr>
          <w:p w:rsidR="00021B61" w:rsidRPr="0086581C" w:rsidRDefault="00021B61" w:rsidP="000F4EED">
            <w:pPr>
              <w:rPr>
                <w:sz w:val="20"/>
                <w:szCs w:val="20"/>
              </w:rPr>
            </w:pPr>
          </w:p>
        </w:tc>
        <w:tc>
          <w:tcPr>
            <w:tcW w:w="1559" w:type="dxa"/>
            <w:vMerge/>
            <w:tcBorders>
              <w:left w:val="single" w:sz="4" w:space="0" w:color="auto"/>
              <w:bottom w:val="single" w:sz="4" w:space="0" w:color="auto"/>
              <w:right w:val="single" w:sz="4" w:space="0" w:color="auto"/>
            </w:tcBorders>
            <w:vAlign w:val="center"/>
            <w:hideMark/>
          </w:tcPr>
          <w:p w:rsidR="00021B61" w:rsidRPr="0086581C" w:rsidRDefault="00021B61" w:rsidP="000F4EED">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21B61" w:rsidRPr="0086581C" w:rsidRDefault="00021B61" w:rsidP="000F4EED">
            <w:pPr>
              <w:rPr>
                <w:sz w:val="20"/>
                <w:szCs w:val="20"/>
              </w:rPr>
            </w:pPr>
          </w:p>
        </w:tc>
      </w:tr>
      <w:tr w:rsidR="00021B61" w:rsidRPr="0086581C" w:rsidTr="00021B61">
        <w:trPr>
          <w:cantSplit/>
          <w:trHeight w:val="1438"/>
        </w:trPr>
        <w:tc>
          <w:tcPr>
            <w:tcW w:w="492" w:type="dxa"/>
            <w:tcBorders>
              <w:top w:val="single" w:sz="4" w:space="0" w:color="auto"/>
              <w:left w:val="single" w:sz="4" w:space="0" w:color="auto"/>
              <w:bottom w:val="single" w:sz="4" w:space="0" w:color="auto"/>
              <w:right w:val="single" w:sz="4" w:space="0" w:color="auto"/>
            </w:tcBorders>
          </w:tcPr>
          <w:p w:rsidR="00021B61" w:rsidRPr="0086581C" w:rsidRDefault="00021B61" w:rsidP="000F4EED">
            <w:pPr>
              <w:rPr>
                <w:sz w:val="20"/>
                <w:szCs w:val="20"/>
              </w:rPr>
            </w:pPr>
          </w:p>
        </w:tc>
        <w:tc>
          <w:tcPr>
            <w:tcW w:w="2769" w:type="dxa"/>
            <w:tcBorders>
              <w:top w:val="single" w:sz="4" w:space="0" w:color="auto"/>
              <w:left w:val="single" w:sz="4" w:space="0" w:color="auto"/>
              <w:bottom w:val="single" w:sz="4" w:space="0" w:color="auto"/>
              <w:right w:val="single" w:sz="4" w:space="0" w:color="auto"/>
            </w:tcBorders>
          </w:tcPr>
          <w:p w:rsidR="00021B61" w:rsidRPr="0086581C" w:rsidRDefault="00021B61" w:rsidP="000F4EED">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21B61" w:rsidRPr="0086581C" w:rsidRDefault="00021B61" w:rsidP="000F4EE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1B61" w:rsidRPr="0086581C" w:rsidRDefault="00021B61" w:rsidP="000F4EED">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021B61" w:rsidRPr="0086581C" w:rsidRDefault="00021B61" w:rsidP="000F4EED">
            <w:pPr>
              <w:rPr>
                <w:sz w:val="20"/>
                <w:szCs w:val="20"/>
              </w:rPr>
            </w:pPr>
          </w:p>
          <w:p w:rsidR="00021B61" w:rsidRPr="0086581C" w:rsidRDefault="00021B61" w:rsidP="000F4EED">
            <w:pPr>
              <w:rPr>
                <w:sz w:val="20"/>
                <w:szCs w:val="20"/>
              </w:rPr>
            </w:pPr>
          </w:p>
        </w:tc>
      </w:tr>
    </w:tbl>
    <w:p w:rsidR="00DD5575" w:rsidRPr="0078105D" w:rsidRDefault="00DD5575" w:rsidP="007E4B41">
      <w:pPr>
        <w:spacing w:line="360" w:lineRule="auto"/>
        <w:ind w:left="851" w:right="20" w:hanging="851"/>
        <w:jc w:val="both"/>
        <w:rPr>
          <w:sz w:val="20"/>
          <w:szCs w:val="20"/>
        </w:rPr>
      </w:pPr>
      <w:r w:rsidRPr="0078105D">
        <w:rPr>
          <w:sz w:val="20"/>
          <w:szCs w:val="20"/>
        </w:rPr>
        <w:t>Uwaga: Do wykazu należy dołączyć dowody określające czy usługi wskazane w wykazie zostały wykonane należycie.</w:t>
      </w:r>
    </w:p>
    <w:p w:rsidR="00DD5575" w:rsidRDefault="00DD5575" w:rsidP="00DD5575"/>
    <w:p w:rsidR="00FE111A" w:rsidRDefault="00FE111A" w:rsidP="00B768C7">
      <w:pPr>
        <w:spacing w:line="240" w:lineRule="auto"/>
        <w:ind w:left="0" w:firstLine="0"/>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B768C7" w:rsidRDefault="00B768C7" w:rsidP="00B768C7">
      <w:pPr>
        <w:ind w:left="0" w:firstLine="0"/>
        <w:rPr>
          <w:rFonts w:ascii="Times New Roman" w:hAnsi="Times New Roman" w:cs="Times New Roman"/>
          <w:b/>
          <w:bCs/>
          <w:color w:val="000000"/>
        </w:rPr>
      </w:pPr>
    </w:p>
    <w:p w:rsidR="00EE1C83" w:rsidRDefault="00EE1C83" w:rsidP="00B768C7">
      <w:pPr>
        <w:ind w:left="7080" w:firstLine="0"/>
        <w:rPr>
          <w:b/>
          <w:sz w:val="20"/>
          <w:szCs w:val="20"/>
        </w:rPr>
      </w:pPr>
    </w:p>
    <w:p w:rsidR="00EE1C83" w:rsidRDefault="00EE1C83" w:rsidP="00B768C7">
      <w:pPr>
        <w:ind w:left="7080" w:firstLine="0"/>
        <w:rPr>
          <w:b/>
          <w:sz w:val="20"/>
          <w:szCs w:val="20"/>
        </w:rPr>
      </w:pPr>
    </w:p>
    <w:p w:rsidR="00EE1C83" w:rsidRDefault="00EE1C83" w:rsidP="00B768C7">
      <w:pPr>
        <w:ind w:left="7080" w:firstLine="0"/>
        <w:rPr>
          <w:b/>
          <w:sz w:val="20"/>
          <w:szCs w:val="20"/>
        </w:rPr>
      </w:pPr>
    </w:p>
    <w:p w:rsidR="001800F8" w:rsidRDefault="001800F8" w:rsidP="00B768C7">
      <w:pPr>
        <w:ind w:left="7080" w:firstLine="0"/>
        <w:rPr>
          <w:b/>
          <w:sz w:val="20"/>
          <w:szCs w:val="20"/>
        </w:rPr>
      </w:pPr>
    </w:p>
    <w:p w:rsidR="00470186" w:rsidRDefault="00470186" w:rsidP="00B768C7">
      <w:pPr>
        <w:ind w:left="7080" w:firstLine="0"/>
        <w:rPr>
          <w:b/>
          <w:sz w:val="20"/>
          <w:szCs w:val="20"/>
        </w:rPr>
      </w:pPr>
    </w:p>
    <w:p w:rsidR="00470186" w:rsidRDefault="00470186" w:rsidP="00B768C7">
      <w:pPr>
        <w:ind w:left="7080" w:firstLine="0"/>
        <w:rPr>
          <w:b/>
          <w:sz w:val="20"/>
          <w:szCs w:val="20"/>
        </w:rPr>
      </w:pPr>
    </w:p>
    <w:p w:rsidR="009A774F" w:rsidRDefault="009A774F" w:rsidP="0087771D">
      <w:pPr>
        <w:ind w:left="0" w:firstLine="0"/>
        <w:rPr>
          <w:b/>
          <w:sz w:val="20"/>
          <w:szCs w:val="20"/>
        </w:rPr>
      </w:pPr>
    </w:p>
    <w:p w:rsidR="0087771D" w:rsidRDefault="0087771D" w:rsidP="0087771D">
      <w:pPr>
        <w:ind w:left="0" w:firstLine="0"/>
        <w:rPr>
          <w:b/>
          <w:sz w:val="20"/>
          <w:szCs w:val="20"/>
        </w:rPr>
      </w:pPr>
    </w:p>
    <w:sectPr w:rsidR="0087771D" w:rsidSect="00EA5D5B">
      <w:footerReference w:type="default" r:id="rId48"/>
      <w:pgSz w:w="11907" w:h="16840" w:code="9"/>
      <w:pgMar w:top="1094" w:right="850" w:bottom="125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CA" w:rsidRDefault="000B58CA">
      <w:r>
        <w:separator/>
      </w:r>
    </w:p>
  </w:endnote>
  <w:endnote w:type="continuationSeparator" w:id="1">
    <w:p w:rsidR="000B58CA" w:rsidRDefault="000B5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ncode Sans Compressed">
    <w:altName w:val="Times New Roman"/>
    <w:charset w:val="EE"/>
    <w:family w:val="auto"/>
    <w:pitch w:val="variable"/>
    <w:sig w:usb0="00000001"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F" w:rsidRDefault="00B37E0F">
    <w:pPr>
      <w:pStyle w:val="Stopka"/>
      <w:jc w:val="right"/>
      <w:rPr>
        <w:rFonts w:ascii="Times New Roman" w:hAnsi="Times New Roman"/>
        <w:b/>
        <w:bCs/>
        <w:i/>
        <w:iCs/>
        <w:sz w:val="18"/>
        <w:szCs w:val="18"/>
      </w:rPr>
    </w:pPr>
  </w:p>
  <w:p w:rsidR="00B37E0F" w:rsidRPr="000A5529" w:rsidRDefault="00B37E0F"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B37E0F" w:rsidRDefault="00B37E0F">
    <w:pPr>
      <w:pStyle w:val="Stopka"/>
      <w:jc w:val="right"/>
      <w:rPr>
        <w:rFonts w:ascii="Times New Roman" w:hAnsi="Times New Roman"/>
        <w:b/>
        <w:bCs/>
        <w:i/>
        <w:iCs/>
        <w:sz w:val="18"/>
        <w:szCs w:val="18"/>
      </w:rPr>
    </w:pPr>
  </w:p>
  <w:p w:rsidR="00B37E0F" w:rsidRPr="00507975" w:rsidRDefault="00B37E0F"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F" w:rsidRDefault="00B37E0F" w:rsidP="00477723">
    <w:pPr>
      <w:pStyle w:val="Stopka"/>
      <w:jc w:val="center"/>
      <w:rPr>
        <w:sz w:val="16"/>
        <w:szCs w:val="16"/>
      </w:rPr>
    </w:pPr>
  </w:p>
  <w:p w:rsidR="00B37E0F" w:rsidRDefault="00B37E0F">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F" w:rsidRPr="000E550F" w:rsidRDefault="00B37E0F" w:rsidP="000E550F">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B37E0F" w:rsidRPr="003E601D" w:rsidRDefault="00B37E0F" w:rsidP="003E601D">
    <w:pPr>
      <w:spacing w:line="240" w:lineRule="auto"/>
      <w:jc w:val="center"/>
      <w:rPr>
        <w:rFonts w:ascii="Times New Roman" w:hAnsi="Times New Roman" w:cs="Times New Roman"/>
        <w:b/>
        <w:bCs/>
        <w:i/>
        <w:sz w:val="18"/>
        <w:szCs w:val="18"/>
      </w:rPr>
    </w:pPr>
    <w:r w:rsidRPr="003E601D">
      <w:rPr>
        <w:rFonts w:ascii="Times New Roman" w:hAnsi="Times New Roman"/>
        <w:b/>
        <w:sz w:val="18"/>
        <w:szCs w:val="18"/>
      </w:rPr>
      <w:t>„</w:t>
    </w:r>
    <w:r w:rsidRPr="003E601D">
      <w:rPr>
        <w:rFonts w:ascii="Times New Roman" w:hAnsi="Times New Roman"/>
        <w:b/>
        <w:bCs/>
        <w:i/>
        <w:iCs/>
        <w:sz w:val="18"/>
        <w:szCs w:val="18"/>
      </w:rPr>
      <w:t xml:space="preserve">Zagospodarowanie zebranych z terenu gminy Bobolice niesegregowanych odpadów komunalnych </w:t>
    </w:r>
    <w:r w:rsidRPr="003E601D">
      <w:rPr>
        <w:rFonts w:ascii="Times New Roman" w:hAnsi="Times New Roman"/>
        <w:b/>
        <w:bCs/>
        <w:i/>
        <w:iCs/>
        <w:sz w:val="18"/>
        <w:szCs w:val="18"/>
      </w:rPr>
      <w:br/>
      <w:t>i bioodpadów w tym odpadów zielonych w 2022 roku</w:t>
    </w:r>
    <w:r w:rsidRPr="003E601D">
      <w:rPr>
        <w:rFonts w:ascii="Times New Roman" w:hAnsi="Times New Roman"/>
        <w:b/>
        <w:sz w:val="18"/>
        <w:szCs w:val="18"/>
      </w:rPr>
      <w:t>”</w:t>
    </w:r>
  </w:p>
  <w:p w:rsidR="00B37E0F" w:rsidRDefault="00B37E0F">
    <w:pPr>
      <w:pStyle w:val="Stopka"/>
      <w:jc w:val="right"/>
      <w:rPr>
        <w:rFonts w:ascii="Times New Roman" w:hAnsi="Times New Roman"/>
        <w:sz w:val="18"/>
        <w:szCs w:val="18"/>
      </w:rPr>
    </w:pPr>
  </w:p>
  <w:p w:rsidR="00B37E0F" w:rsidRPr="00197D58" w:rsidRDefault="00B37E0F">
    <w:pPr>
      <w:pStyle w:val="Stopka"/>
      <w:jc w:val="right"/>
      <w:rPr>
        <w:rFonts w:ascii="Times New Roman" w:hAnsi="Times New Roman"/>
        <w:sz w:val="18"/>
        <w:szCs w:val="18"/>
      </w:rPr>
    </w:pPr>
    <w:r w:rsidRPr="00197D58">
      <w:rPr>
        <w:rFonts w:ascii="Times New Roman" w:hAnsi="Times New Roman"/>
        <w:sz w:val="18"/>
        <w:szCs w:val="18"/>
      </w:rPr>
      <w:t xml:space="preserve">Strona </w:t>
    </w:r>
    <w:r w:rsidR="008462DA"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008462DA" w:rsidRPr="00197D58">
      <w:rPr>
        <w:rFonts w:ascii="Times New Roman" w:hAnsi="Times New Roman"/>
        <w:sz w:val="18"/>
        <w:szCs w:val="18"/>
      </w:rPr>
      <w:fldChar w:fldCharType="separate"/>
    </w:r>
    <w:r w:rsidR="007C2699">
      <w:rPr>
        <w:rFonts w:ascii="Times New Roman" w:hAnsi="Times New Roman"/>
        <w:noProof/>
        <w:sz w:val="18"/>
        <w:szCs w:val="18"/>
      </w:rPr>
      <w:t>2</w:t>
    </w:r>
    <w:r w:rsidR="008462DA" w:rsidRPr="00197D58">
      <w:rPr>
        <w:rFonts w:ascii="Times New Roman" w:hAnsi="Times New Roman"/>
        <w:sz w:val="18"/>
        <w:szCs w:val="18"/>
      </w:rPr>
      <w:fldChar w:fldCharType="end"/>
    </w:r>
  </w:p>
  <w:p w:rsidR="00B37E0F" w:rsidRDefault="00B37E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CA" w:rsidRDefault="000B58CA">
      <w:r>
        <w:separator/>
      </w:r>
    </w:p>
  </w:footnote>
  <w:footnote w:type="continuationSeparator" w:id="1">
    <w:p w:rsidR="000B58CA" w:rsidRDefault="000B5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F" w:rsidRDefault="00B37E0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B37E0F" w:rsidRDefault="00B37E0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B37E0F" w:rsidRPr="00626B2B" w:rsidRDefault="00B37E0F"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B37E0F" w:rsidRPr="00E97CA1" w:rsidRDefault="00B37E0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F" w:rsidRDefault="00B37E0F"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4A614D0"/>
    <w:multiLevelType w:val="hybridMultilevel"/>
    <w:tmpl w:val="6C02F4F2"/>
    <w:lvl w:ilvl="0" w:tplc="6EA87BFA">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5CA3F5D"/>
    <w:multiLevelType w:val="hybridMultilevel"/>
    <w:tmpl w:val="6E5E859E"/>
    <w:lvl w:ilvl="0" w:tplc="1ECCC10A">
      <w:start w:val="1"/>
      <w:numFmt w:val="decimal"/>
      <w:lvlText w:val="%1."/>
      <w:lvlJc w:val="left"/>
      <w:pPr>
        <w:ind w:left="720" w:hanging="360"/>
      </w:pPr>
      <w:rPr>
        <w:b w:val="0"/>
      </w:rPr>
    </w:lvl>
    <w:lvl w:ilvl="1" w:tplc="92F2BC1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1">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3">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5">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0FAD1687"/>
    <w:multiLevelType w:val="multilevel"/>
    <w:tmpl w:val="88C8F74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8">
    <w:nsid w:val="116800B7"/>
    <w:multiLevelType w:val="hybridMultilevel"/>
    <w:tmpl w:val="399A4388"/>
    <w:lvl w:ilvl="0" w:tplc="DDF0D276">
      <w:start w:val="1"/>
      <w:numFmt w:val="bullet"/>
      <w:lvlText w:val=""/>
      <w:lvlJc w:val="left"/>
      <w:pPr>
        <w:ind w:left="1421" w:hanging="360"/>
      </w:pPr>
      <w:rPr>
        <w:rFonts w:ascii="Symbol" w:hAnsi="Symbol" w:hint="default"/>
      </w:rPr>
    </w:lvl>
    <w:lvl w:ilvl="1" w:tplc="04150003" w:tentative="1">
      <w:start w:val="1"/>
      <w:numFmt w:val="bullet"/>
      <w:lvlText w:val="o"/>
      <w:lvlJc w:val="left"/>
      <w:pPr>
        <w:ind w:left="2141" w:hanging="360"/>
      </w:pPr>
      <w:rPr>
        <w:rFonts w:ascii="Courier New" w:hAnsi="Courier New" w:cs="Courier New" w:hint="default"/>
      </w:rPr>
    </w:lvl>
    <w:lvl w:ilvl="2" w:tplc="04150005" w:tentative="1">
      <w:start w:val="1"/>
      <w:numFmt w:val="bullet"/>
      <w:lvlText w:val=""/>
      <w:lvlJc w:val="left"/>
      <w:pPr>
        <w:ind w:left="2861" w:hanging="360"/>
      </w:pPr>
      <w:rPr>
        <w:rFonts w:ascii="Wingdings" w:hAnsi="Wingdings" w:hint="default"/>
      </w:rPr>
    </w:lvl>
    <w:lvl w:ilvl="3" w:tplc="04150001" w:tentative="1">
      <w:start w:val="1"/>
      <w:numFmt w:val="bullet"/>
      <w:lvlText w:val=""/>
      <w:lvlJc w:val="left"/>
      <w:pPr>
        <w:ind w:left="3581" w:hanging="360"/>
      </w:pPr>
      <w:rPr>
        <w:rFonts w:ascii="Symbol" w:hAnsi="Symbol" w:hint="default"/>
      </w:rPr>
    </w:lvl>
    <w:lvl w:ilvl="4" w:tplc="04150003" w:tentative="1">
      <w:start w:val="1"/>
      <w:numFmt w:val="bullet"/>
      <w:lvlText w:val="o"/>
      <w:lvlJc w:val="left"/>
      <w:pPr>
        <w:ind w:left="4301" w:hanging="360"/>
      </w:pPr>
      <w:rPr>
        <w:rFonts w:ascii="Courier New" w:hAnsi="Courier New" w:cs="Courier New" w:hint="default"/>
      </w:rPr>
    </w:lvl>
    <w:lvl w:ilvl="5" w:tplc="04150005" w:tentative="1">
      <w:start w:val="1"/>
      <w:numFmt w:val="bullet"/>
      <w:lvlText w:val=""/>
      <w:lvlJc w:val="left"/>
      <w:pPr>
        <w:ind w:left="5021" w:hanging="360"/>
      </w:pPr>
      <w:rPr>
        <w:rFonts w:ascii="Wingdings" w:hAnsi="Wingdings" w:hint="default"/>
      </w:rPr>
    </w:lvl>
    <w:lvl w:ilvl="6" w:tplc="04150001" w:tentative="1">
      <w:start w:val="1"/>
      <w:numFmt w:val="bullet"/>
      <w:lvlText w:val=""/>
      <w:lvlJc w:val="left"/>
      <w:pPr>
        <w:ind w:left="5741" w:hanging="360"/>
      </w:pPr>
      <w:rPr>
        <w:rFonts w:ascii="Symbol" w:hAnsi="Symbol" w:hint="default"/>
      </w:rPr>
    </w:lvl>
    <w:lvl w:ilvl="7" w:tplc="04150003" w:tentative="1">
      <w:start w:val="1"/>
      <w:numFmt w:val="bullet"/>
      <w:lvlText w:val="o"/>
      <w:lvlJc w:val="left"/>
      <w:pPr>
        <w:ind w:left="6461" w:hanging="360"/>
      </w:pPr>
      <w:rPr>
        <w:rFonts w:ascii="Courier New" w:hAnsi="Courier New" w:cs="Courier New" w:hint="default"/>
      </w:rPr>
    </w:lvl>
    <w:lvl w:ilvl="8" w:tplc="04150005" w:tentative="1">
      <w:start w:val="1"/>
      <w:numFmt w:val="bullet"/>
      <w:lvlText w:val=""/>
      <w:lvlJc w:val="left"/>
      <w:pPr>
        <w:ind w:left="7181" w:hanging="360"/>
      </w:pPr>
      <w:rPr>
        <w:rFonts w:ascii="Wingdings" w:hAnsi="Wingdings" w:hint="default"/>
      </w:rPr>
    </w:lvl>
  </w:abstractNum>
  <w:abstractNum w:abstractNumId="19">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0">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1">
    <w:nsid w:val="177B7CC2"/>
    <w:multiLevelType w:val="hybridMultilevel"/>
    <w:tmpl w:val="9AEE37D2"/>
    <w:lvl w:ilvl="0" w:tplc="05226650">
      <w:start w:val="1"/>
      <w:numFmt w:val="decimal"/>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87D350E"/>
    <w:multiLevelType w:val="multilevel"/>
    <w:tmpl w:val="49EA22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AE90FDB"/>
    <w:multiLevelType w:val="hybridMultilevel"/>
    <w:tmpl w:val="FF7CCAEA"/>
    <w:lvl w:ilvl="0" w:tplc="F3AE0A7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F68009A"/>
    <w:multiLevelType w:val="multilevel"/>
    <w:tmpl w:val="8C7AC5B8"/>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Arial"/>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5">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nsid w:val="24C71A1A"/>
    <w:multiLevelType w:val="multilevel"/>
    <w:tmpl w:val="3E3A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nsid w:val="2AA54791"/>
    <w:multiLevelType w:val="multilevel"/>
    <w:tmpl w:val="A8380B50"/>
    <w:lvl w:ilvl="0">
      <w:start w:val="1"/>
      <w:numFmt w:val="decimal"/>
      <w:lvlText w:val="%1."/>
      <w:lvlJc w:val="left"/>
      <w:pPr>
        <w:ind w:left="1068" w:hanging="360"/>
      </w:pPr>
      <w:rPr>
        <w:rFonts w:ascii="Times New Roman" w:eastAsia="Times New Roman" w:hAnsi="Times New Roman" w:cs="Arial"/>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nsid w:val="2B744715"/>
    <w:multiLevelType w:val="hybridMultilevel"/>
    <w:tmpl w:val="2EE466AE"/>
    <w:lvl w:ilvl="0" w:tplc="F5D470B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12A47A62">
      <w:start w:val="1"/>
      <w:numFmt w:val="lowerLetter"/>
      <w:lvlText w:val="%3)"/>
      <w:lvlJc w:val="right"/>
      <w:pPr>
        <w:ind w:left="2160" w:hanging="180"/>
      </w:pPr>
      <w:rPr>
        <w:rFonts w:ascii="Times New Roman" w:eastAsia="Arial" w:hAnsi="Times New Roman" w:cs="Times New Roman"/>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A9FA585A">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4">
    <w:nsid w:val="32CD1326"/>
    <w:multiLevelType w:val="multilevel"/>
    <w:tmpl w:val="BDE808F0"/>
    <w:lvl w:ilvl="0">
      <w:start w:val="1"/>
      <w:numFmt w:val="upperRoman"/>
      <w:lvlText w:val="%1."/>
      <w:lvlJc w:val="left"/>
      <w:pPr>
        <w:ind w:left="1080" w:hanging="720"/>
      </w:pPr>
      <w:rPr>
        <w:rFonts w:hint="default"/>
        <w:b/>
        <w:bCs/>
        <w:sz w:val="22"/>
        <w:szCs w:val="22"/>
      </w:rPr>
    </w:lvl>
    <w:lvl w:ilvl="1">
      <w:start w:val="1"/>
      <w:numFmt w:val="decimal"/>
      <w:isLgl/>
      <w:lvlText w:val="%1.%2."/>
      <w:lvlJc w:val="left"/>
      <w:pPr>
        <w:ind w:left="825" w:hanging="465"/>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5">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8">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1">
    <w:nsid w:val="40720A29"/>
    <w:multiLevelType w:val="hybridMultilevel"/>
    <w:tmpl w:val="3E849FFA"/>
    <w:lvl w:ilvl="0" w:tplc="A1CA5AF8">
      <w:start w:val="1"/>
      <w:numFmt w:val="decimal"/>
      <w:lvlText w:val="%1."/>
      <w:lvlJc w:val="left"/>
      <w:pPr>
        <w:tabs>
          <w:tab w:val="num" w:pos="720"/>
        </w:tabs>
        <w:ind w:left="701" w:hanging="341"/>
      </w:pPr>
      <w:rPr>
        <w:rFonts w:hint="default"/>
        <w:b/>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0F">
      <w:start w:val="1"/>
      <w:numFmt w:val="decimal"/>
      <w:lvlText w:val="%3."/>
      <w:lvlJc w:val="left"/>
      <w:pPr>
        <w:ind w:left="720" w:hanging="360"/>
      </w:pPr>
      <w:rPr>
        <w:rFonts w:hint="default"/>
        <w:b/>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2">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nsid w:val="42737968"/>
    <w:multiLevelType w:val="multilevel"/>
    <w:tmpl w:val="EBE2FC3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4">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6">
    <w:nsid w:val="45DB2C78"/>
    <w:multiLevelType w:val="hybridMultilevel"/>
    <w:tmpl w:val="C28AD27C"/>
    <w:lvl w:ilvl="0" w:tplc="86B2D3C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48">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9">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51">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F2D3EAB"/>
    <w:multiLevelType w:val="hybridMultilevel"/>
    <w:tmpl w:val="B3EE384A"/>
    <w:lvl w:ilvl="0" w:tplc="04150017">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F50A1E7A">
      <w:start w:val="1"/>
      <w:numFmt w:val="lowerLetter"/>
      <w:lvlText w:val="%2)"/>
      <w:lvlJc w:val="left"/>
      <w:pPr>
        <w:tabs>
          <w:tab w:val="num" w:pos="1440"/>
        </w:tabs>
        <w:ind w:left="1440" w:hanging="360"/>
      </w:pPr>
      <w:rPr>
        <w:rFonts w:cs="Arial" w:hint="default"/>
        <w:b/>
        <w:i w:val="0"/>
        <w:color w:val="auto"/>
      </w:rPr>
    </w:lvl>
    <w:lvl w:ilvl="2" w:tplc="04150017">
      <w:start w:val="1"/>
      <w:numFmt w:val="lowerRoman"/>
      <w:lvlText w:val="%3."/>
      <w:lvlJc w:val="right"/>
      <w:pPr>
        <w:tabs>
          <w:tab w:val="num" w:pos="2160"/>
        </w:tabs>
        <w:ind w:left="2160" w:hanging="180"/>
      </w:pPr>
    </w:lvl>
    <w:lvl w:ilvl="3" w:tplc="0415000F">
      <w:numFmt w:val="decimal"/>
      <w:lvlText w:val="%4"/>
      <w:lvlJc w:val="left"/>
      <w:pPr>
        <w:ind w:left="2880" w:hanging="360"/>
      </w:pPr>
      <w:rPr>
        <w:rFonts w:hint="default"/>
        <w:b w:val="0"/>
      </w:rPr>
    </w:lvl>
    <w:lvl w:ilvl="4" w:tplc="04150019">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733925"/>
    <w:multiLevelType w:val="hybridMultilevel"/>
    <w:tmpl w:val="55A40EB8"/>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4">
    <w:nsid w:val="56901CE5"/>
    <w:multiLevelType w:val="multilevel"/>
    <w:tmpl w:val="6FD47AD0"/>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5">
    <w:nsid w:val="583C4FE0"/>
    <w:multiLevelType w:val="multilevel"/>
    <w:tmpl w:val="2AEABBF0"/>
    <w:lvl w:ilvl="0">
      <w:start w:val="1"/>
      <w:numFmt w:val="decimal"/>
      <w:lvlText w:val="%1."/>
      <w:lvlJc w:val="left"/>
      <w:pPr>
        <w:ind w:left="720" w:hanging="360"/>
      </w:pPr>
      <w:rPr>
        <w:b/>
        <w:bCs w:val="0"/>
        <w:color w:val="auto"/>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8C66B18"/>
    <w:multiLevelType w:val="hybridMultilevel"/>
    <w:tmpl w:val="5BA8C6A6"/>
    <w:lvl w:ilvl="0" w:tplc="8920F1AC">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B701EF5"/>
    <w:multiLevelType w:val="hybridMultilevel"/>
    <w:tmpl w:val="0CAC8A00"/>
    <w:lvl w:ilvl="0" w:tplc="8674A80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59">
    <w:nsid w:val="60C35BAF"/>
    <w:multiLevelType w:val="hybridMultilevel"/>
    <w:tmpl w:val="BD82DE90"/>
    <w:lvl w:ilvl="0" w:tplc="F2BA5E62">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2215EA1"/>
    <w:multiLevelType w:val="hybridMultilevel"/>
    <w:tmpl w:val="8552361C"/>
    <w:lvl w:ilvl="0" w:tplc="3DE27FA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2C03B04"/>
    <w:multiLevelType w:val="hybridMultilevel"/>
    <w:tmpl w:val="AB207098"/>
    <w:lvl w:ilvl="0" w:tplc="3FE828C6">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63B26B07"/>
    <w:multiLevelType w:val="hybridMultilevel"/>
    <w:tmpl w:val="7F80BE20"/>
    <w:lvl w:ilvl="0" w:tplc="7C94DA5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645390A"/>
    <w:multiLevelType w:val="multilevel"/>
    <w:tmpl w:val="0BBA1F6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6">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67">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68">
    <w:nsid w:val="6BB8437D"/>
    <w:multiLevelType w:val="multilevel"/>
    <w:tmpl w:val="E496E136"/>
    <w:lvl w:ilvl="0">
      <w:start w:val="1"/>
      <w:numFmt w:val="decimal"/>
      <w:lvlText w:val="%1."/>
      <w:lvlJc w:val="left"/>
      <w:pPr>
        <w:tabs>
          <w:tab w:val="num" w:pos="928"/>
        </w:tabs>
        <w:ind w:left="928" w:hanging="360"/>
      </w:pPr>
      <w:rPr>
        <w:rFonts w:hint="default"/>
        <w:b/>
        <w:bCs w:val="0"/>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69">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74D4343E"/>
    <w:multiLevelType w:val="multilevel"/>
    <w:tmpl w:val="2B6ACA3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73">
    <w:nsid w:val="77845024"/>
    <w:multiLevelType w:val="hybridMultilevel"/>
    <w:tmpl w:val="01FC6338"/>
    <w:lvl w:ilvl="0" w:tplc="FBB26F7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5">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76">
    <w:nsid w:val="79435E8E"/>
    <w:multiLevelType w:val="hybridMultilevel"/>
    <w:tmpl w:val="A36AB918"/>
    <w:lvl w:ilvl="0" w:tplc="7D9E7B3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9">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80">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62"/>
  </w:num>
  <w:num w:numId="2">
    <w:abstractNumId w:val="14"/>
  </w:num>
  <w:num w:numId="3">
    <w:abstractNumId w:val="53"/>
  </w:num>
  <w:num w:numId="4">
    <w:abstractNumId w:val="48"/>
  </w:num>
  <w:num w:numId="5">
    <w:abstractNumId w:val="78"/>
  </w:num>
  <w:num w:numId="6">
    <w:abstractNumId w:val="47"/>
  </w:num>
  <w:num w:numId="7">
    <w:abstractNumId w:val="10"/>
  </w:num>
  <w:num w:numId="8">
    <w:abstractNumId w:val="75"/>
  </w:num>
  <w:num w:numId="9">
    <w:abstractNumId w:val="70"/>
  </w:num>
  <w:num w:numId="10">
    <w:abstractNumId w:val="40"/>
  </w:num>
  <w:num w:numId="11">
    <w:abstractNumId w:val="68"/>
  </w:num>
  <w:num w:numId="12">
    <w:abstractNumId w:val="25"/>
  </w:num>
  <w:num w:numId="13">
    <w:abstractNumId w:val="15"/>
  </w:num>
  <w:num w:numId="14">
    <w:abstractNumId w:val="61"/>
  </w:num>
  <w:num w:numId="15">
    <w:abstractNumId w:val="29"/>
  </w:num>
  <w:num w:numId="16">
    <w:abstractNumId w:val="74"/>
  </w:num>
  <w:num w:numId="17">
    <w:abstractNumId w:val="26"/>
  </w:num>
  <w:num w:numId="18">
    <w:abstractNumId w:val="37"/>
  </w:num>
  <w:num w:numId="19">
    <w:abstractNumId w:val="67"/>
  </w:num>
  <w:num w:numId="20">
    <w:abstractNumId w:val="12"/>
  </w:num>
  <w:num w:numId="21">
    <w:abstractNumId w:val="54"/>
  </w:num>
  <w:num w:numId="22">
    <w:abstractNumId w:val="44"/>
  </w:num>
  <w:num w:numId="23">
    <w:abstractNumId w:val="32"/>
  </w:num>
  <w:num w:numId="24">
    <w:abstractNumId w:val="45"/>
  </w:num>
  <w:num w:numId="25">
    <w:abstractNumId w:val="35"/>
  </w:num>
  <w:num w:numId="26">
    <w:abstractNumId w:val="20"/>
  </w:num>
  <w:num w:numId="27">
    <w:abstractNumId w:val="42"/>
  </w:num>
  <w:num w:numId="28">
    <w:abstractNumId w:val="17"/>
  </w:num>
  <w:num w:numId="29">
    <w:abstractNumId w:val="11"/>
  </w:num>
  <w:num w:numId="30">
    <w:abstractNumId w:val="69"/>
  </w:num>
  <w:num w:numId="31">
    <w:abstractNumId w:val="27"/>
  </w:num>
  <w:num w:numId="32">
    <w:abstractNumId w:val="80"/>
  </w:num>
  <w:num w:numId="33">
    <w:abstractNumId w:val="36"/>
  </w:num>
  <w:num w:numId="34">
    <w:abstractNumId w:val="49"/>
  </w:num>
  <w:num w:numId="35">
    <w:abstractNumId w:val="50"/>
  </w:num>
  <w:num w:numId="36">
    <w:abstractNumId w:val="41"/>
  </w:num>
  <w:num w:numId="37">
    <w:abstractNumId w:val="38"/>
  </w:num>
  <w:num w:numId="38">
    <w:abstractNumId w:val="9"/>
  </w:num>
  <w:num w:numId="39">
    <w:abstractNumId w:val="24"/>
  </w:num>
  <w:num w:numId="40">
    <w:abstractNumId w:val="65"/>
  </w:num>
  <w:num w:numId="41">
    <w:abstractNumId w:val="66"/>
  </w:num>
  <w:num w:numId="42">
    <w:abstractNumId w:val="19"/>
  </w:num>
  <w:num w:numId="43">
    <w:abstractNumId w:val="52"/>
  </w:num>
  <w:num w:numId="44">
    <w:abstractNumId w:val="39"/>
  </w:num>
  <w:num w:numId="45">
    <w:abstractNumId w:val="56"/>
  </w:num>
  <w:num w:numId="46">
    <w:abstractNumId w:val="30"/>
  </w:num>
  <w:num w:numId="47">
    <w:abstractNumId w:val="33"/>
  </w:num>
  <w:num w:numId="48">
    <w:abstractNumId w:val="22"/>
  </w:num>
  <w:num w:numId="49">
    <w:abstractNumId w:val="28"/>
  </w:num>
  <w:num w:numId="50">
    <w:abstractNumId w:val="77"/>
  </w:num>
  <w:num w:numId="51">
    <w:abstractNumId w:val="71"/>
  </w:num>
  <w:num w:numId="52">
    <w:abstractNumId w:val="13"/>
  </w:num>
  <w:num w:numId="53">
    <w:abstractNumId w:val="51"/>
  </w:num>
  <w:num w:numId="54">
    <w:abstractNumId w:val="64"/>
  </w:num>
  <w:num w:numId="55">
    <w:abstractNumId w:val="58"/>
  </w:num>
  <w:num w:numId="56">
    <w:abstractNumId w:val="79"/>
  </w:num>
  <w:num w:numId="57">
    <w:abstractNumId w:val="72"/>
  </w:num>
  <w:num w:numId="58">
    <w:abstractNumId w:val="3"/>
  </w:num>
  <w:num w:numId="59">
    <w:abstractNumId w:val="34"/>
  </w:num>
  <w:num w:numId="60">
    <w:abstractNumId w:val="55"/>
  </w:num>
  <w:num w:numId="61">
    <w:abstractNumId w:val="43"/>
  </w:num>
  <w:num w:numId="62">
    <w:abstractNumId w:val="46"/>
  </w:num>
  <w:num w:numId="63">
    <w:abstractNumId w:val="23"/>
  </w:num>
  <w:num w:numId="64">
    <w:abstractNumId w:val="63"/>
  </w:num>
  <w:num w:numId="65">
    <w:abstractNumId w:val="60"/>
  </w:num>
  <w:num w:numId="66">
    <w:abstractNumId w:val="21"/>
  </w:num>
  <w:num w:numId="67">
    <w:abstractNumId w:val="57"/>
  </w:num>
  <w:num w:numId="68">
    <w:abstractNumId w:val="76"/>
  </w:num>
  <w:num w:numId="69">
    <w:abstractNumId w:val="73"/>
  </w:num>
  <w:num w:numId="70">
    <w:abstractNumId w:val="18"/>
  </w:num>
  <w:num w:numId="71">
    <w:abstractNumId w:val="31"/>
  </w:num>
  <w:num w:numId="72">
    <w:abstractNumId w:val="16"/>
  </w:num>
  <w:num w:numId="73">
    <w:abstractNumId w:val="8"/>
  </w:num>
  <w:num w:numId="74">
    <w:abstractNumId w:val="5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80930"/>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417"/>
    <w:rsid w:val="0000278A"/>
    <w:rsid w:val="00002914"/>
    <w:rsid w:val="000029C4"/>
    <w:rsid w:val="00002B61"/>
    <w:rsid w:val="00002B65"/>
    <w:rsid w:val="000030AB"/>
    <w:rsid w:val="0000311A"/>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A4D"/>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9"/>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1CE"/>
    <w:rsid w:val="0001325D"/>
    <w:rsid w:val="00013301"/>
    <w:rsid w:val="000133DE"/>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1"/>
    <w:rsid w:val="00021B6A"/>
    <w:rsid w:val="00021C10"/>
    <w:rsid w:val="00021DA1"/>
    <w:rsid w:val="00021E98"/>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7D"/>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E"/>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939"/>
    <w:rsid w:val="00082ADF"/>
    <w:rsid w:val="00082DF7"/>
    <w:rsid w:val="00082E7D"/>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D85"/>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5C9"/>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D4D"/>
    <w:rsid w:val="000A1F2D"/>
    <w:rsid w:val="000A200C"/>
    <w:rsid w:val="000A2091"/>
    <w:rsid w:val="000A20C2"/>
    <w:rsid w:val="000A2162"/>
    <w:rsid w:val="000A22FC"/>
    <w:rsid w:val="000A2342"/>
    <w:rsid w:val="000A23DD"/>
    <w:rsid w:val="000A263A"/>
    <w:rsid w:val="000A2A19"/>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D74"/>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617"/>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A"/>
    <w:rsid w:val="000B58CB"/>
    <w:rsid w:val="000B5975"/>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DFE"/>
    <w:rsid w:val="0011701C"/>
    <w:rsid w:val="001171ED"/>
    <w:rsid w:val="0011738E"/>
    <w:rsid w:val="001174CF"/>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C"/>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6C"/>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9F7"/>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0B"/>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AF5"/>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A3"/>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41A"/>
    <w:rsid w:val="001F344E"/>
    <w:rsid w:val="001F349E"/>
    <w:rsid w:val="001F34CF"/>
    <w:rsid w:val="001F360E"/>
    <w:rsid w:val="001F38A2"/>
    <w:rsid w:val="001F38CA"/>
    <w:rsid w:val="001F3A1B"/>
    <w:rsid w:val="001F3EEA"/>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BDC"/>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C5"/>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841"/>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5E0"/>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1F3"/>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BC"/>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610"/>
    <w:rsid w:val="002D16F3"/>
    <w:rsid w:val="002D16F8"/>
    <w:rsid w:val="002D170E"/>
    <w:rsid w:val="002D17A0"/>
    <w:rsid w:val="002D19FA"/>
    <w:rsid w:val="002D1B61"/>
    <w:rsid w:val="002D1B87"/>
    <w:rsid w:val="002D1BBC"/>
    <w:rsid w:val="002D1D39"/>
    <w:rsid w:val="002D1DA1"/>
    <w:rsid w:val="002D1DFF"/>
    <w:rsid w:val="002D1E8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47"/>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D7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D5"/>
    <w:rsid w:val="00316FE5"/>
    <w:rsid w:val="00317151"/>
    <w:rsid w:val="003172D5"/>
    <w:rsid w:val="00317494"/>
    <w:rsid w:val="003175A3"/>
    <w:rsid w:val="0031760C"/>
    <w:rsid w:val="0031773B"/>
    <w:rsid w:val="0031791F"/>
    <w:rsid w:val="00317A06"/>
    <w:rsid w:val="00317A20"/>
    <w:rsid w:val="00317A79"/>
    <w:rsid w:val="00317B3F"/>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DEC"/>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61"/>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59D"/>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5B6"/>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B7C"/>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3F7"/>
    <w:rsid w:val="0039759D"/>
    <w:rsid w:val="003979BE"/>
    <w:rsid w:val="003979F0"/>
    <w:rsid w:val="00397C0F"/>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084"/>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03"/>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61B"/>
    <w:rsid w:val="003B6749"/>
    <w:rsid w:val="003B674F"/>
    <w:rsid w:val="003B6768"/>
    <w:rsid w:val="003B67E2"/>
    <w:rsid w:val="003B6A7A"/>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02"/>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C7"/>
    <w:rsid w:val="003D6DDA"/>
    <w:rsid w:val="003D7016"/>
    <w:rsid w:val="003D7220"/>
    <w:rsid w:val="003D736F"/>
    <w:rsid w:val="003D73EC"/>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3F8"/>
    <w:rsid w:val="003E5405"/>
    <w:rsid w:val="003E544C"/>
    <w:rsid w:val="003E58DF"/>
    <w:rsid w:val="003E5923"/>
    <w:rsid w:val="003E5A8A"/>
    <w:rsid w:val="003E5ADA"/>
    <w:rsid w:val="003E5B5A"/>
    <w:rsid w:val="003E5BAC"/>
    <w:rsid w:val="003E5E3C"/>
    <w:rsid w:val="003E5E5A"/>
    <w:rsid w:val="003E601D"/>
    <w:rsid w:val="003E60AE"/>
    <w:rsid w:val="003E6135"/>
    <w:rsid w:val="003E6240"/>
    <w:rsid w:val="003E62B5"/>
    <w:rsid w:val="003E6358"/>
    <w:rsid w:val="003E64AF"/>
    <w:rsid w:val="003E692D"/>
    <w:rsid w:val="003E6ADA"/>
    <w:rsid w:val="003E6B5C"/>
    <w:rsid w:val="003E6D06"/>
    <w:rsid w:val="003E6D7B"/>
    <w:rsid w:val="003E7290"/>
    <w:rsid w:val="003E729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05F"/>
    <w:rsid w:val="0040021B"/>
    <w:rsid w:val="00400452"/>
    <w:rsid w:val="004005F6"/>
    <w:rsid w:val="004006B9"/>
    <w:rsid w:val="00400B27"/>
    <w:rsid w:val="00400BCA"/>
    <w:rsid w:val="00400C24"/>
    <w:rsid w:val="00400C66"/>
    <w:rsid w:val="00400FED"/>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1B"/>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C7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F06"/>
    <w:rsid w:val="00430F9D"/>
    <w:rsid w:val="0043117B"/>
    <w:rsid w:val="00431216"/>
    <w:rsid w:val="0043124B"/>
    <w:rsid w:val="004312BA"/>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07"/>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68C"/>
    <w:rsid w:val="00464718"/>
    <w:rsid w:val="004647A3"/>
    <w:rsid w:val="00464A23"/>
    <w:rsid w:val="00464ADA"/>
    <w:rsid w:val="00464B4C"/>
    <w:rsid w:val="00464D1A"/>
    <w:rsid w:val="00464D7D"/>
    <w:rsid w:val="00464E93"/>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86"/>
    <w:rsid w:val="004701CE"/>
    <w:rsid w:val="00470254"/>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0D2"/>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384"/>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1C8"/>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6FAB"/>
    <w:rsid w:val="004D719B"/>
    <w:rsid w:val="004D7292"/>
    <w:rsid w:val="004D7492"/>
    <w:rsid w:val="004D749D"/>
    <w:rsid w:val="004D7502"/>
    <w:rsid w:val="004D77D8"/>
    <w:rsid w:val="004D78B5"/>
    <w:rsid w:val="004D7BB9"/>
    <w:rsid w:val="004D7CE6"/>
    <w:rsid w:val="004E0067"/>
    <w:rsid w:val="004E021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744"/>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A55"/>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2F"/>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249"/>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5E"/>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7B"/>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66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39"/>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A1A"/>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8F"/>
    <w:rsid w:val="005D7B68"/>
    <w:rsid w:val="005D7BE3"/>
    <w:rsid w:val="005D7C06"/>
    <w:rsid w:val="005E01F5"/>
    <w:rsid w:val="005E0510"/>
    <w:rsid w:val="005E0530"/>
    <w:rsid w:val="005E07B1"/>
    <w:rsid w:val="005E07CA"/>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6D7"/>
    <w:rsid w:val="005F7758"/>
    <w:rsid w:val="005F7769"/>
    <w:rsid w:val="005F7795"/>
    <w:rsid w:val="005F78DA"/>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51"/>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5"/>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8CC"/>
    <w:rsid w:val="00631DA3"/>
    <w:rsid w:val="00632015"/>
    <w:rsid w:val="006320FD"/>
    <w:rsid w:val="0063212D"/>
    <w:rsid w:val="00632131"/>
    <w:rsid w:val="006321D1"/>
    <w:rsid w:val="0063234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4B2"/>
    <w:rsid w:val="006355B5"/>
    <w:rsid w:val="006356E6"/>
    <w:rsid w:val="00635881"/>
    <w:rsid w:val="006358F3"/>
    <w:rsid w:val="00635AD1"/>
    <w:rsid w:val="00635AFA"/>
    <w:rsid w:val="00635B6C"/>
    <w:rsid w:val="00635D21"/>
    <w:rsid w:val="006360BF"/>
    <w:rsid w:val="006366C2"/>
    <w:rsid w:val="00636725"/>
    <w:rsid w:val="0063677F"/>
    <w:rsid w:val="00636826"/>
    <w:rsid w:val="00636970"/>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21"/>
    <w:rsid w:val="00666094"/>
    <w:rsid w:val="006663CA"/>
    <w:rsid w:val="0066642B"/>
    <w:rsid w:val="0066652E"/>
    <w:rsid w:val="006665CD"/>
    <w:rsid w:val="00666656"/>
    <w:rsid w:val="00666763"/>
    <w:rsid w:val="006667E3"/>
    <w:rsid w:val="006668CE"/>
    <w:rsid w:val="006669B3"/>
    <w:rsid w:val="00666A3F"/>
    <w:rsid w:val="00666B51"/>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61A"/>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EEA"/>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E53"/>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08"/>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0E"/>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5BA"/>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0DA"/>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CCE"/>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5F"/>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8C"/>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E73"/>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95"/>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29"/>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8E1"/>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4B"/>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76"/>
    <w:rsid w:val="0073118D"/>
    <w:rsid w:val="007311C5"/>
    <w:rsid w:val="007312C7"/>
    <w:rsid w:val="007312E8"/>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4B"/>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8B"/>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A9D"/>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B7"/>
    <w:rsid w:val="007A64D5"/>
    <w:rsid w:val="007A6528"/>
    <w:rsid w:val="007A65FC"/>
    <w:rsid w:val="007A68A7"/>
    <w:rsid w:val="007A68D0"/>
    <w:rsid w:val="007A69BE"/>
    <w:rsid w:val="007A6CA7"/>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1FF3"/>
    <w:rsid w:val="007C21E8"/>
    <w:rsid w:val="007C2221"/>
    <w:rsid w:val="007C2699"/>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53"/>
    <w:rsid w:val="007D5EB0"/>
    <w:rsid w:val="007D609D"/>
    <w:rsid w:val="007D611C"/>
    <w:rsid w:val="007D61DD"/>
    <w:rsid w:val="007D6422"/>
    <w:rsid w:val="007D64F2"/>
    <w:rsid w:val="007D67E3"/>
    <w:rsid w:val="007D6950"/>
    <w:rsid w:val="007D69B6"/>
    <w:rsid w:val="007D6A57"/>
    <w:rsid w:val="007D6A71"/>
    <w:rsid w:val="007D6B30"/>
    <w:rsid w:val="007D6B8E"/>
    <w:rsid w:val="007D6BE6"/>
    <w:rsid w:val="007D6FC7"/>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B4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80E"/>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51B1"/>
    <w:rsid w:val="008052F4"/>
    <w:rsid w:val="008054C4"/>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CB"/>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4C"/>
    <w:rsid w:val="008331F4"/>
    <w:rsid w:val="008332CF"/>
    <w:rsid w:val="0083339F"/>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31"/>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A3"/>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F3A"/>
    <w:rsid w:val="0084609D"/>
    <w:rsid w:val="008462DA"/>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3E6"/>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81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9D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960"/>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5E"/>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3D5C"/>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34E"/>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B81"/>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60"/>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4A3"/>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2FC3"/>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B83"/>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5FD"/>
    <w:rsid w:val="0098398A"/>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4DB"/>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87"/>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2D2"/>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D78"/>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7EA"/>
    <w:rsid w:val="009D08FF"/>
    <w:rsid w:val="009D0A29"/>
    <w:rsid w:val="009D0E52"/>
    <w:rsid w:val="009D0ED2"/>
    <w:rsid w:val="009D0F9D"/>
    <w:rsid w:val="009D1156"/>
    <w:rsid w:val="009D13B1"/>
    <w:rsid w:val="009D1472"/>
    <w:rsid w:val="009D1677"/>
    <w:rsid w:val="009D17D2"/>
    <w:rsid w:val="009D192E"/>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155"/>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2F6"/>
    <w:rsid w:val="009E635F"/>
    <w:rsid w:val="009E63B9"/>
    <w:rsid w:val="009E6AF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060"/>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CE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67E"/>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EA4"/>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7F"/>
    <w:rsid w:val="00A470EB"/>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ACF"/>
    <w:rsid w:val="00AA5CCA"/>
    <w:rsid w:val="00AA5CFB"/>
    <w:rsid w:val="00AA5CFF"/>
    <w:rsid w:val="00AA609E"/>
    <w:rsid w:val="00AA6234"/>
    <w:rsid w:val="00AA6287"/>
    <w:rsid w:val="00AA638A"/>
    <w:rsid w:val="00AA64B3"/>
    <w:rsid w:val="00AA6502"/>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36"/>
    <w:rsid w:val="00AB6388"/>
    <w:rsid w:val="00AB647E"/>
    <w:rsid w:val="00AB6679"/>
    <w:rsid w:val="00AB682C"/>
    <w:rsid w:val="00AB68B6"/>
    <w:rsid w:val="00AB6B23"/>
    <w:rsid w:val="00AB6CA9"/>
    <w:rsid w:val="00AB6D72"/>
    <w:rsid w:val="00AB70D1"/>
    <w:rsid w:val="00AB70E5"/>
    <w:rsid w:val="00AB71E7"/>
    <w:rsid w:val="00AB7320"/>
    <w:rsid w:val="00AB7322"/>
    <w:rsid w:val="00AB734A"/>
    <w:rsid w:val="00AB7354"/>
    <w:rsid w:val="00AB793A"/>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B2"/>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04E"/>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832"/>
    <w:rsid w:val="00AF788E"/>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A01"/>
    <w:rsid w:val="00B17B0B"/>
    <w:rsid w:val="00B17B2E"/>
    <w:rsid w:val="00B17BDE"/>
    <w:rsid w:val="00B17D1E"/>
    <w:rsid w:val="00B17E88"/>
    <w:rsid w:val="00B17ED9"/>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37E0F"/>
    <w:rsid w:val="00B40008"/>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15"/>
    <w:rsid w:val="00B64331"/>
    <w:rsid w:val="00B64375"/>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33"/>
    <w:rsid w:val="00BA2495"/>
    <w:rsid w:val="00BA25B1"/>
    <w:rsid w:val="00BA2960"/>
    <w:rsid w:val="00BA29BB"/>
    <w:rsid w:val="00BA2A43"/>
    <w:rsid w:val="00BA2A65"/>
    <w:rsid w:val="00BA2D2E"/>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AB4"/>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BF"/>
    <w:rsid w:val="00BC4132"/>
    <w:rsid w:val="00BC41F4"/>
    <w:rsid w:val="00BC42EF"/>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C94"/>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1F1E"/>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BBF"/>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998"/>
    <w:rsid w:val="00C65B5F"/>
    <w:rsid w:val="00C65F49"/>
    <w:rsid w:val="00C65FDB"/>
    <w:rsid w:val="00C66262"/>
    <w:rsid w:val="00C66369"/>
    <w:rsid w:val="00C6640E"/>
    <w:rsid w:val="00C664E3"/>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543"/>
    <w:rsid w:val="00C7071C"/>
    <w:rsid w:val="00C7075C"/>
    <w:rsid w:val="00C70826"/>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02"/>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3CEA"/>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C6B"/>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3FD4"/>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4EB0"/>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1B6"/>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5E"/>
    <w:rsid w:val="00CD1185"/>
    <w:rsid w:val="00CD1283"/>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90E"/>
    <w:rsid w:val="00CD29EE"/>
    <w:rsid w:val="00CD2AA1"/>
    <w:rsid w:val="00CD2B8E"/>
    <w:rsid w:val="00CD2BD7"/>
    <w:rsid w:val="00CD2DC0"/>
    <w:rsid w:val="00CD2E76"/>
    <w:rsid w:val="00CD2F42"/>
    <w:rsid w:val="00CD2FB7"/>
    <w:rsid w:val="00CD3044"/>
    <w:rsid w:val="00CD3120"/>
    <w:rsid w:val="00CD3178"/>
    <w:rsid w:val="00CD318D"/>
    <w:rsid w:val="00CD31C6"/>
    <w:rsid w:val="00CD334A"/>
    <w:rsid w:val="00CD3405"/>
    <w:rsid w:val="00CD3463"/>
    <w:rsid w:val="00CD3580"/>
    <w:rsid w:val="00CD363F"/>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059"/>
    <w:rsid w:val="00CE03C7"/>
    <w:rsid w:val="00CE0403"/>
    <w:rsid w:val="00CE066B"/>
    <w:rsid w:val="00CE07C7"/>
    <w:rsid w:val="00CE088A"/>
    <w:rsid w:val="00CE0A45"/>
    <w:rsid w:val="00CE0AE7"/>
    <w:rsid w:val="00CE0B11"/>
    <w:rsid w:val="00CE0F6B"/>
    <w:rsid w:val="00CE129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08C"/>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4"/>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A5C"/>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17"/>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7A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5A"/>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0C"/>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A7B"/>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4A"/>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02E"/>
    <w:rsid w:val="00D9210A"/>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B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1EC"/>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90"/>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9C1"/>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4B6"/>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D74"/>
    <w:rsid w:val="00DF4E35"/>
    <w:rsid w:val="00DF4ED8"/>
    <w:rsid w:val="00DF4FA9"/>
    <w:rsid w:val="00DF5112"/>
    <w:rsid w:val="00DF5130"/>
    <w:rsid w:val="00DF529A"/>
    <w:rsid w:val="00DF534E"/>
    <w:rsid w:val="00DF5445"/>
    <w:rsid w:val="00DF54EF"/>
    <w:rsid w:val="00DF5775"/>
    <w:rsid w:val="00DF5875"/>
    <w:rsid w:val="00DF58E1"/>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01"/>
    <w:rsid w:val="00E00983"/>
    <w:rsid w:val="00E009AC"/>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26"/>
    <w:rsid w:val="00E21893"/>
    <w:rsid w:val="00E21AA1"/>
    <w:rsid w:val="00E21AF8"/>
    <w:rsid w:val="00E21B8E"/>
    <w:rsid w:val="00E22114"/>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1F0B"/>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C4E"/>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58"/>
    <w:rsid w:val="00E657F3"/>
    <w:rsid w:val="00E65819"/>
    <w:rsid w:val="00E659E6"/>
    <w:rsid w:val="00E65A7B"/>
    <w:rsid w:val="00E65C02"/>
    <w:rsid w:val="00E65D32"/>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CD"/>
    <w:rsid w:val="00E76936"/>
    <w:rsid w:val="00E76A08"/>
    <w:rsid w:val="00E76A8A"/>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85F"/>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37B"/>
    <w:rsid w:val="00E845F7"/>
    <w:rsid w:val="00E84BE2"/>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5B"/>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56A"/>
    <w:rsid w:val="00EB6764"/>
    <w:rsid w:val="00EB6B1B"/>
    <w:rsid w:val="00EB7182"/>
    <w:rsid w:val="00EB71B7"/>
    <w:rsid w:val="00EB73B5"/>
    <w:rsid w:val="00EB74AE"/>
    <w:rsid w:val="00EB74D6"/>
    <w:rsid w:val="00EB755C"/>
    <w:rsid w:val="00EB7586"/>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4EB4"/>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1"/>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42B"/>
    <w:rsid w:val="00EF2743"/>
    <w:rsid w:val="00EF27C6"/>
    <w:rsid w:val="00EF2B1E"/>
    <w:rsid w:val="00EF2E30"/>
    <w:rsid w:val="00EF2F05"/>
    <w:rsid w:val="00EF35ED"/>
    <w:rsid w:val="00EF360D"/>
    <w:rsid w:val="00EF3689"/>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F8"/>
    <w:rsid w:val="00F04086"/>
    <w:rsid w:val="00F04096"/>
    <w:rsid w:val="00F040B2"/>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852"/>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1B7"/>
    <w:rsid w:val="00F23210"/>
    <w:rsid w:val="00F233AC"/>
    <w:rsid w:val="00F23481"/>
    <w:rsid w:val="00F235A9"/>
    <w:rsid w:val="00F23610"/>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96C"/>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BD1"/>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C05"/>
    <w:rsid w:val="00F43EFD"/>
    <w:rsid w:val="00F4453B"/>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25"/>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8D"/>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C42"/>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4DD"/>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425"/>
    <w:rsid w:val="00FB64A1"/>
    <w:rsid w:val="00FB6523"/>
    <w:rsid w:val="00FB673E"/>
    <w:rsid w:val="00FB67E5"/>
    <w:rsid w:val="00FB6902"/>
    <w:rsid w:val="00FB6980"/>
    <w:rsid w:val="00FB69E1"/>
    <w:rsid w:val="00FB6ACD"/>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55B"/>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0F1"/>
    <w:rsid w:val="00FC410C"/>
    <w:rsid w:val="00FC41C0"/>
    <w:rsid w:val="00FC4215"/>
    <w:rsid w:val="00FC42F6"/>
    <w:rsid w:val="00FC432F"/>
    <w:rsid w:val="00FC4365"/>
    <w:rsid w:val="00FC449D"/>
    <w:rsid w:val="00FC469B"/>
    <w:rsid w:val="00FC480D"/>
    <w:rsid w:val="00FC4888"/>
    <w:rsid w:val="00FC495A"/>
    <w:rsid w:val="00FC4AB0"/>
    <w:rsid w:val="00FC4D3E"/>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06B"/>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3C2"/>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D37"/>
    <w:rsid w:val="00FE1D4F"/>
    <w:rsid w:val="00FE1FB0"/>
    <w:rsid w:val="00FE1FC3"/>
    <w:rsid w:val="00FE211F"/>
    <w:rsid w:val="00FE222C"/>
    <w:rsid w:val="00FE2281"/>
    <w:rsid w:val="00FE23EC"/>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885"/>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9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99"/>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765926">
      <w:bodyDiv w:val="1"/>
      <w:marLeft w:val="0"/>
      <w:marRight w:val="0"/>
      <w:marTop w:val="0"/>
      <w:marBottom w:val="0"/>
      <w:divBdr>
        <w:top w:val="none" w:sz="0" w:space="0" w:color="auto"/>
        <w:left w:val="none" w:sz="0" w:space="0" w:color="auto"/>
        <w:bottom w:val="none" w:sz="0" w:space="0" w:color="auto"/>
        <w:right w:val="none" w:sz="0" w:space="0" w:color="auto"/>
      </w:divBdr>
      <w:divsChild>
        <w:div w:id="1429426789">
          <w:marLeft w:val="0"/>
          <w:marRight w:val="0"/>
          <w:marTop w:val="0"/>
          <w:marBottom w:val="0"/>
          <w:divBdr>
            <w:top w:val="none" w:sz="0" w:space="0" w:color="auto"/>
            <w:left w:val="none" w:sz="0" w:space="0" w:color="auto"/>
            <w:bottom w:val="none" w:sz="0" w:space="0" w:color="auto"/>
            <w:right w:val="none" w:sz="0" w:space="0" w:color="auto"/>
          </w:divBdr>
          <w:divsChild>
            <w:div w:id="1054044170">
              <w:marLeft w:val="0"/>
              <w:marRight w:val="0"/>
              <w:marTop w:val="0"/>
              <w:marBottom w:val="0"/>
              <w:divBdr>
                <w:top w:val="none" w:sz="0" w:space="0" w:color="auto"/>
                <w:left w:val="none" w:sz="0" w:space="0" w:color="auto"/>
                <w:bottom w:val="none" w:sz="0" w:space="0" w:color="auto"/>
                <w:right w:val="none" w:sz="0" w:space="0" w:color="auto"/>
              </w:divBdr>
            </w:div>
          </w:divsChild>
        </w:div>
        <w:div w:id="1398045861">
          <w:marLeft w:val="0"/>
          <w:marRight w:val="0"/>
          <w:marTop w:val="0"/>
          <w:marBottom w:val="0"/>
          <w:divBdr>
            <w:top w:val="none" w:sz="0" w:space="0" w:color="auto"/>
            <w:left w:val="none" w:sz="0" w:space="0" w:color="auto"/>
            <w:bottom w:val="none" w:sz="0" w:space="0" w:color="auto"/>
            <w:right w:val="none" w:sz="0" w:space="0" w:color="auto"/>
          </w:divBdr>
          <w:divsChild>
            <w:div w:id="2111585476">
              <w:marLeft w:val="0"/>
              <w:marRight w:val="0"/>
              <w:marTop w:val="0"/>
              <w:marBottom w:val="0"/>
              <w:divBdr>
                <w:top w:val="none" w:sz="0" w:space="0" w:color="auto"/>
                <w:left w:val="none" w:sz="0" w:space="0" w:color="auto"/>
                <w:bottom w:val="none" w:sz="0" w:space="0" w:color="auto"/>
                <w:right w:val="none" w:sz="0" w:space="0" w:color="auto"/>
              </w:divBdr>
            </w:div>
          </w:divsChild>
        </w:div>
        <w:div w:id="884562717">
          <w:marLeft w:val="0"/>
          <w:marRight w:val="0"/>
          <w:marTop w:val="0"/>
          <w:marBottom w:val="0"/>
          <w:divBdr>
            <w:top w:val="none" w:sz="0" w:space="0" w:color="auto"/>
            <w:left w:val="none" w:sz="0" w:space="0" w:color="auto"/>
            <w:bottom w:val="none" w:sz="0" w:space="0" w:color="auto"/>
            <w:right w:val="none" w:sz="0" w:space="0" w:color="auto"/>
          </w:divBdr>
          <w:divsChild>
            <w:div w:id="20026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boboli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nowy.inforlex.pl/dok/tresc,DZU.2020.164.0001342,USTAWA-z-dnia-4-pazdziernika-2018-r-o-pracowniczych-planach-kapitalowych.htm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3.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27C5-4635-47F3-89F8-4516C3A0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8213</TotalTime>
  <Pages>37</Pages>
  <Words>15408</Words>
  <Characters>92449</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107642</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12113</cp:revision>
  <cp:lastPrinted>2021-11-05T11:25:00Z</cp:lastPrinted>
  <dcterms:created xsi:type="dcterms:W3CDTF">2019-01-03T12:38:00Z</dcterms:created>
  <dcterms:modified xsi:type="dcterms:W3CDTF">2021-11-05T21:09:00Z</dcterms:modified>
</cp:coreProperties>
</file>