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B652C4" w14:textId="77777777" w:rsidR="00D426F7" w:rsidRPr="00DB6A34" w:rsidRDefault="00D426F7" w:rsidP="00D426F7">
      <w:pPr>
        <w:spacing w:before="12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DB6A34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DB6A34">
        <w:rPr>
          <w:rFonts w:ascii="Arial" w:hAnsi="Arial" w:cs="Arial"/>
          <w:b/>
          <w:bCs/>
          <w:sz w:val="22"/>
          <w:szCs w:val="22"/>
        </w:rPr>
        <w:tab/>
      </w:r>
    </w:p>
    <w:p w14:paraId="3C91D9C2" w14:textId="77777777" w:rsidR="00D426F7" w:rsidRPr="00DB6A34" w:rsidRDefault="00D426F7" w:rsidP="00D426F7">
      <w:pPr>
        <w:spacing w:before="12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DB6A34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25BB5ED" w14:textId="77777777" w:rsidR="00D426F7" w:rsidRPr="00DB6A34" w:rsidRDefault="00D426F7" w:rsidP="00D426F7">
      <w:pPr>
        <w:spacing w:before="12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DB6A34">
        <w:rPr>
          <w:rFonts w:ascii="Arial" w:hAnsi="Arial" w:cs="Arial"/>
          <w:b/>
          <w:bCs/>
          <w:sz w:val="22"/>
          <w:szCs w:val="22"/>
        </w:rPr>
        <w:t>Nadleśnictwo Bircza</w:t>
      </w:r>
      <w:r w:rsidRPr="00DB6A34">
        <w:rPr>
          <w:rFonts w:ascii="Arial" w:hAnsi="Arial" w:cs="Arial"/>
          <w:b/>
          <w:bCs/>
          <w:sz w:val="22"/>
          <w:szCs w:val="22"/>
        </w:rPr>
        <w:tab/>
      </w:r>
    </w:p>
    <w:p w14:paraId="535F25C1" w14:textId="77777777" w:rsidR="00D426F7" w:rsidRPr="00DB6A34" w:rsidRDefault="00D426F7" w:rsidP="00D426F7">
      <w:pPr>
        <w:widowControl w:val="0"/>
        <w:spacing w:before="120" w:line="276" w:lineRule="auto"/>
        <w:ind w:right="-567"/>
        <w:rPr>
          <w:rFonts w:ascii="Arial" w:hAnsi="Arial" w:cs="Arial"/>
          <w:b/>
          <w:bCs/>
          <w:sz w:val="22"/>
          <w:szCs w:val="22"/>
        </w:rPr>
      </w:pPr>
      <w:r w:rsidRPr="00DB6A34">
        <w:rPr>
          <w:rFonts w:ascii="Arial" w:hAnsi="Arial" w:cs="Arial"/>
          <w:b/>
          <w:bCs/>
          <w:sz w:val="22"/>
          <w:szCs w:val="22"/>
        </w:rPr>
        <w:t>Stara Bircza 99</w:t>
      </w:r>
    </w:p>
    <w:p w14:paraId="0081220D" w14:textId="04384318" w:rsidR="000E1C61" w:rsidRPr="00DB6A34" w:rsidRDefault="00D426F7" w:rsidP="00D426F7">
      <w:pPr>
        <w:spacing w:before="120"/>
        <w:jc w:val="both"/>
        <w:rPr>
          <w:rFonts w:ascii="Arial" w:hAnsi="Arial" w:cs="Arial"/>
          <w:bCs/>
        </w:rPr>
      </w:pPr>
      <w:r w:rsidRPr="00DB6A34">
        <w:rPr>
          <w:rFonts w:ascii="Arial" w:hAnsi="Arial" w:cs="Arial"/>
          <w:b/>
          <w:bCs/>
          <w:sz w:val="22"/>
          <w:szCs w:val="22"/>
        </w:rPr>
        <w:t>37-740 Bircza</w:t>
      </w:r>
    </w:p>
    <w:p w14:paraId="750401EB" w14:textId="775F1B4A" w:rsidR="000E1C61" w:rsidRPr="00DB6A34" w:rsidRDefault="006145A0" w:rsidP="00911EEB">
      <w:pPr>
        <w:jc w:val="center"/>
        <w:rPr>
          <w:rFonts w:ascii="Arial" w:hAnsi="Arial" w:cs="Arial"/>
          <w:b/>
          <w:bCs/>
        </w:rPr>
      </w:pPr>
      <w:r w:rsidRPr="00DB6A34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B627D7" w:rsidRPr="00DB6A34">
        <w:rPr>
          <w:rFonts w:ascii="Arial" w:hAnsi="Arial" w:cs="Arial"/>
          <w:b/>
          <w:bCs/>
          <w:sz w:val="22"/>
          <w:szCs w:val="22"/>
        </w:rPr>
        <w:t>OFERT</w:t>
      </w:r>
      <w:r w:rsidRPr="00DB6A34">
        <w:rPr>
          <w:rFonts w:ascii="Arial" w:hAnsi="Arial" w:cs="Arial"/>
          <w:b/>
          <w:bCs/>
          <w:sz w:val="22"/>
          <w:szCs w:val="22"/>
        </w:rPr>
        <w:t>Y</w:t>
      </w:r>
    </w:p>
    <w:p w14:paraId="35CA933A" w14:textId="77777777" w:rsidR="000E1C61" w:rsidRPr="00DB6A34" w:rsidRDefault="000E1C61" w:rsidP="00911EEB">
      <w:pPr>
        <w:jc w:val="center"/>
        <w:rPr>
          <w:rFonts w:ascii="Arial" w:hAnsi="Arial" w:cs="Arial"/>
          <w:b/>
          <w:bCs/>
        </w:rPr>
      </w:pPr>
    </w:p>
    <w:p w14:paraId="48F3E539" w14:textId="77777777" w:rsidR="00D426F7" w:rsidRPr="00DB6A34" w:rsidRDefault="00D426F7" w:rsidP="00911EEB">
      <w:pPr>
        <w:keepNext/>
        <w:widowControl w:val="0"/>
        <w:spacing w:line="276" w:lineRule="auto"/>
        <w:ind w:right="-568"/>
        <w:outlineLvl w:val="0"/>
        <w:rPr>
          <w:rFonts w:ascii="Arial" w:eastAsia="Verdana" w:hAnsi="Arial" w:cs="Arial"/>
          <w:b/>
          <w:sz w:val="22"/>
          <w:szCs w:val="22"/>
        </w:rPr>
      </w:pPr>
      <w:r w:rsidRPr="00DB6A34">
        <w:rPr>
          <w:rFonts w:ascii="Arial" w:eastAsia="Verdana" w:hAnsi="Arial" w:cs="Arial"/>
          <w:b/>
          <w:sz w:val="22"/>
          <w:szCs w:val="22"/>
        </w:rPr>
        <w:t>Dane Wykonawcy / Wykonawców wspólnie ubiegających się o udzielenie zamówienia</w:t>
      </w:r>
      <w:r w:rsidRPr="00DB6A34">
        <w:rPr>
          <w:rStyle w:val="Odwoanieprzypisudolnego"/>
          <w:rFonts w:ascii="Arial" w:eastAsia="Verdana" w:hAnsi="Arial" w:cs="Arial"/>
          <w:b/>
          <w:sz w:val="22"/>
          <w:szCs w:val="22"/>
        </w:rPr>
        <w:footnoteReference w:id="1"/>
      </w:r>
      <w:r w:rsidRPr="00DB6A34">
        <w:rPr>
          <w:rFonts w:ascii="Arial" w:eastAsia="Verdana" w:hAnsi="Arial" w:cs="Arial"/>
          <w:b/>
          <w:sz w:val="22"/>
          <w:szCs w:val="22"/>
        </w:rPr>
        <w:t>:</w:t>
      </w:r>
    </w:p>
    <w:p w14:paraId="53545640" w14:textId="65A5D086" w:rsidR="00D426F7" w:rsidRPr="00DB6A34" w:rsidRDefault="00D426F7" w:rsidP="00911EEB">
      <w:pPr>
        <w:suppressAutoHyphens w:val="0"/>
        <w:spacing w:line="276" w:lineRule="auto"/>
        <w:ind w:right="-568"/>
        <w:jc w:val="both"/>
        <w:rPr>
          <w:rFonts w:ascii="Arial" w:hAnsi="Arial" w:cs="Arial"/>
          <w:sz w:val="22"/>
          <w:szCs w:val="22"/>
          <w:lang w:eastAsia="pl-PL"/>
        </w:rPr>
      </w:pPr>
      <w:r w:rsidRPr="00DB6A34">
        <w:rPr>
          <w:rFonts w:ascii="Arial" w:hAnsi="Arial" w:cs="Arial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....................................</w:t>
      </w:r>
    </w:p>
    <w:p w14:paraId="657DC81D" w14:textId="77777777" w:rsidR="00D426F7" w:rsidRPr="00DB6A34" w:rsidRDefault="00D426F7" w:rsidP="00911EEB">
      <w:pPr>
        <w:widowControl w:val="0"/>
        <w:ind w:right="-568"/>
        <w:jc w:val="center"/>
        <w:rPr>
          <w:rFonts w:ascii="Arial" w:eastAsia="Verdana" w:hAnsi="Arial" w:cs="Arial"/>
          <w:i/>
          <w:sz w:val="18"/>
          <w:szCs w:val="18"/>
        </w:rPr>
      </w:pPr>
      <w:r w:rsidRPr="00DB6A34">
        <w:rPr>
          <w:rFonts w:ascii="Arial" w:eastAsia="Verdana" w:hAnsi="Arial" w:cs="Arial"/>
          <w:i/>
          <w:sz w:val="18"/>
          <w:szCs w:val="18"/>
        </w:rPr>
        <w:t>(pełna nazwa/firma, adres, NIP/PESEL, REGON, KRS/CEiDG)</w:t>
      </w:r>
    </w:p>
    <w:p w14:paraId="2572EBD6" w14:textId="77777777" w:rsidR="00D426F7" w:rsidRPr="00DB6A34" w:rsidRDefault="00D426F7" w:rsidP="00911EEB">
      <w:pPr>
        <w:suppressAutoHyphens w:val="0"/>
        <w:spacing w:line="276" w:lineRule="auto"/>
        <w:ind w:right="-568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DB6A34">
        <w:rPr>
          <w:rFonts w:ascii="Arial" w:hAnsi="Arial" w:cs="Arial"/>
          <w:sz w:val="22"/>
          <w:szCs w:val="22"/>
          <w:lang w:eastAsia="pl-PL"/>
        </w:rPr>
        <w:t>reprezentowany</w:t>
      </w:r>
      <w:proofErr w:type="gramEnd"/>
      <w:r w:rsidRPr="00DB6A34">
        <w:rPr>
          <w:rFonts w:ascii="Arial" w:hAnsi="Arial" w:cs="Arial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………………………………………………………………………………………………………..……………</w:t>
      </w:r>
    </w:p>
    <w:p w14:paraId="44CE286A" w14:textId="77777777" w:rsidR="00D426F7" w:rsidRPr="00DB6A34" w:rsidRDefault="00D426F7" w:rsidP="00911EEB">
      <w:pPr>
        <w:widowControl w:val="0"/>
        <w:ind w:right="-568"/>
        <w:jc w:val="center"/>
        <w:rPr>
          <w:rFonts w:ascii="Arial" w:eastAsia="Verdana" w:hAnsi="Arial" w:cs="Arial"/>
          <w:i/>
          <w:sz w:val="18"/>
          <w:szCs w:val="18"/>
        </w:rPr>
      </w:pPr>
      <w:r w:rsidRPr="00DB6A34">
        <w:rPr>
          <w:rFonts w:ascii="Arial" w:eastAsia="Verdana" w:hAnsi="Arial" w:cs="Arial"/>
          <w:i/>
          <w:sz w:val="18"/>
          <w:szCs w:val="18"/>
        </w:rPr>
        <w:t>(imię, nazwisko, stanowisko/podstawa reprezentacji)</w:t>
      </w:r>
    </w:p>
    <w:p w14:paraId="33F142C6" w14:textId="77777777" w:rsidR="00D426F7" w:rsidRPr="00DB6A34" w:rsidRDefault="00D426F7" w:rsidP="00911EEB">
      <w:pPr>
        <w:suppressAutoHyphens w:val="0"/>
        <w:spacing w:line="276" w:lineRule="auto"/>
        <w:ind w:right="-568"/>
        <w:rPr>
          <w:rFonts w:ascii="Arial" w:hAnsi="Arial" w:cs="Arial"/>
          <w:sz w:val="22"/>
          <w:szCs w:val="22"/>
          <w:lang w:eastAsia="pl-PL"/>
        </w:rPr>
      </w:pPr>
      <w:r w:rsidRPr="00DB6A34">
        <w:rPr>
          <w:rFonts w:ascii="Arial" w:hAnsi="Arial" w:cs="Arial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2A1F26F9" w14:textId="417EF2EB" w:rsidR="000E1C61" w:rsidRPr="00DB6A34" w:rsidRDefault="00D426F7" w:rsidP="00911EEB">
      <w:pPr>
        <w:jc w:val="both"/>
        <w:rPr>
          <w:rFonts w:ascii="Arial" w:eastAsia="Verdana" w:hAnsi="Arial" w:cs="Arial"/>
          <w:sz w:val="22"/>
          <w:szCs w:val="22"/>
        </w:rPr>
      </w:pPr>
      <w:r w:rsidRPr="00DB6A34">
        <w:rPr>
          <w:rFonts w:ascii="Arial" w:eastAsia="Verdana" w:hAnsi="Arial" w:cs="Arial"/>
          <w:sz w:val="22"/>
          <w:szCs w:val="22"/>
        </w:rPr>
        <w:t>Adres poczty elektronicznej: ………………………..……</w:t>
      </w:r>
    </w:p>
    <w:p w14:paraId="51197BC8" w14:textId="77777777" w:rsidR="00E345E0" w:rsidRPr="00DB6A34" w:rsidRDefault="00E345E0" w:rsidP="00E345E0">
      <w:pPr>
        <w:shd w:val="clear" w:color="auto" w:fill="BFBFBF"/>
        <w:spacing w:before="120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864910" w14:textId="03B729F2" w:rsidR="00B627D7" w:rsidRPr="00DB6A34" w:rsidRDefault="00B627D7" w:rsidP="00B627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Odpowiadając na ogłoszenie o przetargu nieograniczonym na „</w:t>
      </w:r>
      <w:r w:rsidR="00D426F7" w:rsidRPr="00DB6A34">
        <w:rPr>
          <w:rFonts w:ascii="Arial" w:hAnsi="Arial" w:cs="Arial"/>
          <w:b/>
          <w:bCs/>
          <w:sz w:val="22"/>
          <w:szCs w:val="22"/>
        </w:rPr>
        <w:t>Wykonywanie usług z zakresu gospodarki leśnej na terenie Nadleśnictwa Bircza w roku 2023</w:t>
      </w:r>
      <w:r w:rsidR="006F6C81">
        <w:rPr>
          <w:rFonts w:ascii="Arial" w:hAnsi="Arial" w:cs="Arial"/>
          <w:b/>
          <w:bCs/>
          <w:sz w:val="22"/>
          <w:szCs w:val="22"/>
        </w:rPr>
        <w:t xml:space="preserve"> –</w:t>
      </w:r>
      <w:r w:rsidR="00A57184">
        <w:rPr>
          <w:rFonts w:ascii="Arial" w:hAnsi="Arial" w:cs="Arial"/>
          <w:b/>
          <w:bCs/>
          <w:sz w:val="22"/>
          <w:szCs w:val="22"/>
        </w:rPr>
        <w:t xml:space="preserve"> postępowanie IV</w:t>
      </w:r>
      <w:bookmarkStart w:id="0" w:name="_GoBack"/>
      <w:bookmarkEnd w:id="0"/>
      <w:r w:rsidR="006F6C81">
        <w:rPr>
          <w:rFonts w:ascii="Arial" w:hAnsi="Arial" w:cs="Arial"/>
          <w:b/>
          <w:bCs/>
          <w:sz w:val="22"/>
          <w:szCs w:val="22"/>
        </w:rPr>
        <w:t>.</w:t>
      </w:r>
      <w:r w:rsidRPr="00DB6A34">
        <w:rPr>
          <w:rFonts w:ascii="Arial" w:hAnsi="Arial" w:cs="Arial"/>
          <w:bCs/>
          <w:sz w:val="22"/>
          <w:szCs w:val="22"/>
        </w:rPr>
        <w:t>” składamy niniejszym ofertę na Pakiet</w:t>
      </w:r>
      <w:r w:rsidR="00D426F7" w:rsidRPr="00DB6A34">
        <w:rPr>
          <w:rFonts w:ascii="Arial" w:hAnsi="Arial" w:cs="Arial"/>
          <w:bCs/>
          <w:sz w:val="22"/>
          <w:szCs w:val="22"/>
        </w:rPr>
        <w:t xml:space="preserve"> nr</w:t>
      </w:r>
      <w:r w:rsidRPr="00DB6A34">
        <w:rPr>
          <w:rFonts w:ascii="Arial" w:hAnsi="Arial" w:cs="Arial"/>
          <w:bCs/>
          <w:sz w:val="22"/>
          <w:szCs w:val="22"/>
        </w:rPr>
        <w:t xml:space="preserve"> ____ tego zamówienia:</w:t>
      </w:r>
    </w:p>
    <w:p w14:paraId="59ADA3C2" w14:textId="4C49A7CF" w:rsidR="00B627D7" w:rsidRPr="00DB6A34" w:rsidRDefault="00B627D7" w:rsidP="006E42D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 xml:space="preserve">1. </w:t>
      </w:r>
      <w:r w:rsidRPr="00DB6A34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</w:t>
      </w:r>
      <w:proofErr w:type="gramStart"/>
      <w:r w:rsidRPr="00DB6A34">
        <w:rPr>
          <w:rFonts w:ascii="Arial" w:hAnsi="Arial" w:cs="Arial"/>
          <w:bCs/>
          <w:sz w:val="22"/>
          <w:szCs w:val="22"/>
        </w:rPr>
        <w:t>wynagrodzenie</w:t>
      </w:r>
      <w:proofErr w:type="gramEnd"/>
      <w:r w:rsidRPr="00DB6A34">
        <w:rPr>
          <w:rFonts w:ascii="Arial" w:hAnsi="Arial" w:cs="Arial"/>
          <w:bCs/>
          <w:sz w:val="22"/>
          <w:szCs w:val="22"/>
        </w:rPr>
        <w:t xml:space="preserve"> brutto: ____________________________________________ PLN. </w:t>
      </w:r>
    </w:p>
    <w:p w14:paraId="6FBD4E4B" w14:textId="0DA91EEA" w:rsidR="001E6C0A" w:rsidRPr="00DB6A34" w:rsidRDefault="00B627D7" w:rsidP="00D426F7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DB6A34">
        <w:rPr>
          <w:rFonts w:ascii="Arial" w:hAnsi="Arial" w:cs="Arial"/>
          <w:bCs/>
          <w:sz w:val="22"/>
          <w:szCs w:val="22"/>
        </w:rPr>
        <w:t>2.</w:t>
      </w:r>
      <w:r w:rsidRPr="00DB6A34">
        <w:rPr>
          <w:rFonts w:ascii="Arial" w:hAnsi="Arial" w:cs="Arial"/>
          <w:bCs/>
          <w:sz w:val="22"/>
          <w:szCs w:val="22"/>
        </w:rPr>
        <w:tab/>
        <w:t>Wynagrodzenie zaoferowane w pkt 1 powyżej wynika</w:t>
      </w:r>
      <w:r w:rsidR="00DD5C7A" w:rsidRPr="00DB6A34">
        <w:rPr>
          <w:rFonts w:ascii="Arial" w:hAnsi="Arial" w:cs="Arial"/>
          <w:bCs/>
          <w:sz w:val="22"/>
          <w:szCs w:val="22"/>
        </w:rPr>
        <w:t xml:space="preserve"> z </w:t>
      </w:r>
      <w:r w:rsidR="00D426F7" w:rsidRPr="00DB6A34">
        <w:rPr>
          <w:rFonts w:ascii="Arial" w:hAnsi="Arial" w:cs="Arial"/>
          <w:bCs/>
          <w:sz w:val="22"/>
          <w:szCs w:val="22"/>
        </w:rPr>
        <w:t>załączonego</w:t>
      </w:r>
      <w:r w:rsidR="00FB5578" w:rsidRPr="00DB6A34">
        <w:rPr>
          <w:rFonts w:ascii="Arial" w:hAnsi="Arial" w:cs="Arial"/>
          <w:bCs/>
          <w:sz w:val="22"/>
          <w:szCs w:val="22"/>
        </w:rPr>
        <w:t xml:space="preserve"> </w:t>
      </w:r>
      <w:r w:rsidR="00DD5C7A" w:rsidRPr="00DB6A34">
        <w:rPr>
          <w:rFonts w:ascii="Arial" w:hAnsi="Arial" w:cs="Arial"/>
          <w:bCs/>
          <w:sz w:val="22"/>
          <w:szCs w:val="22"/>
        </w:rPr>
        <w:t>K</w:t>
      </w:r>
      <w:r w:rsidRPr="00DB6A34">
        <w:rPr>
          <w:rFonts w:ascii="Arial" w:hAnsi="Arial" w:cs="Arial"/>
          <w:bCs/>
          <w:sz w:val="22"/>
          <w:szCs w:val="22"/>
        </w:rPr>
        <w:t xml:space="preserve">osztorysu </w:t>
      </w:r>
      <w:r w:rsidR="00DD5C7A" w:rsidRPr="00DB6A34">
        <w:rPr>
          <w:rFonts w:ascii="Arial" w:hAnsi="Arial" w:cs="Arial"/>
          <w:bCs/>
          <w:sz w:val="22"/>
          <w:szCs w:val="22"/>
        </w:rPr>
        <w:t>O</w:t>
      </w:r>
      <w:r w:rsidRPr="00DB6A34">
        <w:rPr>
          <w:rFonts w:ascii="Arial" w:hAnsi="Arial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B6A34">
        <w:rPr>
          <w:rFonts w:ascii="Arial" w:hAnsi="Arial" w:cs="Arial"/>
          <w:bCs/>
          <w:sz w:val="22"/>
          <w:szCs w:val="22"/>
        </w:rPr>
        <w:t>za poszczególne pozycje (prace) tworzące ten Pakiet</w:t>
      </w:r>
      <w:bookmarkEnd w:id="1"/>
      <w:r w:rsidR="00FB5578" w:rsidRPr="00DB6A34">
        <w:rPr>
          <w:rFonts w:ascii="Arial" w:hAnsi="Arial" w:cs="Arial"/>
          <w:bCs/>
          <w:sz w:val="22"/>
          <w:szCs w:val="22"/>
        </w:rPr>
        <w:t>:</w:t>
      </w:r>
    </w:p>
    <w:p w14:paraId="3827FDE6" w14:textId="77777777" w:rsidR="001E6C0A" w:rsidRPr="00DB6A34" w:rsidRDefault="001E6C0A" w:rsidP="001E6C0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3.</w:t>
      </w:r>
      <w:r w:rsidRPr="00DB6A34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5216A5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DB6A34">
        <w:rPr>
          <w:rFonts w:ascii="Arial" w:hAnsi="Arial" w:cs="Arial"/>
          <w:b/>
          <w:sz w:val="22"/>
          <w:szCs w:val="22"/>
        </w:rPr>
        <w:t>będzie/będzie*</w:t>
      </w:r>
      <w:r w:rsidRPr="00DB6A34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Pr="00DB6A34" w:rsidRDefault="001E6C0A" w:rsidP="001E6C0A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6B77DEB0" w:rsidR="00E345E0" w:rsidRPr="00DB6A34" w:rsidRDefault="001E6C0A" w:rsidP="00E345E0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07F89E2" w14:textId="70A6E625" w:rsidR="001E6C0A" w:rsidRPr="00DB6A34" w:rsidRDefault="001E6C0A" w:rsidP="001E6C0A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B6A34">
        <w:rPr>
          <w:rFonts w:ascii="Arial" w:hAnsi="Arial" w:cs="Arial"/>
          <w:bCs/>
          <w:sz w:val="22"/>
          <w:szCs w:val="22"/>
        </w:rPr>
        <w:t>objętego</w:t>
      </w:r>
      <w:proofErr w:type="gramEnd"/>
      <w:r w:rsidRPr="00DB6A34">
        <w:rPr>
          <w:rFonts w:ascii="Arial" w:hAnsi="Arial" w:cs="Arial"/>
          <w:bCs/>
          <w:sz w:val="22"/>
          <w:szCs w:val="22"/>
        </w:rPr>
        <w:t xml:space="preserve"> obowiązkiem podatkowym Zamawiającego bez kwoty podatku od towarów i usług (VAT) wynosi: ______________________________________ PLN.</w:t>
      </w:r>
    </w:p>
    <w:p w14:paraId="27D95FCC" w14:textId="77777777" w:rsidR="001E6C0A" w:rsidRPr="00DB6A34" w:rsidRDefault="001E6C0A" w:rsidP="001E6C0A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578AC79" w:rsidR="001E6C0A" w:rsidRPr="00DB6A34" w:rsidRDefault="001E6C0A" w:rsidP="001E6C0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 xml:space="preserve">4. </w:t>
      </w:r>
      <w:r w:rsidRPr="00DB6A34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DB6A34">
        <w:rPr>
          <w:rFonts w:ascii="Arial" w:hAnsi="Arial" w:cs="Arial"/>
          <w:bCs/>
          <w:sz w:val="22"/>
          <w:szCs w:val="22"/>
        </w:rPr>
        <w:t>S</w:t>
      </w:r>
      <w:r w:rsidRPr="00DB6A34">
        <w:rPr>
          <w:rFonts w:ascii="Arial" w:hAnsi="Arial" w:cs="Arial"/>
          <w:bCs/>
          <w:sz w:val="22"/>
          <w:szCs w:val="22"/>
        </w:rPr>
        <w:t xml:space="preserve">pecyfikacją </w:t>
      </w:r>
      <w:r w:rsidR="00DB6A34">
        <w:rPr>
          <w:rFonts w:ascii="Arial" w:hAnsi="Arial" w:cs="Arial"/>
          <w:bCs/>
          <w:sz w:val="22"/>
          <w:szCs w:val="22"/>
        </w:rPr>
        <w:t>W</w:t>
      </w:r>
      <w:r w:rsidRPr="00DB6A34">
        <w:rPr>
          <w:rFonts w:ascii="Arial" w:hAnsi="Arial" w:cs="Arial"/>
          <w:bCs/>
          <w:sz w:val="22"/>
          <w:szCs w:val="22"/>
        </w:rPr>
        <w:t xml:space="preserve">arunków </w:t>
      </w:r>
      <w:r w:rsidR="00DB6A34">
        <w:rPr>
          <w:rFonts w:ascii="Arial" w:hAnsi="Arial" w:cs="Arial"/>
          <w:bCs/>
          <w:sz w:val="22"/>
          <w:szCs w:val="22"/>
        </w:rPr>
        <w:t>Z</w:t>
      </w:r>
      <w:r w:rsidRPr="00DB6A34">
        <w:rPr>
          <w:rFonts w:ascii="Arial" w:hAnsi="Arial" w:cs="Arial"/>
          <w:bCs/>
          <w:sz w:val="22"/>
          <w:szCs w:val="22"/>
        </w:rPr>
        <w:t>amówienia</w:t>
      </w:r>
      <w:r w:rsidR="00DB6A34">
        <w:rPr>
          <w:rFonts w:ascii="Arial" w:hAnsi="Arial" w:cs="Arial"/>
          <w:bCs/>
          <w:sz w:val="22"/>
          <w:szCs w:val="22"/>
        </w:rPr>
        <w:t xml:space="preserve"> (SWZ)</w:t>
      </w:r>
      <w:r w:rsidRPr="00DB6A34">
        <w:rPr>
          <w:rFonts w:ascii="Arial" w:hAnsi="Arial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DB6A34">
        <w:rPr>
          <w:rFonts w:ascii="Arial" w:hAnsi="Arial" w:cs="Arial"/>
          <w:bCs/>
          <w:sz w:val="22"/>
          <w:szCs w:val="22"/>
        </w:rPr>
        <w:lastRenderedPageBreak/>
        <w:t>S</w:t>
      </w:r>
      <w:r w:rsidRPr="00DB6A34">
        <w:rPr>
          <w:rFonts w:ascii="Arial" w:hAnsi="Arial" w:cs="Arial"/>
          <w:bCs/>
          <w:sz w:val="22"/>
          <w:szCs w:val="22"/>
        </w:rPr>
        <w:t xml:space="preserve">pecyfikacji </w:t>
      </w:r>
      <w:r w:rsidR="00DB6A34">
        <w:rPr>
          <w:rFonts w:ascii="Arial" w:hAnsi="Arial" w:cs="Arial"/>
          <w:bCs/>
          <w:sz w:val="22"/>
          <w:szCs w:val="22"/>
        </w:rPr>
        <w:t>W</w:t>
      </w:r>
      <w:r w:rsidRPr="00DB6A34">
        <w:rPr>
          <w:rFonts w:ascii="Arial" w:hAnsi="Arial" w:cs="Arial"/>
          <w:bCs/>
          <w:sz w:val="22"/>
          <w:szCs w:val="22"/>
        </w:rPr>
        <w:t xml:space="preserve">arunków </w:t>
      </w:r>
      <w:r w:rsidR="00DB6A34">
        <w:rPr>
          <w:rFonts w:ascii="Arial" w:hAnsi="Arial" w:cs="Arial"/>
          <w:bCs/>
          <w:sz w:val="22"/>
          <w:szCs w:val="22"/>
        </w:rPr>
        <w:t>Z</w:t>
      </w:r>
      <w:r w:rsidRPr="00DB6A34">
        <w:rPr>
          <w:rFonts w:ascii="Arial" w:hAnsi="Arial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14:paraId="0517715F" w14:textId="0B6D6F31" w:rsidR="001E6C0A" w:rsidRPr="00DB6A34" w:rsidRDefault="001E6C0A" w:rsidP="00D426F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 xml:space="preserve">5. </w:t>
      </w:r>
      <w:r w:rsidRPr="00DB6A34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 w:rsidR="00DB6A34">
        <w:rPr>
          <w:rFonts w:ascii="Arial" w:hAnsi="Arial" w:cs="Arial"/>
          <w:bCs/>
          <w:sz w:val="22"/>
          <w:szCs w:val="22"/>
        </w:rPr>
        <w:t>S</w:t>
      </w:r>
      <w:r w:rsidRPr="00DB6A34">
        <w:rPr>
          <w:rFonts w:ascii="Arial" w:hAnsi="Arial" w:cs="Arial"/>
          <w:bCs/>
          <w:sz w:val="22"/>
          <w:szCs w:val="22"/>
        </w:rPr>
        <w:t xml:space="preserve">pecyfikacji </w:t>
      </w:r>
      <w:r w:rsidR="00DB6A34">
        <w:rPr>
          <w:rFonts w:ascii="Arial" w:hAnsi="Arial" w:cs="Arial"/>
          <w:bCs/>
          <w:sz w:val="22"/>
          <w:szCs w:val="22"/>
        </w:rPr>
        <w:t>W</w:t>
      </w:r>
      <w:r w:rsidRPr="00DB6A34">
        <w:rPr>
          <w:rFonts w:ascii="Arial" w:hAnsi="Arial" w:cs="Arial"/>
          <w:bCs/>
          <w:sz w:val="22"/>
          <w:szCs w:val="22"/>
        </w:rPr>
        <w:t xml:space="preserve">arunków </w:t>
      </w:r>
      <w:r w:rsidR="00DB6A34">
        <w:rPr>
          <w:rFonts w:ascii="Arial" w:hAnsi="Arial" w:cs="Arial"/>
          <w:bCs/>
          <w:sz w:val="22"/>
          <w:szCs w:val="22"/>
        </w:rPr>
        <w:t>Z</w:t>
      </w:r>
      <w:r w:rsidRPr="00DB6A34">
        <w:rPr>
          <w:rFonts w:ascii="Arial" w:hAnsi="Arial" w:cs="Arial"/>
          <w:bCs/>
          <w:sz w:val="22"/>
          <w:szCs w:val="22"/>
        </w:rPr>
        <w:t>amówienia.</w:t>
      </w:r>
    </w:p>
    <w:p w14:paraId="4AB6156E" w14:textId="16250E07" w:rsidR="001E6C0A" w:rsidRPr="00DB6A34" w:rsidRDefault="001E6C0A" w:rsidP="001E6C0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 xml:space="preserve">6. </w:t>
      </w:r>
      <w:r w:rsidRPr="00DB6A34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2697DFE9" w14:textId="77777777" w:rsidR="00D426F7" w:rsidRPr="00DB6A34" w:rsidRDefault="00D426F7" w:rsidP="001E6C0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5019"/>
      </w:tblGrid>
      <w:tr w:rsidR="00D426F7" w:rsidRPr="00DB6A34" w14:paraId="786DCBDA" w14:textId="77777777" w:rsidTr="00A80DAD">
        <w:tc>
          <w:tcPr>
            <w:tcW w:w="3260" w:type="dxa"/>
            <w:shd w:val="clear" w:color="auto" w:fill="BFBFBF"/>
            <w:vAlign w:val="center"/>
          </w:tcPr>
          <w:p w14:paraId="5BD0C0A3" w14:textId="77777777" w:rsidR="00D426F7" w:rsidRPr="00DB6A34" w:rsidRDefault="00D426F7" w:rsidP="00A80DAD">
            <w:pPr>
              <w:spacing w:before="40" w:after="40"/>
              <w:ind w:right="-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A34">
              <w:rPr>
                <w:rFonts w:ascii="Arial" w:hAnsi="Arial" w:cs="Arial"/>
                <w:bCs/>
                <w:sz w:val="18"/>
                <w:szCs w:val="18"/>
              </w:rPr>
              <w:t xml:space="preserve">Podwykonawca </w:t>
            </w:r>
            <w:r w:rsidRPr="00DB6A34">
              <w:rPr>
                <w:rFonts w:ascii="Arial" w:hAnsi="Arial" w:cs="Arial"/>
                <w:bCs/>
                <w:sz w:val="18"/>
                <w:szCs w:val="18"/>
              </w:rPr>
              <w:br/>
              <w:t>(firma lub nazwa, adres),</w:t>
            </w:r>
          </w:p>
        </w:tc>
        <w:tc>
          <w:tcPr>
            <w:tcW w:w="5103" w:type="dxa"/>
            <w:shd w:val="clear" w:color="auto" w:fill="BFBFBF"/>
            <w:vAlign w:val="center"/>
          </w:tcPr>
          <w:p w14:paraId="727B1F54" w14:textId="77777777" w:rsidR="00D426F7" w:rsidRPr="00DB6A34" w:rsidRDefault="00D426F7" w:rsidP="00A80DAD">
            <w:pPr>
              <w:ind w:right="-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A34">
              <w:rPr>
                <w:rFonts w:ascii="Arial" w:hAnsi="Arial" w:cs="Arial"/>
                <w:bCs/>
                <w:sz w:val="18"/>
                <w:szCs w:val="18"/>
              </w:rPr>
              <w:t>Zakres rzeczowy</w:t>
            </w:r>
          </w:p>
        </w:tc>
      </w:tr>
      <w:tr w:rsidR="00D426F7" w:rsidRPr="00DB6A34" w14:paraId="0F7BFA56" w14:textId="77777777" w:rsidTr="00A80DAD">
        <w:trPr>
          <w:trHeight w:val="444"/>
        </w:trPr>
        <w:tc>
          <w:tcPr>
            <w:tcW w:w="3260" w:type="dxa"/>
            <w:vAlign w:val="center"/>
          </w:tcPr>
          <w:p w14:paraId="27327198" w14:textId="77777777" w:rsidR="00D426F7" w:rsidRPr="00DB6A34" w:rsidRDefault="00D426F7" w:rsidP="00A80DAD">
            <w:pPr>
              <w:spacing w:before="120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53C9063" w14:textId="77777777" w:rsidR="00D426F7" w:rsidRPr="00DB6A34" w:rsidRDefault="00D426F7" w:rsidP="00A80DAD">
            <w:pPr>
              <w:spacing w:before="120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26F7" w:rsidRPr="00DB6A34" w14:paraId="11794BD3" w14:textId="77777777" w:rsidTr="00A80DAD">
        <w:trPr>
          <w:trHeight w:val="422"/>
        </w:trPr>
        <w:tc>
          <w:tcPr>
            <w:tcW w:w="3260" w:type="dxa"/>
            <w:vAlign w:val="center"/>
          </w:tcPr>
          <w:p w14:paraId="223F7CF3" w14:textId="77777777" w:rsidR="00D426F7" w:rsidRPr="00DB6A34" w:rsidRDefault="00D426F7" w:rsidP="00A80DAD">
            <w:pPr>
              <w:spacing w:before="120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8A94998" w14:textId="77777777" w:rsidR="00D426F7" w:rsidRPr="00DB6A34" w:rsidRDefault="00D426F7" w:rsidP="00A80DAD">
            <w:pPr>
              <w:spacing w:before="120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Pr="00DB6A34" w:rsidRDefault="001E6C0A" w:rsidP="001E6C0A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4DD7FBF9" w:rsidR="001E6C0A" w:rsidRPr="00DB6A34" w:rsidRDefault="001E6C0A" w:rsidP="001E6C0A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76AF72B4" w14:textId="0CA31A6A" w:rsidR="001E6C0A" w:rsidRPr="00DB6A34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7.</w:t>
      </w:r>
      <w:r w:rsidRPr="00DB6A34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B6A34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DB6A34">
        <w:rPr>
          <w:rFonts w:ascii="Arial" w:hAnsi="Arial" w:cs="Arial"/>
          <w:bCs/>
          <w:sz w:val="22"/>
          <w:szCs w:val="22"/>
        </w:rPr>
        <w:t>:</w:t>
      </w:r>
    </w:p>
    <w:p w14:paraId="68391744" w14:textId="77777777" w:rsidR="00D426F7" w:rsidRPr="00DB6A34" w:rsidRDefault="00D426F7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426F7" w:rsidRPr="00DB6A34" w14:paraId="233729A7" w14:textId="77777777" w:rsidTr="00A80DAD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E7D198" w14:textId="77777777" w:rsidR="00D426F7" w:rsidRPr="00DB6A34" w:rsidRDefault="00D426F7" w:rsidP="00A80DAD">
            <w:pPr>
              <w:ind w:left="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A34">
              <w:rPr>
                <w:rFonts w:ascii="Arial" w:hAnsi="Arial" w:cs="Arial"/>
                <w:bCs/>
                <w:sz w:val="18"/>
                <w:szCs w:val="18"/>
              </w:rPr>
              <w:t xml:space="preserve">Wykonawca wspólnie ubiegający się o udzielenie zamówienia </w:t>
            </w:r>
            <w:r w:rsidRPr="00DB6A34">
              <w:rPr>
                <w:rFonts w:ascii="Arial" w:hAnsi="Arial" w:cs="Arial"/>
                <w:bCs/>
                <w:sz w:val="18"/>
                <w:szCs w:val="18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F607A0E" w14:textId="77777777" w:rsidR="00D426F7" w:rsidRPr="00DB6A34" w:rsidRDefault="00D426F7" w:rsidP="00A80DAD">
            <w:pPr>
              <w:ind w:left="28" w:right="33" w:hanging="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A34">
              <w:rPr>
                <w:rFonts w:ascii="Arial" w:hAnsi="Arial" w:cs="Arial"/>
                <w:bCs/>
                <w:sz w:val="18"/>
                <w:szCs w:val="18"/>
              </w:rPr>
              <w:t>Zakres zamówienia, który zostanie wykonany przez danego Wykonawcę wspólnie ubiegającego się o udzielenie zamówienia</w:t>
            </w:r>
          </w:p>
        </w:tc>
      </w:tr>
      <w:tr w:rsidR="00D426F7" w:rsidRPr="00DB6A34" w14:paraId="6EEFB26B" w14:textId="77777777" w:rsidTr="00A80DAD">
        <w:trPr>
          <w:trHeight w:val="5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8D9" w14:textId="77777777" w:rsidR="00D426F7" w:rsidRPr="00DB6A34" w:rsidRDefault="00D426F7" w:rsidP="00A80DAD">
            <w:pPr>
              <w:spacing w:before="120"/>
              <w:ind w:left="29" w:right="-568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3C2" w14:textId="77777777" w:rsidR="00D426F7" w:rsidRPr="00DB6A34" w:rsidRDefault="00D426F7" w:rsidP="00A80DAD">
            <w:pPr>
              <w:spacing w:before="120"/>
              <w:ind w:left="29" w:right="-568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26F7" w:rsidRPr="00DB6A34" w14:paraId="2DDBFB1D" w14:textId="77777777" w:rsidTr="00A80DAD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B4DE" w14:textId="77777777" w:rsidR="00D426F7" w:rsidRPr="00DB6A34" w:rsidRDefault="00D426F7" w:rsidP="00A80DAD">
            <w:pPr>
              <w:spacing w:before="120"/>
              <w:ind w:left="29" w:right="-568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8C" w14:textId="77777777" w:rsidR="00D426F7" w:rsidRPr="00DB6A34" w:rsidRDefault="00D426F7" w:rsidP="00A80DAD">
            <w:pPr>
              <w:spacing w:before="120"/>
              <w:ind w:left="29" w:right="-568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E5CA732" w14:textId="77777777" w:rsidR="00B545F4" w:rsidRPr="00DB6A34" w:rsidRDefault="00B545F4" w:rsidP="00D426F7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42A6FF2E" w14:textId="77777777" w:rsidR="00A07B06" w:rsidRPr="00DB6A34" w:rsidRDefault="001E6C0A" w:rsidP="001E6C0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 xml:space="preserve">8. </w:t>
      </w:r>
      <w:r w:rsidRPr="00DB6A34">
        <w:rPr>
          <w:rFonts w:ascii="Arial" w:hAnsi="Arial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71EA53E6" w:rsidR="00A07B06" w:rsidRPr="00DB6A34" w:rsidRDefault="001E6C0A" w:rsidP="00FB5578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 </w:t>
      </w:r>
    </w:p>
    <w:p w14:paraId="6C128527" w14:textId="1B9872F0" w:rsidR="001E6C0A" w:rsidRPr="00DB6A34" w:rsidRDefault="001E6C0A" w:rsidP="00A07B06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 xml:space="preserve">Uzasadnienie zastrzeżenia ww. </w:t>
      </w:r>
      <w:proofErr w:type="gramStart"/>
      <w:r w:rsidRPr="00DB6A34">
        <w:rPr>
          <w:rFonts w:ascii="Arial" w:hAnsi="Arial" w:cs="Arial"/>
          <w:bCs/>
          <w:sz w:val="22"/>
          <w:szCs w:val="22"/>
        </w:rPr>
        <w:t>informacji jako</w:t>
      </w:r>
      <w:proofErr w:type="gramEnd"/>
      <w:r w:rsidRPr="00DB6A34">
        <w:rPr>
          <w:rFonts w:ascii="Arial" w:hAnsi="Arial" w:cs="Arial"/>
          <w:bCs/>
          <w:sz w:val="22"/>
          <w:szCs w:val="22"/>
        </w:rPr>
        <w:t xml:space="preserve"> tajemnicy przedsiębiorstwa zostało załączone do naszej oferty. </w:t>
      </w:r>
    </w:p>
    <w:p w14:paraId="1D8B08DB" w14:textId="77777777" w:rsidR="001E6C0A" w:rsidRPr="00DB6A34" w:rsidRDefault="001E6C0A" w:rsidP="001E6C0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9.</w:t>
      </w:r>
      <w:r w:rsidRPr="00DB6A34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CB6450C" w:rsidR="001E6C0A" w:rsidRPr="00DB6A34" w:rsidRDefault="001E6C0A" w:rsidP="001E6C0A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proofErr w:type="gramStart"/>
      <w:r w:rsidRPr="00DB6A34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DB6A34">
        <w:rPr>
          <w:rFonts w:ascii="Arial" w:hAnsi="Arial" w:cs="Arial"/>
          <w:bCs/>
          <w:sz w:val="22"/>
          <w:szCs w:val="22"/>
        </w:rPr>
        <w:t>: __________________________________________________</w:t>
      </w:r>
    </w:p>
    <w:p w14:paraId="0B2786CA" w14:textId="77777777" w:rsidR="001E6C0A" w:rsidRPr="00DB6A34" w:rsidRDefault="001E6C0A" w:rsidP="001E6C0A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B6A34">
        <w:rPr>
          <w:rFonts w:ascii="Arial" w:hAnsi="Arial" w:cs="Arial"/>
          <w:bCs/>
          <w:sz w:val="22"/>
          <w:szCs w:val="22"/>
        </w:rPr>
        <w:t>10.</w:t>
      </w:r>
      <w:r w:rsidRPr="00DB6A34">
        <w:rPr>
          <w:rFonts w:ascii="Arial" w:hAnsi="Arial" w:cs="Arial"/>
          <w:bCs/>
          <w:sz w:val="22"/>
          <w:szCs w:val="22"/>
        </w:rPr>
        <w:tab/>
      </w:r>
      <w:r w:rsidRPr="00DB6A34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Pr="00DB6A34" w:rsidRDefault="001E6C0A" w:rsidP="001E6C0A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B6A34">
        <w:rPr>
          <w:rFonts w:ascii="Arial" w:hAnsi="Arial" w:cs="Arial"/>
          <w:sz w:val="22"/>
          <w:szCs w:val="22"/>
          <w:lang w:eastAsia="pl-PL"/>
        </w:rPr>
        <w:lastRenderedPageBreak/>
        <w:t>11.</w:t>
      </w:r>
      <w:r w:rsidRPr="00DB6A34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DB6A34" w:rsidRDefault="001E6C0A" w:rsidP="001E6C0A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B6A34">
        <w:rPr>
          <w:rFonts w:ascii="Arial" w:hAnsi="Arial" w:cs="Arial"/>
          <w:sz w:val="22"/>
          <w:szCs w:val="22"/>
          <w:lang w:eastAsia="pl-PL"/>
        </w:rPr>
        <w:t>12.</w:t>
      </w:r>
      <w:r w:rsidRPr="00DB6A34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70686FED" w14:textId="77777777" w:rsidR="001E6C0A" w:rsidRPr="00DB6A34" w:rsidRDefault="001E6C0A" w:rsidP="001E6C0A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B6A34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B6A34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gramStart"/>
      <w:r w:rsidRPr="00DB6A34">
        <w:rPr>
          <w:rFonts w:ascii="Arial" w:hAnsi="Arial" w:cs="Arial"/>
          <w:sz w:val="22"/>
          <w:szCs w:val="22"/>
          <w:lang w:eastAsia="pl-PL"/>
        </w:rPr>
        <w:t>mikroprzedsiębiorstwem</w:t>
      </w:r>
      <w:proofErr w:type="gramEnd"/>
    </w:p>
    <w:p w14:paraId="719AC264" w14:textId="77777777" w:rsidR="001E6C0A" w:rsidRPr="00DB6A34" w:rsidRDefault="001E6C0A" w:rsidP="001E6C0A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B6A34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B6A34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gramStart"/>
      <w:r w:rsidRPr="00DB6A34">
        <w:rPr>
          <w:rFonts w:ascii="Arial" w:hAnsi="Arial" w:cs="Arial"/>
          <w:sz w:val="22"/>
          <w:szCs w:val="22"/>
          <w:lang w:eastAsia="pl-PL"/>
        </w:rPr>
        <w:t>małym</w:t>
      </w:r>
      <w:proofErr w:type="gramEnd"/>
      <w:r w:rsidRPr="00DB6A34">
        <w:rPr>
          <w:rFonts w:ascii="Arial" w:hAnsi="Arial" w:cs="Arial"/>
          <w:sz w:val="22"/>
          <w:szCs w:val="22"/>
          <w:lang w:eastAsia="pl-PL"/>
        </w:rPr>
        <w:t xml:space="preserve"> przedsiębiorstwem</w:t>
      </w:r>
    </w:p>
    <w:p w14:paraId="59207ABA" w14:textId="77777777" w:rsidR="001E6C0A" w:rsidRPr="00DB6A34" w:rsidRDefault="001E6C0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B6A34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proofErr w:type="gramStart"/>
      <w:r w:rsidRPr="00DB6A34">
        <w:rPr>
          <w:rFonts w:ascii="Arial" w:hAnsi="Arial" w:cs="Arial"/>
          <w:bCs/>
          <w:sz w:val="22"/>
          <w:szCs w:val="22"/>
          <w:lang w:eastAsia="pl-PL"/>
        </w:rPr>
        <w:t>średnim</w:t>
      </w:r>
      <w:proofErr w:type="gramEnd"/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przedsiębiorstwem</w:t>
      </w:r>
    </w:p>
    <w:p w14:paraId="4E1109E9" w14:textId="77777777" w:rsidR="001E6C0A" w:rsidRPr="00DB6A34" w:rsidRDefault="001E6C0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B6A34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proofErr w:type="gramStart"/>
      <w:r w:rsidRPr="00DB6A34">
        <w:rPr>
          <w:rFonts w:ascii="Arial" w:hAnsi="Arial" w:cs="Arial"/>
          <w:bCs/>
          <w:sz w:val="22"/>
          <w:szCs w:val="22"/>
          <w:lang w:eastAsia="pl-PL"/>
        </w:rPr>
        <w:t>dużym</w:t>
      </w:r>
      <w:proofErr w:type="gramEnd"/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przedsiębiorstwem</w:t>
      </w:r>
    </w:p>
    <w:p w14:paraId="7EB60F66" w14:textId="77777777" w:rsidR="001E6C0A" w:rsidRPr="00DB6A34" w:rsidRDefault="001E6C0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B6A34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proofErr w:type="gramStart"/>
      <w:r w:rsidRPr="00DB6A34">
        <w:rPr>
          <w:rFonts w:ascii="Arial" w:hAnsi="Arial" w:cs="Arial"/>
          <w:bCs/>
          <w:sz w:val="22"/>
          <w:szCs w:val="22"/>
          <w:lang w:eastAsia="pl-PL"/>
        </w:rPr>
        <w:t>prowadzi</w:t>
      </w:r>
      <w:proofErr w:type="gramEnd"/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jednoosobową działalność gospodarczą</w:t>
      </w:r>
    </w:p>
    <w:p w14:paraId="2979C181" w14:textId="77777777" w:rsidR="001E6C0A" w:rsidRPr="00DB6A34" w:rsidRDefault="001E6C0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B6A34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proofErr w:type="gramStart"/>
      <w:r w:rsidRPr="00DB6A34">
        <w:rPr>
          <w:rFonts w:ascii="Arial" w:hAnsi="Arial" w:cs="Arial"/>
          <w:bCs/>
          <w:sz w:val="22"/>
          <w:szCs w:val="22"/>
          <w:lang w:eastAsia="pl-PL"/>
        </w:rPr>
        <w:t>jest</w:t>
      </w:r>
      <w:proofErr w:type="gramEnd"/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osobą fizyczną nieprowadzącą działalności gospodarczej</w:t>
      </w:r>
    </w:p>
    <w:p w14:paraId="3F0138AC" w14:textId="77777777" w:rsidR="001E6C0A" w:rsidRPr="00DB6A34" w:rsidRDefault="001E6C0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B6A34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proofErr w:type="gramStart"/>
      <w:r w:rsidRPr="00DB6A34">
        <w:rPr>
          <w:rFonts w:ascii="Arial" w:hAnsi="Arial" w:cs="Arial"/>
          <w:bCs/>
          <w:sz w:val="22"/>
          <w:szCs w:val="22"/>
          <w:lang w:eastAsia="pl-PL"/>
        </w:rPr>
        <w:t>inny</w:t>
      </w:r>
      <w:proofErr w:type="gramEnd"/>
      <w:r w:rsidRPr="00DB6A34">
        <w:rPr>
          <w:rFonts w:ascii="Arial" w:hAnsi="Arial" w:cs="Arial"/>
          <w:bCs/>
          <w:sz w:val="22"/>
          <w:szCs w:val="22"/>
          <w:lang w:eastAsia="pl-PL"/>
        </w:rPr>
        <w:t xml:space="preserve"> rodzaj</w:t>
      </w:r>
    </w:p>
    <w:p w14:paraId="2CE7EAEA" w14:textId="62C012E1" w:rsidR="001E6C0A" w:rsidRPr="00DB6A34" w:rsidRDefault="001E6C0A" w:rsidP="001E6C0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13.</w:t>
      </w:r>
      <w:r w:rsidRPr="00DB6A34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7DA13BDE" w14:textId="1D2E17CE" w:rsidR="00D426F7" w:rsidRPr="00DB6A34" w:rsidRDefault="00D426F7" w:rsidP="00E345E0">
      <w:pPr>
        <w:pStyle w:val="Akapitzlist"/>
        <w:numPr>
          <w:ilvl w:val="0"/>
          <w:numId w:val="134"/>
        </w:numPr>
        <w:spacing w:before="240" w:after="240"/>
        <w:ind w:left="927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Cs/>
          <w:sz w:val="22"/>
          <w:szCs w:val="22"/>
        </w:rPr>
        <w:t>Kosztorys ofertowy;</w:t>
      </w:r>
    </w:p>
    <w:p w14:paraId="4C61F538" w14:textId="0C53EF1D" w:rsidR="00D426F7" w:rsidRPr="00DB6A34" w:rsidRDefault="00D426F7" w:rsidP="00E345E0">
      <w:pPr>
        <w:pStyle w:val="Akapitzlist"/>
        <w:numPr>
          <w:ilvl w:val="0"/>
          <w:numId w:val="134"/>
        </w:numPr>
        <w:spacing w:before="240" w:after="240"/>
        <w:ind w:left="927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sz w:val="22"/>
          <w:szCs w:val="22"/>
        </w:rPr>
        <w:t>Oświadczenie o niepodleganiu wykluczeniu i spełnieniu warunków udziału w postępowaniu złożone na formularzu jednolitego europejskiego dokumentu zamówienia („JEDZ”);</w:t>
      </w:r>
    </w:p>
    <w:p w14:paraId="0B08E4A2" w14:textId="4EF3435A" w:rsidR="00D426F7" w:rsidRPr="00DB6A34" w:rsidRDefault="00D426F7" w:rsidP="00E345E0">
      <w:pPr>
        <w:pStyle w:val="Akapitzlist"/>
        <w:numPr>
          <w:ilvl w:val="0"/>
          <w:numId w:val="134"/>
        </w:numPr>
        <w:spacing w:before="240" w:after="240"/>
        <w:ind w:left="927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sz w:val="22"/>
          <w:szCs w:val="22"/>
        </w:rPr>
        <w:t>Odpis lub informacja z Krajowego Rejestru Sądowego, Centralnej Ewidencji i Informacji o</w:t>
      </w:r>
      <w:r w:rsidR="00E345E0" w:rsidRPr="00DB6A34">
        <w:rPr>
          <w:rFonts w:ascii="Arial" w:hAnsi="Arial" w:cs="Arial"/>
          <w:sz w:val="22"/>
          <w:szCs w:val="22"/>
        </w:rPr>
        <w:t xml:space="preserve"> </w:t>
      </w:r>
      <w:r w:rsidRPr="00DB6A34">
        <w:rPr>
          <w:rFonts w:ascii="Arial" w:hAnsi="Arial" w:cs="Arial"/>
          <w:sz w:val="22"/>
          <w:szCs w:val="22"/>
        </w:rPr>
        <w:t>Działalności Gospodarczej* lub innego właściwego rejestru</w:t>
      </w:r>
      <w:r w:rsidRPr="00DB6A3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E345E0" w:rsidRPr="00DB6A34">
        <w:rPr>
          <w:rFonts w:ascii="Arial" w:hAnsi="Arial" w:cs="Arial"/>
          <w:sz w:val="22"/>
          <w:szCs w:val="22"/>
        </w:rPr>
        <w:t>;</w:t>
      </w:r>
    </w:p>
    <w:p w14:paraId="656BAF68" w14:textId="19CBCBCD" w:rsidR="00E345E0" w:rsidRPr="00DB6A34" w:rsidRDefault="00E345E0" w:rsidP="00E345E0">
      <w:pPr>
        <w:pStyle w:val="Akapitzlist"/>
        <w:numPr>
          <w:ilvl w:val="0"/>
          <w:numId w:val="134"/>
        </w:numPr>
        <w:spacing w:before="240" w:after="240"/>
        <w:ind w:left="927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A564254" w14:textId="5707A2BB" w:rsidR="00E345E0" w:rsidRPr="00DB6A34" w:rsidRDefault="00E345E0" w:rsidP="00E345E0">
      <w:pPr>
        <w:pStyle w:val="Akapitzlist"/>
        <w:numPr>
          <w:ilvl w:val="0"/>
          <w:numId w:val="134"/>
        </w:numPr>
        <w:spacing w:before="240" w:after="240"/>
        <w:ind w:left="927"/>
        <w:jc w:val="both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7261FDA" w14:textId="63715C3C" w:rsidR="001E6C0A" w:rsidRPr="00DB6A34" w:rsidRDefault="001E6C0A" w:rsidP="00D3525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D2EB427" w14:textId="77777777" w:rsidR="00E345E0" w:rsidRPr="00DB6A34" w:rsidRDefault="00E345E0" w:rsidP="00E345E0">
      <w:pPr>
        <w:widowControl w:val="0"/>
        <w:spacing w:before="120" w:line="276" w:lineRule="auto"/>
        <w:ind w:right="-568"/>
        <w:rPr>
          <w:rFonts w:ascii="Arial" w:eastAsia="Verdana" w:hAnsi="Arial" w:cs="Arial"/>
          <w:sz w:val="22"/>
          <w:szCs w:val="22"/>
        </w:rPr>
      </w:pPr>
      <w:r w:rsidRPr="00DB6A34">
        <w:rPr>
          <w:rFonts w:ascii="Arial" w:eastAsia="Verdana" w:hAnsi="Arial" w:cs="Arial"/>
          <w:sz w:val="22"/>
          <w:szCs w:val="22"/>
        </w:rPr>
        <w:t>…………………………………………………………</w:t>
      </w:r>
    </w:p>
    <w:p w14:paraId="63C22537" w14:textId="77777777" w:rsidR="00E345E0" w:rsidRPr="00DB6A34" w:rsidRDefault="00E345E0" w:rsidP="00E345E0">
      <w:pPr>
        <w:ind w:right="-567"/>
        <w:rPr>
          <w:rFonts w:ascii="Arial" w:hAnsi="Arial" w:cs="Arial"/>
          <w:bCs/>
          <w:sz w:val="22"/>
          <w:szCs w:val="22"/>
        </w:rPr>
      </w:pPr>
      <w:r w:rsidRPr="00DB6A3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DB6A34">
        <w:rPr>
          <w:rFonts w:ascii="Arial" w:eastAsia="Verdana" w:hAnsi="Arial" w:cs="Arial"/>
          <w:i/>
          <w:sz w:val="18"/>
          <w:szCs w:val="18"/>
        </w:rPr>
        <w:t>(miejscowość, data)</w:t>
      </w:r>
    </w:p>
    <w:p w14:paraId="0EEC497C" w14:textId="77777777" w:rsidR="00E345E0" w:rsidRPr="00DB6A34" w:rsidRDefault="00E345E0" w:rsidP="00D3525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CA0B4B4" w14:textId="77777777" w:rsidR="001E6C0A" w:rsidRPr="00DB6A34" w:rsidRDefault="001E6C0A" w:rsidP="001E6C0A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2" w:name="_Hlk43743063"/>
      <w:r w:rsidRPr="00DB6A34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DB6A34">
        <w:rPr>
          <w:rFonts w:ascii="Arial" w:hAnsi="Arial" w:cs="Arial"/>
          <w:bCs/>
          <w:sz w:val="22"/>
          <w:szCs w:val="22"/>
        </w:rPr>
        <w:br/>
      </w:r>
      <w:bookmarkStart w:id="3" w:name="_Hlk43743043"/>
      <w:r w:rsidRPr="00DB6A34">
        <w:rPr>
          <w:rFonts w:ascii="Arial" w:hAnsi="Arial" w:cs="Arial"/>
          <w:bCs/>
          <w:sz w:val="22"/>
          <w:szCs w:val="22"/>
        </w:rPr>
        <w:br/>
        <w:t>(podpis)</w:t>
      </w:r>
    </w:p>
    <w:p w14:paraId="2C41344F" w14:textId="77777777" w:rsidR="001E6C0A" w:rsidRPr="00DB6A34" w:rsidRDefault="001E6C0A" w:rsidP="001E6C0A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8DEDB6B" w14:textId="14202ECD" w:rsidR="00A07B06" w:rsidRPr="00DB6A34" w:rsidRDefault="001E6C0A" w:rsidP="001E6C0A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4" w:name="_Hlk60047166"/>
      <w:r w:rsidRPr="00DB6A34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DB6A34">
        <w:rPr>
          <w:rFonts w:ascii="Arial" w:hAnsi="Arial" w:cs="Arial"/>
          <w:bCs/>
          <w:i/>
          <w:sz w:val="22"/>
          <w:szCs w:val="22"/>
        </w:rPr>
        <w:tab/>
      </w:r>
      <w:r w:rsidRPr="00DB6A34">
        <w:rPr>
          <w:rFonts w:ascii="Arial" w:hAnsi="Arial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DB6A34">
        <w:rPr>
          <w:rFonts w:ascii="Arial" w:hAnsi="Arial" w:cs="Arial"/>
          <w:bCs/>
          <w:i/>
          <w:sz w:val="22"/>
          <w:szCs w:val="22"/>
        </w:rPr>
        <w:br/>
        <w:t>kwalifikowanym podpisem elektronicznym</w:t>
      </w:r>
      <w:bookmarkEnd w:id="3"/>
      <w:r w:rsidRPr="00DB6A34">
        <w:rPr>
          <w:rFonts w:ascii="Arial" w:hAnsi="Arial" w:cs="Arial"/>
          <w:bCs/>
          <w:i/>
          <w:sz w:val="22"/>
          <w:szCs w:val="22"/>
        </w:rPr>
        <w:t>)</w:t>
      </w:r>
      <w:bookmarkEnd w:id="2"/>
      <w:bookmarkEnd w:id="4"/>
    </w:p>
    <w:sectPr w:rsidR="00A07B06" w:rsidRPr="00DB6A34" w:rsidSect="00D42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BBDCF" w14:textId="77777777" w:rsidR="00684449" w:rsidRDefault="00684449">
      <w:r>
        <w:separator/>
      </w:r>
    </w:p>
  </w:endnote>
  <w:endnote w:type="continuationSeparator" w:id="0">
    <w:p w14:paraId="10DDC6C2" w14:textId="77777777" w:rsidR="00684449" w:rsidRDefault="0068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801A" w14:textId="77777777" w:rsidR="00541618" w:rsidRDefault="00541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A57184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66D3" w14:textId="77777777" w:rsidR="00541618" w:rsidRDefault="00541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993E" w14:textId="77777777" w:rsidR="00684449" w:rsidRDefault="00684449">
      <w:r>
        <w:separator/>
      </w:r>
    </w:p>
  </w:footnote>
  <w:footnote w:type="continuationSeparator" w:id="0">
    <w:p w14:paraId="297DA385" w14:textId="77777777" w:rsidR="00684449" w:rsidRDefault="00684449">
      <w:r>
        <w:continuationSeparator/>
      </w:r>
    </w:p>
  </w:footnote>
  <w:footnote w:id="1">
    <w:p w14:paraId="6D593C0C" w14:textId="77777777" w:rsidR="00D426F7" w:rsidRPr="00647A1D" w:rsidRDefault="00D426F7" w:rsidP="00D426F7">
      <w:pPr>
        <w:pStyle w:val="Tekstprzypisudolnego"/>
        <w:rPr>
          <w:rFonts w:ascii="Arial" w:hAnsi="Arial" w:cs="Arial"/>
          <w:sz w:val="16"/>
          <w:szCs w:val="16"/>
        </w:rPr>
      </w:pPr>
      <w:r w:rsidRPr="00647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A1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6F9A2FD8" w14:textId="77777777" w:rsidR="001E6C0A" w:rsidRPr="00647A1D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Arial" w:hAnsi="Arial" w:cs="Arial"/>
          <w:lang w:eastAsia="en-US"/>
        </w:rPr>
      </w:pPr>
      <w:r w:rsidRPr="00647A1D">
        <w:rPr>
          <w:rStyle w:val="Odwoanieprzypisudolnego"/>
          <w:rFonts w:ascii="Arial" w:hAnsi="Arial" w:cs="Arial"/>
          <w:sz w:val="16"/>
        </w:rPr>
        <w:footnoteRef/>
      </w:r>
      <w:r w:rsidRPr="00647A1D">
        <w:rPr>
          <w:rFonts w:ascii="Arial" w:hAnsi="Arial" w:cs="Arial"/>
          <w:sz w:val="16"/>
        </w:rPr>
        <w:t xml:space="preserve"> </w:t>
      </w:r>
      <w:r w:rsidRPr="00647A1D">
        <w:rPr>
          <w:rFonts w:ascii="Arial" w:hAnsi="Arial" w:cs="Arial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3">
    <w:p w14:paraId="27254C31" w14:textId="77777777" w:rsidR="00D426F7" w:rsidRPr="00647A1D" w:rsidRDefault="00D426F7" w:rsidP="00D426F7">
      <w:pPr>
        <w:pStyle w:val="Tekstprzypisudolnego"/>
        <w:rPr>
          <w:rFonts w:ascii="Arial" w:hAnsi="Arial" w:cs="Arial"/>
          <w:sz w:val="16"/>
          <w:szCs w:val="16"/>
        </w:rPr>
      </w:pPr>
      <w:r w:rsidRPr="00647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A1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B766" w14:textId="77777777" w:rsidR="00541618" w:rsidRDefault="00541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48C6719A" w:rsidR="00312723" w:rsidRPr="00DB6A34" w:rsidRDefault="00D426F7" w:rsidP="00D426F7">
    <w:pPr>
      <w:pStyle w:val="Nagwek"/>
      <w:jc w:val="right"/>
      <w:rPr>
        <w:rFonts w:ascii="Arial" w:hAnsi="Arial" w:cs="Arial"/>
      </w:rPr>
    </w:pPr>
    <w:r w:rsidRPr="00DB6A34">
      <w:rPr>
        <w:rFonts w:ascii="Arial" w:hAnsi="Arial" w:cs="Arial"/>
      </w:rPr>
      <w:t>Załą</w:t>
    </w:r>
    <w:r w:rsidR="00541618">
      <w:rPr>
        <w:rFonts w:ascii="Arial" w:hAnsi="Arial" w:cs="Arial"/>
      </w:rPr>
      <w:t>cznik nr 1 do SWZ nr SA.270.13</w:t>
    </w:r>
    <w:r w:rsidR="001F42C0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F3E1" w14:textId="77777777" w:rsidR="00541618" w:rsidRDefault="00541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B65A3F"/>
    <w:multiLevelType w:val="hybridMultilevel"/>
    <w:tmpl w:val="B54CD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70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8"/>
  </w:num>
  <w:num w:numId="90">
    <w:abstractNumId w:val="97"/>
  </w:num>
  <w:num w:numId="91">
    <w:abstractNumId w:val="56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59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6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42C0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6ECD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6A5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1618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47A1D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449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C81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1C6E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1EEB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184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1051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26F7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B6A3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45E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0D3F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4D35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A012-B22C-478B-BA1F-DAE24AD6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Marcin Grygier - Nadleśnictwo Bircza</cp:lastModifiedBy>
  <cp:revision>19</cp:revision>
  <cp:lastPrinted>2022-06-27T10:12:00Z</cp:lastPrinted>
  <dcterms:created xsi:type="dcterms:W3CDTF">2022-06-26T12:56:00Z</dcterms:created>
  <dcterms:modified xsi:type="dcterms:W3CDTF">2023-02-02T14:47:00Z</dcterms:modified>
</cp:coreProperties>
</file>