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DF90C" w14:textId="043D426D" w:rsidR="000D3226" w:rsidRPr="00F2216C" w:rsidRDefault="000D3226" w:rsidP="000D3226">
      <w:pPr>
        <w:pStyle w:val="Standard"/>
        <w:ind w:left="0" w:firstLine="0"/>
        <w:jc w:val="left"/>
        <w:rPr>
          <w:rFonts w:asciiTheme="majorHAnsi" w:hAnsiTheme="majorHAnsi" w:cs="Times New Roman"/>
          <w:b/>
          <w:bCs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>Znak sprawy  ZDP.272.</w:t>
      </w:r>
      <w:r w:rsidR="00C047F5" w:rsidRPr="00F2216C">
        <w:rPr>
          <w:rFonts w:asciiTheme="majorHAnsi" w:hAnsiTheme="majorHAnsi" w:cs="Times New Roman"/>
          <w:b/>
          <w:sz w:val="24"/>
          <w:szCs w:val="24"/>
        </w:rPr>
        <w:t>1.2022</w:t>
      </w:r>
    </w:p>
    <w:p w14:paraId="57282F6E" w14:textId="77777777" w:rsidR="000D3226" w:rsidRPr="00F2216C" w:rsidRDefault="000D3226" w:rsidP="0043150B">
      <w:pPr>
        <w:pStyle w:val="Standard"/>
        <w:ind w:left="0" w:firstLine="0"/>
        <w:jc w:val="right"/>
        <w:rPr>
          <w:rFonts w:asciiTheme="majorHAnsi" w:hAnsiTheme="majorHAnsi" w:cs="Times New Roman"/>
          <w:b/>
          <w:bCs/>
          <w:sz w:val="24"/>
          <w:szCs w:val="24"/>
        </w:rPr>
      </w:pPr>
    </w:p>
    <w:p w14:paraId="4E06AB52" w14:textId="76D4E8E1" w:rsidR="001D0224" w:rsidRPr="00F2216C" w:rsidRDefault="0043150B" w:rsidP="000D3226">
      <w:pPr>
        <w:pStyle w:val="Standard"/>
        <w:ind w:left="0" w:firstLine="0"/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F2216C">
        <w:rPr>
          <w:rFonts w:asciiTheme="majorHAnsi" w:hAnsiTheme="majorHAnsi" w:cs="Times New Roman"/>
          <w:b/>
          <w:bCs/>
          <w:sz w:val="24"/>
          <w:szCs w:val="24"/>
        </w:rPr>
        <w:t>Za</w:t>
      </w:r>
      <w:r w:rsidR="00F904A9" w:rsidRPr="00F2216C">
        <w:rPr>
          <w:rFonts w:asciiTheme="majorHAnsi" w:hAnsiTheme="majorHAnsi" w:cs="Times New Roman"/>
          <w:b/>
          <w:bCs/>
          <w:sz w:val="24"/>
          <w:szCs w:val="24"/>
        </w:rPr>
        <w:t xml:space="preserve">łącznik nr 7 do SWZ </w:t>
      </w:r>
    </w:p>
    <w:p w14:paraId="660C6BB9" w14:textId="77777777" w:rsidR="0043150B" w:rsidRPr="00F2216C" w:rsidRDefault="0043150B" w:rsidP="0043150B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</w:p>
    <w:p w14:paraId="695B939A" w14:textId="77777777" w:rsidR="005B3D6A" w:rsidRPr="00F2216C" w:rsidRDefault="005B3D6A" w:rsidP="001C1C45">
      <w:pPr>
        <w:spacing w:line="36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73938109" w14:textId="77777777" w:rsidR="0043150B" w:rsidRPr="00F2216C" w:rsidRDefault="0043150B" w:rsidP="0043150B">
      <w:pPr>
        <w:spacing w:line="36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F2216C">
        <w:rPr>
          <w:rFonts w:asciiTheme="majorHAnsi" w:hAnsiTheme="majorHAnsi" w:cs="Times New Roman"/>
          <w:bCs/>
          <w:sz w:val="24"/>
          <w:szCs w:val="24"/>
        </w:rPr>
        <w:t xml:space="preserve">SPEŁNIANIE WARUNKU POSIADANIA ZDOLNOŚCI TECHNICZNEJ LUB ZAWODOWEJ </w:t>
      </w:r>
    </w:p>
    <w:p w14:paraId="7C0723E0" w14:textId="77777777" w:rsidR="008855A2" w:rsidRPr="00F2216C" w:rsidRDefault="0043150B" w:rsidP="008855A2">
      <w:pPr>
        <w:ind w:left="658"/>
        <w:jc w:val="center"/>
        <w:rPr>
          <w:rFonts w:asciiTheme="majorHAnsi" w:hAnsiTheme="majorHAnsi" w:cs="Times New Roman"/>
          <w:b/>
          <w:bCs/>
          <w:iCs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na potrzeby postępowania o udzielenie zamówienia publicznego na</w:t>
      </w:r>
      <w:r w:rsidRPr="00F2216C">
        <w:rPr>
          <w:rFonts w:asciiTheme="majorHAnsi" w:hAnsiTheme="majorHAnsi" w:cs="Times New Roman"/>
          <w:b/>
          <w:bCs/>
          <w:iCs/>
          <w:sz w:val="24"/>
          <w:szCs w:val="24"/>
        </w:rPr>
        <w:t xml:space="preserve"> </w:t>
      </w:r>
    </w:p>
    <w:p w14:paraId="0AA35020" w14:textId="77777777" w:rsidR="002C102F" w:rsidRPr="00F2216C" w:rsidRDefault="002C102F" w:rsidP="001C1C45">
      <w:pPr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</w:p>
    <w:p w14:paraId="108DF886" w14:textId="77777777" w:rsidR="00C047F5" w:rsidRPr="00F2216C" w:rsidRDefault="00C047F5" w:rsidP="00C047F5">
      <w:pPr>
        <w:tabs>
          <w:tab w:val="left" w:pos="8647"/>
        </w:tabs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>remont cząstkowy dróg powiatowych emulsją asfaltową i grysami</w:t>
      </w:r>
    </w:p>
    <w:p w14:paraId="745394CE" w14:textId="77777777" w:rsidR="0043150B" w:rsidRPr="00F2216C" w:rsidRDefault="0043150B" w:rsidP="0043150B">
      <w:pPr>
        <w:spacing w:line="36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45809973" w14:textId="290F63B9" w:rsidR="0043150B" w:rsidRPr="00F2216C" w:rsidRDefault="0043150B" w:rsidP="0043150B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F2216C">
        <w:rPr>
          <w:rFonts w:asciiTheme="majorHAnsi" w:hAnsiTheme="majorHAnsi"/>
          <w:b/>
          <w:sz w:val="24"/>
          <w:szCs w:val="24"/>
          <w:lang w:val="pl-PL" w:eastAsia="en-US"/>
        </w:rPr>
        <w:t>Nazwa Wykonawcy</w:t>
      </w:r>
      <w:r w:rsidRPr="00F2216C">
        <w:rPr>
          <w:rFonts w:asciiTheme="majorHAnsi" w:hAnsiTheme="majorHAnsi"/>
          <w:sz w:val="24"/>
          <w:szCs w:val="24"/>
          <w:lang w:val="pl-PL" w:eastAsia="en-US"/>
        </w:rPr>
        <w:t xml:space="preserve"> (lub Wykonawców wspólnie ubiegających się o udzielenie zamówienia): ...................................................................................................................................................</w:t>
      </w:r>
      <w:r w:rsidR="001C1C45" w:rsidRPr="00F2216C">
        <w:rPr>
          <w:rFonts w:asciiTheme="majorHAnsi" w:hAnsiTheme="majorHAnsi"/>
          <w:sz w:val="24"/>
          <w:szCs w:val="24"/>
          <w:lang w:val="pl-PL" w:eastAsia="en-US"/>
        </w:rPr>
        <w:t>..</w:t>
      </w:r>
    </w:p>
    <w:p w14:paraId="718B98EE" w14:textId="6E183548" w:rsidR="0043150B" w:rsidRPr="00F2216C" w:rsidRDefault="0043150B" w:rsidP="0043150B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F2216C">
        <w:rPr>
          <w:rFonts w:asciiTheme="majorHAnsi" w:hAnsiTheme="majorHAnsi"/>
          <w:b/>
          <w:sz w:val="24"/>
          <w:szCs w:val="24"/>
          <w:lang w:val="pl-PL" w:eastAsia="en-US"/>
        </w:rPr>
        <w:t>Adres</w:t>
      </w:r>
      <w:r w:rsidRPr="00F2216C">
        <w:rPr>
          <w:rFonts w:asciiTheme="majorHAnsi" w:hAnsiTheme="majorHAnsi"/>
          <w:sz w:val="24"/>
          <w:szCs w:val="24"/>
          <w:lang w:val="pl-PL" w:eastAsia="en-US"/>
        </w:rPr>
        <w:t xml:space="preserve"> .........................................................................................................</w:t>
      </w:r>
      <w:r w:rsidR="00A961C3" w:rsidRPr="00F2216C">
        <w:rPr>
          <w:rFonts w:asciiTheme="majorHAnsi" w:hAnsiTheme="majorHAnsi"/>
          <w:sz w:val="24"/>
          <w:szCs w:val="24"/>
          <w:lang w:val="pl-PL" w:eastAsia="en-US"/>
        </w:rPr>
        <w:t>.....</w:t>
      </w:r>
      <w:r w:rsidRPr="00F2216C">
        <w:rPr>
          <w:rFonts w:asciiTheme="majorHAnsi" w:hAnsiTheme="majorHAnsi"/>
          <w:sz w:val="24"/>
          <w:szCs w:val="24"/>
          <w:lang w:val="pl-PL" w:eastAsia="en-US"/>
        </w:rPr>
        <w:t>.......................................</w:t>
      </w:r>
    </w:p>
    <w:p w14:paraId="1376DF98" w14:textId="77777777" w:rsidR="0043150B" w:rsidRPr="00F2216C" w:rsidRDefault="0043150B" w:rsidP="0043150B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F2216C">
        <w:rPr>
          <w:rFonts w:asciiTheme="majorHAnsi" w:hAnsiTheme="majorHAnsi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.....................................................................................................................................................</w:t>
      </w:r>
    </w:p>
    <w:p w14:paraId="0627300C" w14:textId="77777777" w:rsidR="00C047F5" w:rsidRPr="00F2216C" w:rsidRDefault="00C047F5" w:rsidP="00C047F5">
      <w:pPr>
        <w:rPr>
          <w:rFonts w:asciiTheme="majorHAnsi" w:hAnsiTheme="majorHAnsi" w:cs="Times New Roman"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386"/>
        <w:gridCol w:w="1134"/>
        <w:gridCol w:w="2693"/>
      </w:tblGrid>
      <w:tr w:rsidR="00F2216C" w:rsidRPr="00F2216C" w14:paraId="55A76D4C" w14:textId="77777777" w:rsidTr="001C1C45">
        <w:trPr>
          <w:trHeight w:val="1329"/>
        </w:trPr>
        <w:tc>
          <w:tcPr>
            <w:tcW w:w="496" w:type="dxa"/>
          </w:tcPr>
          <w:p w14:paraId="286AECFD" w14:textId="77777777" w:rsidR="00C047F5" w:rsidRPr="00F2216C" w:rsidRDefault="00C047F5" w:rsidP="005D7A6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9127B55" w14:textId="77777777" w:rsidR="00C047F5" w:rsidRPr="00F2216C" w:rsidRDefault="00C047F5" w:rsidP="005D7A6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sz w:val="24"/>
                <w:szCs w:val="24"/>
              </w:rPr>
              <w:t>Lp.</w:t>
            </w:r>
          </w:p>
        </w:tc>
        <w:tc>
          <w:tcPr>
            <w:tcW w:w="5386" w:type="dxa"/>
          </w:tcPr>
          <w:p w14:paraId="4512220D" w14:textId="77777777" w:rsidR="00C047F5" w:rsidRPr="00F2216C" w:rsidRDefault="00C047F5" w:rsidP="001C1C45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14:paraId="63B13313" w14:textId="77777777" w:rsidR="00C047F5" w:rsidRPr="00F2216C" w:rsidRDefault="00C047F5" w:rsidP="001C1C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2216C">
              <w:rPr>
                <w:rFonts w:asciiTheme="majorHAnsi" w:eastAsia="Calibri" w:hAnsiTheme="majorHAnsi" w:cs="Times New Roman"/>
                <w:sz w:val="24"/>
                <w:szCs w:val="24"/>
              </w:rPr>
              <w:t>Wykaz narzędzi, wyposażenia zakładu i urządzeń</w:t>
            </w:r>
          </w:p>
          <w:p w14:paraId="20013E64" w14:textId="77777777" w:rsidR="00C047F5" w:rsidRPr="00F2216C" w:rsidRDefault="00C047F5" w:rsidP="001C1C45">
            <w:pPr>
              <w:spacing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2216C">
              <w:rPr>
                <w:rFonts w:asciiTheme="majorHAnsi" w:eastAsia="Calibri" w:hAnsiTheme="majorHAnsi" w:cs="Times New Roman"/>
                <w:sz w:val="24"/>
                <w:szCs w:val="24"/>
              </w:rPr>
              <w:t>Technicznych ( nazwa i opis sprzętu)</w:t>
            </w:r>
          </w:p>
        </w:tc>
        <w:tc>
          <w:tcPr>
            <w:tcW w:w="1134" w:type="dxa"/>
          </w:tcPr>
          <w:p w14:paraId="6AC337AD" w14:textId="77777777" w:rsidR="00C047F5" w:rsidRPr="00F2216C" w:rsidRDefault="00C047F5" w:rsidP="001C1C45">
            <w:pPr>
              <w:spacing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E3BCE46" w14:textId="77777777" w:rsidR="00C047F5" w:rsidRPr="00F2216C" w:rsidRDefault="00C047F5" w:rsidP="001C1C45">
            <w:pPr>
              <w:spacing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sz w:val="24"/>
                <w:szCs w:val="24"/>
              </w:rPr>
              <w:t>Ilość</w:t>
            </w:r>
          </w:p>
        </w:tc>
        <w:tc>
          <w:tcPr>
            <w:tcW w:w="2693" w:type="dxa"/>
          </w:tcPr>
          <w:p w14:paraId="376538E2" w14:textId="77777777" w:rsidR="00C047F5" w:rsidRPr="00F2216C" w:rsidRDefault="00C047F5" w:rsidP="001C1C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F2216C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Informacja o podstawie</w:t>
            </w:r>
          </w:p>
          <w:p w14:paraId="41440DB1" w14:textId="77777777" w:rsidR="00C047F5" w:rsidRPr="00F2216C" w:rsidRDefault="00C047F5" w:rsidP="001C1C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F2216C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dysponowania sprzętem</w:t>
            </w:r>
          </w:p>
          <w:p w14:paraId="01989561" w14:textId="4054B519" w:rsidR="00C047F5" w:rsidRPr="00F2216C" w:rsidRDefault="00C047F5" w:rsidP="001C1C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F2216C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(własne/oddane do dyspozycji)</w:t>
            </w:r>
          </w:p>
        </w:tc>
      </w:tr>
      <w:tr w:rsidR="00C047F5" w:rsidRPr="00F2216C" w14:paraId="224DC027" w14:textId="77777777" w:rsidTr="005D7A6F">
        <w:trPr>
          <w:trHeight w:val="1455"/>
        </w:trPr>
        <w:tc>
          <w:tcPr>
            <w:tcW w:w="496" w:type="dxa"/>
          </w:tcPr>
          <w:p w14:paraId="1318EC42" w14:textId="77777777" w:rsidR="00C047F5" w:rsidRPr="00F2216C" w:rsidRDefault="00C047F5" w:rsidP="005D7A6F">
            <w:pPr>
              <w:rPr>
                <w:rFonts w:asciiTheme="majorHAnsi" w:hAnsiTheme="majorHAnsi" w:cs="Times New Roman"/>
              </w:rPr>
            </w:pPr>
          </w:p>
          <w:p w14:paraId="3E2C5148" w14:textId="77777777" w:rsidR="00C047F5" w:rsidRPr="00F2216C" w:rsidRDefault="00C047F5" w:rsidP="005D7A6F">
            <w:pPr>
              <w:rPr>
                <w:rFonts w:asciiTheme="majorHAnsi" w:hAnsiTheme="majorHAnsi" w:cs="Times New Roman"/>
              </w:rPr>
            </w:pPr>
            <w:r w:rsidRPr="00F2216C">
              <w:rPr>
                <w:rFonts w:asciiTheme="majorHAnsi" w:hAnsiTheme="majorHAnsi" w:cs="Times New Roman"/>
              </w:rPr>
              <w:t>1</w:t>
            </w:r>
          </w:p>
          <w:p w14:paraId="4536FE90" w14:textId="77777777" w:rsidR="00C047F5" w:rsidRPr="00F2216C" w:rsidRDefault="00C047F5" w:rsidP="005D7A6F">
            <w:pPr>
              <w:rPr>
                <w:rFonts w:asciiTheme="majorHAnsi" w:hAnsiTheme="majorHAnsi" w:cs="Times New Roman"/>
              </w:rPr>
            </w:pPr>
          </w:p>
          <w:p w14:paraId="69D0B81F" w14:textId="77777777" w:rsidR="00C047F5" w:rsidRPr="00F2216C" w:rsidRDefault="00C047F5" w:rsidP="005D7A6F">
            <w:pPr>
              <w:rPr>
                <w:rFonts w:asciiTheme="majorHAnsi" w:hAnsiTheme="majorHAnsi" w:cs="Times New Roman"/>
              </w:rPr>
            </w:pPr>
          </w:p>
          <w:p w14:paraId="073466FD" w14:textId="77777777" w:rsidR="00C047F5" w:rsidRPr="00F2216C" w:rsidRDefault="00C047F5" w:rsidP="005D7A6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386" w:type="dxa"/>
          </w:tcPr>
          <w:p w14:paraId="005FB6B4" w14:textId="77777777" w:rsidR="00C047F5" w:rsidRPr="00F2216C" w:rsidRDefault="00C047F5" w:rsidP="005D7A6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</w:p>
          <w:p w14:paraId="72F0D31B" w14:textId="77777777" w:rsidR="00C047F5" w:rsidRPr="00F2216C" w:rsidRDefault="00C047F5" w:rsidP="0088095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</w:rPr>
            </w:pPr>
            <w:r w:rsidRPr="00F2216C">
              <w:rPr>
                <w:rFonts w:asciiTheme="majorHAnsi" w:hAnsiTheme="majorHAnsi" w:cs="Times New Roman"/>
                <w:b/>
              </w:rPr>
              <w:t xml:space="preserve">Minimalne warunki jakie powinien spełniać </w:t>
            </w:r>
            <w:proofErr w:type="spellStart"/>
            <w:r w:rsidRPr="00F2216C">
              <w:rPr>
                <w:rFonts w:asciiTheme="majorHAnsi" w:hAnsiTheme="majorHAnsi" w:cs="Times New Roman"/>
                <w:b/>
              </w:rPr>
              <w:t>remonter</w:t>
            </w:r>
            <w:proofErr w:type="spellEnd"/>
            <w:r w:rsidRPr="00F2216C">
              <w:rPr>
                <w:rFonts w:asciiTheme="majorHAnsi" w:hAnsiTheme="majorHAnsi" w:cs="Times New Roman"/>
                <w:b/>
              </w:rPr>
              <w:t>:</w:t>
            </w:r>
          </w:p>
          <w:p w14:paraId="1BDFAA19" w14:textId="77777777" w:rsidR="00C047F5" w:rsidRPr="00F2216C" w:rsidRDefault="00C047F5" w:rsidP="0088095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F2216C">
              <w:rPr>
                <w:rFonts w:asciiTheme="majorHAnsi" w:hAnsiTheme="majorHAnsi" w:cs="Times New Roman"/>
                <w:b/>
              </w:rPr>
              <w:t>Remonter</w:t>
            </w:r>
            <w:proofErr w:type="spellEnd"/>
            <w:r w:rsidRPr="00F2216C">
              <w:rPr>
                <w:rFonts w:asciiTheme="majorHAnsi" w:hAnsiTheme="majorHAnsi" w:cs="Times New Roman"/>
              </w:rPr>
              <w:t>, wprowadzający pod ciśnieniem kruszywo jednocześnie z kationową emulsja asfaltowa w oczyszczone sprężonym powietrzem uszkodzenia.</w:t>
            </w:r>
          </w:p>
          <w:p w14:paraId="6E8D4989" w14:textId="77777777" w:rsidR="00C047F5" w:rsidRPr="00F2216C" w:rsidRDefault="00C047F5" w:rsidP="0088095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F2216C">
              <w:rPr>
                <w:rFonts w:asciiTheme="majorHAnsi" w:hAnsiTheme="majorHAnsi" w:cs="Times New Roman"/>
              </w:rPr>
              <w:t>Remonter</w:t>
            </w:r>
            <w:proofErr w:type="spellEnd"/>
            <w:r w:rsidRPr="00F2216C">
              <w:rPr>
                <w:rFonts w:asciiTheme="majorHAnsi" w:hAnsiTheme="majorHAnsi" w:cs="Times New Roman"/>
              </w:rPr>
              <w:t xml:space="preserve"> jest wyposażony w wysokowydajną dmuchawę do czyszczenia wybojów i nadawania ziarnom grysu dużej prędkości przy ich wyrzucaniu z dyszy razem z emulsją. </w:t>
            </w:r>
            <w:proofErr w:type="spellStart"/>
            <w:r w:rsidRPr="00F2216C">
              <w:rPr>
                <w:rFonts w:asciiTheme="majorHAnsi" w:hAnsiTheme="majorHAnsi" w:cs="Times New Roman"/>
              </w:rPr>
              <w:t>Remonter</w:t>
            </w:r>
            <w:proofErr w:type="spellEnd"/>
            <w:r w:rsidRPr="00F2216C">
              <w:rPr>
                <w:rFonts w:asciiTheme="majorHAnsi" w:hAnsiTheme="majorHAnsi" w:cs="Times New Roman"/>
              </w:rPr>
              <w:t xml:space="preserve"> jest wyposażony w wysokowydajną dmuchawę do czyszczenia wybojów, silnik o mocy powyżej 50 kW napędzający pompę hydrauliczną o wydajności powyżej 65 l/ min przy obrotach 2000 </w:t>
            </w:r>
            <w:proofErr w:type="spellStart"/>
            <w:r w:rsidRPr="00F2216C">
              <w:rPr>
                <w:rFonts w:asciiTheme="majorHAnsi" w:hAnsiTheme="majorHAnsi" w:cs="Times New Roman"/>
              </w:rPr>
              <w:t>obr</w:t>
            </w:r>
            <w:proofErr w:type="spellEnd"/>
            <w:r w:rsidRPr="00F2216C">
              <w:rPr>
                <w:rFonts w:asciiTheme="majorHAnsi" w:hAnsiTheme="majorHAnsi" w:cs="Times New Roman"/>
              </w:rPr>
              <w:t>./min i system pneumatyczny z dmuchawą z trzema wirnikami do usuwania zanieczyszczeń i nadawania ziarnom grysu (frakcji od 2 do 5 mm, od 5 do 8 mm) dużej prędkości przy ich wyrzucaniu z dyszy razem z emulsją. Zbiornik emulsji o pojemności 850 l, podgrzewany grzałkami o mocy 3600 W i pompą emulsji o wydajności 42 l/min wystarcza do wbudowywania 2000 kg grysów na zmianę.</w:t>
            </w:r>
          </w:p>
          <w:p w14:paraId="3D4AFF69" w14:textId="77777777" w:rsidR="00C047F5" w:rsidRPr="00F2216C" w:rsidRDefault="00C047F5" w:rsidP="0088095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F2216C">
              <w:rPr>
                <w:rFonts w:asciiTheme="majorHAnsi" w:hAnsiTheme="majorHAnsi" w:cs="Times New Roman"/>
              </w:rPr>
              <w:t>Remonter</w:t>
            </w:r>
            <w:proofErr w:type="spellEnd"/>
            <w:r w:rsidRPr="00F2216C">
              <w:rPr>
                <w:rFonts w:asciiTheme="majorHAnsi" w:hAnsiTheme="majorHAnsi" w:cs="Times New Roman"/>
              </w:rPr>
              <w:t xml:space="preserve">  jest wyposażony w układ dostarczania grysu przenośnikiem ślimakowym ze standardowego samochodu samowyładowczego, a także w układ do oczyszczania obiegu emulsji asfaltowej po zakończeniu remontu cząstkowego.</w:t>
            </w:r>
          </w:p>
          <w:p w14:paraId="013535B1" w14:textId="77777777" w:rsidR="00C047F5" w:rsidRPr="00F2216C" w:rsidRDefault="00C047F5" w:rsidP="005D7A6F">
            <w:pPr>
              <w:rPr>
                <w:rFonts w:asciiTheme="majorHAnsi" w:hAnsiTheme="majorHAnsi" w:cs="Times New Roman"/>
              </w:rPr>
            </w:pPr>
          </w:p>
          <w:p w14:paraId="715972E8" w14:textId="77777777" w:rsidR="00C047F5" w:rsidRPr="00F2216C" w:rsidRDefault="00C047F5" w:rsidP="005D7A6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</w:tcPr>
          <w:p w14:paraId="0F9A238C" w14:textId="77777777" w:rsidR="00C047F5" w:rsidRPr="00F2216C" w:rsidRDefault="00C047F5" w:rsidP="005D7A6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7527B37" w14:textId="77777777" w:rsidR="00C047F5" w:rsidRPr="00F2216C" w:rsidRDefault="00C047F5" w:rsidP="005D7A6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5844CAFB" w14:textId="0052AE2E" w:rsidR="00B55073" w:rsidRPr="00F2216C" w:rsidRDefault="00B55073" w:rsidP="004D5DFE">
      <w:pPr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sectPr w:rsidR="00B55073" w:rsidRPr="00F2216C" w:rsidSect="0081648B">
      <w:footerReference w:type="default" r:id="rId9"/>
      <w:pgSz w:w="11909" w:h="16834"/>
      <w:pgMar w:top="568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E1A31" w14:textId="77777777" w:rsidR="00E34C36" w:rsidRDefault="00E34C36">
      <w:pPr>
        <w:spacing w:line="240" w:lineRule="auto"/>
      </w:pPr>
      <w:r>
        <w:separator/>
      </w:r>
    </w:p>
  </w:endnote>
  <w:endnote w:type="continuationSeparator" w:id="0">
    <w:p w14:paraId="0503E4E7" w14:textId="77777777" w:rsidR="00E34C36" w:rsidRDefault="00E34C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1C1C45" w:rsidRDefault="001C1C45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60AA3" w14:textId="77777777" w:rsidR="00E34C36" w:rsidRDefault="00E34C36">
      <w:pPr>
        <w:spacing w:line="240" w:lineRule="auto"/>
      </w:pPr>
      <w:r>
        <w:separator/>
      </w:r>
    </w:p>
  </w:footnote>
  <w:footnote w:type="continuationSeparator" w:id="0">
    <w:p w14:paraId="5C6D95DA" w14:textId="77777777" w:rsidR="00E34C36" w:rsidRDefault="00E34C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24BF5"/>
    <w:multiLevelType w:val="hybridMultilevel"/>
    <w:tmpl w:val="1CDC87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3571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53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0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7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9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6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385" w:hanging="180"/>
      </w:pPr>
      <w:rPr>
        <w:vertAlign w:val="baseline"/>
      </w:rPr>
    </w:lvl>
  </w:abstractNum>
  <w:abstractNum w:abstractNumId="11">
    <w:nsid w:val="18663B6F"/>
    <w:multiLevelType w:val="multilevel"/>
    <w:tmpl w:val="B8B8FEA6"/>
    <w:lvl w:ilvl="0">
      <w:start w:val="1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D79E5"/>
    <w:multiLevelType w:val="hybridMultilevel"/>
    <w:tmpl w:val="31782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7158EE"/>
    <w:multiLevelType w:val="hybridMultilevel"/>
    <w:tmpl w:val="AC18C55C"/>
    <w:lvl w:ilvl="0" w:tplc="F6908E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80664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8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0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2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5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7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43512A18"/>
    <w:multiLevelType w:val="multilevel"/>
    <w:tmpl w:val="917256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29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2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0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3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45051F1"/>
    <w:multiLevelType w:val="hybridMultilevel"/>
    <w:tmpl w:val="353ED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6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7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8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40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DD57E77"/>
    <w:multiLevelType w:val="hybridMultilevel"/>
    <w:tmpl w:val="CC94CC10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CD8A85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72A8EA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0B0048F"/>
    <w:multiLevelType w:val="multilevel"/>
    <w:tmpl w:val="26DC1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43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4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5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5"/>
  </w:num>
  <w:num w:numId="3">
    <w:abstractNumId w:val="21"/>
  </w:num>
  <w:num w:numId="4">
    <w:abstractNumId w:val="19"/>
  </w:num>
  <w:num w:numId="5">
    <w:abstractNumId w:val="46"/>
  </w:num>
  <w:num w:numId="6">
    <w:abstractNumId w:val="24"/>
  </w:num>
  <w:num w:numId="7">
    <w:abstractNumId w:val="31"/>
  </w:num>
  <w:num w:numId="8">
    <w:abstractNumId w:val="10"/>
  </w:num>
  <w:num w:numId="9">
    <w:abstractNumId w:val="5"/>
  </w:num>
  <w:num w:numId="10">
    <w:abstractNumId w:val="26"/>
  </w:num>
  <w:num w:numId="11">
    <w:abstractNumId w:val="47"/>
  </w:num>
  <w:num w:numId="12">
    <w:abstractNumId w:val="2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9"/>
  </w:num>
  <w:num w:numId="16">
    <w:abstractNumId w:val="1"/>
  </w:num>
  <w:num w:numId="17">
    <w:abstractNumId w:val="2"/>
  </w:num>
  <w:num w:numId="18">
    <w:abstractNumId w:val="37"/>
  </w:num>
  <w:num w:numId="19">
    <w:abstractNumId w:val="18"/>
  </w:num>
  <w:num w:numId="20">
    <w:abstractNumId w:val="25"/>
  </w:num>
  <w:num w:numId="21">
    <w:abstractNumId w:val="45"/>
  </w:num>
  <w:num w:numId="22">
    <w:abstractNumId w:val="33"/>
  </w:num>
  <w:num w:numId="23">
    <w:abstractNumId w:val="16"/>
  </w:num>
  <w:num w:numId="24">
    <w:abstractNumId w:val="38"/>
  </w:num>
  <w:num w:numId="25">
    <w:abstractNumId w:val="6"/>
  </w:num>
  <w:num w:numId="26">
    <w:abstractNumId w:val="8"/>
  </w:num>
  <w:num w:numId="27">
    <w:abstractNumId w:val="30"/>
  </w:num>
  <w:num w:numId="28">
    <w:abstractNumId w:val="44"/>
  </w:num>
  <w:num w:numId="29">
    <w:abstractNumId w:val="43"/>
  </w:num>
  <w:num w:numId="30">
    <w:abstractNumId w:val="23"/>
  </w:num>
  <w:num w:numId="31">
    <w:abstractNumId w:val="4"/>
  </w:num>
  <w:num w:numId="32">
    <w:abstractNumId w:val="39"/>
  </w:num>
  <w:num w:numId="33">
    <w:abstractNumId w:val="36"/>
  </w:num>
  <w:num w:numId="34">
    <w:abstractNumId w:val="9"/>
  </w:num>
  <w:num w:numId="35">
    <w:abstractNumId w:val="7"/>
  </w:num>
  <w:num w:numId="36">
    <w:abstractNumId w:val="20"/>
  </w:num>
  <w:num w:numId="37">
    <w:abstractNumId w:val="48"/>
  </w:num>
  <w:num w:numId="38">
    <w:abstractNumId w:val="22"/>
  </w:num>
  <w:num w:numId="39">
    <w:abstractNumId w:val="13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1"/>
  </w:num>
  <w:num w:numId="43">
    <w:abstractNumId w:val="41"/>
  </w:num>
  <w:num w:numId="44">
    <w:abstractNumId w:val="4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6529"/>
    <w:rsid w:val="000222D8"/>
    <w:rsid w:val="00036704"/>
    <w:rsid w:val="00042662"/>
    <w:rsid w:val="00042F60"/>
    <w:rsid w:val="00044BDA"/>
    <w:rsid w:val="00065CE0"/>
    <w:rsid w:val="000713FC"/>
    <w:rsid w:val="00081AC4"/>
    <w:rsid w:val="0009021E"/>
    <w:rsid w:val="000977EF"/>
    <w:rsid w:val="000A26DB"/>
    <w:rsid w:val="000B4F5A"/>
    <w:rsid w:val="000B55D0"/>
    <w:rsid w:val="000B6AB0"/>
    <w:rsid w:val="000B7CAD"/>
    <w:rsid w:val="000B7D28"/>
    <w:rsid w:val="000C1642"/>
    <w:rsid w:val="000C2500"/>
    <w:rsid w:val="000D3226"/>
    <w:rsid w:val="000D3D1E"/>
    <w:rsid w:val="000D7992"/>
    <w:rsid w:val="000F5F38"/>
    <w:rsid w:val="000F630D"/>
    <w:rsid w:val="001013C7"/>
    <w:rsid w:val="00111968"/>
    <w:rsid w:val="00122459"/>
    <w:rsid w:val="001235D1"/>
    <w:rsid w:val="0012367F"/>
    <w:rsid w:val="00127141"/>
    <w:rsid w:val="00131F27"/>
    <w:rsid w:val="00141CEE"/>
    <w:rsid w:val="00146123"/>
    <w:rsid w:val="00151613"/>
    <w:rsid w:val="0015269C"/>
    <w:rsid w:val="00155FE3"/>
    <w:rsid w:val="00165E93"/>
    <w:rsid w:val="00170580"/>
    <w:rsid w:val="001773E8"/>
    <w:rsid w:val="00182988"/>
    <w:rsid w:val="00182CEA"/>
    <w:rsid w:val="00185381"/>
    <w:rsid w:val="001A2A12"/>
    <w:rsid w:val="001A34C7"/>
    <w:rsid w:val="001A3E75"/>
    <w:rsid w:val="001C0A0F"/>
    <w:rsid w:val="001C1C45"/>
    <w:rsid w:val="001D0224"/>
    <w:rsid w:val="001D5877"/>
    <w:rsid w:val="001E1BE0"/>
    <w:rsid w:val="001E2AF0"/>
    <w:rsid w:val="001F583F"/>
    <w:rsid w:val="002000A0"/>
    <w:rsid w:val="002005CE"/>
    <w:rsid w:val="002115B2"/>
    <w:rsid w:val="00215892"/>
    <w:rsid w:val="00216DE8"/>
    <w:rsid w:val="00243A54"/>
    <w:rsid w:val="00262402"/>
    <w:rsid w:val="00271D4E"/>
    <w:rsid w:val="00295E7C"/>
    <w:rsid w:val="002A4313"/>
    <w:rsid w:val="002A5177"/>
    <w:rsid w:val="002C102F"/>
    <w:rsid w:val="002C1396"/>
    <w:rsid w:val="002C6B36"/>
    <w:rsid w:val="002D4685"/>
    <w:rsid w:val="002D625C"/>
    <w:rsid w:val="002E1B55"/>
    <w:rsid w:val="002F252F"/>
    <w:rsid w:val="002F56E1"/>
    <w:rsid w:val="003072FB"/>
    <w:rsid w:val="00321EF2"/>
    <w:rsid w:val="003249DA"/>
    <w:rsid w:val="00327D1D"/>
    <w:rsid w:val="00335E40"/>
    <w:rsid w:val="00340787"/>
    <w:rsid w:val="003445EA"/>
    <w:rsid w:val="00367B28"/>
    <w:rsid w:val="00370223"/>
    <w:rsid w:val="00370B97"/>
    <w:rsid w:val="00374075"/>
    <w:rsid w:val="00390191"/>
    <w:rsid w:val="00390BEE"/>
    <w:rsid w:val="003A1114"/>
    <w:rsid w:val="003A4965"/>
    <w:rsid w:val="003B7733"/>
    <w:rsid w:val="003F12FE"/>
    <w:rsid w:val="003F2BA9"/>
    <w:rsid w:val="00405FE5"/>
    <w:rsid w:val="0043150B"/>
    <w:rsid w:val="00431A21"/>
    <w:rsid w:val="004367E4"/>
    <w:rsid w:val="00440639"/>
    <w:rsid w:val="00455452"/>
    <w:rsid w:val="004749F8"/>
    <w:rsid w:val="00484A19"/>
    <w:rsid w:val="0049174D"/>
    <w:rsid w:val="00497804"/>
    <w:rsid w:val="004B2BC2"/>
    <w:rsid w:val="004B6655"/>
    <w:rsid w:val="004D5DFE"/>
    <w:rsid w:val="004D6A34"/>
    <w:rsid w:val="004F0BFC"/>
    <w:rsid w:val="004F0EE2"/>
    <w:rsid w:val="004F47AA"/>
    <w:rsid w:val="00503599"/>
    <w:rsid w:val="00522C3E"/>
    <w:rsid w:val="005261A2"/>
    <w:rsid w:val="00533EA0"/>
    <w:rsid w:val="00542F2F"/>
    <w:rsid w:val="00557074"/>
    <w:rsid w:val="00557E6C"/>
    <w:rsid w:val="005675BD"/>
    <w:rsid w:val="005707F0"/>
    <w:rsid w:val="0057210F"/>
    <w:rsid w:val="00593D0E"/>
    <w:rsid w:val="00595E79"/>
    <w:rsid w:val="005A27B1"/>
    <w:rsid w:val="005B0071"/>
    <w:rsid w:val="005B3D6A"/>
    <w:rsid w:val="005B578D"/>
    <w:rsid w:val="005C0A8F"/>
    <w:rsid w:val="005C5C49"/>
    <w:rsid w:val="005D28E8"/>
    <w:rsid w:val="005D7280"/>
    <w:rsid w:val="005D7A6F"/>
    <w:rsid w:val="005E286C"/>
    <w:rsid w:val="005F60C1"/>
    <w:rsid w:val="006076A2"/>
    <w:rsid w:val="00614318"/>
    <w:rsid w:val="006227F0"/>
    <w:rsid w:val="00623E4D"/>
    <w:rsid w:val="0062534F"/>
    <w:rsid w:val="006334A8"/>
    <w:rsid w:val="00642A57"/>
    <w:rsid w:val="0065391C"/>
    <w:rsid w:val="00661691"/>
    <w:rsid w:val="00663E06"/>
    <w:rsid w:val="00687EF8"/>
    <w:rsid w:val="00690667"/>
    <w:rsid w:val="006A2C93"/>
    <w:rsid w:val="006A2EF9"/>
    <w:rsid w:val="006B6FD1"/>
    <w:rsid w:val="006B7741"/>
    <w:rsid w:val="006C0203"/>
    <w:rsid w:val="006E2A65"/>
    <w:rsid w:val="00706316"/>
    <w:rsid w:val="007101CF"/>
    <w:rsid w:val="00724180"/>
    <w:rsid w:val="00724B55"/>
    <w:rsid w:val="00727FDF"/>
    <w:rsid w:val="0074147C"/>
    <w:rsid w:val="0074547B"/>
    <w:rsid w:val="00757DDC"/>
    <w:rsid w:val="007606EA"/>
    <w:rsid w:val="007625DE"/>
    <w:rsid w:val="007638D5"/>
    <w:rsid w:val="00764495"/>
    <w:rsid w:val="00771C43"/>
    <w:rsid w:val="00775FF4"/>
    <w:rsid w:val="00790F2E"/>
    <w:rsid w:val="007C3743"/>
    <w:rsid w:val="007C5ED9"/>
    <w:rsid w:val="007D511F"/>
    <w:rsid w:val="007E3B6E"/>
    <w:rsid w:val="0081648B"/>
    <w:rsid w:val="00820E59"/>
    <w:rsid w:val="00831E04"/>
    <w:rsid w:val="00833ECE"/>
    <w:rsid w:val="0084057E"/>
    <w:rsid w:val="008506EC"/>
    <w:rsid w:val="00852F1A"/>
    <w:rsid w:val="0085306C"/>
    <w:rsid w:val="008576A4"/>
    <w:rsid w:val="008702B8"/>
    <w:rsid w:val="00880958"/>
    <w:rsid w:val="008855A2"/>
    <w:rsid w:val="008948B0"/>
    <w:rsid w:val="00896A33"/>
    <w:rsid w:val="008A6089"/>
    <w:rsid w:val="008B5A28"/>
    <w:rsid w:val="008D5A0D"/>
    <w:rsid w:val="008E4C0C"/>
    <w:rsid w:val="008E52B8"/>
    <w:rsid w:val="008F1913"/>
    <w:rsid w:val="00905455"/>
    <w:rsid w:val="009077EC"/>
    <w:rsid w:val="00914594"/>
    <w:rsid w:val="0091796B"/>
    <w:rsid w:val="0092098F"/>
    <w:rsid w:val="00924FEE"/>
    <w:rsid w:val="00934B98"/>
    <w:rsid w:val="00951C70"/>
    <w:rsid w:val="00953C12"/>
    <w:rsid w:val="0096686F"/>
    <w:rsid w:val="0098517E"/>
    <w:rsid w:val="009971D9"/>
    <w:rsid w:val="009A2198"/>
    <w:rsid w:val="009B250B"/>
    <w:rsid w:val="009D634D"/>
    <w:rsid w:val="009E7040"/>
    <w:rsid w:val="009F56AA"/>
    <w:rsid w:val="00A13796"/>
    <w:rsid w:val="00A14361"/>
    <w:rsid w:val="00A1566F"/>
    <w:rsid w:val="00A20DF1"/>
    <w:rsid w:val="00A2745E"/>
    <w:rsid w:val="00A349B6"/>
    <w:rsid w:val="00A41E19"/>
    <w:rsid w:val="00A44914"/>
    <w:rsid w:val="00A47F73"/>
    <w:rsid w:val="00A55639"/>
    <w:rsid w:val="00A60C0C"/>
    <w:rsid w:val="00A65F68"/>
    <w:rsid w:val="00A66038"/>
    <w:rsid w:val="00A82151"/>
    <w:rsid w:val="00A82982"/>
    <w:rsid w:val="00A872E7"/>
    <w:rsid w:val="00A90703"/>
    <w:rsid w:val="00A961C3"/>
    <w:rsid w:val="00A96D06"/>
    <w:rsid w:val="00A9728C"/>
    <w:rsid w:val="00A97D8C"/>
    <w:rsid w:val="00AA13D9"/>
    <w:rsid w:val="00AA55F0"/>
    <w:rsid w:val="00AD2070"/>
    <w:rsid w:val="00AD5CAA"/>
    <w:rsid w:val="00AE04B0"/>
    <w:rsid w:val="00AE0511"/>
    <w:rsid w:val="00AE1400"/>
    <w:rsid w:val="00AE36ED"/>
    <w:rsid w:val="00AE67E0"/>
    <w:rsid w:val="00AF02ED"/>
    <w:rsid w:val="00AF06F1"/>
    <w:rsid w:val="00AF40D1"/>
    <w:rsid w:val="00B031D0"/>
    <w:rsid w:val="00B06F5B"/>
    <w:rsid w:val="00B10D2E"/>
    <w:rsid w:val="00B112EC"/>
    <w:rsid w:val="00B11560"/>
    <w:rsid w:val="00B43252"/>
    <w:rsid w:val="00B53371"/>
    <w:rsid w:val="00B55073"/>
    <w:rsid w:val="00B60E75"/>
    <w:rsid w:val="00B65942"/>
    <w:rsid w:val="00B72DEC"/>
    <w:rsid w:val="00B74BFC"/>
    <w:rsid w:val="00B90F1D"/>
    <w:rsid w:val="00BB3BA1"/>
    <w:rsid w:val="00BE64D3"/>
    <w:rsid w:val="00BF12C8"/>
    <w:rsid w:val="00BF18BE"/>
    <w:rsid w:val="00C047F5"/>
    <w:rsid w:val="00C17B36"/>
    <w:rsid w:val="00C27C69"/>
    <w:rsid w:val="00C43523"/>
    <w:rsid w:val="00C46575"/>
    <w:rsid w:val="00C553BF"/>
    <w:rsid w:val="00C601B6"/>
    <w:rsid w:val="00C64D88"/>
    <w:rsid w:val="00C848F7"/>
    <w:rsid w:val="00C873AF"/>
    <w:rsid w:val="00C96241"/>
    <w:rsid w:val="00C9657D"/>
    <w:rsid w:val="00CB4363"/>
    <w:rsid w:val="00CB5888"/>
    <w:rsid w:val="00CC74D3"/>
    <w:rsid w:val="00CD27EF"/>
    <w:rsid w:val="00CD358B"/>
    <w:rsid w:val="00CE3369"/>
    <w:rsid w:val="00D04C60"/>
    <w:rsid w:val="00D071FE"/>
    <w:rsid w:val="00D12812"/>
    <w:rsid w:val="00D170E3"/>
    <w:rsid w:val="00D228B6"/>
    <w:rsid w:val="00D450F7"/>
    <w:rsid w:val="00D501B4"/>
    <w:rsid w:val="00D65C2D"/>
    <w:rsid w:val="00D67EA0"/>
    <w:rsid w:val="00D72ACB"/>
    <w:rsid w:val="00D76061"/>
    <w:rsid w:val="00D936E6"/>
    <w:rsid w:val="00D96D14"/>
    <w:rsid w:val="00DB25D3"/>
    <w:rsid w:val="00DC52C0"/>
    <w:rsid w:val="00E0133C"/>
    <w:rsid w:val="00E2523B"/>
    <w:rsid w:val="00E33E64"/>
    <w:rsid w:val="00E34C36"/>
    <w:rsid w:val="00E37361"/>
    <w:rsid w:val="00E448BD"/>
    <w:rsid w:val="00E551DA"/>
    <w:rsid w:val="00E6394A"/>
    <w:rsid w:val="00E71212"/>
    <w:rsid w:val="00E82DAB"/>
    <w:rsid w:val="00E83E90"/>
    <w:rsid w:val="00E91D38"/>
    <w:rsid w:val="00EA1337"/>
    <w:rsid w:val="00EA3E24"/>
    <w:rsid w:val="00EA573D"/>
    <w:rsid w:val="00EB5B0C"/>
    <w:rsid w:val="00EB5E8C"/>
    <w:rsid w:val="00EB7981"/>
    <w:rsid w:val="00EC08CE"/>
    <w:rsid w:val="00EC2A3F"/>
    <w:rsid w:val="00ED363A"/>
    <w:rsid w:val="00EE6A7B"/>
    <w:rsid w:val="00EF02E5"/>
    <w:rsid w:val="00EF5F5C"/>
    <w:rsid w:val="00EF7803"/>
    <w:rsid w:val="00F021DF"/>
    <w:rsid w:val="00F13462"/>
    <w:rsid w:val="00F1522B"/>
    <w:rsid w:val="00F21B03"/>
    <w:rsid w:val="00F2216C"/>
    <w:rsid w:val="00F22CAE"/>
    <w:rsid w:val="00F546C9"/>
    <w:rsid w:val="00F664DA"/>
    <w:rsid w:val="00F70E57"/>
    <w:rsid w:val="00F7480D"/>
    <w:rsid w:val="00F76FB3"/>
    <w:rsid w:val="00F859F2"/>
    <w:rsid w:val="00F904A9"/>
    <w:rsid w:val="00FA3A97"/>
    <w:rsid w:val="00FA6FB9"/>
    <w:rsid w:val="00FB5100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E6A7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EE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2">
    <w:name w:val="List 2"/>
    <w:basedOn w:val="Normalny"/>
    <w:uiPriority w:val="99"/>
    <w:semiHidden/>
    <w:unhideWhenUsed/>
    <w:rsid w:val="007625DE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E6A7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EE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2">
    <w:name w:val="List 2"/>
    <w:basedOn w:val="Normalny"/>
    <w:uiPriority w:val="99"/>
    <w:semiHidden/>
    <w:unhideWhenUsed/>
    <w:rsid w:val="007625DE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562BC-BCC2-4BB9-96AE-B3A12A4D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18</cp:revision>
  <cp:lastPrinted>2021-07-14T08:38:00Z</cp:lastPrinted>
  <dcterms:created xsi:type="dcterms:W3CDTF">2022-02-25T14:05:00Z</dcterms:created>
  <dcterms:modified xsi:type="dcterms:W3CDTF">2022-03-01T13:07:00Z</dcterms:modified>
</cp:coreProperties>
</file>