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proofErr w:type="spellStart"/>
      <w:r w:rsidRPr="00C128F6">
        <w:rPr>
          <w:rFonts w:ascii="Arial Narrow" w:hAnsi="Arial Narrow" w:cs="Arial"/>
        </w:rPr>
        <w:t>Załącznik</w:t>
      </w:r>
      <w:proofErr w:type="spellEnd"/>
      <w:r w:rsidRPr="00C128F6">
        <w:rPr>
          <w:rFonts w:ascii="Arial Narrow" w:hAnsi="Arial Narrow" w:cs="Arial"/>
        </w:rPr>
        <w:t xml:space="preserve">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2B2DC6" w:rsidRPr="00C128F6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Oswiadczenie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o przynależności lub braku </w:t>
            </w: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przynależnosci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do tej samej </w:t>
            </w:r>
          </w:p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(adres siedziby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840564" w:rsidRPr="001E62EA" w:rsidRDefault="00154D25" w:rsidP="0084056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C128F6">
        <w:rPr>
          <w:rFonts w:ascii="Arial Narrow" w:hAnsi="Arial Narrow" w:cs="Arial"/>
          <w:lang w:val="pl-PL"/>
        </w:rPr>
        <w:t xml:space="preserve">w odpowiedzi na </w:t>
      </w:r>
      <w:r w:rsidR="00DB6512" w:rsidRPr="00C128F6">
        <w:rPr>
          <w:rFonts w:ascii="Arial Narrow" w:hAnsi="Arial Narrow" w:cs="Arial"/>
          <w:lang w:val="pl-PL"/>
        </w:rPr>
        <w:t>wezwanie Zamawiającego w odniesieniu do post</w:t>
      </w:r>
      <w:r w:rsidR="00C128F6" w:rsidRPr="00C128F6">
        <w:rPr>
          <w:rFonts w:ascii="Arial Narrow" w:hAnsi="Arial Narrow" w:cs="Arial"/>
          <w:lang w:val="pl-PL"/>
        </w:rPr>
        <w:t>ę</w:t>
      </w:r>
      <w:r w:rsidR="00DB6512" w:rsidRPr="00C128F6">
        <w:rPr>
          <w:rFonts w:ascii="Arial Narrow" w:hAnsi="Arial Narrow" w:cs="Arial"/>
          <w:lang w:val="pl-PL"/>
        </w:rPr>
        <w:t>powania o udzielenie zamówienia</w:t>
      </w:r>
      <w:r w:rsidR="006A0A40" w:rsidRPr="00C128F6">
        <w:rPr>
          <w:rFonts w:ascii="Arial Narrow" w:hAnsi="Arial Narrow" w:cs="Arial"/>
          <w:lang w:val="pl-PL"/>
        </w:rPr>
        <w:t xml:space="preserve">, prowadzonego w </w:t>
      </w:r>
      <w:r w:rsidR="00DB6512" w:rsidRPr="00C128F6">
        <w:rPr>
          <w:rFonts w:ascii="Arial Narrow" w:hAnsi="Arial Narrow" w:cs="Arial"/>
          <w:lang w:val="pl-PL"/>
        </w:rPr>
        <w:t xml:space="preserve">trybie </w:t>
      </w:r>
      <w:r w:rsidR="000D0CCE" w:rsidRPr="00C128F6">
        <w:rPr>
          <w:rFonts w:ascii="Arial Narrow" w:hAnsi="Arial Narrow" w:cs="Arial"/>
          <w:lang w:val="pl-PL"/>
        </w:rPr>
        <w:t>podstawowym, na </w:t>
      </w:r>
      <w:r w:rsidR="00BC3520" w:rsidRPr="00C128F6">
        <w:rPr>
          <w:rFonts w:ascii="Arial Narrow" w:hAnsi="Arial Narrow" w:cs="Arial"/>
          <w:lang w:val="pl-PL"/>
        </w:rPr>
        <w:t xml:space="preserve">podstawie art. 275 </w:t>
      </w:r>
      <w:proofErr w:type="spellStart"/>
      <w:r w:rsidR="00BC3520" w:rsidRPr="00C128F6">
        <w:rPr>
          <w:rFonts w:ascii="Arial Narrow" w:hAnsi="Arial Narrow" w:cs="Arial"/>
          <w:lang w:val="pl-PL"/>
        </w:rPr>
        <w:t>pkt</w:t>
      </w:r>
      <w:proofErr w:type="spellEnd"/>
      <w:r w:rsidR="00BC3520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>1</w:t>
      </w:r>
      <w:r w:rsidR="002B2DC6" w:rsidRPr="00C128F6">
        <w:rPr>
          <w:rFonts w:ascii="Arial Narrow" w:hAnsi="Arial Narrow" w:cs="Arial"/>
          <w:lang w:val="pl-PL"/>
        </w:rPr>
        <w:t>)</w:t>
      </w:r>
      <w:r w:rsidR="00BC3520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="002B2DC6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 xml:space="preserve">- </w:t>
      </w:r>
      <w:r w:rsidR="004572A4" w:rsidRPr="00C128F6">
        <w:rPr>
          <w:rFonts w:ascii="Arial Narrow" w:eastAsia="Verdana,Bold" w:hAnsi="Arial Narrow" w:cs="Arial"/>
          <w:lang w:val="pl-PL" w:eastAsia="pl-PL"/>
        </w:rPr>
        <w:t>pn.</w:t>
      </w:r>
      <w:r w:rsidR="00C128F6" w:rsidRPr="00C128F6">
        <w:rPr>
          <w:rFonts w:ascii="Arial Narrow" w:eastAsia="Verdana,Bold" w:hAnsi="Arial Narrow" w:cs="Arial"/>
          <w:lang w:val="pl-PL" w:eastAsia="pl-PL"/>
        </w:rPr>
        <w:t xml:space="preserve">: </w:t>
      </w:r>
      <w:r w:rsidR="006F7712" w:rsidRPr="006F7712">
        <w:rPr>
          <w:rFonts w:ascii="Arial Narrow" w:eastAsia="Verdana,Bold" w:hAnsi="Arial Narrow" w:cs="Arial"/>
          <w:b/>
          <w:lang w:val="pl-PL" w:eastAsia="pl-PL"/>
        </w:rPr>
        <w:t>Usługa przewozu uczniów do szkół podstawowych i dzieci do oddziałów przedszkolnych prowadzonych na terenie Gminy Bledzew na podstawie biletów miesięcznych wraz z zapewnieniem opieki</w:t>
      </w:r>
    </w:p>
    <w:p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F06C85" w:rsidRPr="00053877" w:rsidTr="00B6734C"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……….…………………………….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F06C85" w:rsidRPr="006F7712" w:rsidTr="00B6734C">
        <w:trPr>
          <w:trHeight w:val="308"/>
        </w:trPr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 xml:space="preserve">          (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miejscowość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>, data)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840564" w:rsidRDefault="00F06C85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lang w:val="pl-PL"/>
              </w:rPr>
            </w:pPr>
            <w:r w:rsidRPr="00840564">
              <w:rPr>
                <w:rFonts w:ascii="Arial Narrow" w:hAnsi="Arial Narrow" w:cs="Calibri"/>
                <w:i/>
                <w:lang w:val="pl-PL"/>
              </w:rPr>
              <w:t>(Podpisy osób uprawnionych do składania oświadczeń woli w imieniu Wykonawcy)</w:t>
            </w:r>
          </w:p>
        </w:tc>
      </w:tr>
    </w:tbl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Uwaga! Należy wypełnić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1) albo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2).</w:t>
      </w:r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</w:p>
    <w:p w:rsidR="002E5487" w:rsidRPr="00584D44" w:rsidRDefault="002E5487" w:rsidP="00AD056D">
      <w:pPr>
        <w:spacing w:line="271" w:lineRule="auto"/>
        <w:ind w:right="141"/>
        <w:rPr>
          <w:rFonts w:ascii="Arial" w:hAnsi="Arial" w:cs="Arial"/>
          <w:b/>
          <w:sz w:val="22"/>
          <w:szCs w:val="22"/>
          <w:lang w:val="pl-PL"/>
        </w:rPr>
      </w:pPr>
      <w:bookmarkStart w:id="1" w:name="_GoBack"/>
      <w:bookmarkEnd w:id="1"/>
    </w:p>
    <w:sectPr w:rsidR="002E5487" w:rsidRPr="00584D44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2B" w:rsidRDefault="0062252B" w:rsidP="00AC1A4B">
      <w:r>
        <w:separator/>
      </w:r>
    </w:p>
  </w:endnote>
  <w:endnote w:type="continuationSeparator" w:id="0">
    <w:p w:rsidR="0062252B" w:rsidRDefault="0062252B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B93269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B93269" w:rsidRPr="00DB6512">
              <w:rPr>
                <w:bCs/>
                <w:i/>
                <w:sz w:val="20"/>
              </w:rPr>
              <w:fldChar w:fldCharType="separate"/>
            </w:r>
            <w:r w:rsidR="006F7712">
              <w:rPr>
                <w:bCs/>
                <w:i/>
                <w:noProof/>
                <w:sz w:val="20"/>
              </w:rPr>
              <w:t>1</w:t>
            </w:r>
            <w:r w:rsidR="00B93269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B93269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B93269" w:rsidRPr="00DB6512">
              <w:rPr>
                <w:bCs/>
                <w:i/>
                <w:sz w:val="20"/>
              </w:rPr>
              <w:fldChar w:fldCharType="separate"/>
            </w:r>
            <w:r w:rsidR="006F7712">
              <w:rPr>
                <w:bCs/>
                <w:i/>
                <w:noProof/>
                <w:sz w:val="20"/>
              </w:rPr>
              <w:t>2</w:t>
            </w:r>
            <w:r w:rsidR="00B93269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2B" w:rsidRDefault="0062252B" w:rsidP="00AC1A4B">
      <w:r>
        <w:separator/>
      </w:r>
    </w:p>
  </w:footnote>
  <w:footnote w:type="continuationSeparator" w:id="0">
    <w:p w:rsidR="0062252B" w:rsidRDefault="0062252B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64" w:rsidRPr="00840564" w:rsidRDefault="006F7712" w:rsidP="00840564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6F7712">
      <w:rPr>
        <w:rFonts w:ascii="Arial Narrow" w:hAnsi="Arial Narrow" w:cs="Arial"/>
        <w:color w:val="000000"/>
        <w:sz w:val="20"/>
        <w:szCs w:val="20"/>
        <w:lang w:val="pl-PL"/>
      </w:rPr>
      <w:t>Usługa przewozu uczniów do szkół podstawowych i dzieci do oddziałów przedszkolnych prowadzonych na terenie Gminy Bledzew na podstawie biletów miesięcznych wraz z zapewnieniem opieki</w:t>
    </w:r>
    <w:r>
      <w:rPr>
        <w:rFonts w:ascii="Arial Narrow" w:hAnsi="Arial Narrow" w:cs="Arial"/>
        <w:color w:val="000000"/>
        <w:sz w:val="20"/>
        <w:szCs w:val="20"/>
        <w:lang w:val="pl-PL"/>
      </w:rPr>
      <w:br/>
      <w:t>RG.GR.271.43</w:t>
    </w:r>
    <w:r w:rsidR="00840564" w:rsidRPr="00840564">
      <w:rPr>
        <w:rFonts w:ascii="Arial Narrow" w:hAnsi="Arial Narrow" w:cs="Arial"/>
        <w:color w:val="000000"/>
        <w:sz w:val="20"/>
        <w:szCs w:val="20"/>
        <w:lang w:val="pl-PL"/>
      </w:rPr>
      <w:t>.2021</w:t>
    </w:r>
  </w:p>
  <w:p w:rsidR="00C128F6" w:rsidRPr="00840564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25"/>
    <w:rsid w:val="00003D7B"/>
    <w:rsid w:val="00004C63"/>
    <w:rsid w:val="00007345"/>
    <w:rsid w:val="00013A5E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E62EA"/>
    <w:rsid w:val="001F0CBC"/>
    <w:rsid w:val="001F7D06"/>
    <w:rsid w:val="002001B2"/>
    <w:rsid w:val="00206B43"/>
    <w:rsid w:val="0021568A"/>
    <w:rsid w:val="0022369A"/>
    <w:rsid w:val="0022720C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0207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803"/>
    <w:rsid w:val="00403A20"/>
    <w:rsid w:val="004116F5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61B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252B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7F74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6F7712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A3C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0564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62C8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571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3269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5A7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129"/>
    <w:rsid w:val="00CB0645"/>
    <w:rsid w:val="00CB20B6"/>
    <w:rsid w:val="00CB233F"/>
    <w:rsid w:val="00CB607A"/>
    <w:rsid w:val="00CC06CB"/>
    <w:rsid w:val="00CC0DD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2D3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6BB72-684B-476E-9609-FACC1467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Michał Kaczmarek</cp:lastModifiedBy>
  <cp:revision>19</cp:revision>
  <cp:lastPrinted>2021-01-22T11:33:00Z</cp:lastPrinted>
  <dcterms:created xsi:type="dcterms:W3CDTF">2021-02-17T13:12:00Z</dcterms:created>
  <dcterms:modified xsi:type="dcterms:W3CDTF">2021-10-01T06:35:00Z</dcterms:modified>
</cp:coreProperties>
</file>