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444AB">
        <w:rPr>
          <w:rFonts w:ascii="Arial" w:hAnsi="Arial" w:cs="Arial"/>
          <w:b/>
          <w:sz w:val="20"/>
          <w:szCs w:val="20"/>
          <w:u w:val="single"/>
        </w:rPr>
        <w:t>OŚWIADCZENIE  WYKONAWCY</w:t>
      </w:r>
      <w:proofErr w:type="gramEnd"/>
      <w:r w:rsidRPr="000444AB">
        <w:rPr>
          <w:rFonts w:ascii="Arial" w:hAnsi="Arial" w:cs="Arial"/>
          <w:b/>
          <w:sz w:val="20"/>
          <w:szCs w:val="20"/>
          <w:u w:val="single"/>
        </w:rPr>
        <w:t xml:space="preserve">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</w:t>
      </w:r>
      <w:proofErr w:type="gramStart"/>
      <w:r w:rsidRPr="000444AB">
        <w:rPr>
          <w:rFonts w:ascii="Arial" w:hAnsi="Arial" w:cs="Arial"/>
          <w:sz w:val="18"/>
          <w:szCs w:val="18"/>
        </w:rPr>
        <w:t>dnia  11</w:t>
      </w:r>
      <w:proofErr w:type="gramEnd"/>
      <w:r w:rsidRPr="000444AB">
        <w:rPr>
          <w:rFonts w:ascii="Arial" w:hAnsi="Arial" w:cs="Arial"/>
          <w:sz w:val="18"/>
          <w:szCs w:val="18"/>
        </w:rPr>
        <w:t xml:space="preserve">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824BD7" w:rsidRDefault="00824BD7" w:rsidP="00824BD7">
      <w:pPr>
        <w:widowControl w:val="0"/>
        <w:suppressAutoHyphens/>
        <w:jc w:val="center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 xml:space="preserve">pn. </w:t>
      </w:r>
      <w:r>
        <w:rPr>
          <w:rFonts w:ascii="Arial" w:eastAsiaTheme="minorHAnsi" w:hAnsi="Arial" w:cs="Arial"/>
          <w:b/>
          <w:bCs/>
          <w:sz w:val="20"/>
          <w:szCs w:val="20"/>
        </w:rPr>
        <w:t>Modernizacja i remont dziedzińców Zamku Książąt Pomorskich w Szczecinie w formule „wybuduj”</w:t>
      </w:r>
    </w:p>
    <w:p w:rsidR="00554F33" w:rsidRDefault="00554F33" w:rsidP="00554F33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 xml:space="preserve">podstawie art. 109 ust. 1 pkt 4 ustawy Prawo zamówień </w:t>
      </w:r>
      <w:proofErr w:type="gramStart"/>
      <w:r w:rsidRPr="00520817">
        <w:rPr>
          <w:rFonts w:ascii="Arial" w:hAnsi="Arial" w:cs="Arial"/>
          <w:sz w:val="20"/>
          <w:szCs w:val="20"/>
        </w:rPr>
        <w:t>publicznych.*</w:t>
      </w:r>
      <w:proofErr w:type="gramEnd"/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lastRenderedPageBreak/>
        <w:t>Nr KRS / CEIDG – NIP, REGON: ……………………………………………………………</w:t>
      </w:r>
      <w:proofErr w:type="gramStart"/>
      <w:r w:rsidRPr="0063160E">
        <w:rPr>
          <w:rFonts w:ascii="Arial" w:hAnsi="Arial" w:cs="Arial"/>
          <w:sz w:val="20"/>
          <w:szCs w:val="20"/>
        </w:rPr>
        <w:t>…….</w:t>
      </w:r>
      <w:proofErr w:type="gramEnd"/>
      <w:r w:rsidRPr="0063160E">
        <w:rPr>
          <w:rFonts w:ascii="Arial" w:hAnsi="Arial" w:cs="Arial"/>
          <w:sz w:val="20"/>
          <w:szCs w:val="20"/>
        </w:rPr>
        <w:t>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>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="00DE6F6A">
        <w:rPr>
          <w:rStyle w:val="FontStyle44"/>
          <w:rFonts w:ascii="Arial" w:hAnsi="Arial" w:cs="Arial"/>
          <w:sz w:val="20"/>
          <w:szCs w:val="20"/>
        </w:rPr>
        <w:t>…….</w:t>
      </w:r>
      <w:proofErr w:type="gramEnd"/>
      <w:r w:rsidR="00DE6F6A">
        <w:rPr>
          <w:rStyle w:val="FontStyle44"/>
          <w:rFonts w:ascii="Arial" w:hAnsi="Arial" w:cs="Arial"/>
          <w:sz w:val="20"/>
          <w:szCs w:val="20"/>
        </w:rPr>
        <w:t>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</w:t>
      </w:r>
      <w:proofErr w:type="gramStart"/>
      <w:r w:rsidRPr="00DA4095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DA4095">
        <w:rPr>
          <w:rFonts w:ascii="Arial" w:hAnsi="Arial" w:cs="Arial"/>
          <w:i/>
          <w:sz w:val="20"/>
          <w:szCs w:val="20"/>
        </w:rPr>
        <w:t>……. r.               ……………………………………</w:t>
      </w:r>
    </w:p>
    <w:p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9A8" w:rsidRDefault="001549A8">
      <w:r>
        <w:separator/>
      </w:r>
    </w:p>
  </w:endnote>
  <w:endnote w:type="continuationSeparator" w:id="0">
    <w:p w:rsidR="001549A8" w:rsidRDefault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9A8" w:rsidRDefault="001549A8">
      <w:r>
        <w:separator/>
      </w:r>
    </w:p>
  </w:footnote>
  <w:footnote w:type="continuationSeparator" w:id="0">
    <w:p w:rsidR="001549A8" w:rsidRDefault="001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8B43C0">
      <w:rPr>
        <w:rFonts w:ascii="Arial" w:hAnsi="Arial" w:cs="Arial"/>
        <w:i/>
        <w:sz w:val="16"/>
        <w:szCs w:val="16"/>
      </w:rPr>
      <w:t>.</w:t>
    </w:r>
    <w:r w:rsidR="00D120F4">
      <w:rPr>
        <w:rFonts w:ascii="Arial" w:hAnsi="Arial" w:cs="Arial"/>
        <w:i/>
        <w:sz w:val="16"/>
        <w:szCs w:val="16"/>
      </w:rPr>
      <w:t>3</w:t>
    </w:r>
    <w:r w:rsidR="008B43C0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54F33">
      <w:rPr>
        <w:rFonts w:ascii="Arial" w:hAnsi="Arial" w:cs="Arial"/>
        <w:i/>
        <w:sz w:val="16"/>
        <w:szCs w:val="16"/>
      </w:rPr>
      <w:t>3</w:t>
    </w:r>
  </w:p>
  <w:p w:rsidR="008A7637" w:rsidRDefault="008A7637" w:rsidP="00EF107B">
    <w:pPr>
      <w:rPr>
        <w:rFonts w:ascii="Arial" w:hAnsi="Arial" w:cs="Arial"/>
        <w:i/>
        <w:sz w:val="16"/>
        <w:szCs w:val="16"/>
      </w:rPr>
    </w:pPr>
  </w:p>
  <w:p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683">
    <w:abstractNumId w:val="55"/>
  </w:num>
  <w:num w:numId="2" w16cid:durableId="1613828630">
    <w:abstractNumId w:val="28"/>
  </w:num>
  <w:num w:numId="3" w16cid:durableId="259872003">
    <w:abstractNumId w:val="71"/>
  </w:num>
  <w:num w:numId="4" w16cid:durableId="1580214357">
    <w:abstractNumId w:val="82"/>
  </w:num>
  <w:num w:numId="5" w16cid:durableId="1219169973">
    <w:abstractNumId w:val="70"/>
  </w:num>
  <w:num w:numId="6" w16cid:durableId="100050347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06175">
    <w:abstractNumId w:val="38"/>
  </w:num>
  <w:num w:numId="8" w16cid:durableId="201746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82140">
    <w:abstractNumId w:val="54"/>
    <w:lvlOverride w:ilvl="0">
      <w:startOverride w:val="1"/>
    </w:lvlOverride>
  </w:num>
  <w:num w:numId="10" w16cid:durableId="1715347835">
    <w:abstractNumId w:val="68"/>
    <w:lvlOverride w:ilvl="0">
      <w:startOverride w:val="1"/>
    </w:lvlOverride>
  </w:num>
  <w:num w:numId="11" w16cid:durableId="209847152">
    <w:abstractNumId w:val="9"/>
    <w:lvlOverride w:ilvl="0">
      <w:startOverride w:val="1"/>
    </w:lvlOverride>
  </w:num>
  <w:num w:numId="12" w16cid:durableId="747533874">
    <w:abstractNumId w:val="19"/>
    <w:lvlOverride w:ilvl="0">
      <w:startOverride w:val="1"/>
    </w:lvlOverride>
  </w:num>
  <w:num w:numId="13" w16cid:durableId="474639720">
    <w:abstractNumId w:val="20"/>
  </w:num>
  <w:num w:numId="14" w16cid:durableId="165633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923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873648">
    <w:abstractNumId w:val="25"/>
    <w:lvlOverride w:ilvl="0">
      <w:startOverride w:val="1"/>
    </w:lvlOverride>
  </w:num>
  <w:num w:numId="17" w16cid:durableId="1234395307">
    <w:abstractNumId w:val="81"/>
  </w:num>
  <w:num w:numId="18" w16cid:durableId="333384785">
    <w:abstractNumId w:val="88"/>
  </w:num>
  <w:num w:numId="19" w16cid:durableId="1731541378">
    <w:abstractNumId w:val="72"/>
  </w:num>
  <w:num w:numId="20" w16cid:durableId="1315915987">
    <w:abstractNumId w:val="44"/>
  </w:num>
  <w:num w:numId="21" w16cid:durableId="1634796189">
    <w:abstractNumId w:val="7"/>
  </w:num>
  <w:num w:numId="22" w16cid:durableId="524289958">
    <w:abstractNumId w:val="76"/>
  </w:num>
  <w:num w:numId="23" w16cid:durableId="68164626">
    <w:abstractNumId w:val="87"/>
  </w:num>
  <w:num w:numId="24" w16cid:durableId="17657321">
    <w:abstractNumId w:val="47"/>
  </w:num>
  <w:num w:numId="25" w16cid:durableId="613052329">
    <w:abstractNumId w:val="80"/>
  </w:num>
  <w:num w:numId="26" w16cid:durableId="409037457">
    <w:abstractNumId w:val="34"/>
  </w:num>
  <w:num w:numId="27" w16cid:durableId="135070603">
    <w:abstractNumId w:val="73"/>
  </w:num>
  <w:num w:numId="28" w16cid:durableId="1528057662">
    <w:abstractNumId w:val="53"/>
  </w:num>
  <w:num w:numId="29" w16cid:durableId="903562461">
    <w:abstractNumId w:val="49"/>
  </w:num>
  <w:num w:numId="30" w16cid:durableId="1682003330">
    <w:abstractNumId w:val="90"/>
  </w:num>
  <w:num w:numId="31" w16cid:durableId="1123696331">
    <w:abstractNumId w:val="64"/>
  </w:num>
  <w:num w:numId="32" w16cid:durableId="127163197">
    <w:abstractNumId w:val="31"/>
    <w:lvlOverride w:ilvl="0">
      <w:startOverride w:val="1"/>
    </w:lvlOverride>
  </w:num>
  <w:num w:numId="33" w16cid:durableId="1843622064">
    <w:abstractNumId w:val="43"/>
  </w:num>
  <w:num w:numId="34" w16cid:durableId="1963925077">
    <w:abstractNumId w:val="52"/>
  </w:num>
  <w:num w:numId="35" w16cid:durableId="2107651817">
    <w:abstractNumId w:val="23"/>
  </w:num>
  <w:num w:numId="36" w16cid:durableId="1745643978">
    <w:abstractNumId w:val="22"/>
  </w:num>
  <w:num w:numId="37" w16cid:durableId="676007975">
    <w:abstractNumId w:val="85"/>
  </w:num>
  <w:num w:numId="38" w16cid:durableId="2105219991">
    <w:abstractNumId w:val="18"/>
  </w:num>
  <w:num w:numId="39" w16cid:durableId="367264601">
    <w:abstractNumId w:val="30"/>
  </w:num>
  <w:num w:numId="40" w16cid:durableId="1885478776">
    <w:abstractNumId w:val="79"/>
  </w:num>
  <w:num w:numId="41" w16cid:durableId="1734157369">
    <w:abstractNumId w:val="37"/>
  </w:num>
  <w:num w:numId="42" w16cid:durableId="122120039">
    <w:abstractNumId w:val="35"/>
  </w:num>
  <w:num w:numId="43" w16cid:durableId="1221670698">
    <w:abstractNumId w:val="12"/>
  </w:num>
  <w:num w:numId="44" w16cid:durableId="2107847354">
    <w:abstractNumId w:val="67"/>
  </w:num>
  <w:num w:numId="45" w16cid:durableId="1650553791">
    <w:abstractNumId w:val="36"/>
  </w:num>
  <w:num w:numId="46" w16cid:durableId="199911615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407265988">
    <w:abstractNumId w:val="59"/>
  </w:num>
  <w:num w:numId="48" w16cid:durableId="18993970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3200819">
    <w:abstractNumId w:val="56"/>
  </w:num>
  <w:num w:numId="50" w16cid:durableId="2103063329">
    <w:abstractNumId w:val="16"/>
  </w:num>
  <w:num w:numId="51" w16cid:durableId="43359902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15587346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508682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7977946">
    <w:abstractNumId w:val="26"/>
  </w:num>
  <w:num w:numId="55" w16cid:durableId="1962957124">
    <w:abstractNumId w:val="77"/>
  </w:num>
  <w:num w:numId="56" w16cid:durableId="316888064">
    <w:abstractNumId w:val="65"/>
  </w:num>
  <w:num w:numId="57" w16cid:durableId="220944892">
    <w:abstractNumId w:val="39"/>
  </w:num>
  <w:num w:numId="58" w16cid:durableId="2008440230">
    <w:abstractNumId w:val="11"/>
  </w:num>
  <w:num w:numId="59" w16cid:durableId="1978796035">
    <w:abstractNumId w:val="33"/>
  </w:num>
  <w:num w:numId="60" w16cid:durableId="2041583622">
    <w:abstractNumId w:val="60"/>
  </w:num>
  <w:num w:numId="61" w16cid:durableId="1587030557">
    <w:abstractNumId w:val="63"/>
  </w:num>
  <w:num w:numId="62" w16cid:durableId="923418803">
    <w:abstractNumId w:val="8"/>
  </w:num>
  <w:num w:numId="63" w16cid:durableId="1609198280">
    <w:abstractNumId w:val="78"/>
  </w:num>
  <w:num w:numId="64" w16cid:durableId="1141994948">
    <w:abstractNumId w:val="27"/>
  </w:num>
  <w:num w:numId="65" w16cid:durableId="2088108775">
    <w:abstractNumId w:val="89"/>
  </w:num>
  <w:num w:numId="66" w16cid:durableId="378164058">
    <w:abstractNumId w:val="45"/>
  </w:num>
  <w:num w:numId="67" w16cid:durableId="81805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17804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7287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61455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01959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9525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44180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61711400">
    <w:abstractNumId w:val="24"/>
  </w:num>
  <w:num w:numId="75" w16cid:durableId="1247107504">
    <w:abstractNumId w:val="41"/>
  </w:num>
  <w:num w:numId="76" w16cid:durableId="462118111">
    <w:abstractNumId w:val="48"/>
  </w:num>
  <w:num w:numId="77" w16cid:durableId="205377164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846477155">
    <w:abstractNumId w:val="46"/>
  </w:num>
  <w:num w:numId="79" w16cid:durableId="663170295">
    <w:abstractNumId w:val="58"/>
  </w:num>
  <w:num w:numId="80" w16cid:durableId="75396161">
    <w:abstractNumId w:val="29"/>
  </w:num>
  <w:num w:numId="81" w16cid:durableId="1704668058">
    <w:abstractNumId w:val="13"/>
  </w:num>
  <w:num w:numId="82" w16cid:durableId="1244946954">
    <w:abstractNumId w:val="15"/>
  </w:num>
  <w:num w:numId="83" w16cid:durableId="1129475354">
    <w:abstractNumId w:val="14"/>
  </w:num>
  <w:num w:numId="84" w16cid:durableId="709184646">
    <w:abstractNumId w:val="69"/>
  </w:num>
  <w:num w:numId="85" w16cid:durableId="4678236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49A8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3339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867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33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BD7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27E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3C0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17B3C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0F4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881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864B1"/>
  <w15:docId w15:val="{027C6A97-0811-42C8-9492-227D1B0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3825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Wojciech Sobejko</cp:lastModifiedBy>
  <cp:revision>40</cp:revision>
  <cp:lastPrinted>2021-02-16T09:10:00Z</cp:lastPrinted>
  <dcterms:created xsi:type="dcterms:W3CDTF">2021-04-12T08:15:00Z</dcterms:created>
  <dcterms:modified xsi:type="dcterms:W3CDTF">2023-06-01T23:39:00Z</dcterms:modified>
</cp:coreProperties>
</file>