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D1AA" w14:textId="3B899893" w:rsidR="003671F3" w:rsidRPr="009813D1" w:rsidRDefault="003671F3" w:rsidP="00A926D1">
      <w:pPr>
        <w:tabs>
          <w:tab w:val="left" w:pos="3402"/>
        </w:tabs>
        <w:spacing w:line="300" w:lineRule="auto"/>
        <w:jc w:val="right"/>
        <w:rPr>
          <w:b/>
          <w:i/>
          <w:sz w:val="20"/>
          <w:szCs w:val="20"/>
        </w:rPr>
      </w:pPr>
      <w:r w:rsidRPr="009813D1">
        <w:rPr>
          <w:b/>
          <w:i/>
          <w:sz w:val="20"/>
          <w:szCs w:val="20"/>
        </w:rPr>
        <w:t>Załącznik nr 1 do SIWZ</w:t>
      </w:r>
    </w:p>
    <w:p w14:paraId="428F1523" w14:textId="77777777" w:rsidR="003671F3" w:rsidRPr="009813D1" w:rsidRDefault="003671F3" w:rsidP="00A926D1">
      <w:pPr>
        <w:spacing w:line="300" w:lineRule="auto"/>
        <w:jc w:val="both"/>
        <w:rPr>
          <w:sz w:val="22"/>
          <w:szCs w:val="22"/>
        </w:rPr>
      </w:pPr>
    </w:p>
    <w:p w14:paraId="062ACA44" w14:textId="77777777" w:rsidR="003671F3" w:rsidRPr="009813D1" w:rsidRDefault="003671F3" w:rsidP="00A926D1">
      <w:pPr>
        <w:spacing w:line="300" w:lineRule="auto"/>
        <w:jc w:val="center"/>
        <w:rPr>
          <w:b/>
          <w:sz w:val="22"/>
          <w:szCs w:val="22"/>
        </w:rPr>
      </w:pPr>
      <w:r w:rsidRPr="009813D1">
        <w:rPr>
          <w:b/>
          <w:sz w:val="22"/>
          <w:szCs w:val="22"/>
        </w:rPr>
        <w:t>F O R M U L A R Z     O F E R T Y</w:t>
      </w:r>
    </w:p>
    <w:p w14:paraId="329E516B" w14:textId="77777777" w:rsidR="003671F3" w:rsidRPr="009813D1" w:rsidRDefault="003671F3" w:rsidP="00A926D1">
      <w:pPr>
        <w:tabs>
          <w:tab w:val="left" w:pos="4500"/>
        </w:tabs>
        <w:spacing w:line="300" w:lineRule="auto"/>
        <w:jc w:val="both"/>
        <w:rPr>
          <w:sz w:val="22"/>
          <w:szCs w:val="22"/>
        </w:rPr>
      </w:pPr>
    </w:p>
    <w:p w14:paraId="7EA650FB" w14:textId="77777777" w:rsidR="003671F3" w:rsidRPr="009813D1" w:rsidRDefault="003671F3" w:rsidP="00A926D1">
      <w:pPr>
        <w:tabs>
          <w:tab w:val="left" w:pos="4500"/>
        </w:tabs>
        <w:spacing w:line="300" w:lineRule="auto"/>
        <w:jc w:val="both"/>
        <w:rPr>
          <w:sz w:val="22"/>
          <w:szCs w:val="22"/>
        </w:rPr>
      </w:pPr>
      <w:r w:rsidRPr="009813D1">
        <w:rPr>
          <w:sz w:val="22"/>
          <w:szCs w:val="22"/>
        </w:rPr>
        <w:tab/>
        <w:t>Zamawiający:</w:t>
      </w:r>
    </w:p>
    <w:p w14:paraId="4D7DA897" w14:textId="77777777" w:rsidR="003671F3" w:rsidRPr="009813D1" w:rsidRDefault="003671F3" w:rsidP="00A926D1">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14:paraId="68B988FC" w14:textId="77777777" w:rsidR="003671F3" w:rsidRPr="009813D1" w:rsidRDefault="003671F3" w:rsidP="00A926D1">
      <w:pPr>
        <w:tabs>
          <w:tab w:val="left" w:pos="4500"/>
        </w:tabs>
        <w:spacing w:line="300" w:lineRule="auto"/>
        <w:jc w:val="both"/>
        <w:rPr>
          <w:b/>
          <w:sz w:val="22"/>
          <w:szCs w:val="22"/>
        </w:rPr>
      </w:pPr>
      <w:r w:rsidRPr="009813D1">
        <w:rPr>
          <w:b/>
          <w:sz w:val="22"/>
          <w:szCs w:val="22"/>
        </w:rPr>
        <w:tab/>
        <w:t>im. Jana i Jędrzeja Śniadeckich</w:t>
      </w:r>
    </w:p>
    <w:p w14:paraId="30C92D79" w14:textId="77777777" w:rsidR="003671F3" w:rsidRPr="009813D1" w:rsidRDefault="003671F3" w:rsidP="00A926D1">
      <w:pPr>
        <w:tabs>
          <w:tab w:val="left" w:pos="4500"/>
        </w:tabs>
        <w:spacing w:line="300" w:lineRule="auto"/>
        <w:jc w:val="both"/>
        <w:rPr>
          <w:b/>
          <w:sz w:val="22"/>
          <w:szCs w:val="22"/>
        </w:rPr>
      </w:pPr>
      <w:r w:rsidRPr="009813D1">
        <w:rPr>
          <w:b/>
          <w:sz w:val="22"/>
          <w:szCs w:val="22"/>
        </w:rPr>
        <w:tab/>
      </w:r>
      <w:r w:rsidR="000F04AA" w:rsidRPr="009813D1">
        <w:rPr>
          <w:b/>
          <w:sz w:val="22"/>
          <w:szCs w:val="22"/>
        </w:rPr>
        <w:t>A</w:t>
      </w:r>
      <w:r w:rsidRPr="009813D1">
        <w:rPr>
          <w:b/>
          <w:sz w:val="22"/>
          <w:szCs w:val="22"/>
        </w:rPr>
        <w:t>l. prof. S. Kaliskiego 7</w:t>
      </w:r>
    </w:p>
    <w:p w14:paraId="30E25373" w14:textId="77777777" w:rsidR="003671F3" w:rsidRPr="009813D1" w:rsidRDefault="003671F3" w:rsidP="00A926D1">
      <w:pPr>
        <w:tabs>
          <w:tab w:val="left" w:pos="4500"/>
        </w:tabs>
        <w:spacing w:line="300" w:lineRule="auto"/>
        <w:ind w:firstLine="4500"/>
        <w:jc w:val="both"/>
        <w:rPr>
          <w:b/>
          <w:sz w:val="22"/>
          <w:szCs w:val="22"/>
        </w:rPr>
      </w:pPr>
      <w:r w:rsidRPr="009813D1">
        <w:rPr>
          <w:b/>
          <w:sz w:val="22"/>
          <w:szCs w:val="22"/>
        </w:rPr>
        <w:t>85-</w:t>
      </w:r>
      <w:r w:rsidR="000A75F9" w:rsidRPr="009813D1">
        <w:rPr>
          <w:b/>
          <w:sz w:val="22"/>
          <w:szCs w:val="22"/>
        </w:rPr>
        <w:t>796</w:t>
      </w:r>
      <w:r w:rsidRPr="009813D1">
        <w:rPr>
          <w:b/>
          <w:sz w:val="22"/>
          <w:szCs w:val="22"/>
        </w:rPr>
        <w:t xml:space="preserve"> Bydgoszcz</w:t>
      </w:r>
    </w:p>
    <w:p w14:paraId="75A82A1B" w14:textId="77777777" w:rsidR="003671F3" w:rsidRPr="009813D1" w:rsidRDefault="003671F3" w:rsidP="00A926D1">
      <w:pPr>
        <w:tabs>
          <w:tab w:val="left" w:pos="4500"/>
        </w:tabs>
        <w:spacing w:line="300" w:lineRule="auto"/>
        <w:ind w:firstLine="4500"/>
        <w:jc w:val="both"/>
        <w:rPr>
          <w:b/>
          <w:sz w:val="22"/>
          <w:szCs w:val="22"/>
        </w:rPr>
      </w:pPr>
    </w:p>
    <w:p w14:paraId="4F644B03" w14:textId="77777777" w:rsidR="003101A0"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w:t>
      </w:r>
      <w:r w:rsidR="00806FCC" w:rsidRPr="00CD3265">
        <w:rPr>
          <w:rFonts w:ascii="Times New Roman" w:hAnsi="Times New Roman"/>
          <w:lang w:val="pl-PL" w:eastAsia="en-US"/>
        </w:rPr>
        <w:t xml:space="preserve"> </w:t>
      </w:r>
      <w:r w:rsidR="003101A0" w:rsidRPr="00CD3265">
        <w:rPr>
          <w:rFonts w:ascii="Times New Roman" w:hAnsi="Times New Roman"/>
          <w:lang w:val="pl-PL" w:eastAsia="en-US"/>
        </w:rPr>
        <w:t>…</w:t>
      </w:r>
      <w:r w:rsidR="00806FCC" w:rsidRPr="00CD3265">
        <w:rPr>
          <w:rFonts w:ascii="Times New Roman" w:hAnsi="Times New Roman"/>
          <w:lang w:val="pl-PL" w:eastAsia="en-US"/>
        </w:rPr>
        <w:t>..</w:t>
      </w:r>
      <w:r w:rsidR="003101A0" w:rsidRPr="00CD3265">
        <w:rPr>
          <w:rFonts w:ascii="Times New Roman" w:hAnsi="Times New Roman"/>
          <w:lang w:val="pl-PL" w:eastAsia="en-US"/>
        </w:rPr>
        <w:t>…..………</w:t>
      </w:r>
    </w:p>
    <w:p w14:paraId="559EA002" w14:textId="77777777" w:rsidR="003671F3" w:rsidRPr="00CD3265" w:rsidRDefault="003101A0"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w:t>
      </w:r>
      <w:r w:rsidR="003671F3" w:rsidRPr="00CD3265">
        <w:rPr>
          <w:rFonts w:ascii="Times New Roman" w:hAnsi="Times New Roman"/>
          <w:lang w:val="pl-PL" w:eastAsia="en-US"/>
        </w:rPr>
        <w:t>...................................................................................</w:t>
      </w:r>
      <w:r w:rsidR="00806FCC" w:rsidRPr="00CD3265">
        <w:rPr>
          <w:rFonts w:ascii="Times New Roman" w:hAnsi="Times New Roman"/>
          <w:lang w:val="pl-PL" w:eastAsia="en-US"/>
        </w:rPr>
        <w:t>...</w:t>
      </w:r>
      <w:r w:rsidR="003671F3" w:rsidRPr="00CD3265">
        <w:rPr>
          <w:rFonts w:ascii="Times New Roman" w:hAnsi="Times New Roman"/>
          <w:lang w:val="pl-PL" w:eastAsia="en-US"/>
        </w:rPr>
        <w:t>...............</w:t>
      </w:r>
      <w:r w:rsidR="00180532" w:rsidRPr="00CD3265">
        <w:rPr>
          <w:rFonts w:ascii="Times New Roman" w:hAnsi="Times New Roman"/>
          <w:lang w:val="pl-PL" w:eastAsia="en-US"/>
        </w:rPr>
        <w:t>..................</w:t>
      </w:r>
      <w:r w:rsidR="003671F3" w:rsidRPr="00CD3265">
        <w:rPr>
          <w:rFonts w:ascii="Times New Roman" w:hAnsi="Times New Roman"/>
          <w:lang w:val="pl-PL" w:eastAsia="en-US"/>
        </w:rPr>
        <w:t>....</w:t>
      </w:r>
      <w:r w:rsidRPr="00CD3265">
        <w:rPr>
          <w:rFonts w:ascii="Times New Roman" w:hAnsi="Times New Roman"/>
          <w:lang w:val="pl-PL" w:eastAsia="en-US"/>
        </w:rPr>
        <w:t>......</w:t>
      </w:r>
      <w:r w:rsidR="003671F3" w:rsidRPr="00CD3265">
        <w:rPr>
          <w:rFonts w:ascii="Times New Roman" w:hAnsi="Times New Roman"/>
          <w:lang w:val="pl-PL" w:eastAsia="en-US"/>
        </w:rPr>
        <w:t>...</w:t>
      </w:r>
    </w:p>
    <w:p w14:paraId="416D5879"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w:t>
      </w:r>
      <w:r w:rsidRPr="00CD3265">
        <w:rPr>
          <w:rFonts w:ascii="Times New Roman" w:hAnsi="Times New Roman"/>
          <w:lang w:val="pl-PL" w:eastAsia="en-US"/>
        </w:rPr>
        <w:t xml:space="preserve"> </w:t>
      </w:r>
      <w:r w:rsidR="00180532" w:rsidRPr="00CD3265">
        <w:rPr>
          <w:rFonts w:ascii="Times New Roman" w:hAnsi="Times New Roman"/>
          <w:lang w:val="pl-PL" w:eastAsia="en-US"/>
        </w:rPr>
        <w:t>…..................................................................................................................................................................</w:t>
      </w:r>
    </w:p>
    <w:p w14:paraId="50A5DD97" w14:textId="1B993827" w:rsidR="004A3DD5" w:rsidRPr="00CD3265" w:rsidRDefault="00807226" w:rsidP="00A926D1">
      <w:pPr>
        <w:pStyle w:val="normaltableau"/>
        <w:spacing w:before="0" w:after="0" w:line="300" w:lineRule="auto"/>
        <w:rPr>
          <w:rFonts w:ascii="Times New Roman" w:hAnsi="Times New Roman"/>
          <w:b/>
          <w:lang w:val="pl-PL" w:eastAsia="en-US"/>
        </w:rPr>
      </w:pPr>
      <w:r w:rsidRPr="00CD3265">
        <w:rPr>
          <w:rFonts w:ascii="Times New Roman" w:hAnsi="Times New Roman"/>
          <w:b/>
          <w:lang w:val="pl-PL" w:eastAsia="en-US"/>
        </w:rPr>
        <w:t>NIP</w:t>
      </w:r>
      <w:r w:rsidR="004A3DD5" w:rsidRPr="00CD3265">
        <w:rPr>
          <w:rFonts w:ascii="Times New Roman" w:hAnsi="Times New Roman"/>
          <w:b/>
          <w:lang w:val="pl-PL" w:eastAsia="en-US"/>
        </w:rPr>
        <w:t xml:space="preserve"> </w:t>
      </w:r>
      <w:r w:rsidR="004A3DD5" w:rsidRPr="00CD3265">
        <w:rPr>
          <w:rFonts w:ascii="Times New Roman" w:hAnsi="Times New Roman"/>
          <w:lang w:val="pl-PL" w:eastAsia="en-US"/>
        </w:rPr>
        <w:t>….......................................................................</w:t>
      </w:r>
      <w:r w:rsidR="006A5662" w:rsidRPr="00CD3265">
        <w:rPr>
          <w:rFonts w:ascii="Times New Roman" w:hAnsi="Times New Roman"/>
          <w:lang w:val="pl-PL" w:eastAsia="en-US"/>
        </w:rPr>
        <w:t>.............</w:t>
      </w:r>
      <w:r w:rsidR="004A3DD5" w:rsidRPr="00CD3265">
        <w:rPr>
          <w:rFonts w:ascii="Times New Roman" w:hAnsi="Times New Roman"/>
          <w:lang w:val="pl-PL" w:eastAsia="en-US"/>
        </w:rPr>
        <w:t>.................................</w:t>
      </w:r>
      <w:r w:rsidR="00301694" w:rsidRPr="00CD3265">
        <w:rPr>
          <w:rFonts w:ascii="Times New Roman" w:hAnsi="Times New Roman"/>
          <w:lang w:val="pl-PL" w:eastAsia="en-US"/>
        </w:rPr>
        <w:t>..................</w:t>
      </w:r>
      <w:r w:rsidR="004A3DD5" w:rsidRPr="00CD3265">
        <w:rPr>
          <w:rFonts w:ascii="Times New Roman" w:hAnsi="Times New Roman"/>
          <w:lang w:val="pl-PL" w:eastAsia="en-US"/>
        </w:rPr>
        <w:t>..............................</w:t>
      </w:r>
    </w:p>
    <w:p w14:paraId="0632C4E6" w14:textId="77777777" w:rsidR="00DE7E32" w:rsidRPr="00CD3265" w:rsidRDefault="00DE7E32" w:rsidP="00A926D1">
      <w:pPr>
        <w:pStyle w:val="normaltableau"/>
        <w:spacing w:before="0" w:after="0" w:line="300" w:lineRule="auto"/>
        <w:rPr>
          <w:rFonts w:ascii="Times New Roman" w:hAnsi="Times New Roman"/>
          <w:b/>
          <w:lang w:val="pl-PL" w:eastAsia="en-US"/>
        </w:rPr>
      </w:pPr>
      <w:r w:rsidRPr="00CD3265">
        <w:rPr>
          <w:rFonts w:ascii="Times New Roman" w:hAnsi="Times New Roman"/>
          <w:b/>
          <w:lang w:val="pl-PL" w:eastAsia="en-US"/>
        </w:rPr>
        <w:t xml:space="preserve">Osoba do kontaktu </w:t>
      </w:r>
      <w:r w:rsidRPr="00CD3265">
        <w:rPr>
          <w:rFonts w:ascii="Times New Roman" w:hAnsi="Times New Roman"/>
          <w:lang w:val="pl-PL" w:eastAsia="en-US"/>
        </w:rPr>
        <w:t>…...........................................................................................................................................</w:t>
      </w:r>
    </w:p>
    <w:p w14:paraId="64B85344"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telefonu</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0E5F3BE3"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 poczty elektronicznej</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76892151" w14:textId="77777777" w:rsidR="003A6049" w:rsidRPr="00CD3265" w:rsidRDefault="003A6049" w:rsidP="005F4A14">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konta, na które należy zwrócić wadium</w:t>
      </w:r>
      <w:r w:rsidR="002F0B83" w:rsidRPr="00CD3265">
        <w:rPr>
          <w:rFonts w:ascii="Times New Roman" w:hAnsi="Times New Roman"/>
          <w:b/>
          <w:lang w:val="pl-PL" w:eastAsia="en-US"/>
        </w:rPr>
        <w:t xml:space="preserve"> </w:t>
      </w:r>
      <w:r w:rsidRPr="00CD3265">
        <w:rPr>
          <w:rFonts w:ascii="Times New Roman" w:hAnsi="Times New Roman"/>
          <w:lang w:val="pl-PL" w:eastAsia="en-US"/>
        </w:rPr>
        <w:t>………………........</w:t>
      </w:r>
      <w:r w:rsidR="005F4A14" w:rsidRPr="00CD3265">
        <w:rPr>
          <w:rFonts w:ascii="Times New Roman" w:hAnsi="Times New Roman"/>
          <w:lang w:val="pl-PL" w:eastAsia="en-US"/>
        </w:rPr>
        <w:t>..........................</w:t>
      </w:r>
      <w:r w:rsidRPr="00CD3265">
        <w:rPr>
          <w:rFonts w:ascii="Times New Roman" w:hAnsi="Times New Roman"/>
          <w:lang w:val="pl-PL" w:eastAsia="en-US"/>
        </w:rPr>
        <w:t>................................</w:t>
      </w:r>
      <w:r w:rsidR="002F0B83" w:rsidRPr="00CD3265">
        <w:rPr>
          <w:rFonts w:ascii="Times New Roman" w:hAnsi="Times New Roman"/>
          <w:lang w:val="pl-PL" w:eastAsia="en-US"/>
        </w:rPr>
        <w:t>...</w:t>
      </w:r>
      <w:r w:rsidRPr="00CD3265">
        <w:rPr>
          <w:rFonts w:ascii="Times New Roman" w:hAnsi="Times New Roman"/>
          <w:lang w:val="pl-PL" w:eastAsia="en-US"/>
        </w:rPr>
        <w:t>..........</w:t>
      </w:r>
    </w:p>
    <w:p w14:paraId="05D026ED"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 xml:space="preserve">Adres do korespondencji z Zamawiającym (jeżeli inny niż podany wyżej) </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1D720760" w14:textId="77777777" w:rsidR="003101A0" w:rsidRPr="00CD3265" w:rsidRDefault="00180532" w:rsidP="00A926D1">
      <w:pPr>
        <w:pStyle w:val="normaltableau"/>
        <w:spacing w:before="0" w:after="0" w:line="300" w:lineRule="auto"/>
        <w:jc w:val="center"/>
        <w:rPr>
          <w:rFonts w:ascii="Times New Roman" w:hAnsi="Times New Roman"/>
          <w:i/>
          <w:lang w:val="pl-PL" w:eastAsia="en-US"/>
        </w:rPr>
      </w:pPr>
      <w:r w:rsidRPr="00CD3265">
        <w:rPr>
          <w:rFonts w:ascii="Times New Roman" w:hAnsi="Times New Roman"/>
          <w:lang w:val="pl-PL" w:eastAsia="en-US"/>
        </w:rPr>
        <w:t>…................................................................................................................................................................</w:t>
      </w:r>
      <w:r w:rsidR="003101A0" w:rsidRPr="00CD3265">
        <w:rPr>
          <w:rFonts w:ascii="Times New Roman" w:hAnsi="Times New Roman"/>
          <w:lang w:val="pl-PL" w:eastAsia="en-US"/>
        </w:rPr>
        <w:t>...</w:t>
      </w:r>
      <w:r w:rsidRPr="00CD3265">
        <w:rPr>
          <w:rFonts w:ascii="Times New Roman" w:hAnsi="Times New Roman"/>
          <w:lang w:val="pl-PL" w:eastAsia="en-US"/>
        </w:rPr>
        <w:t>.........</w:t>
      </w:r>
      <w:r w:rsidR="003101A0" w:rsidRPr="00CD3265">
        <w:rPr>
          <w:rFonts w:ascii="Times New Roman" w:hAnsi="Times New Roman"/>
          <w:lang w:val="pl-PL" w:eastAsia="en-US"/>
        </w:rPr>
        <w:t>.</w:t>
      </w:r>
    </w:p>
    <w:p w14:paraId="3A91A6F9" w14:textId="77777777" w:rsidR="003671F3" w:rsidRPr="007B30A2" w:rsidRDefault="003671F3" w:rsidP="00A926D1">
      <w:pPr>
        <w:pStyle w:val="normaltableau"/>
        <w:spacing w:before="0" w:after="0" w:line="300" w:lineRule="auto"/>
        <w:jc w:val="center"/>
        <w:rPr>
          <w:rFonts w:ascii="Times New Roman" w:hAnsi="Times New Roman"/>
          <w:i/>
          <w:sz w:val="20"/>
          <w:szCs w:val="20"/>
          <w:lang w:val="pl-PL" w:eastAsia="en-US"/>
        </w:rPr>
      </w:pPr>
      <w:r w:rsidRPr="007B30A2">
        <w:rPr>
          <w:rFonts w:ascii="Times New Roman" w:hAnsi="Times New Roman"/>
          <w:i/>
          <w:sz w:val="20"/>
          <w:szCs w:val="20"/>
          <w:lang w:val="pl-PL" w:eastAsia="en-US"/>
        </w:rPr>
        <w:t>(UWAGA-w przypadku oferty wspólnej należy podać dane dotyczące Pełnomocnika Wykonawcy)</w:t>
      </w:r>
    </w:p>
    <w:p w14:paraId="00BF61AC" w14:textId="77777777" w:rsidR="003671F3" w:rsidRPr="00913F98" w:rsidRDefault="003671F3" w:rsidP="00A926D1">
      <w:pPr>
        <w:spacing w:line="300" w:lineRule="auto"/>
        <w:jc w:val="both"/>
        <w:rPr>
          <w:sz w:val="22"/>
          <w:szCs w:val="22"/>
          <w:highlight w:val="yellow"/>
        </w:rPr>
      </w:pPr>
    </w:p>
    <w:p w14:paraId="4912B456" w14:textId="77777777" w:rsidR="003671F3" w:rsidRPr="00CD3265" w:rsidRDefault="003671F3" w:rsidP="00A926D1">
      <w:pPr>
        <w:spacing w:line="300" w:lineRule="auto"/>
        <w:ind w:left="142" w:hanging="142"/>
        <w:jc w:val="center"/>
        <w:rPr>
          <w:sz w:val="22"/>
          <w:szCs w:val="22"/>
          <w:lang w:eastAsia="en-US"/>
        </w:rPr>
      </w:pPr>
      <w:r w:rsidRPr="00CD3265">
        <w:rPr>
          <w:sz w:val="22"/>
          <w:szCs w:val="22"/>
          <w:lang w:eastAsia="en-US"/>
        </w:rPr>
        <w:t>W odpowiedzi na ogłoszenie o zamówieniu publicznym na:</w:t>
      </w:r>
    </w:p>
    <w:p w14:paraId="6D9D3190" w14:textId="1D1B31F2" w:rsidR="00DE7E32" w:rsidRPr="00067294" w:rsidRDefault="00DE7E32" w:rsidP="00A926D1">
      <w:pPr>
        <w:spacing w:line="300" w:lineRule="auto"/>
        <w:jc w:val="center"/>
        <w:rPr>
          <w:b/>
          <w:i/>
          <w:sz w:val="22"/>
          <w:szCs w:val="22"/>
        </w:rPr>
      </w:pPr>
      <w:r w:rsidRPr="00067294">
        <w:rPr>
          <w:b/>
          <w:i/>
          <w:sz w:val="22"/>
          <w:szCs w:val="22"/>
        </w:rPr>
        <w:t>„</w:t>
      </w:r>
      <w:r w:rsidR="00067294" w:rsidRPr="00067294">
        <w:rPr>
          <w:b/>
          <w:i/>
          <w:sz w:val="22"/>
          <w:szCs w:val="22"/>
        </w:rPr>
        <w:t xml:space="preserve">Dostawa </w:t>
      </w:r>
      <w:r w:rsidR="00E22075">
        <w:rPr>
          <w:b/>
          <w:i/>
          <w:sz w:val="22"/>
          <w:szCs w:val="22"/>
        </w:rPr>
        <w:t>mikrotomografu komputerowego</w:t>
      </w:r>
      <w:r w:rsidRPr="00067294">
        <w:rPr>
          <w:b/>
          <w:i/>
          <w:sz w:val="22"/>
          <w:szCs w:val="22"/>
        </w:rPr>
        <w:t>”</w:t>
      </w:r>
    </w:p>
    <w:p w14:paraId="42836350" w14:textId="5F807153" w:rsidR="003671F3" w:rsidRPr="00067294" w:rsidRDefault="003671F3" w:rsidP="003030BC">
      <w:pPr>
        <w:spacing w:line="300" w:lineRule="auto"/>
        <w:jc w:val="center"/>
        <w:rPr>
          <w:sz w:val="22"/>
          <w:szCs w:val="22"/>
        </w:rPr>
      </w:pPr>
      <w:r w:rsidRPr="00067294">
        <w:rPr>
          <w:sz w:val="22"/>
          <w:szCs w:val="22"/>
        </w:rPr>
        <w:t>(AZZP.243.</w:t>
      </w:r>
      <w:r w:rsidR="00067294">
        <w:rPr>
          <w:sz w:val="22"/>
          <w:szCs w:val="22"/>
        </w:rPr>
        <w:t>53</w:t>
      </w:r>
      <w:r w:rsidR="00DE7E32" w:rsidRPr="00067294">
        <w:rPr>
          <w:sz w:val="22"/>
          <w:szCs w:val="22"/>
        </w:rPr>
        <w:t>.</w:t>
      </w:r>
      <w:r w:rsidRPr="00067294">
        <w:rPr>
          <w:sz w:val="22"/>
          <w:szCs w:val="22"/>
        </w:rPr>
        <w:t>201</w:t>
      </w:r>
      <w:r w:rsidR="003030BC" w:rsidRPr="00067294">
        <w:rPr>
          <w:sz w:val="22"/>
          <w:szCs w:val="22"/>
        </w:rPr>
        <w:t>9</w:t>
      </w:r>
      <w:r w:rsidRPr="00067294">
        <w:rPr>
          <w:sz w:val="22"/>
          <w:szCs w:val="22"/>
        </w:rPr>
        <w:t>)</w:t>
      </w:r>
    </w:p>
    <w:p w14:paraId="4585D399" w14:textId="77777777" w:rsidR="0056369C" w:rsidRPr="00CD3265" w:rsidRDefault="0056369C" w:rsidP="00CD3265">
      <w:pPr>
        <w:tabs>
          <w:tab w:val="left" w:pos="4500"/>
        </w:tabs>
        <w:spacing w:line="300" w:lineRule="auto"/>
        <w:jc w:val="both"/>
        <w:rPr>
          <w:sz w:val="22"/>
          <w:szCs w:val="22"/>
        </w:rPr>
      </w:pPr>
    </w:p>
    <w:p w14:paraId="3A135EC3" w14:textId="77777777" w:rsidR="0056369C" w:rsidRPr="00CD3265" w:rsidRDefault="0056369C" w:rsidP="00A926D1">
      <w:pPr>
        <w:spacing w:line="300" w:lineRule="auto"/>
        <w:ind w:left="142" w:hanging="142"/>
        <w:jc w:val="center"/>
        <w:rPr>
          <w:b/>
          <w:sz w:val="22"/>
          <w:szCs w:val="22"/>
          <w:lang w:eastAsia="en-US"/>
        </w:rPr>
      </w:pPr>
      <w:r w:rsidRPr="00CD3265">
        <w:rPr>
          <w:b/>
          <w:sz w:val="22"/>
          <w:szCs w:val="22"/>
          <w:lang w:eastAsia="en-US"/>
        </w:rPr>
        <w:t>SKŁADAMY OFERTĘ</w:t>
      </w:r>
    </w:p>
    <w:p w14:paraId="142731F0" w14:textId="77777777" w:rsidR="0056369C" w:rsidRPr="00CD3265" w:rsidRDefault="0056369C" w:rsidP="00A926D1">
      <w:pPr>
        <w:pStyle w:val="normaltableau"/>
        <w:spacing w:before="0" w:after="0" w:line="300" w:lineRule="auto"/>
        <w:jc w:val="center"/>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14:paraId="3EB38886" w14:textId="77777777" w:rsidR="00DD5137" w:rsidRPr="00A06495" w:rsidRDefault="00DD5137" w:rsidP="00A06495">
      <w:pPr>
        <w:tabs>
          <w:tab w:val="left" w:pos="4500"/>
        </w:tabs>
        <w:spacing w:line="300" w:lineRule="auto"/>
        <w:jc w:val="both"/>
        <w:rPr>
          <w:sz w:val="22"/>
          <w:szCs w:val="22"/>
        </w:rPr>
      </w:pPr>
    </w:p>
    <w:p w14:paraId="15CF14C1" w14:textId="77777777" w:rsidR="00DE7E32" w:rsidRPr="00FC127E" w:rsidRDefault="00DE7E32" w:rsidP="00A926D1">
      <w:pPr>
        <w:pStyle w:val="Akapitzlist"/>
        <w:spacing w:line="300" w:lineRule="auto"/>
        <w:ind w:left="0"/>
        <w:contextualSpacing w:val="0"/>
        <w:jc w:val="both"/>
        <w:rPr>
          <w:rFonts w:ascii="Times New Roman" w:eastAsia="Times New Roman" w:hAnsi="Times New Roman"/>
          <w:b/>
          <w:u w:val="single"/>
          <w:lang w:eastAsia="pl-PL"/>
        </w:rPr>
      </w:pPr>
      <w:r w:rsidRPr="00FC127E">
        <w:rPr>
          <w:rFonts w:ascii="Times New Roman" w:eastAsia="Times New Roman" w:hAnsi="Times New Roman"/>
          <w:b/>
          <w:u w:val="single"/>
          <w:lang w:eastAsia="pl-PL"/>
        </w:rPr>
        <w:t>Nazwa producenta i typ/model</w:t>
      </w:r>
      <w:r w:rsidRPr="00FC127E">
        <w:rPr>
          <w:rFonts w:ascii="Times New Roman" w:eastAsia="Times New Roman" w:hAnsi="Times New Roman"/>
          <w:b/>
          <w:lang w:eastAsia="pl-PL"/>
        </w:rPr>
        <w:t xml:space="preserve"> </w:t>
      </w:r>
      <w:r w:rsidRPr="00FC127E">
        <w:rPr>
          <w:rFonts w:ascii="Times New Roman" w:eastAsia="Times New Roman" w:hAnsi="Times New Roman"/>
          <w:lang w:eastAsia="pl-PL"/>
        </w:rPr>
        <w:t>……………………………………………………………………….…..……</w:t>
      </w:r>
    </w:p>
    <w:p w14:paraId="56CF6356" w14:textId="77777777" w:rsidR="00DE7E32" w:rsidRPr="00FC127E" w:rsidRDefault="00DE7E32" w:rsidP="00A926D1">
      <w:pPr>
        <w:pStyle w:val="normaltableau"/>
        <w:spacing w:before="0" w:after="0" w:line="300" w:lineRule="auto"/>
        <w:rPr>
          <w:rFonts w:ascii="Times New Roman" w:hAnsi="Times New Roman"/>
          <w:lang w:val="pl-PL"/>
        </w:rPr>
      </w:pPr>
      <w:r w:rsidRPr="00FC127E">
        <w:rPr>
          <w:rFonts w:ascii="Times New Roman" w:hAnsi="Times New Roman"/>
          <w:b/>
          <w:u w:val="single"/>
          <w:lang w:val="pl-PL"/>
        </w:rPr>
        <w:t>Cena brutto</w:t>
      </w:r>
      <w:r w:rsidRPr="00FC127E">
        <w:rPr>
          <w:rFonts w:ascii="Times New Roman" w:hAnsi="Times New Roman"/>
          <w:lang w:val="pl-PL"/>
        </w:rPr>
        <w:t>: ………………..…………..……………. zł (słownie: ………..…………….…...………………..</w:t>
      </w:r>
    </w:p>
    <w:p w14:paraId="6D22BA99" w14:textId="77777777" w:rsidR="00DE7E32" w:rsidRPr="00FC127E" w:rsidRDefault="00DE7E32" w:rsidP="00A926D1">
      <w:pPr>
        <w:pStyle w:val="normaltableau"/>
        <w:spacing w:before="0" w:after="0" w:line="300" w:lineRule="auto"/>
        <w:rPr>
          <w:rFonts w:ascii="Times New Roman" w:hAnsi="Times New Roman"/>
          <w:lang w:val="pl-PL"/>
        </w:rPr>
      </w:pPr>
      <w:r w:rsidRPr="00FC127E">
        <w:rPr>
          <w:rFonts w:ascii="Times New Roman" w:hAnsi="Times New Roman"/>
          <w:lang w:val="pl-PL"/>
        </w:rPr>
        <w:t>……………………………………………..…….…………………………………………………………...….)</w:t>
      </w:r>
    </w:p>
    <w:p w14:paraId="685D700C" w14:textId="762948AE" w:rsidR="003A6049" w:rsidRPr="00FC127E" w:rsidRDefault="003A6049" w:rsidP="00A55569">
      <w:pPr>
        <w:pStyle w:val="Akapitzlist"/>
        <w:spacing w:line="300" w:lineRule="auto"/>
        <w:ind w:left="0"/>
        <w:contextualSpacing w:val="0"/>
        <w:jc w:val="both"/>
        <w:rPr>
          <w:rFonts w:ascii="Times New Roman" w:hAnsi="Times New Roman"/>
          <w:i/>
          <w:sz w:val="16"/>
          <w:szCs w:val="16"/>
        </w:rPr>
      </w:pPr>
      <w:r w:rsidRPr="00FC127E">
        <w:rPr>
          <w:rFonts w:ascii="Times New Roman" w:hAnsi="Times New Roman"/>
          <w:i/>
          <w:sz w:val="16"/>
          <w:szCs w:val="16"/>
        </w:rPr>
        <w:t>(z dokładnością do dwóch miejsc po przecinku słownie i liczbą)</w:t>
      </w:r>
    </w:p>
    <w:p w14:paraId="13242953" w14:textId="09C946BE" w:rsidR="00725530" w:rsidRPr="007D1ADF" w:rsidRDefault="00725530" w:rsidP="00725530">
      <w:pPr>
        <w:pStyle w:val="normaltableau"/>
        <w:spacing w:before="0" w:after="0" w:line="300" w:lineRule="auto"/>
        <w:rPr>
          <w:rFonts w:ascii="Times New Roman" w:hAnsi="Times New Roman"/>
          <w:lang w:val="pl-PL"/>
        </w:rPr>
      </w:pPr>
      <w:bookmarkStart w:id="0" w:name="_Hlk14168118"/>
      <w:r w:rsidRPr="007D1ADF">
        <w:rPr>
          <w:rFonts w:ascii="Times New Roman" w:hAnsi="Times New Roman"/>
          <w:b/>
          <w:u w:val="single"/>
          <w:lang w:val="pl-PL"/>
        </w:rPr>
        <w:t>Przedłużenie okresu gwarancji</w:t>
      </w:r>
      <w:r w:rsidRPr="007D1ADF">
        <w:rPr>
          <w:rFonts w:ascii="Times New Roman" w:hAnsi="Times New Roman"/>
          <w:lang w:val="pl-PL"/>
        </w:rPr>
        <w:t xml:space="preserve">: ….. miesięcy </w:t>
      </w:r>
      <w:r w:rsidRPr="007D1ADF">
        <w:rPr>
          <w:rFonts w:ascii="Times New Roman" w:eastAsia="Calibri" w:hAnsi="Times New Roman"/>
          <w:i/>
          <w:sz w:val="16"/>
          <w:szCs w:val="16"/>
          <w:lang w:val="pl-PL" w:eastAsia="en-US"/>
        </w:rPr>
        <w:t xml:space="preserve">(należy podać o ile miesięcy zostanie przedłużona gwarancja ponad wymagany minimalny okres </w:t>
      </w:r>
      <w:r w:rsidR="007D1ADF" w:rsidRPr="007D1ADF">
        <w:rPr>
          <w:rFonts w:ascii="Times New Roman" w:eastAsia="Calibri" w:hAnsi="Times New Roman"/>
          <w:i/>
          <w:sz w:val="16"/>
          <w:szCs w:val="16"/>
          <w:lang w:val="pl-PL" w:eastAsia="en-US"/>
        </w:rPr>
        <w:t>12</w:t>
      </w:r>
      <w:r w:rsidRPr="007D1ADF">
        <w:rPr>
          <w:rFonts w:ascii="Times New Roman" w:eastAsia="Calibri" w:hAnsi="Times New Roman"/>
          <w:i/>
          <w:sz w:val="16"/>
          <w:szCs w:val="16"/>
          <w:lang w:val="pl-PL" w:eastAsia="en-US"/>
        </w:rPr>
        <w:t xml:space="preserve"> miesięcy)</w:t>
      </w:r>
    </w:p>
    <w:bookmarkEnd w:id="0"/>
    <w:p w14:paraId="642D61D5" w14:textId="44014071" w:rsidR="00413CC0" w:rsidRPr="007D1ADF" w:rsidRDefault="00413CC0" w:rsidP="00413CC0">
      <w:pPr>
        <w:spacing w:line="300" w:lineRule="auto"/>
        <w:jc w:val="both"/>
        <w:rPr>
          <w:b/>
          <w:sz w:val="22"/>
          <w:szCs w:val="22"/>
          <w:u w:val="single"/>
          <w:lang w:eastAsia="en-US"/>
        </w:rPr>
      </w:pPr>
    </w:p>
    <w:p w14:paraId="6FE4BAED" w14:textId="77777777" w:rsidR="00FC127E" w:rsidRPr="00B367F7" w:rsidRDefault="00FC127E" w:rsidP="00FC127E">
      <w:pPr>
        <w:pStyle w:val="normaltableau"/>
        <w:spacing w:before="0" w:after="0" w:line="300" w:lineRule="auto"/>
        <w:rPr>
          <w:rFonts w:ascii="Times New Roman" w:hAnsi="Times New Roman"/>
          <w:b/>
          <w:u w:val="single"/>
          <w:lang w:val="pl-PL"/>
        </w:rPr>
      </w:pPr>
      <w:r w:rsidRPr="00B367F7">
        <w:rPr>
          <w:rFonts w:ascii="Times New Roman" w:hAnsi="Times New Roman"/>
          <w:b/>
          <w:u w:val="single"/>
          <w:lang w:val="pl-PL"/>
        </w:rPr>
        <w:t>Spełnienie dodatkowych parametrów technicznych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233"/>
        <w:gridCol w:w="2435"/>
      </w:tblGrid>
      <w:tr w:rsidR="00FC127E" w:rsidRPr="00B367F7" w14:paraId="68301E8B" w14:textId="77777777" w:rsidTr="0080682F">
        <w:trPr>
          <w:jc w:val="center"/>
        </w:trPr>
        <w:tc>
          <w:tcPr>
            <w:tcW w:w="541" w:type="dxa"/>
            <w:shd w:val="clear" w:color="auto" w:fill="auto"/>
            <w:vAlign w:val="center"/>
          </w:tcPr>
          <w:p w14:paraId="34E3F9D4" w14:textId="77777777" w:rsidR="00FC127E" w:rsidRPr="007D1ADF" w:rsidRDefault="00FC127E" w:rsidP="0080682F">
            <w:pPr>
              <w:spacing w:line="300" w:lineRule="auto"/>
              <w:jc w:val="center"/>
              <w:rPr>
                <w:b/>
                <w:bCs/>
                <w:sz w:val="22"/>
                <w:szCs w:val="22"/>
              </w:rPr>
            </w:pPr>
            <w:r w:rsidRPr="007D1ADF">
              <w:rPr>
                <w:b/>
                <w:bCs/>
                <w:sz w:val="22"/>
                <w:szCs w:val="22"/>
              </w:rPr>
              <w:t>Lp.</w:t>
            </w:r>
          </w:p>
        </w:tc>
        <w:tc>
          <w:tcPr>
            <w:tcW w:w="6233" w:type="dxa"/>
            <w:shd w:val="clear" w:color="auto" w:fill="auto"/>
            <w:vAlign w:val="center"/>
          </w:tcPr>
          <w:p w14:paraId="28F40ADD" w14:textId="77777777" w:rsidR="00FC127E" w:rsidRPr="007D1ADF" w:rsidRDefault="00FC127E" w:rsidP="0080682F">
            <w:pPr>
              <w:spacing w:line="300" w:lineRule="auto"/>
              <w:jc w:val="center"/>
              <w:rPr>
                <w:b/>
                <w:bCs/>
                <w:sz w:val="22"/>
                <w:szCs w:val="22"/>
              </w:rPr>
            </w:pPr>
            <w:r w:rsidRPr="007D1ADF">
              <w:rPr>
                <w:b/>
                <w:bCs/>
                <w:sz w:val="22"/>
                <w:szCs w:val="22"/>
              </w:rPr>
              <w:t>Parametr techniczny</w:t>
            </w:r>
          </w:p>
        </w:tc>
        <w:tc>
          <w:tcPr>
            <w:tcW w:w="2435" w:type="dxa"/>
            <w:shd w:val="clear" w:color="auto" w:fill="auto"/>
            <w:vAlign w:val="center"/>
          </w:tcPr>
          <w:p w14:paraId="355199C0" w14:textId="77777777" w:rsidR="00FC127E" w:rsidRPr="007D1ADF" w:rsidRDefault="00FC127E" w:rsidP="0080682F">
            <w:pPr>
              <w:spacing w:line="300" w:lineRule="auto"/>
              <w:jc w:val="center"/>
              <w:rPr>
                <w:b/>
                <w:bCs/>
                <w:sz w:val="22"/>
                <w:szCs w:val="22"/>
              </w:rPr>
            </w:pPr>
            <w:r w:rsidRPr="007D1ADF">
              <w:rPr>
                <w:b/>
                <w:bCs/>
                <w:sz w:val="22"/>
                <w:szCs w:val="22"/>
              </w:rPr>
              <w:t xml:space="preserve">Czy oferowany Sprzęt spełnia parametr </w:t>
            </w:r>
          </w:p>
          <w:p w14:paraId="16842FF2" w14:textId="77777777" w:rsidR="00FC127E" w:rsidRPr="007D1ADF" w:rsidRDefault="00FC127E" w:rsidP="0080682F">
            <w:pPr>
              <w:spacing w:line="300" w:lineRule="auto"/>
              <w:jc w:val="center"/>
              <w:rPr>
                <w:b/>
                <w:bCs/>
                <w:sz w:val="22"/>
                <w:szCs w:val="22"/>
              </w:rPr>
            </w:pPr>
            <w:r w:rsidRPr="007D1ADF">
              <w:rPr>
                <w:sz w:val="16"/>
                <w:szCs w:val="16"/>
              </w:rPr>
              <w:t>(wpisać TAK lub NIE)</w:t>
            </w:r>
          </w:p>
        </w:tc>
      </w:tr>
      <w:tr w:rsidR="00FC127E" w14:paraId="593D5499" w14:textId="77777777" w:rsidTr="0080682F">
        <w:trPr>
          <w:jc w:val="center"/>
        </w:trPr>
        <w:tc>
          <w:tcPr>
            <w:tcW w:w="541" w:type="dxa"/>
            <w:shd w:val="clear" w:color="auto" w:fill="auto"/>
            <w:vAlign w:val="center"/>
          </w:tcPr>
          <w:p w14:paraId="1910AD37" w14:textId="77777777" w:rsidR="00FC127E" w:rsidRPr="007D1ADF" w:rsidRDefault="00FC127E" w:rsidP="0080682F">
            <w:pPr>
              <w:spacing w:line="300" w:lineRule="auto"/>
              <w:jc w:val="center"/>
              <w:rPr>
                <w:sz w:val="22"/>
                <w:szCs w:val="22"/>
              </w:rPr>
            </w:pPr>
            <w:r w:rsidRPr="007D1ADF">
              <w:rPr>
                <w:sz w:val="22"/>
                <w:szCs w:val="22"/>
              </w:rPr>
              <w:t>1</w:t>
            </w:r>
          </w:p>
        </w:tc>
        <w:tc>
          <w:tcPr>
            <w:tcW w:w="6233" w:type="dxa"/>
            <w:shd w:val="clear" w:color="auto" w:fill="auto"/>
          </w:tcPr>
          <w:p w14:paraId="2FD1CDFB" w14:textId="77777777" w:rsidR="00FC127E" w:rsidRPr="007D1ADF" w:rsidRDefault="00FC127E" w:rsidP="0080682F">
            <w:pPr>
              <w:spacing w:line="300" w:lineRule="auto"/>
              <w:jc w:val="both"/>
              <w:rPr>
                <w:sz w:val="22"/>
                <w:szCs w:val="22"/>
              </w:rPr>
            </w:pPr>
            <w:r w:rsidRPr="007D1ADF">
              <w:t>Maksymalna średnica próbki co najmniej 90 mm</w:t>
            </w:r>
          </w:p>
        </w:tc>
        <w:tc>
          <w:tcPr>
            <w:tcW w:w="2435" w:type="dxa"/>
            <w:shd w:val="clear" w:color="auto" w:fill="auto"/>
            <w:vAlign w:val="center"/>
          </w:tcPr>
          <w:p w14:paraId="1ED7D61A" w14:textId="77777777" w:rsidR="00FC127E" w:rsidRPr="007D1ADF" w:rsidRDefault="00FC127E" w:rsidP="0080682F">
            <w:pPr>
              <w:spacing w:line="300" w:lineRule="auto"/>
              <w:jc w:val="center"/>
              <w:rPr>
                <w:sz w:val="22"/>
                <w:szCs w:val="22"/>
              </w:rPr>
            </w:pPr>
          </w:p>
        </w:tc>
      </w:tr>
      <w:tr w:rsidR="00FC127E" w14:paraId="4F6724EE" w14:textId="77777777" w:rsidTr="0080682F">
        <w:trPr>
          <w:jc w:val="center"/>
        </w:trPr>
        <w:tc>
          <w:tcPr>
            <w:tcW w:w="541" w:type="dxa"/>
            <w:shd w:val="clear" w:color="auto" w:fill="auto"/>
            <w:vAlign w:val="center"/>
          </w:tcPr>
          <w:p w14:paraId="20E3516B" w14:textId="77777777" w:rsidR="00FC127E" w:rsidRPr="007D1ADF" w:rsidRDefault="00FC127E" w:rsidP="0080682F">
            <w:pPr>
              <w:spacing w:line="300" w:lineRule="auto"/>
              <w:jc w:val="center"/>
              <w:rPr>
                <w:sz w:val="22"/>
                <w:szCs w:val="22"/>
              </w:rPr>
            </w:pPr>
            <w:r w:rsidRPr="007D1ADF">
              <w:rPr>
                <w:sz w:val="22"/>
                <w:szCs w:val="22"/>
              </w:rPr>
              <w:t>2</w:t>
            </w:r>
          </w:p>
        </w:tc>
        <w:tc>
          <w:tcPr>
            <w:tcW w:w="6233" w:type="dxa"/>
            <w:shd w:val="clear" w:color="auto" w:fill="auto"/>
          </w:tcPr>
          <w:p w14:paraId="4BB7358F" w14:textId="77777777" w:rsidR="00FC127E" w:rsidRPr="007D1ADF" w:rsidRDefault="00FC127E" w:rsidP="0080682F">
            <w:pPr>
              <w:spacing w:line="300" w:lineRule="auto"/>
              <w:jc w:val="both"/>
              <w:rPr>
                <w:sz w:val="22"/>
                <w:szCs w:val="22"/>
              </w:rPr>
            </w:pPr>
            <w:r w:rsidRPr="007D1ADF">
              <w:t>Maksymalna długość skanowanej próbki co najmniej 500 mm</w:t>
            </w:r>
          </w:p>
        </w:tc>
        <w:tc>
          <w:tcPr>
            <w:tcW w:w="2435" w:type="dxa"/>
            <w:shd w:val="clear" w:color="auto" w:fill="auto"/>
            <w:vAlign w:val="center"/>
          </w:tcPr>
          <w:p w14:paraId="4E8E97EC" w14:textId="77777777" w:rsidR="00FC127E" w:rsidRPr="007D1ADF" w:rsidRDefault="00FC127E" w:rsidP="0080682F">
            <w:pPr>
              <w:spacing w:line="300" w:lineRule="auto"/>
              <w:jc w:val="center"/>
              <w:rPr>
                <w:sz w:val="22"/>
                <w:szCs w:val="22"/>
              </w:rPr>
            </w:pPr>
          </w:p>
        </w:tc>
      </w:tr>
    </w:tbl>
    <w:p w14:paraId="7F11FC86" w14:textId="33BC0696" w:rsidR="00FC127E" w:rsidRPr="007D1ADF" w:rsidRDefault="00FC127E" w:rsidP="00413CC0">
      <w:pPr>
        <w:spacing w:line="300" w:lineRule="auto"/>
        <w:jc w:val="both"/>
        <w:rPr>
          <w:b/>
          <w:sz w:val="22"/>
          <w:szCs w:val="22"/>
          <w:u w:val="single"/>
          <w:lang w:eastAsia="en-US"/>
        </w:rPr>
      </w:pPr>
    </w:p>
    <w:p w14:paraId="12E9C6C5" w14:textId="3420B958" w:rsidR="00FB1649" w:rsidRDefault="00FB1649" w:rsidP="00A926D1">
      <w:pPr>
        <w:spacing w:line="300" w:lineRule="auto"/>
        <w:jc w:val="both"/>
        <w:rPr>
          <w:sz w:val="22"/>
          <w:szCs w:val="22"/>
          <w:highlight w:val="yellow"/>
        </w:rPr>
      </w:pPr>
    </w:p>
    <w:p w14:paraId="66732A5A" w14:textId="77777777" w:rsidR="007D1ADF" w:rsidRDefault="007D1ADF" w:rsidP="00A926D1">
      <w:pPr>
        <w:spacing w:line="300" w:lineRule="auto"/>
        <w:jc w:val="both"/>
        <w:rPr>
          <w:sz w:val="22"/>
          <w:szCs w:val="22"/>
          <w:highlight w:val="yellow"/>
        </w:rPr>
      </w:pPr>
    </w:p>
    <w:p w14:paraId="63494490" w14:textId="77777777" w:rsidR="007D1ADF" w:rsidRDefault="007D1ADF" w:rsidP="00A926D1">
      <w:pPr>
        <w:spacing w:line="300" w:lineRule="auto"/>
        <w:jc w:val="both"/>
        <w:rPr>
          <w:sz w:val="22"/>
          <w:szCs w:val="22"/>
          <w:highlight w:val="yellow"/>
        </w:rPr>
      </w:pPr>
    </w:p>
    <w:p w14:paraId="0CB705DC" w14:textId="77777777" w:rsidR="003671F3" w:rsidRPr="00CD3265" w:rsidRDefault="003671F3" w:rsidP="00A926D1">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lastRenderedPageBreak/>
        <w:t>Oświadczamy, że:</w:t>
      </w:r>
    </w:p>
    <w:p w14:paraId="64688F0E"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r w:rsidR="003101A0" w:rsidRPr="00CD3265">
        <w:rPr>
          <w:rFonts w:ascii="Times New Roman" w:hAnsi="Times New Roman"/>
          <w:lang w:val="pl-PL"/>
        </w:rPr>
        <w:t>;</w:t>
      </w:r>
    </w:p>
    <w:p w14:paraId="1A44E687"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r w:rsidR="003101A0" w:rsidRPr="00CD3265">
        <w:rPr>
          <w:rFonts w:ascii="Times New Roman" w:hAnsi="Times New Roman"/>
          <w:lang w:val="pl-PL"/>
        </w:rPr>
        <w:t>;</w:t>
      </w:r>
    </w:p>
    <w:p w14:paraId="604C85BC"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jesteśmy związani niniejszą ofertą przez okres </w:t>
      </w:r>
      <w:r w:rsidR="00792F16" w:rsidRPr="00CD3265">
        <w:rPr>
          <w:rFonts w:ascii="Times New Roman" w:hAnsi="Times New Roman"/>
          <w:lang w:val="pl-PL"/>
        </w:rPr>
        <w:t>6</w:t>
      </w:r>
      <w:r w:rsidRPr="00CD3265">
        <w:rPr>
          <w:rFonts w:ascii="Times New Roman" w:hAnsi="Times New Roman"/>
          <w:lang w:val="pl-PL"/>
        </w:rPr>
        <w:t>0 dni od dnia upływu terminu składania ofert</w:t>
      </w:r>
      <w:r w:rsidR="003101A0" w:rsidRPr="00CD3265">
        <w:rPr>
          <w:rFonts w:ascii="Times New Roman" w:hAnsi="Times New Roman"/>
          <w:lang w:val="pl-PL"/>
        </w:rPr>
        <w:t>;</w:t>
      </w:r>
    </w:p>
    <w:p w14:paraId="72B35C14" w14:textId="77777777" w:rsidR="003671F3" w:rsidRPr="00FC127E"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zapoznaliśmy się z postanowieniami </w:t>
      </w:r>
      <w:r w:rsidR="000B7C63" w:rsidRPr="00CD3265">
        <w:rPr>
          <w:rFonts w:ascii="Times New Roman" w:hAnsi="Times New Roman"/>
          <w:lang w:val="pl-PL"/>
        </w:rPr>
        <w:t xml:space="preserve">wzoru </w:t>
      </w:r>
      <w:r w:rsidRPr="00CD3265">
        <w:rPr>
          <w:rFonts w:ascii="Times New Roman" w:hAnsi="Times New Roman"/>
          <w:lang w:val="pl-PL"/>
        </w:rPr>
        <w:t>umowy, określonymi w specyfikacji istotnych warunków zamówienia i zobowiązujemy się, w przypadku wyboru naszej oferty, do zawarcia umowy zgodnej z</w:t>
      </w:r>
      <w:r w:rsidR="00B259A2" w:rsidRPr="00CD3265">
        <w:rPr>
          <w:rFonts w:ascii="Times New Roman" w:hAnsi="Times New Roman"/>
          <w:lang w:val="pl-PL"/>
        </w:rPr>
        <w:t> </w:t>
      </w:r>
      <w:r w:rsidRPr="00CD3265">
        <w:rPr>
          <w:rFonts w:ascii="Times New Roman" w:hAnsi="Times New Roman"/>
          <w:lang w:val="pl-PL"/>
        </w:rPr>
        <w:t xml:space="preserve">niniejszą ofertą, na warunkach określonych w specyfikacji istotnych warunków zamówienia, w miejscu </w:t>
      </w:r>
      <w:r w:rsidRPr="00FC127E">
        <w:rPr>
          <w:rFonts w:ascii="Times New Roman" w:hAnsi="Times New Roman"/>
          <w:lang w:val="pl-PL"/>
        </w:rPr>
        <w:t>i terminie wyznaczonym przez Zamawiającego</w:t>
      </w:r>
      <w:r w:rsidR="003101A0" w:rsidRPr="00FC127E">
        <w:rPr>
          <w:rFonts w:ascii="Times New Roman" w:hAnsi="Times New Roman"/>
          <w:lang w:val="pl-PL"/>
        </w:rPr>
        <w:t>;</w:t>
      </w:r>
    </w:p>
    <w:p w14:paraId="65E062D9" w14:textId="77777777" w:rsidR="00DE7E32" w:rsidRPr="00FC127E" w:rsidRDefault="00DE7E32" w:rsidP="00A926D1">
      <w:pPr>
        <w:pStyle w:val="normaltableau"/>
        <w:numPr>
          <w:ilvl w:val="0"/>
          <w:numId w:val="4"/>
        </w:numPr>
        <w:spacing w:before="0" w:after="0" w:line="300" w:lineRule="auto"/>
        <w:ind w:left="426" w:hanging="284"/>
        <w:rPr>
          <w:rFonts w:ascii="Times New Roman" w:hAnsi="Times New Roman"/>
          <w:lang w:val="pl-PL"/>
        </w:rPr>
      </w:pPr>
      <w:r w:rsidRPr="00FC127E">
        <w:rPr>
          <w:rFonts w:ascii="Times New Roman" w:hAnsi="Times New Roman"/>
          <w:lang w:val="pl-PL"/>
        </w:rPr>
        <w:t>sprzęt spełnia wszelkie wymogi dopuszczenia urządzeń do powszechnego obrotu i użytku oraz posiada oznaczenie CE zgodnie z dy</w:t>
      </w:r>
      <w:r w:rsidR="0077104E" w:rsidRPr="00FC127E">
        <w:rPr>
          <w:rFonts w:ascii="Times New Roman" w:hAnsi="Times New Roman"/>
          <w:lang w:val="pl-PL"/>
        </w:rPr>
        <w:t>rektywą maszynową MD 2006/42/WE;</w:t>
      </w:r>
    </w:p>
    <w:p w14:paraId="6C3D1B23" w14:textId="770B7A64"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zapewniamy wystarczające gwarancje wdrożenia odpowiednich środków technicznych i</w:t>
      </w:r>
      <w:r w:rsidR="00FE50BB" w:rsidRPr="00CD3265">
        <w:rPr>
          <w:rFonts w:ascii="Times New Roman" w:hAnsi="Times New Roman"/>
          <w:lang w:val="pl-PL"/>
        </w:rPr>
        <w:t> </w:t>
      </w:r>
      <w:r w:rsidRPr="00CD3265">
        <w:rPr>
          <w:rFonts w:ascii="Times New Roman" w:hAnsi="Times New Roman"/>
          <w:lang w:val="pl-PL"/>
        </w:rPr>
        <w:t>organizacyjnych, aby przetwarzanie danych osobowych spełniało wymogi wynikające z</w:t>
      </w:r>
      <w:r w:rsidR="00FE50BB" w:rsidRPr="00CD3265">
        <w:rPr>
          <w:rFonts w:ascii="Times New Roman" w:hAnsi="Times New Roman"/>
          <w:lang w:val="pl-PL"/>
        </w:rPr>
        <w:t> </w:t>
      </w:r>
      <w:r w:rsidRPr="00CD3265">
        <w:rPr>
          <w:rFonts w:ascii="Times New Roman" w:hAnsi="Times New Roman"/>
          <w:lang w:val="pl-PL"/>
        </w:rPr>
        <w:t>obowiązujących przepisów o</w:t>
      </w:r>
      <w:r w:rsidR="00FC127E">
        <w:rPr>
          <w:rFonts w:ascii="Times New Roman" w:hAnsi="Times New Roman"/>
          <w:lang w:val="pl-PL"/>
        </w:rPr>
        <w:t> </w:t>
      </w:r>
      <w:r w:rsidRPr="00CD3265">
        <w:rPr>
          <w:rFonts w:ascii="Times New Roman" w:hAnsi="Times New Roman"/>
          <w:lang w:val="pl-PL"/>
        </w:rPr>
        <w:t>ochronie danych osobowych oraz przepisów Rozporządzenia Parlamentu Europejskiego i Rady (UE) 2016/679 z dnia 27 kwietnia 2016 r. w sprawie ochrony osób fizycznych w</w:t>
      </w:r>
      <w:r w:rsidR="00FE50BB" w:rsidRPr="00CD3265">
        <w:rPr>
          <w:rFonts w:ascii="Times New Roman" w:hAnsi="Times New Roman"/>
          <w:lang w:val="pl-PL"/>
        </w:rPr>
        <w:t> </w:t>
      </w:r>
      <w:r w:rsidRPr="00CD3265">
        <w:rPr>
          <w:rFonts w:ascii="Times New Roman" w:hAnsi="Times New Roman"/>
          <w:lang w:val="pl-PL"/>
        </w:rPr>
        <w:t>związku z przetwarzaniem danych osobowych i w sprawie swobodnego przepływu takich danych oraz uchylenia dyrektywy 95/46/WE 9ogólne rozporządzenie o ochronie danych) – dalej „RODO”, mających zastosowanie i chroniło prawa osób, których dane dotyczą;</w:t>
      </w:r>
    </w:p>
    <w:p w14:paraId="7F46F4AA"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znane nam są obowiązki wynikające z obowiązujących przepisów o ochronie danych osobowych i</w:t>
      </w:r>
      <w:r w:rsidR="00FE50BB" w:rsidRPr="00CD3265">
        <w:rPr>
          <w:rFonts w:ascii="Times New Roman" w:hAnsi="Times New Roman"/>
          <w:lang w:val="pl-PL"/>
        </w:rPr>
        <w:t> </w:t>
      </w:r>
      <w:r w:rsidRPr="00CD3265">
        <w:rPr>
          <w:rFonts w:ascii="Times New Roman" w:hAnsi="Times New Roman"/>
          <w:lang w:val="pl-PL"/>
        </w:rPr>
        <w:t>przepisów RODO mających zastosowanie, które zobowiązany jest wykonywać podmiot przetwarzający dane osobowe na zlecenie administratora danych;</w:t>
      </w:r>
    </w:p>
    <w:p w14:paraId="60250DC6" w14:textId="77777777" w:rsidR="0077104E" w:rsidRPr="00CD3265" w:rsidRDefault="0077104E" w:rsidP="0077104E">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088E540D" w14:textId="312051D9" w:rsidR="0077104E" w:rsidRPr="00CD3265" w:rsidRDefault="0077104E" w:rsidP="003030BC">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przekazywane </w:t>
      </w:r>
      <w:r w:rsidRPr="00FC127E">
        <w:rPr>
          <w:rFonts w:ascii="Times New Roman" w:hAnsi="Times New Roman"/>
          <w:lang w:val="pl-PL"/>
        </w:rPr>
        <w:t>przez nas dane osobowe mogą być wykorzystane wyłącznie w celach związanych z</w:t>
      </w:r>
      <w:r w:rsidR="00FE50BB" w:rsidRPr="00FC127E">
        <w:rPr>
          <w:rFonts w:ascii="Times New Roman" w:hAnsi="Times New Roman"/>
          <w:lang w:val="pl-PL"/>
        </w:rPr>
        <w:t> </w:t>
      </w:r>
      <w:r w:rsidRPr="00FC127E">
        <w:rPr>
          <w:rFonts w:ascii="Times New Roman" w:hAnsi="Times New Roman"/>
          <w:lang w:val="pl-PL"/>
        </w:rPr>
        <w:t>prowadzonym postępowaniem nr AZZP.243</w:t>
      </w:r>
      <w:r w:rsidR="00FC127E" w:rsidRPr="00FC127E">
        <w:rPr>
          <w:rFonts w:ascii="Times New Roman" w:hAnsi="Times New Roman"/>
          <w:lang w:val="pl-PL"/>
        </w:rPr>
        <w:t>.53.</w:t>
      </w:r>
      <w:r w:rsidRPr="00FC127E">
        <w:rPr>
          <w:rFonts w:ascii="Times New Roman" w:hAnsi="Times New Roman"/>
          <w:lang w:val="pl-PL"/>
        </w:rPr>
        <w:t>201</w:t>
      </w:r>
      <w:r w:rsidR="003030BC" w:rsidRPr="00FC127E">
        <w:rPr>
          <w:rFonts w:ascii="Times New Roman" w:hAnsi="Times New Roman"/>
          <w:lang w:val="pl-PL"/>
        </w:rPr>
        <w:t>9</w:t>
      </w:r>
    </w:p>
    <w:p w14:paraId="573B3882" w14:textId="77777777" w:rsidR="00CD3265" w:rsidRPr="00884CD1" w:rsidRDefault="00CD3265" w:rsidP="003030BC">
      <w:pPr>
        <w:pStyle w:val="normaltableau"/>
        <w:numPr>
          <w:ilvl w:val="0"/>
          <w:numId w:val="4"/>
        </w:numPr>
        <w:spacing w:before="0" w:after="0" w:line="300" w:lineRule="auto"/>
        <w:ind w:left="426" w:hanging="284"/>
        <w:rPr>
          <w:rFonts w:ascii="Times New Roman" w:hAnsi="Times New Roman"/>
          <w:lang w:val="pl-PL"/>
        </w:rPr>
      </w:pPr>
      <w:r w:rsidRPr="00884CD1">
        <w:rPr>
          <w:rFonts w:ascii="Times New Roman" w:hAnsi="Times New Roman"/>
          <w:lang w:val="pl-PL"/>
        </w:rPr>
        <w:t xml:space="preserve">wszystkie dokumenty i oświadczenia jakie przekazujemy wraz z ofertą lub uzupełnimy samodzielnie </w:t>
      </w:r>
      <w:r w:rsidR="00884CD1">
        <w:rPr>
          <w:rFonts w:ascii="Times New Roman" w:hAnsi="Times New Roman"/>
          <w:lang w:val="pl-PL"/>
        </w:rPr>
        <w:t>(</w:t>
      </w:r>
      <w:r w:rsidRPr="00884CD1">
        <w:rPr>
          <w:rFonts w:ascii="Times New Roman" w:hAnsi="Times New Roman"/>
          <w:lang w:val="pl-PL"/>
        </w:rPr>
        <w:t>bez wezwania</w:t>
      </w:r>
      <w:r w:rsidR="00884CD1">
        <w:rPr>
          <w:rFonts w:ascii="Times New Roman" w:hAnsi="Times New Roman"/>
          <w:lang w:val="pl-PL"/>
        </w:rPr>
        <w:t>)</w:t>
      </w:r>
      <w:r w:rsidRPr="00884CD1">
        <w:rPr>
          <w:rFonts w:ascii="Times New Roman" w:hAnsi="Times New Roman"/>
          <w:lang w:val="pl-PL"/>
        </w:rPr>
        <w:t xml:space="preserve"> należy traktować jako aktualne i wskazane w rozumieniu §10 </w:t>
      </w:r>
      <w:r w:rsidR="003B62AC" w:rsidRPr="00884CD1">
        <w:rPr>
          <w:rFonts w:ascii="Times New Roman" w:hAnsi="Times New Roman"/>
          <w:lang w:val="pl-PL"/>
        </w:rPr>
        <w:t xml:space="preserve">ust. 2 </w:t>
      </w:r>
      <w:r w:rsidRPr="00884CD1">
        <w:rPr>
          <w:rFonts w:ascii="Times New Roman" w:hAnsi="Times New Roman"/>
          <w:lang w:val="pl-PL"/>
        </w:rPr>
        <w:t xml:space="preserve">Rozporządzenia </w:t>
      </w:r>
      <w:r w:rsidR="003B62AC" w:rsidRPr="00884CD1">
        <w:rPr>
          <w:rFonts w:ascii="Times New Roman" w:hAnsi="Times New Roman"/>
          <w:lang w:val="pl-PL"/>
        </w:rPr>
        <w:t>Ministra Rozwoju z dnia 26.07.2016 r. w sprawie rodzajów dokumentów, jakich może żądać zamawiający od wykonawcy w postępowaniu o udzielenie zamówienia</w:t>
      </w:r>
      <w:r w:rsidRPr="00884CD1">
        <w:rPr>
          <w:rFonts w:ascii="Times New Roman" w:hAnsi="Times New Roman"/>
          <w:lang w:val="pl-PL"/>
        </w:rPr>
        <w:t>.</w:t>
      </w:r>
    </w:p>
    <w:p w14:paraId="43065709" w14:textId="77777777" w:rsidR="00941D0B" w:rsidRPr="00CD3265" w:rsidRDefault="00941D0B" w:rsidP="00A926D1">
      <w:pPr>
        <w:spacing w:line="300" w:lineRule="auto"/>
        <w:jc w:val="both"/>
        <w:rPr>
          <w:sz w:val="22"/>
          <w:szCs w:val="22"/>
        </w:rPr>
      </w:pPr>
    </w:p>
    <w:p w14:paraId="6545BD53" w14:textId="77777777" w:rsidR="003671F3" w:rsidRPr="00CD3265" w:rsidRDefault="003671F3" w:rsidP="00A926D1">
      <w:pPr>
        <w:tabs>
          <w:tab w:val="left" w:pos="3402"/>
        </w:tabs>
        <w:spacing w:line="300" w:lineRule="auto"/>
        <w:ind w:left="284" w:hanging="284"/>
        <w:jc w:val="both"/>
        <w:rPr>
          <w:sz w:val="22"/>
          <w:szCs w:val="22"/>
          <w:u w:val="single"/>
        </w:rPr>
      </w:pPr>
      <w:r w:rsidRPr="00CD3265">
        <w:rPr>
          <w:sz w:val="22"/>
          <w:szCs w:val="22"/>
          <w:u w:val="single"/>
        </w:rPr>
        <w:t>Wraz z ofertą składamy:</w:t>
      </w:r>
    </w:p>
    <w:p w14:paraId="3F7CF6D0" w14:textId="77777777" w:rsidR="003101A0" w:rsidRPr="00CD3265" w:rsidRDefault="00E854C6" w:rsidP="00A926D1">
      <w:pPr>
        <w:numPr>
          <w:ilvl w:val="0"/>
          <w:numId w:val="3"/>
        </w:numPr>
        <w:tabs>
          <w:tab w:val="clear" w:pos="720"/>
          <w:tab w:val="num" w:pos="567"/>
          <w:tab w:val="left" w:pos="3402"/>
        </w:tabs>
        <w:spacing w:line="300" w:lineRule="auto"/>
        <w:ind w:left="567"/>
        <w:jc w:val="both"/>
        <w:rPr>
          <w:sz w:val="22"/>
          <w:szCs w:val="22"/>
        </w:rPr>
      </w:pPr>
      <w:r w:rsidRPr="00CD3265">
        <w:rPr>
          <w:sz w:val="22"/>
          <w:szCs w:val="22"/>
        </w:rPr>
        <w:t>formularz JEDZ</w:t>
      </w:r>
      <w:r w:rsidR="003101A0" w:rsidRPr="00CD3265">
        <w:rPr>
          <w:sz w:val="22"/>
          <w:szCs w:val="22"/>
        </w:rPr>
        <w:t>;</w:t>
      </w:r>
    </w:p>
    <w:p w14:paraId="3815655A" w14:textId="1101D17A" w:rsidR="00577843" w:rsidRPr="00CD3265" w:rsidRDefault="00577843" w:rsidP="00936A0C">
      <w:pPr>
        <w:numPr>
          <w:ilvl w:val="0"/>
          <w:numId w:val="3"/>
        </w:numPr>
        <w:tabs>
          <w:tab w:val="clear" w:pos="720"/>
          <w:tab w:val="num" w:pos="567"/>
        </w:tabs>
        <w:spacing w:line="300" w:lineRule="auto"/>
        <w:ind w:left="567"/>
        <w:jc w:val="both"/>
        <w:rPr>
          <w:i/>
          <w:iCs/>
          <w:sz w:val="22"/>
          <w:szCs w:val="22"/>
        </w:rPr>
      </w:pPr>
      <w:r w:rsidRPr="00CD3265">
        <w:rPr>
          <w:i/>
          <w:iCs/>
          <w:sz w:val="22"/>
          <w:szCs w:val="22"/>
        </w:rPr>
        <w:t>dokument wadium</w:t>
      </w:r>
      <w:r w:rsidR="00CD3265" w:rsidRPr="00CD3265">
        <w:rPr>
          <w:i/>
          <w:iCs/>
          <w:sz w:val="22"/>
          <w:szCs w:val="22"/>
        </w:rPr>
        <w:t>;</w:t>
      </w:r>
    </w:p>
    <w:p w14:paraId="27DDF4BB" w14:textId="77777777" w:rsidR="004236B6" w:rsidRPr="00CD3265" w:rsidRDefault="00577843" w:rsidP="00577843">
      <w:pPr>
        <w:numPr>
          <w:ilvl w:val="0"/>
          <w:numId w:val="3"/>
        </w:numPr>
        <w:tabs>
          <w:tab w:val="clear" w:pos="720"/>
          <w:tab w:val="num" w:pos="567"/>
        </w:tabs>
        <w:spacing w:line="300" w:lineRule="auto"/>
        <w:ind w:left="567"/>
        <w:jc w:val="both"/>
        <w:rPr>
          <w:i/>
          <w:iCs/>
          <w:sz w:val="22"/>
          <w:szCs w:val="22"/>
        </w:rPr>
      </w:pPr>
      <w:r w:rsidRPr="00CD3265">
        <w:rPr>
          <w:sz w:val="22"/>
          <w:szCs w:val="22"/>
        </w:rPr>
        <w:t>……………………………………………….</w:t>
      </w:r>
    </w:p>
    <w:p w14:paraId="090264E8" w14:textId="77777777" w:rsidR="003671F3" w:rsidRPr="00913F98" w:rsidRDefault="003671F3" w:rsidP="00A926D1">
      <w:pPr>
        <w:spacing w:line="300" w:lineRule="auto"/>
        <w:jc w:val="both"/>
        <w:rPr>
          <w:sz w:val="22"/>
          <w:szCs w:val="22"/>
          <w:highlight w:val="yellow"/>
        </w:rPr>
      </w:pPr>
    </w:p>
    <w:p w14:paraId="3BE5C9E2" w14:textId="77777777" w:rsidR="00B53E96" w:rsidRDefault="00B53E96" w:rsidP="00A926D1">
      <w:pPr>
        <w:spacing w:line="300" w:lineRule="auto"/>
        <w:jc w:val="both"/>
        <w:rPr>
          <w:sz w:val="22"/>
          <w:szCs w:val="22"/>
          <w:highlight w:val="yellow"/>
        </w:rPr>
      </w:pPr>
    </w:p>
    <w:p w14:paraId="3F4BF152" w14:textId="77777777" w:rsidR="00CD3265" w:rsidRDefault="00CD3265" w:rsidP="00A926D1">
      <w:pPr>
        <w:spacing w:line="300" w:lineRule="auto"/>
        <w:jc w:val="both"/>
        <w:rPr>
          <w:sz w:val="22"/>
          <w:szCs w:val="22"/>
          <w:highlight w:val="yellow"/>
        </w:rPr>
      </w:pPr>
    </w:p>
    <w:p w14:paraId="5F75ADDB" w14:textId="77777777" w:rsidR="00CD3265" w:rsidRDefault="00CD3265" w:rsidP="00A926D1">
      <w:pPr>
        <w:spacing w:line="300" w:lineRule="auto"/>
        <w:jc w:val="both"/>
        <w:rPr>
          <w:sz w:val="22"/>
          <w:szCs w:val="22"/>
          <w:highlight w:val="yellow"/>
        </w:rPr>
      </w:pPr>
    </w:p>
    <w:p w14:paraId="409B86F2" w14:textId="77777777" w:rsidR="00CD3265" w:rsidRPr="00CD3265" w:rsidRDefault="00CD3265" w:rsidP="00CD3265">
      <w:pPr>
        <w:spacing w:line="300" w:lineRule="auto"/>
        <w:jc w:val="center"/>
        <w:rPr>
          <w:b/>
          <w:bCs/>
          <w:sz w:val="22"/>
          <w:szCs w:val="22"/>
          <w:u w:val="double"/>
        </w:rPr>
      </w:pPr>
      <w:r w:rsidRPr="00CD3265">
        <w:rPr>
          <w:b/>
          <w:bCs/>
          <w:sz w:val="22"/>
          <w:szCs w:val="22"/>
          <w:u w:val="double"/>
        </w:rPr>
        <w:t>FORMULARZ OFERTY NALEŻY PODPISAĆ KWALIFIKOWANYM PODPISEM ELEKTRONICZNYM PRZEZ OSOBĘ/OSOBY UPOWAŻNIONE DO REPREZENTOWANIA.</w:t>
      </w:r>
    </w:p>
    <w:p w14:paraId="7FA07898" w14:textId="01C0B185" w:rsidR="00985F69" w:rsidRPr="00201CC0" w:rsidRDefault="003671F3" w:rsidP="00985F69">
      <w:pPr>
        <w:tabs>
          <w:tab w:val="left" w:pos="3402"/>
        </w:tabs>
        <w:spacing w:line="300" w:lineRule="auto"/>
        <w:jc w:val="right"/>
        <w:rPr>
          <w:b/>
          <w:i/>
          <w:sz w:val="20"/>
          <w:szCs w:val="20"/>
        </w:rPr>
      </w:pPr>
      <w:r w:rsidRPr="00913F98">
        <w:rPr>
          <w:b/>
          <w:i/>
          <w:color w:val="2F5496"/>
          <w:sz w:val="22"/>
          <w:szCs w:val="22"/>
          <w:highlight w:val="yellow"/>
        </w:rPr>
        <w:br w:type="column"/>
      </w:r>
      <w:r w:rsidR="00985F69" w:rsidRPr="00201CC0">
        <w:rPr>
          <w:b/>
          <w:i/>
          <w:sz w:val="20"/>
          <w:szCs w:val="20"/>
        </w:rPr>
        <w:lastRenderedPageBreak/>
        <w:t>Załącznik nr 2 do SIWZ</w:t>
      </w:r>
    </w:p>
    <w:p w14:paraId="4A3F5DC6" w14:textId="77777777" w:rsidR="00985F69" w:rsidRPr="00201CC0" w:rsidRDefault="00985F69" w:rsidP="00985F69">
      <w:pPr>
        <w:tabs>
          <w:tab w:val="left" w:pos="3402"/>
        </w:tabs>
        <w:spacing w:line="300" w:lineRule="auto"/>
        <w:jc w:val="right"/>
        <w:rPr>
          <w:b/>
          <w:i/>
          <w:sz w:val="20"/>
          <w:szCs w:val="20"/>
        </w:rPr>
      </w:pPr>
      <w:r w:rsidRPr="00201CC0">
        <w:rPr>
          <w:b/>
          <w:i/>
          <w:sz w:val="20"/>
          <w:szCs w:val="20"/>
        </w:rPr>
        <w:t>JEDZ</w:t>
      </w:r>
    </w:p>
    <w:p w14:paraId="7BFD46D3" w14:textId="77777777" w:rsidR="00985F69" w:rsidRDefault="00985F69" w:rsidP="00985F69">
      <w:pPr>
        <w:tabs>
          <w:tab w:val="left" w:pos="3402"/>
        </w:tabs>
        <w:spacing w:line="300" w:lineRule="auto"/>
        <w:jc w:val="right"/>
        <w:rPr>
          <w:b/>
          <w:i/>
          <w:sz w:val="20"/>
          <w:szCs w:val="20"/>
          <w:highlight w:val="yellow"/>
        </w:rPr>
      </w:pPr>
    </w:p>
    <w:p w14:paraId="3E92FAF2" w14:textId="77777777" w:rsidR="00985F69" w:rsidRPr="003B50CE" w:rsidRDefault="00985F69" w:rsidP="00985F69">
      <w:pPr>
        <w:pStyle w:val="Annexetitre"/>
        <w:spacing w:before="0" w:after="0" w:line="300" w:lineRule="auto"/>
        <w:rPr>
          <w:caps/>
          <w:sz w:val="20"/>
          <w:szCs w:val="20"/>
          <w:u w:val="none"/>
        </w:rPr>
      </w:pPr>
      <w:r w:rsidRPr="003B50CE">
        <w:rPr>
          <w:caps/>
          <w:sz w:val="20"/>
          <w:szCs w:val="20"/>
          <w:u w:val="none"/>
        </w:rPr>
        <w:t>Standardowy formularz jednolitego europejskiego dokumentu zamówienia</w:t>
      </w:r>
    </w:p>
    <w:p w14:paraId="27B1FE24" w14:textId="77777777" w:rsidR="00985F69" w:rsidRPr="003B50CE" w:rsidRDefault="00985F69" w:rsidP="00985F69">
      <w:pPr>
        <w:pStyle w:val="ChapterTitle"/>
        <w:spacing w:before="0" w:after="0" w:line="300" w:lineRule="auto"/>
        <w:rPr>
          <w:sz w:val="20"/>
          <w:szCs w:val="20"/>
        </w:rPr>
      </w:pPr>
      <w:r w:rsidRPr="003B50CE">
        <w:rPr>
          <w:sz w:val="20"/>
          <w:szCs w:val="20"/>
        </w:rPr>
        <w:t>Część I: Informacje dotyczące postępowania o udzielenie zamówienia oraz instytucji zamawiającej lub podmiotu zamawiającego</w:t>
      </w:r>
    </w:p>
    <w:p w14:paraId="726F77F4"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50CE">
        <w:rPr>
          <w:rStyle w:val="Odwoanieprzypisudolnego"/>
          <w:b/>
          <w:i/>
          <w:w w:val="0"/>
          <w:sz w:val="20"/>
          <w:szCs w:val="20"/>
        </w:rPr>
        <w:footnoteReference w:id="1"/>
      </w:r>
      <w:r w:rsidRPr="003B50CE">
        <w:rPr>
          <w:b/>
          <w:i/>
          <w:w w:val="0"/>
          <w:sz w:val="20"/>
          <w:szCs w:val="20"/>
        </w:rPr>
        <w:t>.</w:t>
      </w:r>
      <w:r w:rsidRPr="003B50CE">
        <w:rPr>
          <w:b/>
          <w:w w:val="0"/>
          <w:sz w:val="20"/>
          <w:szCs w:val="20"/>
        </w:rPr>
        <w:t xml:space="preserve"> </w:t>
      </w:r>
      <w:r w:rsidRPr="003B50CE">
        <w:rPr>
          <w:b/>
          <w:sz w:val="20"/>
          <w:szCs w:val="20"/>
        </w:rPr>
        <w:t>Adres publikacyjny stosownego ogłoszenia</w:t>
      </w:r>
      <w:r w:rsidRPr="003B50CE">
        <w:rPr>
          <w:rStyle w:val="Odwoanieprzypisudolnego"/>
          <w:b/>
          <w:i/>
          <w:sz w:val="20"/>
          <w:szCs w:val="20"/>
        </w:rPr>
        <w:footnoteReference w:id="2"/>
      </w:r>
      <w:r w:rsidRPr="003B50CE">
        <w:rPr>
          <w:b/>
          <w:sz w:val="20"/>
          <w:szCs w:val="20"/>
        </w:rPr>
        <w:t xml:space="preserve"> w Dzienniku Urzędowym Unii Europejskiej:</w:t>
      </w:r>
    </w:p>
    <w:p w14:paraId="73292E0A" w14:textId="77777777" w:rsidR="004F2EC0" w:rsidRPr="00AF58DC" w:rsidRDefault="004F2EC0" w:rsidP="004F2EC0">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AF58DC">
        <w:rPr>
          <w:b/>
          <w:sz w:val="20"/>
          <w:szCs w:val="20"/>
        </w:rPr>
        <w:t xml:space="preserve">Dz.U. UE S numer [167/2019], data [30/08/2019], strona [167], </w:t>
      </w:r>
    </w:p>
    <w:p w14:paraId="0DD82C53" w14:textId="77777777" w:rsidR="004F2EC0" w:rsidRPr="00AF58DC" w:rsidRDefault="004F2EC0" w:rsidP="004F2EC0">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AF58DC">
        <w:rPr>
          <w:b/>
          <w:sz w:val="20"/>
          <w:szCs w:val="20"/>
        </w:rPr>
        <w:t>Numer ogłoszenia w Dz.U. S: 2019/S 167-408121</w:t>
      </w:r>
    </w:p>
    <w:p w14:paraId="095418F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bookmarkStart w:id="1" w:name="_GoBack"/>
      <w:bookmarkEnd w:id="1"/>
      <w:r w:rsidRPr="003B50CE">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A4F3E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21AFF4"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Informacje na temat postępowania o udzielenie zamówienia</w:t>
      </w:r>
    </w:p>
    <w:p w14:paraId="2067EFF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14F5E282" w14:textId="77777777" w:rsidTr="008C6E68">
        <w:trPr>
          <w:trHeight w:val="349"/>
        </w:trPr>
        <w:tc>
          <w:tcPr>
            <w:tcW w:w="4644" w:type="dxa"/>
            <w:shd w:val="clear" w:color="auto" w:fill="auto"/>
            <w:vAlign w:val="center"/>
          </w:tcPr>
          <w:p w14:paraId="4E6EC0A2" w14:textId="77777777" w:rsidR="00985F69" w:rsidRPr="003B50CE" w:rsidRDefault="00985F69" w:rsidP="008C6E68">
            <w:pPr>
              <w:spacing w:line="300" w:lineRule="auto"/>
              <w:rPr>
                <w:b/>
                <w:i/>
                <w:sz w:val="20"/>
                <w:szCs w:val="20"/>
              </w:rPr>
            </w:pPr>
            <w:r w:rsidRPr="003B50CE">
              <w:rPr>
                <w:b/>
                <w:sz w:val="20"/>
                <w:szCs w:val="20"/>
              </w:rPr>
              <w:t>Tożsamość zamawiającego</w:t>
            </w:r>
            <w:r w:rsidRPr="003B50CE">
              <w:rPr>
                <w:rStyle w:val="Odwoanieprzypisudolnego"/>
                <w:b/>
                <w:i/>
                <w:sz w:val="20"/>
                <w:szCs w:val="20"/>
              </w:rPr>
              <w:footnoteReference w:id="3"/>
            </w:r>
          </w:p>
        </w:tc>
        <w:tc>
          <w:tcPr>
            <w:tcW w:w="4645" w:type="dxa"/>
            <w:shd w:val="clear" w:color="auto" w:fill="auto"/>
            <w:vAlign w:val="center"/>
          </w:tcPr>
          <w:p w14:paraId="09E0ED22" w14:textId="77777777" w:rsidR="00985F69" w:rsidRPr="003B50CE" w:rsidRDefault="00985F69" w:rsidP="008C6E68">
            <w:pPr>
              <w:spacing w:line="300" w:lineRule="auto"/>
              <w:rPr>
                <w:b/>
                <w:i/>
                <w:sz w:val="20"/>
                <w:szCs w:val="20"/>
              </w:rPr>
            </w:pPr>
            <w:r w:rsidRPr="003B50CE">
              <w:rPr>
                <w:b/>
                <w:sz w:val="20"/>
                <w:szCs w:val="20"/>
              </w:rPr>
              <w:t>Odpowiedź:</w:t>
            </w:r>
          </w:p>
        </w:tc>
      </w:tr>
      <w:tr w:rsidR="00985F69" w:rsidRPr="003B50CE" w14:paraId="70C2632B" w14:textId="77777777" w:rsidTr="008C6E68">
        <w:trPr>
          <w:trHeight w:val="349"/>
        </w:trPr>
        <w:tc>
          <w:tcPr>
            <w:tcW w:w="4644" w:type="dxa"/>
            <w:shd w:val="clear" w:color="auto" w:fill="auto"/>
            <w:vAlign w:val="center"/>
          </w:tcPr>
          <w:p w14:paraId="37FF4EB3" w14:textId="77777777" w:rsidR="00985F69" w:rsidRPr="003B50CE" w:rsidRDefault="00985F69" w:rsidP="008C6E68">
            <w:pPr>
              <w:spacing w:line="300" w:lineRule="auto"/>
              <w:rPr>
                <w:sz w:val="20"/>
                <w:szCs w:val="20"/>
              </w:rPr>
            </w:pPr>
            <w:r w:rsidRPr="003B50CE">
              <w:rPr>
                <w:sz w:val="20"/>
                <w:szCs w:val="20"/>
              </w:rPr>
              <w:t xml:space="preserve">Nazwa: </w:t>
            </w:r>
          </w:p>
        </w:tc>
        <w:tc>
          <w:tcPr>
            <w:tcW w:w="4645" w:type="dxa"/>
            <w:shd w:val="clear" w:color="auto" w:fill="auto"/>
            <w:vAlign w:val="center"/>
          </w:tcPr>
          <w:p w14:paraId="587AE8B7" w14:textId="77777777" w:rsidR="00985F69" w:rsidRPr="009A1F95" w:rsidRDefault="00985F69" w:rsidP="008C6E68">
            <w:pPr>
              <w:spacing w:line="300" w:lineRule="auto"/>
              <w:rPr>
                <w:b/>
                <w:sz w:val="22"/>
                <w:szCs w:val="22"/>
              </w:rPr>
            </w:pPr>
            <w:r w:rsidRPr="009A1F95">
              <w:rPr>
                <w:b/>
                <w:sz w:val="22"/>
                <w:szCs w:val="22"/>
              </w:rPr>
              <w:t>Uniwersytet Technologiczno-Przyrodniczy im.</w:t>
            </w:r>
            <w:r>
              <w:rPr>
                <w:b/>
                <w:sz w:val="22"/>
                <w:szCs w:val="22"/>
              </w:rPr>
              <w:t> </w:t>
            </w:r>
            <w:r w:rsidRPr="009A1F95">
              <w:rPr>
                <w:b/>
                <w:sz w:val="22"/>
                <w:szCs w:val="22"/>
              </w:rPr>
              <w:t>Jana i</w:t>
            </w:r>
            <w:r>
              <w:rPr>
                <w:b/>
                <w:sz w:val="22"/>
                <w:szCs w:val="22"/>
              </w:rPr>
              <w:t> </w:t>
            </w:r>
            <w:r w:rsidRPr="009A1F95">
              <w:rPr>
                <w:b/>
                <w:sz w:val="22"/>
                <w:szCs w:val="22"/>
              </w:rPr>
              <w:t>Jędrzeja Śniadeckich w Bydgoszczy</w:t>
            </w:r>
          </w:p>
          <w:p w14:paraId="7E3E9D74" w14:textId="77777777" w:rsidR="00985F69" w:rsidRPr="009A1F95" w:rsidRDefault="00985F69" w:rsidP="008C6E68">
            <w:pPr>
              <w:spacing w:line="300" w:lineRule="auto"/>
              <w:rPr>
                <w:b/>
                <w:sz w:val="22"/>
                <w:szCs w:val="22"/>
              </w:rPr>
            </w:pPr>
            <w:r w:rsidRPr="009A1F95">
              <w:rPr>
                <w:b/>
                <w:sz w:val="22"/>
                <w:szCs w:val="22"/>
              </w:rPr>
              <w:t>Al. prof. S. Kaliskiego 7, 85-796 Bydgoszcz</w:t>
            </w:r>
          </w:p>
          <w:p w14:paraId="432B5756" w14:textId="77777777" w:rsidR="00985F69" w:rsidRPr="003B50CE" w:rsidRDefault="00985F69" w:rsidP="008C6E68">
            <w:pPr>
              <w:spacing w:line="300" w:lineRule="auto"/>
              <w:rPr>
                <w:sz w:val="20"/>
                <w:szCs w:val="20"/>
              </w:rPr>
            </w:pPr>
            <w:r w:rsidRPr="009A1F95">
              <w:rPr>
                <w:b/>
                <w:sz w:val="22"/>
                <w:szCs w:val="22"/>
              </w:rPr>
              <w:t>NIP 554-031-31-07</w:t>
            </w:r>
          </w:p>
        </w:tc>
      </w:tr>
      <w:tr w:rsidR="00985F69" w:rsidRPr="003B50CE" w14:paraId="5C3C79D6" w14:textId="77777777" w:rsidTr="008C6E68">
        <w:trPr>
          <w:trHeight w:val="485"/>
        </w:trPr>
        <w:tc>
          <w:tcPr>
            <w:tcW w:w="4644" w:type="dxa"/>
            <w:shd w:val="clear" w:color="auto" w:fill="auto"/>
            <w:vAlign w:val="center"/>
          </w:tcPr>
          <w:p w14:paraId="6C635C28" w14:textId="77777777" w:rsidR="00985F69" w:rsidRPr="003B50CE" w:rsidRDefault="00985F69" w:rsidP="008C6E68">
            <w:pPr>
              <w:spacing w:line="300" w:lineRule="auto"/>
              <w:rPr>
                <w:b/>
                <w:i/>
                <w:sz w:val="20"/>
                <w:szCs w:val="20"/>
              </w:rPr>
            </w:pPr>
            <w:r w:rsidRPr="003B50CE">
              <w:rPr>
                <w:b/>
                <w:i/>
                <w:sz w:val="20"/>
                <w:szCs w:val="20"/>
              </w:rPr>
              <w:t>Jakiego zamówienia dotyczy niniejszy dokument?</w:t>
            </w:r>
          </w:p>
        </w:tc>
        <w:tc>
          <w:tcPr>
            <w:tcW w:w="4645" w:type="dxa"/>
            <w:shd w:val="clear" w:color="auto" w:fill="auto"/>
            <w:vAlign w:val="center"/>
          </w:tcPr>
          <w:p w14:paraId="3AD36E55" w14:textId="77777777" w:rsidR="00985F69" w:rsidRPr="003B50CE" w:rsidRDefault="00985F69" w:rsidP="008C6E68">
            <w:pPr>
              <w:spacing w:line="300" w:lineRule="auto"/>
              <w:rPr>
                <w:b/>
                <w:i/>
                <w:sz w:val="20"/>
                <w:szCs w:val="20"/>
              </w:rPr>
            </w:pPr>
            <w:r w:rsidRPr="003B50CE">
              <w:rPr>
                <w:b/>
                <w:i/>
                <w:sz w:val="20"/>
                <w:szCs w:val="20"/>
              </w:rPr>
              <w:t>Odpowiedź:</w:t>
            </w:r>
          </w:p>
        </w:tc>
      </w:tr>
      <w:tr w:rsidR="00985F69" w:rsidRPr="003B50CE" w14:paraId="4DD4C819" w14:textId="77777777" w:rsidTr="008C6E68">
        <w:trPr>
          <w:trHeight w:val="484"/>
        </w:trPr>
        <w:tc>
          <w:tcPr>
            <w:tcW w:w="4644" w:type="dxa"/>
            <w:shd w:val="clear" w:color="auto" w:fill="auto"/>
            <w:vAlign w:val="center"/>
          </w:tcPr>
          <w:p w14:paraId="171AE11C" w14:textId="77777777" w:rsidR="00985F69" w:rsidRPr="003B50CE" w:rsidRDefault="00985F69" w:rsidP="008C6E68">
            <w:pPr>
              <w:spacing w:line="300" w:lineRule="auto"/>
              <w:rPr>
                <w:sz w:val="20"/>
                <w:szCs w:val="20"/>
              </w:rPr>
            </w:pPr>
            <w:r w:rsidRPr="003B50CE">
              <w:rPr>
                <w:sz w:val="20"/>
                <w:szCs w:val="20"/>
              </w:rPr>
              <w:t>Tytuł lub krótki opis udzielanego zamówienia</w:t>
            </w:r>
            <w:r w:rsidRPr="003B50CE">
              <w:rPr>
                <w:rStyle w:val="Odwoanieprzypisudolnego"/>
                <w:sz w:val="20"/>
                <w:szCs w:val="20"/>
              </w:rPr>
              <w:footnoteReference w:id="4"/>
            </w:r>
            <w:r w:rsidRPr="003B50CE">
              <w:rPr>
                <w:sz w:val="20"/>
                <w:szCs w:val="20"/>
              </w:rPr>
              <w:t>:</w:t>
            </w:r>
          </w:p>
        </w:tc>
        <w:tc>
          <w:tcPr>
            <w:tcW w:w="4645" w:type="dxa"/>
            <w:shd w:val="clear" w:color="auto" w:fill="auto"/>
            <w:vAlign w:val="center"/>
          </w:tcPr>
          <w:p w14:paraId="7D3AA4E4" w14:textId="79A8D17C" w:rsidR="00985F69" w:rsidRPr="00A53DDF" w:rsidRDefault="00FC127E" w:rsidP="00E22075">
            <w:pPr>
              <w:spacing w:line="300" w:lineRule="auto"/>
              <w:rPr>
                <w:b/>
                <w:sz w:val="22"/>
                <w:szCs w:val="22"/>
              </w:rPr>
            </w:pPr>
            <w:r w:rsidRPr="00505DAD">
              <w:rPr>
                <w:b/>
                <w:sz w:val="22"/>
                <w:szCs w:val="22"/>
              </w:rPr>
              <w:t xml:space="preserve">Dostawa </w:t>
            </w:r>
            <w:r w:rsidR="00E22075">
              <w:rPr>
                <w:b/>
                <w:sz w:val="22"/>
                <w:szCs w:val="22"/>
              </w:rPr>
              <w:t>mikrotomografu komputerowego</w:t>
            </w:r>
          </w:p>
        </w:tc>
      </w:tr>
      <w:tr w:rsidR="00985F69" w:rsidRPr="003B50CE" w14:paraId="733D1F70" w14:textId="77777777" w:rsidTr="008C6E68">
        <w:trPr>
          <w:trHeight w:val="484"/>
        </w:trPr>
        <w:tc>
          <w:tcPr>
            <w:tcW w:w="4644" w:type="dxa"/>
            <w:shd w:val="clear" w:color="auto" w:fill="auto"/>
            <w:vAlign w:val="center"/>
          </w:tcPr>
          <w:p w14:paraId="770D37ED" w14:textId="77777777" w:rsidR="00985F69" w:rsidRPr="003B50CE" w:rsidRDefault="00985F69" w:rsidP="008C6E68">
            <w:pPr>
              <w:spacing w:line="300" w:lineRule="auto"/>
              <w:rPr>
                <w:sz w:val="20"/>
                <w:szCs w:val="20"/>
              </w:rPr>
            </w:pPr>
            <w:r w:rsidRPr="003B50CE">
              <w:rPr>
                <w:sz w:val="20"/>
                <w:szCs w:val="20"/>
              </w:rPr>
              <w:t>Numer referencyjny nadany sprawie przez instytucję zamawiającą lub podmiot zamawiający (</w:t>
            </w:r>
            <w:r w:rsidRPr="003B50CE">
              <w:rPr>
                <w:i/>
                <w:sz w:val="20"/>
                <w:szCs w:val="20"/>
              </w:rPr>
              <w:t>jeżeli dotyczy</w:t>
            </w:r>
            <w:r w:rsidRPr="003B50CE">
              <w:rPr>
                <w:sz w:val="20"/>
                <w:szCs w:val="20"/>
              </w:rPr>
              <w:t>)</w:t>
            </w:r>
            <w:r w:rsidRPr="003B50CE">
              <w:rPr>
                <w:rStyle w:val="Odwoanieprzypisudolnego"/>
                <w:sz w:val="20"/>
                <w:szCs w:val="20"/>
              </w:rPr>
              <w:footnoteReference w:id="5"/>
            </w:r>
            <w:r w:rsidRPr="003B50CE">
              <w:rPr>
                <w:sz w:val="20"/>
                <w:szCs w:val="20"/>
              </w:rPr>
              <w:t>:</w:t>
            </w:r>
          </w:p>
        </w:tc>
        <w:tc>
          <w:tcPr>
            <w:tcW w:w="4645" w:type="dxa"/>
            <w:shd w:val="clear" w:color="auto" w:fill="auto"/>
            <w:vAlign w:val="center"/>
          </w:tcPr>
          <w:p w14:paraId="51277EED" w14:textId="13F42CC5" w:rsidR="00985F69" w:rsidRPr="003B50CE" w:rsidRDefault="00FC127E" w:rsidP="008C6E68">
            <w:pPr>
              <w:spacing w:line="300" w:lineRule="auto"/>
              <w:rPr>
                <w:sz w:val="20"/>
                <w:szCs w:val="20"/>
              </w:rPr>
            </w:pPr>
            <w:r w:rsidRPr="006D467A">
              <w:rPr>
                <w:b/>
                <w:sz w:val="22"/>
                <w:szCs w:val="22"/>
              </w:rPr>
              <w:t>AZZP.243.53.2019</w:t>
            </w:r>
          </w:p>
        </w:tc>
      </w:tr>
    </w:tbl>
    <w:p w14:paraId="0AEC079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tabs>
          <w:tab w:val="left" w:pos="4644"/>
        </w:tabs>
        <w:spacing w:line="300" w:lineRule="auto"/>
        <w:rPr>
          <w:sz w:val="20"/>
          <w:szCs w:val="20"/>
        </w:rPr>
      </w:pPr>
      <w:r w:rsidRPr="003B50CE">
        <w:rPr>
          <w:b/>
          <w:sz w:val="20"/>
          <w:szCs w:val="20"/>
        </w:rPr>
        <w:t>Wszystkie pozostałe informacje we wszystkich sekcjach jednolitego europejskiego dokumentu zamówienia powinien wypełnić wykonawca</w:t>
      </w:r>
      <w:r w:rsidRPr="003B50CE">
        <w:rPr>
          <w:b/>
          <w:i/>
          <w:sz w:val="20"/>
          <w:szCs w:val="20"/>
        </w:rPr>
        <w:t>.</w:t>
      </w:r>
    </w:p>
    <w:p w14:paraId="1BED2306" w14:textId="77777777" w:rsidR="00985F69" w:rsidRPr="00A53DDF" w:rsidRDefault="00985F69" w:rsidP="00985F69">
      <w:pPr>
        <w:rPr>
          <w:lang w:eastAsia="en-GB"/>
        </w:rPr>
      </w:pPr>
    </w:p>
    <w:p w14:paraId="736562DC" w14:textId="77777777" w:rsidR="00985F69" w:rsidRPr="00A53DDF" w:rsidRDefault="00985F69" w:rsidP="00985F69">
      <w:pPr>
        <w:rPr>
          <w:lang w:eastAsia="en-GB"/>
        </w:rPr>
      </w:pPr>
    </w:p>
    <w:p w14:paraId="138E8F48" w14:textId="77777777" w:rsidR="00985F69" w:rsidRPr="00A53DDF" w:rsidRDefault="00985F69" w:rsidP="00985F69">
      <w:pPr>
        <w:rPr>
          <w:lang w:eastAsia="en-GB"/>
        </w:rPr>
      </w:pPr>
    </w:p>
    <w:p w14:paraId="5F1B6C49" w14:textId="77777777" w:rsidR="00985F69" w:rsidRPr="003B50CE" w:rsidRDefault="00985F69" w:rsidP="00985F69">
      <w:pPr>
        <w:pStyle w:val="ChapterTitle"/>
        <w:spacing w:before="0" w:after="0" w:line="300" w:lineRule="auto"/>
        <w:rPr>
          <w:sz w:val="20"/>
          <w:szCs w:val="20"/>
        </w:rPr>
      </w:pPr>
      <w:r>
        <w:rPr>
          <w:sz w:val="20"/>
          <w:szCs w:val="20"/>
        </w:rPr>
        <w:br w:type="column"/>
      </w:r>
      <w:r w:rsidRPr="003B50CE">
        <w:rPr>
          <w:sz w:val="20"/>
          <w:szCs w:val="20"/>
        </w:rPr>
        <w:lastRenderedPageBreak/>
        <w:t>Część II: Informacje dotyczące wykonawcy</w:t>
      </w:r>
    </w:p>
    <w:p w14:paraId="3A161006"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94"/>
      </w:tblGrid>
      <w:tr w:rsidR="00985F69" w:rsidRPr="003B50CE" w14:paraId="64DBA5B4" w14:textId="77777777" w:rsidTr="008C6E68">
        <w:trPr>
          <w:jc w:val="center"/>
        </w:trPr>
        <w:tc>
          <w:tcPr>
            <w:tcW w:w="5216" w:type="dxa"/>
            <w:shd w:val="clear" w:color="auto" w:fill="auto"/>
          </w:tcPr>
          <w:p w14:paraId="7B719868" w14:textId="77777777" w:rsidR="00985F69" w:rsidRPr="003B50CE" w:rsidRDefault="00985F69" w:rsidP="008C6E68">
            <w:pPr>
              <w:spacing w:line="300" w:lineRule="auto"/>
              <w:rPr>
                <w:b/>
                <w:sz w:val="20"/>
                <w:szCs w:val="20"/>
              </w:rPr>
            </w:pPr>
            <w:r w:rsidRPr="003B50CE">
              <w:rPr>
                <w:b/>
                <w:sz w:val="20"/>
                <w:szCs w:val="20"/>
              </w:rPr>
              <w:t>Identyfikacja:</w:t>
            </w:r>
          </w:p>
        </w:tc>
        <w:tc>
          <w:tcPr>
            <w:tcW w:w="4645" w:type="dxa"/>
            <w:shd w:val="clear" w:color="auto" w:fill="auto"/>
          </w:tcPr>
          <w:p w14:paraId="4FF0D301"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66FDDB8F" w14:textId="77777777" w:rsidTr="008C6E68">
        <w:trPr>
          <w:jc w:val="center"/>
        </w:trPr>
        <w:tc>
          <w:tcPr>
            <w:tcW w:w="5216" w:type="dxa"/>
            <w:shd w:val="clear" w:color="auto" w:fill="auto"/>
          </w:tcPr>
          <w:p w14:paraId="5970CA26" w14:textId="77777777" w:rsidR="00985F69" w:rsidRPr="003B50CE" w:rsidRDefault="00985F69" w:rsidP="008C6E68">
            <w:pPr>
              <w:pStyle w:val="NumPar1"/>
              <w:numPr>
                <w:ilvl w:val="0"/>
                <w:numId w:val="0"/>
              </w:numPr>
              <w:spacing w:before="0" w:after="0" w:line="300" w:lineRule="auto"/>
              <w:ind w:left="850" w:hanging="850"/>
              <w:rPr>
                <w:sz w:val="20"/>
                <w:szCs w:val="20"/>
              </w:rPr>
            </w:pPr>
            <w:r w:rsidRPr="003B50CE">
              <w:rPr>
                <w:sz w:val="20"/>
                <w:szCs w:val="20"/>
              </w:rPr>
              <w:t>Nazwa:</w:t>
            </w:r>
          </w:p>
        </w:tc>
        <w:tc>
          <w:tcPr>
            <w:tcW w:w="4645" w:type="dxa"/>
            <w:shd w:val="clear" w:color="auto" w:fill="auto"/>
          </w:tcPr>
          <w:p w14:paraId="5707F2E3"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3714D82C" w14:textId="77777777" w:rsidTr="008C6E68">
        <w:trPr>
          <w:trHeight w:val="1116"/>
          <w:jc w:val="center"/>
        </w:trPr>
        <w:tc>
          <w:tcPr>
            <w:tcW w:w="5216" w:type="dxa"/>
            <w:shd w:val="clear" w:color="auto" w:fill="auto"/>
          </w:tcPr>
          <w:p w14:paraId="33DCE8C6" w14:textId="77777777" w:rsidR="00985F69" w:rsidRPr="003B50CE" w:rsidRDefault="00985F69" w:rsidP="008C6E68">
            <w:pPr>
              <w:pStyle w:val="Text1"/>
              <w:spacing w:before="0" w:after="0" w:line="300" w:lineRule="auto"/>
              <w:ind w:left="0"/>
              <w:rPr>
                <w:sz w:val="20"/>
                <w:szCs w:val="20"/>
              </w:rPr>
            </w:pPr>
            <w:r w:rsidRPr="003B50CE">
              <w:rPr>
                <w:sz w:val="20"/>
                <w:szCs w:val="20"/>
              </w:rPr>
              <w:t>Numer VAT, jeżeli dotyczy:</w:t>
            </w:r>
          </w:p>
          <w:p w14:paraId="3CDAB604" w14:textId="77777777" w:rsidR="00985F69" w:rsidRPr="003B50CE" w:rsidRDefault="00985F69" w:rsidP="008C6E68">
            <w:pPr>
              <w:pStyle w:val="Text1"/>
              <w:spacing w:before="0" w:after="0" w:line="300" w:lineRule="auto"/>
              <w:ind w:left="0"/>
              <w:rPr>
                <w:sz w:val="20"/>
                <w:szCs w:val="20"/>
              </w:rPr>
            </w:pPr>
            <w:r w:rsidRPr="003B50CE">
              <w:rPr>
                <w:sz w:val="20"/>
                <w:szCs w:val="20"/>
              </w:rPr>
              <w:t>Jeżeli numer VAT nie ma zastosowania, proszę podać inny krajowy numer identyfikacyjny, jeżeli jest wymagany i ma zastosowanie.</w:t>
            </w:r>
          </w:p>
        </w:tc>
        <w:tc>
          <w:tcPr>
            <w:tcW w:w="4645" w:type="dxa"/>
            <w:shd w:val="clear" w:color="auto" w:fill="auto"/>
          </w:tcPr>
          <w:p w14:paraId="2D85993C" w14:textId="77777777" w:rsidR="00985F69" w:rsidRPr="003B50CE" w:rsidRDefault="00985F69" w:rsidP="008C6E68">
            <w:pPr>
              <w:pStyle w:val="Text1"/>
              <w:spacing w:before="0" w:after="0" w:line="300" w:lineRule="auto"/>
              <w:ind w:left="0"/>
              <w:rPr>
                <w:sz w:val="20"/>
                <w:szCs w:val="20"/>
              </w:rPr>
            </w:pPr>
            <w:r w:rsidRPr="003B50CE">
              <w:rPr>
                <w:sz w:val="20"/>
                <w:szCs w:val="20"/>
              </w:rPr>
              <w:t>[   ]</w:t>
            </w:r>
          </w:p>
          <w:p w14:paraId="79546E35"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4D4EA969" w14:textId="77777777" w:rsidTr="008C6E68">
        <w:trPr>
          <w:jc w:val="center"/>
        </w:trPr>
        <w:tc>
          <w:tcPr>
            <w:tcW w:w="5216" w:type="dxa"/>
            <w:shd w:val="clear" w:color="auto" w:fill="auto"/>
          </w:tcPr>
          <w:p w14:paraId="35B5DFA2" w14:textId="77777777" w:rsidR="00985F69" w:rsidRPr="003B50CE" w:rsidRDefault="00985F69" w:rsidP="008C6E68">
            <w:pPr>
              <w:pStyle w:val="Text1"/>
              <w:spacing w:before="0" w:after="0" w:line="300" w:lineRule="auto"/>
              <w:ind w:left="0"/>
              <w:rPr>
                <w:sz w:val="20"/>
                <w:szCs w:val="20"/>
              </w:rPr>
            </w:pPr>
            <w:r w:rsidRPr="003B50CE">
              <w:rPr>
                <w:sz w:val="20"/>
                <w:szCs w:val="20"/>
              </w:rPr>
              <w:t xml:space="preserve">Adres pocztowy: </w:t>
            </w:r>
          </w:p>
        </w:tc>
        <w:tc>
          <w:tcPr>
            <w:tcW w:w="4645" w:type="dxa"/>
            <w:shd w:val="clear" w:color="auto" w:fill="auto"/>
          </w:tcPr>
          <w:p w14:paraId="1D5126EA"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3583E4B3" w14:textId="77777777" w:rsidTr="008C6E68">
        <w:trPr>
          <w:trHeight w:val="1222"/>
          <w:jc w:val="center"/>
        </w:trPr>
        <w:tc>
          <w:tcPr>
            <w:tcW w:w="5216" w:type="dxa"/>
            <w:shd w:val="clear" w:color="auto" w:fill="auto"/>
          </w:tcPr>
          <w:p w14:paraId="5DC60925" w14:textId="77777777" w:rsidR="00985F69" w:rsidRPr="003B50CE" w:rsidRDefault="00985F69" w:rsidP="008C6E68">
            <w:pPr>
              <w:pStyle w:val="Text1"/>
              <w:spacing w:before="0" w:after="0" w:line="300" w:lineRule="auto"/>
              <w:ind w:left="0"/>
              <w:rPr>
                <w:sz w:val="20"/>
                <w:szCs w:val="20"/>
              </w:rPr>
            </w:pPr>
            <w:r w:rsidRPr="003B50CE">
              <w:rPr>
                <w:sz w:val="20"/>
                <w:szCs w:val="20"/>
              </w:rPr>
              <w:t>Osoba lub osoby wyznaczone do kontaktów</w:t>
            </w:r>
            <w:r w:rsidRPr="003B50CE">
              <w:rPr>
                <w:rStyle w:val="Odwoanieprzypisudolnego"/>
                <w:sz w:val="20"/>
                <w:szCs w:val="20"/>
              </w:rPr>
              <w:footnoteReference w:id="6"/>
            </w:r>
            <w:r w:rsidRPr="003B50CE">
              <w:rPr>
                <w:sz w:val="20"/>
                <w:szCs w:val="20"/>
              </w:rPr>
              <w:t>:</w:t>
            </w:r>
          </w:p>
          <w:p w14:paraId="1159AEC8" w14:textId="77777777" w:rsidR="00985F69" w:rsidRPr="003B50CE" w:rsidRDefault="00985F69" w:rsidP="008C6E68">
            <w:pPr>
              <w:pStyle w:val="Text1"/>
              <w:spacing w:before="0" w:after="0" w:line="300" w:lineRule="auto"/>
              <w:ind w:left="0"/>
              <w:rPr>
                <w:sz w:val="20"/>
                <w:szCs w:val="20"/>
              </w:rPr>
            </w:pPr>
            <w:r w:rsidRPr="003B50CE">
              <w:rPr>
                <w:sz w:val="20"/>
                <w:szCs w:val="20"/>
              </w:rPr>
              <w:t>Telefon:</w:t>
            </w:r>
          </w:p>
          <w:p w14:paraId="3892D612" w14:textId="77777777" w:rsidR="00985F69" w:rsidRPr="003B50CE" w:rsidRDefault="00985F69" w:rsidP="008C6E68">
            <w:pPr>
              <w:pStyle w:val="Text1"/>
              <w:spacing w:before="0" w:after="0" w:line="300" w:lineRule="auto"/>
              <w:ind w:left="0"/>
              <w:rPr>
                <w:sz w:val="20"/>
                <w:szCs w:val="20"/>
              </w:rPr>
            </w:pPr>
            <w:r w:rsidRPr="003B50CE">
              <w:rPr>
                <w:sz w:val="20"/>
                <w:szCs w:val="20"/>
              </w:rPr>
              <w:t>Adres e-mail:</w:t>
            </w:r>
          </w:p>
          <w:p w14:paraId="742B38D8" w14:textId="77777777" w:rsidR="00985F69" w:rsidRPr="003B50CE" w:rsidRDefault="00985F69" w:rsidP="008C6E68">
            <w:pPr>
              <w:pStyle w:val="Text1"/>
              <w:spacing w:before="0" w:after="0" w:line="300" w:lineRule="auto"/>
              <w:ind w:left="0"/>
              <w:rPr>
                <w:sz w:val="20"/>
                <w:szCs w:val="20"/>
              </w:rPr>
            </w:pPr>
            <w:r w:rsidRPr="003B50CE">
              <w:rPr>
                <w:sz w:val="20"/>
                <w:szCs w:val="20"/>
              </w:rPr>
              <w:t>Adres internetowy (adres www) (</w:t>
            </w:r>
            <w:r w:rsidRPr="003B50CE">
              <w:rPr>
                <w:i/>
                <w:sz w:val="20"/>
                <w:szCs w:val="20"/>
              </w:rPr>
              <w:t>jeżeli dotyczy</w:t>
            </w:r>
            <w:r w:rsidRPr="003B50CE">
              <w:rPr>
                <w:sz w:val="20"/>
                <w:szCs w:val="20"/>
              </w:rPr>
              <w:t>):</w:t>
            </w:r>
          </w:p>
        </w:tc>
        <w:tc>
          <w:tcPr>
            <w:tcW w:w="4645" w:type="dxa"/>
            <w:shd w:val="clear" w:color="auto" w:fill="auto"/>
          </w:tcPr>
          <w:p w14:paraId="39309B2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18BDC59F"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4353280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6834328B"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59D556BC" w14:textId="77777777" w:rsidTr="008C6E68">
        <w:trPr>
          <w:jc w:val="center"/>
        </w:trPr>
        <w:tc>
          <w:tcPr>
            <w:tcW w:w="5216" w:type="dxa"/>
            <w:shd w:val="clear" w:color="auto" w:fill="auto"/>
          </w:tcPr>
          <w:p w14:paraId="1FE97794" w14:textId="77777777" w:rsidR="00985F69" w:rsidRPr="003B50CE" w:rsidRDefault="00985F69" w:rsidP="008C6E68">
            <w:pPr>
              <w:pStyle w:val="Text1"/>
              <w:spacing w:before="0" w:after="0" w:line="300" w:lineRule="auto"/>
              <w:ind w:left="0"/>
              <w:rPr>
                <w:b/>
                <w:sz w:val="20"/>
                <w:szCs w:val="20"/>
              </w:rPr>
            </w:pPr>
            <w:r w:rsidRPr="003B50CE">
              <w:rPr>
                <w:b/>
                <w:sz w:val="20"/>
                <w:szCs w:val="20"/>
              </w:rPr>
              <w:t>Informacje ogólne:</w:t>
            </w:r>
          </w:p>
        </w:tc>
        <w:tc>
          <w:tcPr>
            <w:tcW w:w="4645" w:type="dxa"/>
            <w:shd w:val="clear" w:color="auto" w:fill="auto"/>
          </w:tcPr>
          <w:p w14:paraId="5A9D265B"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4686E221" w14:textId="77777777" w:rsidTr="008C6E68">
        <w:trPr>
          <w:jc w:val="center"/>
        </w:trPr>
        <w:tc>
          <w:tcPr>
            <w:tcW w:w="5216" w:type="dxa"/>
            <w:shd w:val="clear" w:color="auto" w:fill="auto"/>
          </w:tcPr>
          <w:p w14:paraId="686D56CA"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jest mikroprzedsiębiorstwem bądź małym lub średnim przedsiębiorstwem</w:t>
            </w:r>
            <w:r w:rsidRPr="003B50CE">
              <w:rPr>
                <w:rStyle w:val="Odwoanieprzypisudolnego"/>
                <w:sz w:val="20"/>
                <w:szCs w:val="20"/>
              </w:rPr>
              <w:footnoteReference w:id="7"/>
            </w:r>
            <w:r w:rsidRPr="003B50CE">
              <w:rPr>
                <w:sz w:val="20"/>
                <w:szCs w:val="20"/>
              </w:rPr>
              <w:t>?</w:t>
            </w:r>
          </w:p>
        </w:tc>
        <w:tc>
          <w:tcPr>
            <w:tcW w:w="4645" w:type="dxa"/>
            <w:shd w:val="clear" w:color="auto" w:fill="auto"/>
          </w:tcPr>
          <w:p w14:paraId="45A7842F"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66CED11C" w14:textId="77777777" w:rsidTr="008C6E68">
        <w:trPr>
          <w:jc w:val="center"/>
        </w:trPr>
        <w:tc>
          <w:tcPr>
            <w:tcW w:w="5216" w:type="dxa"/>
            <w:shd w:val="clear" w:color="auto" w:fill="auto"/>
          </w:tcPr>
          <w:p w14:paraId="3F9DEAC6" w14:textId="77777777" w:rsidR="00985F69" w:rsidRPr="003B50CE" w:rsidRDefault="00985F69" w:rsidP="008C6E68">
            <w:pPr>
              <w:pStyle w:val="Text1"/>
              <w:spacing w:before="0" w:after="0" w:line="300" w:lineRule="auto"/>
              <w:ind w:left="0"/>
              <w:jc w:val="left"/>
              <w:rPr>
                <w:sz w:val="20"/>
                <w:szCs w:val="20"/>
              </w:rPr>
            </w:pPr>
            <w:r w:rsidRPr="003B50CE">
              <w:rPr>
                <w:b/>
                <w:sz w:val="20"/>
                <w:szCs w:val="20"/>
                <w:u w:val="single"/>
              </w:rPr>
              <w:t>Jedynie w przypadku gdy zamówienie jest zastrzeżone</w:t>
            </w:r>
            <w:r w:rsidRPr="003B50CE">
              <w:rPr>
                <w:rStyle w:val="Odwoanieprzypisudolnego"/>
                <w:b/>
                <w:sz w:val="20"/>
                <w:szCs w:val="20"/>
                <w:u w:val="single"/>
              </w:rPr>
              <w:footnoteReference w:id="8"/>
            </w:r>
            <w:r w:rsidRPr="003B50CE">
              <w:rPr>
                <w:b/>
                <w:sz w:val="20"/>
                <w:szCs w:val="20"/>
                <w:u w:val="single"/>
              </w:rPr>
              <w:t>:</w:t>
            </w:r>
            <w:r w:rsidRPr="003B50CE">
              <w:rPr>
                <w:b/>
                <w:sz w:val="20"/>
                <w:szCs w:val="20"/>
              </w:rPr>
              <w:t xml:space="preserve"> </w:t>
            </w:r>
            <w:r w:rsidRPr="003B50CE">
              <w:rPr>
                <w:sz w:val="20"/>
                <w:szCs w:val="20"/>
              </w:rPr>
              <w:t>czy wykonawca jest zakładem pracy chronionej, „przedsiębiorstwem społecznym”</w:t>
            </w:r>
            <w:r w:rsidRPr="003B50CE">
              <w:rPr>
                <w:rStyle w:val="Odwoanieprzypisudolnego"/>
                <w:sz w:val="20"/>
                <w:szCs w:val="20"/>
              </w:rPr>
              <w:footnoteReference w:id="9"/>
            </w:r>
            <w:r w:rsidRPr="003B50CE">
              <w:rPr>
                <w:sz w:val="20"/>
                <w:szCs w:val="20"/>
              </w:rPr>
              <w:t xml:space="preserve"> lub czy będzie realizował zamówienie w ramach programów zatrudnienia chronionego?</w:t>
            </w:r>
            <w:r w:rsidRPr="003B50CE">
              <w:rPr>
                <w:sz w:val="20"/>
                <w:szCs w:val="20"/>
              </w:rPr>
              <w:br/>
            </w:r>
            <w:r w:rsidRPr="003B50CE">
              <w:rPr>
                <w:b/>
                <w:sz w:val="20"/>
                <w:szCs w:val="20"/>
              </w:rPr>
              <w:t>Jeżeli tak,</w:t>
            </w:r>
            <w:r w:rsidRPr="003B50CE">
              <w:rPr>
                <w:sz w:val="20"/>
                <w:szCs w:val="20"/>
              </w:rPr>
              <w:br/>
              <w:t xml:space="preserve">jaki jest odpowiedni odsetek pracowników niepełnosprawnych lub </w:t>
            </w:r>
            <w:proofErr w:type="spellStart"/>
            <w:r w:rsidRPr="003B50CE">
              <w:rPr>
                <w:sz w:val="20"/>
                <w:szCs w:val="20"/>
              </w:rPr>
              <w:t>defaworyzowanych</w:t>
            </w:r>
            <w:proofErr w:type="spellEnd"/>
            <w:r w:rsidRPr="003B50CE">
              <w:rPr>
                <w:sz w:val="20"/>
                <w:szCs w:val="20"/>
              </w:rPr>
              <w:t>?</w:t>
            </w:r>
            <w:r w:rsidRPr="003B50CE">
              <w:rPr>
                <w:sz w:val="20"/>
                <w:szCs w:val="20"/>
              </w:rPr>
              <w:br/>
              <w:t xml:space="preserve">Jeżeli jest to wymagane, proszę określić, do której kategorii lub których kategorii pracowników niepełnosprawnych lub </w:t>
            </w:r>
            <w:proofErr w:type="spellStart"/>
            <w:r w:rsidRPr="003B50CE">
              <w:rPr>
                <w:sz w:val="20"/>
                <w:szCs w:val="20"/>
              </w:rPr>
              <w:t>defaworyzowanych</w:t>
            </w:r>
            <w:proofErr w:type="spellEnd"/>
            <w:r w:rsidRPr="003B50CE">
              <w:rPr>
                <w:sz w:val="20"/>
                <w:szCs w:val="20"/>
              </w:rPr>
              <w:t xml:space="preserve"> należą dani pracownicy.</w:t>
            </w:r>
          </w:p>
        </w:tc>
        <w:tc>
          <w:tcPr>
            <w:tcW w:w="4645" w:type="dxa"/>
            <w:shd w:val="clear" w:color="auto" w:fill="auto"/>
          </w:tcPr>
          <w:p w14:paraId="28447F27"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r>
            <w:r w:rsidRPr="003B50CE">
              <w:rPr>
                <w:sz w:val="20"/>
                <w:szCs w:val="20"/>
              </w:rPr>
              <w:br/>
              <w:t>[….]</w:t>
            </w:r>
            <w:r w:rsidRPr="003B50CE">
              <w:rPr>
                <w:sz w:val="20"/>
                <w:szCs w:val="20"/>
              </w:rPr>
              <w:br/>
            </w:r>
          </w:p>
        </w:tc>
      </w:tr>
      <w:tr w:rsidR="00985F69" w:rsidRPr="003B50CE" w14:paraId="6BC6AA18" w14:textId="77777777" w:rsidTr="008C6E68">
        <w:trPr>
          <w:jc w:val="center"/>
        </w:trPr>
        <w:tc>
          <w:tcPr>
            <w:tcW w:w="5216" w:type="dxa"/>
            <w:shd w:val="clear" w:color="auto" w:fill="auto"/>
          </w:tcPr>
          <w:p w14:paraId="27390620" w14:textId="77777777" w:rsidR="00985F69" w:rsidRPr="003B50CE" w:rsidRDefault="00985F69" w:rsidP="008C6E68">
            <w:pPr>
              <w:pStyle w:val="Text1"/>
              <w:spacing w:before="0" w:after="0" w:line="300" w:lineRule="auto"/>
              <w:ind w:left="0"/>
              <w:rPr>
                <w:sz w:val="20"/>
                <w:szCs w:val="20"/>
              </w:rPr>
            </w:pPr>
            <w:r w:rsidRPr="003B50CE">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1ACC321" w14:textId="77777777" w:rsidR="00985F69" w:rsidRPr="003B50CE" w:rsidRDefault="00985F69" w:rsidP="008C6E68">
            <w:pPr>
              <w:pStyle w:val="Text1"/>
              <w:spacing w:before="0" w:after="0" w:line="300" w:lineRule="auto"/>
              <w:ind w:left="0"/>
              <w:rPr>
                <w:sz w:val="20"/>
                <w:szCs w:val="20"/>
              </w:rPr>
            </w:pPr>
            <w:r w:rsidRPr="003B50CE">
              <w:rPr>
                <w:sz w:val="20"/>
                <w:szCs w:val="20"/>
              </w:rPr>
              <w:t>[] Tak [] Nie [] Nie dotyczy</w:t>
            </w:r>
          </w:p>
        </w:tc>
      </w:tr>
      <w:tr w:rsidR="00985F69" w:rsidRPr="003B50CE" w14:paraId="14D1BD52" w14:textId="77777777" w:rsidTr="008C6E68">
        <w:trPr>
          <w:jc w:val="center"/>
        </w:trPr>
        <w:tc>
          <w:tcPr>
            <w:tcW w:w="5216" w:type="dxa"/>
            <w:shd w:val="clear" w:color="auto" w:fill="auto"/>
          </w:tcPr>
          <w:p w14:paraId="3F784425" w14:textId="77777777" w:rsidR="00985F69" w:rsidRPr="003B50CE" w:rsidRDefault="00985F69" w:rsidP="008C6E68">
            <w:pPr>
              <w:pStyle w:val="Text1"/>
              <w:spacing w:before="0" w:after="0" w:line="300" w:lineRule="auto"/>
              <w:ind w:left="0"/>
              <w:rPr>
                <w:sz w:val="20"/>
                <w:szCs w:val="20"/>
              </w:rPr>
            </w:pPr>
            <w:r w:rsidRPr="003B50CE">
              <w:rPr>
                <w:b/>
                <w:sz w:val="20"/>
                <w:szCs w:val="20"/>
              </w:rPr>
              <w:t>Jeżeli tak</w:t>
            </w:r>
            <w:r w:rsidRPr="003B50CE">
              <w:rPr>
                <w:sz w:val="20"/>
                <w:szCs w:val="20"/>
              </w:rPr>
              <w:t>:</w:t>
            </w:r>
          </w:p>
          <w:p w14:paraId="03DB08CD" w14:textId="77777777" w:rsidR="00985F69" w:rsidRPr="003B50CE" w:rsidRDefault="00985F69" w:rsidP="008C6E68">
            <w:pPr>
              <w:pStyle w:val="Text1"/>
              <w:spacing w:before="0" w:after="0" w:line="300" w:lineRule="auto"/>
              <w:ind w:left="0"/>
              <w:rPr>
                <w:b/>
                <w:sz w:val="20"/>
                <w:szCs w:val="20"/>
              </w:rPr>
            </w:pPr>
            <w:r w:rsidRPr="003B50CE">
              <w:rPr>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ED4D49" w14:textId="58A6E3C2" w:rsidR="00985F69" w:rsidRPr="003B50CE" w:rsidRDefault="00985F69" w:rsidP="008C6E68">
            <w:pPr>
              <w:pStyle w:val="Text1"/>
              <w:spacing w:before="0" w:after="0" w:line="300" w:lineRule="auto"/>
              <w:ind w:left="0"/>
              <w:jc w:val="left"/>
              <w:rPr>
                <w:sz w:val="20"/>
                <w:szCs w:val="20"/>
              </w:rPr>
            </w:pPr>
            <w:r w:rsidRPr="003B50CE">
              <w:rPr>
                <w:sz w:val="20"/>
                <w:szCs w:val="20"/>
              </w:rPr>
              <w:t>a) Proszę podać nazwę wykazu lub zaświadczenia i odpowiedni numer rejestracyjny lub numer zaświadczenia, jeżeli dotyczy:</w:t>
            </w:r>
            <w:r w:rsidRPr="003B50CE">
              <w:rPr>
                <w:sz w:val="20"/>
                <w:szCs w:val="20"/>
              </w:rPr>
              <w:br/>
              <w:t xml:space="preserve">b) Jeżeli poświadczenie wpisu do wykazu lub wydania zaświadczenia jest dostępne w formie elektronicznej, proszę </w:t>
            </w:r>
            <w:r w:rsidRPr="003B50CE">
              <w:rPr>
                <w:sz w:val="20"/>
                <w:szCs w:val="20"/>
              </w:rPr>
              <w:lastRenderedPageBreak/>
              <w:t>podać:</w:t>
            </w:r>
            <w:r w:rsidRPr="003B50CE">
              <w:rPr>
                <w:sz w:val="20"/>
                <w:szCs w:val="20"/>
              </w:rPr>
              <w:br/>
              <w:t>c) Proszę podać dane referencyjne stanowiące podstawę wpisu do wykazu lub wydania zaświadczenia oraz, w stosownych przypadkach, klasyfikację nadaną w urzędowym wykazie</w:t>
            </w:r>
            <w:r w:rsidRPr="003B50CE">
              <w:rPr>
                <w:rStyle w:val="Odwoanieprzypisudolnego"/>
                <w:sz w:val="20"/>
                <w:szCs w:val="20"/>
              </w:rPr>
              <w:footnoteReference w:id="10"/>
            </w:r>
            <w:r w:rsidRPr="003B50CE">
              <w:rPr>
                <w:sz w:val="20"/>
                <w:szCs w:val="20"/>
              </w:rPr>
              <w:t>:</w:t>
            </w:r>
            <w:r w:rsidRPr="003B50CE">
              <w:rPr>
                <w:sz w:val="20"/>
                <w:szCs w:val="20"/>
              </w:rPr>
              <w:br/>
              <w:t>d) Czy wpis do wykazu lub wydane zaświadczenie obejmują wszystkie wymagane kryteria kwalifikacji?</w:t>
            </w:r>
            <w:r w:rsidRPr="003B50CE">
              <w:rPr>
                <w:sz w:val="20"/>
                <w:szCs w:val="20"/>
              </w:rPr>
              <w:br/>
            </w:r>
            <w:r w:rsidRPr="003B50CE">
              <w:rPr>
                <w:b/>
                <w:w w:val="0"/>
                <w:sz w:val="20"/>
                <w:szCs w:val="20"/>
              </w:rPr>
              <w:t>Jeżeli nie:</w:t>
            </w:r>
            <w:r w:rsidRPr="003B50CE">
              <w:rPr>
                <w:sz w:val="20"/>
                <w:szCs w:val="20"/>
              </w:rPr>
              <w:br/>
            </w:r>
            <w:r w:rsidRPr="003B50CE">
              <w:rPr>
                <w:b/>
                <w:w w:val="0"/>
                <w:sz w:val="20"/>
                <w:szCs w:val="20"/>
              </w:rPr>
              <w:t>Proszę dodatkowo uzupełnić brakujące informacje w części IV w sekcjach A, B, C lub D, w zależności od przypadku.</w:t>
            </w:r>
            <w:r w:rsidRPr="003B50CE">
              <w:rPr>
                <w:sz w:val="20"/>
                <w:szCs w:val="20"/>
              </w:rPr>
              <w:t xml:space="preserve"> </w:t>
            </w:r>
            <w:r w:rsidRPr="003B50CE">
              <w:rPr>
                <w:sz w:val="20"/>
                <w:szCs w:val="20"/>
              </w:rPr>
              <w:br/>
            </w:r>
            <w:r w:rsidRPr="003B50CE">
              <w:rPr>
                <w:b/>
                <w:sz w:val="20"/>
                <w:szCs w:val="20"/>
              </w:rPr>
              <w:t>WYŁĄCZNIE jeżeli jest to wymagane w stosownym ogłoszeniu lub dokumentach zamówienia:</w:t>
            </w:r>
            <w:r w:rsidRPr="003B50CE">
              <w:rPr>
                <w:b/>
                <w:i/>
                <w:sz w:val="20"/>
                <w:szCs w:val="20"/>
              </w:rPr>
              <w:br/>
            </w:r>
            <w:r w:rsidRPr="003B50CE">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0CE">
              <w:rPr>
                <w:sz w:val="20"/>
                <w:szCs w:val="20"/>
              </w:rPr>
              <w:br/>
              <w:t xml:space="preserve">Jeżeli odnośna dokumentacja jest dostępna w formie elektronicznej, proszę wskazać: </w:t>
            </w:r>
          </w:p>
        </w:tc>
        <w:tc>
          <w:tcPr>
            <w:tcW w:w="4645" w:type="dxa"/>
            <w:shd w:val="clear" w:color="auto" w:fill="auto"/>
          </w:tcPr>
          <w:p w14:paraId="1EBA8E76" w14:textId="77777777" w:rsidR="00985F69" w:rsidRDefault="00985F69" w:rsidP="008C6E68">
            <w:pPr>
              <w:pStyle w:val="Text1"/>
              <w:spacing w:before="0" w:after="0" w:line="300" w:lineRule="auto"/>
              <w:ind w:left="0"/>
              <w:jc w:val="left"/>
              <w:rPr>
                <w:sz w:val="20"/>
                <w:szCs w:val="20"/>
              </w:rPr>
            </w:pPr>
            <w:r w:rsidRPr="003B50CE">
              <w:rPr>
                <w:sz w:val="20"/>
                <w:szCs w:val="20"/>
              </w:rPr>
              <w:lastRenderedPageBreak/>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 [……]</w:t>
            </w:r>
            <w:r w:rsidRPr="003B50CE">
              <w:rPr>
                <w:sz w:val="20"/>
                <w:szCs w:val="20"/>
              </w:rPr>
              <w:br/>
            </w:r>
          </w:p>
          <w:p w14:paraId="75F80D65" w14:textId="157C7F6B" w:rsidR="00985F69" w:rsidRDefault="00985F69" w:rsidP="008C6E68">
            <w:pPr>
              <w:pStyle w:val="Text1"/>
              <w:spacing w:before="0" w:after="0" w:line="300" w:lineRule="auto"/>
              <w:ind w:left="0"/>
              <w:jc w:val="left"/>
              <w:rPr>
                <w:sz w:val="20"/>
                <w:szCs w:val="20"/>
              </w:rPr>
            </w:pPr>
            <w:r w:rsidRPr="003B50CE">
              <w:rPr>
                <w:sz w:val="20"/>
                <w:szCs w:val="20"/>
              </w:rPr>
              <w:t>b) (adres internetowy, wydający urząd lub organ, dokładne dane referencyjne dokumentacji):</w:t>
            </w:r>
            <w:r>
              <w:rPr>
                <w:sz w:val="20"/>
                <w:szCs w:val="20"/>
              </w:rPr>
              <w:t xml:space="preserve"> </w:t>
            </w:r>
            <w:r w:rsidRPr="003B50CE">
              <w:rPr>
                <w:sz w:val="20"/>
                <w:szCs w:val="20"/>
              </w:rPr>
              <w:lastRenderedPageBreak/>
              <w:t>[……][……][……][……]</w:t>
            </w:r>
            <w:r w:rsidRPr="003B50CE">
              <w:rPr>
                <w:sz w:val="20"/>
                <w:szCs w:val="20"/>
              </w:rPr>
              <w:br/>
            </w:r>
          </w:p>
          <w:p w14:paraId="4826D54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c) [……]</w:t>
            </w:r>
            <w:r w:rsidRPr="003B50CE">
              <w:rPr>
                <w:sz w:val="20"/>
                <w:szCs w:val="20"/>
              </w:rPr>
              <w:br/>
            </w:r>
            <w:r w:rsidRPr="003B50CE">
              <w:rPr>
                <w:sz w:val="20"/>
                <w:szCs w:val="20"/>
              </w:rPr>
              <w:br/>
            </w:r>
            <w:r w:rsidRPr="003B50CE">
              <w:rPr>
                <w:sz w:val="20"/>
                <w:szCs w:val="20"/>
              </w:rPr>
              <w:br/>
            </w:r>
            <w:r w:rsidRPr="003B50CE">
              <w:rPr>
                <w:sz w:val="20"/>
                <w:szCs w:val="20"/>
              </w:rPr>
              <w:br/>
              <w:t>d)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e)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
        </w:tc>
      </w:tr>
      <w:tr w:rsidR="00985F69" w:rsidRPr="003B50CE" w14:paraId="4DA93F63" w14:textId="77777777" w:rsidTr="008C6E68">
        <w:trPr>
          <w:jc w:val="center"/>
        </w:trPr>
        <w:tc>
          <w:tcPr>
            <w:tcW w:w="5216" w:type="dxa"/>
            <w:shd w:val="clear" w:color="auto" w:fill="auto"/>
          </w:tcPr>
          <w:p w14:paraId="4D58BE2B" w14:textId="77777777" w:rsidR="00985F69" w:rsidRPr="003B50CE" w:rsidRDefault="00985F69" w:rsidP="008C6E68">
            <w:pPr>
              <w:spacing w:line="300" w:lineRule="auto"/>
              <w:rPr>
                <w:b/>
                <w:sz w:val="20"/>
                <w:szCs w:val="20"/>
              </w:rPr>
            </w:pPr>
            <w:r w:rsidRPr="003B50CE">
              <w:rPr>
                <w:b/>
                <w:sz w:val="20"/>
                <w:szCs w:val="20"/>
              </w:rPr>
              <w:lastRenderedPageBreak/>
              <w:t>Rodzaj uczestnictwa:</w:t>
            </w:r>
          </w:p>
        </w:tc>
        <w:tc>
          <w:tcPr>
            <w:tcW w:w="4645" w:type="dxa"/>
            <w:shd w:val="clear" w:color="auto" w:fill="auto"/>
          </w:tcPr>
          <w:p w14:paraId="6084471E"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102D3144" w14:textId="77777777" w:rsidTr="008C6E68">
        <w:trPr>
          <w:jc w:val="center"/>
        </w:trPr>
        <w:tc>
          <w:tcPr>
            <w:tcW w:w="5216" w:type="dxa"/>
            <w:shd w:val="clear" w:color="auto" w:fill="auto"/>
          </w:tcPr>
          <w:p w14:paraId="70F18B9C"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bierze udział w postępowaniu o udzielenie zamówienia wspólnie z innymi wykonawcami</w:t>
            </w:r>
            <w:r w:rsidRPr="003B50CE">
              <w:rPr>
                <w:rStyle w:val="Odwoanieprzypisudolnego"/>
                <w:sz w:val="20"/>
                <w:szCs w:val="20"/>
              </w:rPr>
              <w:footnoteReference w:id="11"/>
            </w:r>
            <w:r w:rsidRPr="003B50CE">
              <w:rPr>
                <w:sz w:val="20"/>
                <w:szCs w:val="20"/>
              </w:rPr>
              <w:t>?</w:t>
            </w:r>
          </w:p>
        </w:tc>
        <w:tc>
          <w:tcPr>
            <w:tcW w:w="4645" w:type="dxa"/>
            <w:shd w:val="clear" w:color="auto" w:fill="auto"/>
          </w:tcPr>
          <w:p w14:paraId="7D85C6EB"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789CFB1A" w14:textId="77777777" w:rsidTr="008C6E68">
        <w:trPr>
          <w:jc w:val="center"/>
        </w:trPr>
        <w:tc>
          <w:tcPr>
            <w:tcW w:w="9861" w:type="dxa"/>
            <w:gridSpan w:val="2"/>
            <w:shd w:val="clear" w:color="auto" w:fill="BFBFBF"/>
          </w:tcPr>
          <w:p w14:paraId="30C7B5FA" w14:textId="77777777" w:rsidR="00985F69" w:rsidRPr="003B50CE" w:rsidRDefault="00985F69" w:rsidP="008C6E68">
            <w:pPr>
              <w:pStyle w:val="Text1"/>
              <w:spacing w:before="0" w:after="0" w:line="300" w:lineRule="auto"/>
              <w:ind w:left="0"/>
              <w:rPr>
                <w:sz w:val="20"/>
                <w:szCs w:val="20"/>
              </w:rPr>
            </w:pPr>
            <w:r w:rsidRPr="003B50CE">
              <w:rPr>
                <w:sz w:val="20"/>
                <w:szCs w:val="20"/>
              </w:rPr>
              <w:t>Jeżeli tak, proszę dopilnować, aby pozostali uczestnicy przedstawili odrębne jednolite europejskie dokumenty zamówienia.</w:t>
            </w:r>
          </w:p>
        </w:tc>
      </w:tr>
      <w:tr w:rsidR="00985F69" w:rsidRPr="003B50CE" w14:paraId="009E2EBE" w14:textId="77777777" w:rsidTr="008C6E68">
        <w:trPr>
          <w:jc w:val="center"/>
        </w:trPr>
        <w:tc>
          <w:tcPr>
            <w:tcW w:w="5216" w:type="dxa"/>
            <w:shd w:val="clear" w:color="auto" w:fill="auto"/>
          </w:tcPr>
          <w:p w14:paraId="395A18FF" w14:textId="77777777" w:rsidR="00985F69" w:rsidRPr="003B50CE" w:rsidRDefault="00985F69" w:rsidP="008C6E68">
            <w:pPr>
              <w:pStyle w:val="Text1"/>
              <w:spacing w:before="0" w:after="0" w:line="300" w:lineRule="auto"/>
              <w:ind w:left="0"/>
              <w:jc w:val="left"/>
              <w:rPr>
                <w:sz w:val="20"/>
                <w:szCs w:val="20"/>
              </w:rPr>
            </w:pPr>
            <w:r w:rsidRPr="003B50CE">
              <w:rPr>
                <w:b/>
                <w:sz w:val="20"/>
                <w:szCs w:val="20"/>
              </w:rPr>
              <w:t>Jeżeli tak</w:t>
            </w:r>
            <w:r w:rsidRPr="003B50CE">
              <w:rPr>
                <w:sz w:val="20"/>
                <w:szCs w:val="20"/>
              </w:rPr>
              <w:t>:</w:t>
            </w:r>
            <w:r w:rsidRPr="003B50CE">
              <w:rPr>
                <w:sz w:val="20"/>
                <w:szCs w:val="20"/>
              </w:rPr>
              <w:br/>
              <w:t>a) Proszę wskazać rolę wykonawcy w grupie (lider, odpowiedzialny za określone zadania itd.):</w:t>
            </w:r>
            <w:r w:rsidRPr="003B50CE">
              <w:rPr>
                <w:sz w:val="20"/>
                <w:szCs w:val="20"/>
              </w:rPr>
              <w:br/>
              <w:t>b) Proszę wskazać pozostałych wykonawców biorących wspólnie udział w postępowaniu o udzielenie zamówienia:</w:t>
            </w:r>
            <w:r w:rsidRPr="003B50CE">
              <w:rPr>
                <w:sz w:val="20"/>
                <w:szCs w:val="20"/>
              </w:rPr>
              <w:br/>
              <w:t>c) W stosownych przypadkach nazwa grupy biorącej udział:</w:t>
            </w:r>
          </w:p>
        </w:tc>
        <w:tc>
          <w:tcPr>
            <w:tcW w:w="4645" w:type="dxa"/>
            <w:shd w:val="clear" w:color="auto" w:fill="auto"/>
          </w:tcPr>
          <w:p w14:paraId="507DAE8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t>c): [……]</w:t>
            </w:r>
          </w:p>
        </w:tc>
      </w:tr>
      <w:tr w:rsidR="00985F69" w:rsidRPr="003B50CE" w14:paraId="398B0617" w14:textId="77777777" w:rsidTr="008C6E68">
        <w:trPr>
          <w:jc w:val="center"/>
        </w:trPr>
        <w:tc>
          <w:tcPr>
            <w:tcW w:w="5216" w:type="dxa"/>
            <w:shd w:val="clear" w:color="auto" w:fill="auto"/>
          </w:tcPr>
          <w:p w14:paraId="4F73E87E"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Części</w:t>
            </w:r>
          </w:p>
        </w:tc>
        <w:tc>
          <w:tcPr>
            <w:tcW w:w="4645" w:type="dxa"/>
            <w:shd w:val="clear" w:color="auto" w:fill="auto"/>
          </w:tcPr>
          <w:p w14:paraId="2CAB0FD4"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Odpowiedź:</w:t>
            </w:r>
          </w:p>
        </w:tc>
      </w:tr>
      <w:tr w:rsidR="00985F69" w:rsidRPr="003B50CE" w14:paraId="118B7D0C" w14:textId="77777777" w:rsidTr="008C6E68">
        <w:trPr>
          <w:jc w:val="center"/>
        </w:trPr>
        <w:tc>
          <w:tcPr>
            <w:tcW w:w="5216" w:type="dxa"/>
            <w:shd w:val="clear" w:color="auto" w:fill="auto"/>
          </w:tcPr>
          <w:p w14:paraId="25758489"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W stosownych przypadkach wskazanie części zamówienia, w odniesieniu do której (których) wykonawca zamierza złożyć ofertę.</w:t>
            </w:r>
          </w:p>
        </w:tc>
        <w:tc>
          <w:tcPr>
            <w:tcW w:w="4645" w:type="dxa"/>
            <w:shd w:val="clear" w:color="auto" w:fill="auto"/>
          </w:tcPr>
          <w:p w14:paraId="286A4FFE"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   ]</w:t>
            </w:r>
          </w:p>
        </w:tc>
      </w:tr>
    </w:tbl>
    <w:p w14:paraId="2F48EA8F" w14:textId="77777777" w:rsidR="00985F69" w:rsidRDefault="00985F69" w:rsidP="00985F69">
      <w:pPr>
        <w:pStyle w:val="SectionTitle"/>
        <w:spacing w:before="0" w:after="0" w:line="300" w:lineRule="auto"/>
        <w:rPr>
          <w:b w:val="0"/>
          <w:sz w:val="20"/>
          <w:szCs w:val="20"/>
        </w:rPr>
      </w:pPr>
    </w:p>
    <w:p w14:paraId="1B5B4871" w14:textId="77777777" w:rsidR="00985F69" w:rsidRPr="003B50CE" w:rsidRDefault="00985F69" w:rsidP="00985F69">
      <w:pPr>
        <w:pStyle w:val="SectionTitle"/>
        <w:spacing w:before="0" w:after="0" w:line="300" w:lineRule="auto"/>
        <w:rPr>
          <w:b w:val="0"/>
          <w:sz w:val="20"/>
          <w:szCs w:val="20"/>
        </w:rPr>
      </w:pPr>
      <w:r>
        <w:rPr>
          <w:b w:val="0"/>
          <w:sz w:val="20"/>
          <w:szCs w:val="20"/>
        </w:rPr>
        <w:br w:type="column"/>
      </w:r>
      <w:r w:rsidRPr="003B50CE">
        <w:rPr>
          <w:b w:val="0"/>
          <w:sz w:val="20"/>
          <w:szCs w:val="20"/>
        </w:rPr>
        <w:lastRenderedPageBreak/>
        <w:t>B: Informacje na temat przedstawicieli wykonawcy</w:t>
      </w:r>
    </w:p>
    <w:p w14:paraId="17F6DE63" w14:textId="77777777" w:rsidR="00985F69" w:rsidRPr="003B50CE" w:rsidRDefault="00985F69" w:rsidP="00985F69">
      <w:pPr>
        <w:pBdr>
          <w:top w:val="single" w:sz="4" w:space="1" w:color="auto"/>
          <w:left w:val="single" w:sz="4" w:space="4" w:color="auto"/>
          <w:bottom w:val="single" w:sz="4" w:space="1" w:color="auto"/>
          <w:right w:val="single" w:sz="4" w:space="0" w:color="auto"/>
        </w:pBdr>
        <w:spacing w:line="300" w:lineRule="auto"/>
        <w:rPr>
          <w:i/>
          <w:sz w:val="20"/>
          <w:szCs w:val="20"/>
        </w:rPr>
      </w:pPr>
      <w:r w:rsidRPr="003B50CE">
        <w:rPr>
          <w:i/>
          <w:sz w:val="20"/>
          <w:szCs w:val="20"/>
        </w:rPr>
        <w:t>W stosownych przypadkach proszę podać imię i nazwisko (imiona i nazwiska) oraz adres(-y) osoby (osób) upoważnionej(-</w:t>
      </w:r>
      <w:proofErr w:type="spellStart"/>
      <w:r w:rsidRPr="003B50CE">
        <w:rPr>
          <w:i/>
          <w:sz w:val="20"/>
          <w:szCs w:val="20"/>
        </w:rPr>
        <w:t>ych</w:t>
      </w:r>
      <w:proofErr w:type="spellEnd"/>
      <w:r w:rsidRPr="003B50CE">
        <w:rPr>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477CAE1F" w14:textId="77777777" w:rsidTr="008C6E68">
        <w:trPr>
          <w:jc w:val="center"/>
        </w:trPr>
        <w:tc>
          <w:tcPr>
            <w:tcW w:w="5216" w:type="dxa"/>
            <w:shd w:val="clear" w:color="auto" w:fill="auto"/>
          </w:tcPr>
          <w:p w14:paraId="74BE2C71" w14:textId="77777777" w:rsidR="00985F69" w:rsidRPr="003B50CE" w:rsidRDefault="00985F69" w:rsidP="008C6E68">
            <w:pPr>
              <w:spacing w:line="300" w:lineRule="auto"/>
              <w:rPr>
                <w:b/>
                <w:sz w:val="20"/>
                <w:szCs w:val="20"/>
              </w:rPr>
            </w:pPr>
            <w:r w:rsidRPr="003B50CE">
              <w:rPr>
                <w:b/>
                <w:sz w:val="20"/>
                <w:szCs w:val="20"/>
              </w:rPr>
              <w:t>Osoby upoważnione do reprezentowania, o ile istnieją:</w:t>
            </w:r>
          </w:p>
        </w:tc>
        <w:tc>
          <w:tcPr>
            <w:tcW w:w="4645" w:type="dxa"/>
            <w:shd w:val="clear" w:color="auto" w:fill="auto"/>
          </w:tcPr>
          <w:p w14:paraId="3EBBD8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42B108C4" w14:textId="77777777" w:rsidTr="008C6E68">
        <w:trPr>
          <w:jc w:val="center"/>
        </w:trPr>
        <w:tc>
          <w:tcPr>
            <w:tcW w:w="5216" w:type="dxa"/>
            <w:shd w:val="clear" w:color="auto" w:fill="auto"/>
          </w:tcPr>
          <w:p w14:paraId="1530A871" w14:textId="77777777" w:rsidR="00985F69" w:rsidRPr="003B50CE" w:rsidRDefault="00985F69" w:rsidP="008C6E68">
            <w:pPr>
              <w:spacing w:line="300" w:lineRule="auto"/>
              <w:rPr>
                <w:sz w:val="20"/>
                <w:szCs w:val="20"/>
              </w:rPr>
            </w:pPr>
            <w:r w:rsidRPr="003B50CE">
              <w:rPr>
                <w:sz w:val="20"/>
                <w:szCs w:val="20"/>
              </w:rPr>
              <w:t xml:space="preserve">Imię i nazwisko, </w:t>
            </w:r>
            <w:r w:rsidRPr="003B50CE">
              <w:rPr>
                <w:sz w:val="20"/>
                <w:szCs w:val="20"/>
              </w:rPr>
              <w:br/>
              <w:t xml:space="preserve">wraz z datą i miejscem urodzenia, jeżeli są wymagane: </w:t>
            </w:r>
          </w:p>
        </w:tc>
        <w:tc>
          <w:tcPr>
            <w:tcW w:w="4645" w:type="dxa"/>
            <w:shd w:val="clear" w:color="auto" w:fill="auto"/>
          </w:tcPr>
          <w:p w14:paraId="06BAADFA"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t>[……]</w:t>
            </w:r>
          </w:p>
        </w:tc>
      </w:tr>
      <w:tr w:rsidR="00985F69" w:rsidRPr="003B50CE" w14:paraId="269C8AE3" w14:textId="77777777" w:rsidTr="008C6E68">
        <w:trPr>
          <w:jc w:val="center"/>
        </w:trPr>
        <w:tc>
          <w:tcPr>
            <w:tcW w:w="5216" w:type="dxa"/>
            <w:shd w:val="clear" w:color="auto" w:fill="auto"/>
          </w:tcPr>
          <w:p w14:paraId="1CAA22D8" w14:textId="77777777" w:rsidR="00985F69" w:rsidRPr="003B50CE" w:rsidRDefault="00985F69" w:rsidP="008C6E68">
            <w:pPr>
              <w:spacing w:line="300" w:lineRule="auto"/>
              <w:rPr>
                <w:sz w:val="20"/>
                <w:szCs w:val="20"/>
              </w:rPr>
            </w:pPr>
            <w:r w:rsidRPr="003B50CE">
              <w:rPr>
                <w:sz w:val="20"/>
                <w:szCs w:val="20"/>
              </w:rPr>
              <w:t>Stanowisko/Działający(-a) jako:</w:t>
            </w:r>
          </w:p>
        </w:tc>
        <w:tc>
          <w:tcPr>
            <w:tcW w:w="4645" w:type="dxa"/>
            <w:shd w:val="clear" w:color="auto" w:fill="auto"/>
          </w:tcPr>
          <w:p w14:paraId="46077190"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6130E5F1" w14:textId="77777777" w:rsidTr="008C6E68">
        <w:trPr>
          <w:jc w:val="center"/>
        </w:trPr>
        <w:tc>
          <w:tcPr>
            <w:tcW w:w="5216" w:type="dxa"/>
            <w:shd w:val="clear" w:color="auto" w:fill="auto"/>
          </w:tcPr>
          <w:p w14:paraId="5E88FDAE" w14:textId="77777777" w:rsidR="00985F69" w:rsidRPr="003B50CE" w:rsidRDefault="00985F69" w:rsidP="008C6E68">
            <w:pPr>
              <w:spacing w:line="300" w:lineRule="auto"/>
              <w:rPr>
                <w:sz w:val="20"/>
                <w:szCs w:val="20"/>
              </w:rPr>
            </w:pPr>
            <w:r w:rsidRPr="003B50CE">
              <w:rPr>
                <w:sz w:val="20"/>
                <w:szCs w:val="20"/>
              </w:rPr>
              <w:t>Adres pocztowy:</w:t>
            </w:r>
          </w:p>
        </w:tc>
        <w:tc>
          <w:tcPr>
            <w:tcW w:w="4645" w:type="dxa"/>
            <w:shd w:val="clear" w:color="auto" w:fill="auto"/>
          </w:tcPr>
          <w:p w14:paraId="4878E68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1B735F7E" w14:textId="77777777" w:rsidTr="008C6E68">
        <w:trPr>
          <w:jc w:val="center"/>
        </w:trPr>
        <w:tc>
          <w:tcPr>
            <w:tcW w:w="5216" w:type="dxa"/>
            <w:shd w:val="clear" w:color="auto" w:fill="auto"/>
          </w:tcPr>
          <w:p w14:paraId="2BF23607" w14:textId="77777777" w:rsidR="00985F69" w:rsidRPr="003B50CE" w:rsidRDefault="00985F69" w:rsidP="008C6E68">
            <w:pPr>
              <w:spacing w:line="300" w:lineRule="auto"/>
              <w:rPr>
                <w:sz w:val="20"/>
                <w:szCs w:val="20"/>
              </w:rPr>
            </w:pPr>
            <w:r w:rsidRPr="003B50CE">
              <w:rPr>
                <w:sz w:val="20"/>
                <w:szCs w:val="20"/>
              </w:rPr>
              <w:t>Telefon:</w:t>
            </w:r>
          </w:p>
        </w:tc>
        <w:tc>
          <w:tcPr>
            <w:tcW w:w="4645" w:type="dxa"/>
            <w:shd w:val="clear" w:color="auto" w:fill="auto"/>
          </w:tcPr>
          <w:p w14:paraId="060F7E7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32E05A8E" w14:textId="77777777" w:rsidTr="008C6E68">
        <w:trPr>
          <w:jc w:val="center"/>
        </w:trPr>
        <w:tc>
          <w:tcPr>
            <w:tcW w:w="5216" w:type="dxa"/>
            <w:shd w:val="clear" w:color="auto" w:fill="auto"/>
          </w:tcPr>
          <w:p w14:paraId="34232A75" w14:textId="77777777" w:rsidR="00985F69" w:rsidRPr="003B50CE" w:rsidRDefault="00985F69" w:rsidP="008C6E68">
            <w:pPr>
              <w:spacing w:line="300" w:lineRule="auto"/>
              <w:rPr>
                <w:sz w:val="20"/>
                <w:szCs w:val="20"/>
              </w:rPr>
            </w:pPr>
            <w:r w:rsidRPr="003B50CE">
              <w:rPr>
                <w:sz w:val="20"/>
                <w:szCs w:val="20"/>
              </w:rPr>
              <w:t>Adres e-mail:</w:t>
            </w:r>
          </w:p>
        </w:tc>
        <w:tc>
          <w:tcPr>
            <w:tcW w:w="4645" w:type="dxa"/>
            <w:shd w:val="clear" w:color="auto" w:fill="auto"/>
          </w:tcPr>
          <w:p w14:paraId="4420A17F"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C39EA85" w14:textId="77777777" w:rsidTr="008C6E68">
        <w:trPr>
          <w:jc w:val="center"/>
        </w:trPr>
        <w:tc>
          <w:tcPr>
            <w:tcW w:w="5216" w:type="dxa"/>
            <w:shd w:val="clear" w:color="auto" w:fill="auto"/>
          </w:tcPr>
          <w:p w14:paraId="63FED61F" w14:textId="77777777" w:rsidR="00985F69" w:rsidRPr="003B50CE" w:rsidRDefault="00985F69" w:rsidP="008C6E68">
            <w:pPr>
              <w:spacing w:line="300" w:lineRule="auto"/>
              <w:rPr>
                <w:sz w:val="20"/>
                <w:szCs w:val="20"/>
              </w:rPr>
            </w:pPr>
            <w:r w:rsidRPr="003B50CE">
              <w:rPr>
                <w:sz w:val="20"/>
                <w:szCs w:val="20"/>
              </w:rPr>
              <w:t>W razie potrzeby proszę podać szczegółowe informacje dotyczące przedstawicielstwa (jego form, zakresu, celu itd.):</w:t>
            </w:r>
          </w:p>
        </w:tc>
        <w:tc>
          <w:tcPr>
            <w:tcW w:w="4645" w:type="dxa"/>
            <w:shd w:val="clear" w:color="auto" w:fill="auto"/>
          </w:tcPr>
          <w:p w14:paraId="4269499D" w14:textId="77777777" w:rsidR="00985F69" w:rsidRPr="003B50CE" w:rsidRDefault="00985F69" w:rsidP="008C6E68">
            <w:pPr>
              <w:spacing w:line="300" w:lineRule="auto"/>
              <w:rPr>
                <w:sz w:val="20"/>
                <w:szCs w:val="20"/>
              </w:rPr>
            </w:pPr>
            <w:r w:rsidRPr="003B50CE">
              <w:rPr>
                <w:sz w:val="20"/>
                <w:szCs w:val="20"/>
              </w:rPr>
              <w:t>[……]</w:t>
            </w:r>
          </w:p>
        </w:tc>
      </w:tr>
    </w:tbl>
    <w:p w14:paraId="34E6CC08" w14:textId="77777777" w:rsidR="00985F69" w:rsidRDefault="00985F69" w:rsidP="00985F69">
      <w:pPr>
        <w:pStyle w:val="SectionTitle"/>
        <w:spacing w:before="0" w:after="0" w:line="300" w:lineRule="auto"/>
        <w:rPr>
          <w:b w:val="0"/>
          <w:sz w:val="20"/>
          <w:szCs w:val="20"/>
        </w:rPr>
      </w:pPr>
    </w:p>
    <w:p w14:paraId="152E0EF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589"/>
      </w:tblGrid>
      <w:tr w:rsidR="00985F69" w:rsidRPr="003B50CE" w14:paraId="6ACA7994" w14:textId="77777777" w:rsidTr="008C6E68">
        <w:trPr>
          <w:jc w:val="center"/>
        </w:trPr>
        <w:tc>
          <w:tcPr>
            <w:tcW w:w="5216" w:type="dxa"/>
            <w:shd w:val="clear" w:color="auto" w:fill="auto"/>
          </w:tcPr>
          <w:p w14:paraId="2301258C" w14:textId="77777777" w:rsidR="00985F69" w:rsidRPr="003B50CE" w:rsidRDefault="00985F69" w:rsidP="008C6E68">
            <w:pPr>
              <w:spacing w:line="300" w:lineRule="auto"/>
              <w:rPr>
                <w:b/>
                <w:sz w:val="20"/>
                <w:szCs w:val="20"/>
              </w:rPr>
            </w:pPr>
            <w:r w:rsidRPr="003B50CE">
              <w:rPr>
                <w:b/>
                <w:sz w:val="20"/>
                <w:szCs w:val="20"/>
              </w:rPr>
              <w:t>Zależność od innych podmiotów:</w:t>
            </w:r>
          </w:p>
        </w:tc>
        <w:tc>
          <w:tcPr>
            <w:tcW w:w="4645" w:type="dxa"/>
            <w:shd w:val="clear" w:color="auto" w:fill="auto"/>
          </w:tcPr>
          <w:p w14:paraId="7E0A4372"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9CBDDB6" w14:textId="77777777" w:rsidTr="008C6E68">
        <w:trPr>
          <w:jc w:val="center"/>
        </w:trPr>
        <w:tc>
          <w:tcPr>
            <w:tcW w:w="5216" w:type="dxa"/>
            <w:shd w:val="clear" w:color="auto" w:fill="auto"/>
          </w:tcPr>
          <w:p w14:paraId="74A704B2" w14:textId="77777777" w:rsidR="00985F69" w:rsidRPr="003B50CE" w:rsidRDefault="00985F69" w:rsidP="008C6E68">
            <w:pPr>
              <w:spacing w:line="300" w:lineRule="auto"/>
              <w:rPr>
                <w:sz w:val="20"/>
                <w:szCs w:val="20"/>
              </w:rPr>
            </w:pPr>
            <w:r w:rsidRPr="003B50CE">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66C0A17" w14:textId="77777777" w:rsidR="00985F69" w:rsidRPr="003B50CE" w:rsidRDefault="00985F69" w:rsidP="008C6E68">
            <w:pPr>
              <w:spacing w:line="300" w:lineRule="auto"/>
              <w:rPr>
                <w:sz w:val="20"/>
                <w:szCs w:val="20"/>
              </w:rPr>
            </w:pPr>
            <w:r w:rsidRPr="003B50CE">
              <w:rPr>
                <w:sz w:val="20"/>
                <w:szCs w:val="20"/>
              </w:rPr>
              <w:t>[] Tak [] Nie</w:t>
            </w:r>
          </w:p>
        </w:tc>
      </w:tr>
    </w:tbl>
    <w:p w14:paraId="5D056249"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sz w:val="20"/>
          <w:szCs w:val="20"/>
        </w:rPr>
        <w:t>Jeżeli tak</w:t>
      </w:r>
      <w:r w:rsidRPr="003B50CE">
        <w:rPr>
          <w:sz w:val="20"/>
          <w:szCs w:val="20"/>
        </w:rPr>
        <w:t xml:space="preserve">, proszę przedstawić – </w:t>
      </w:r>
      <w:r w:rsidRPr="003B50CE">
        <w:rPr>
          <w:b/>
          <w:sz w:val="20"/>
          <w:szCs w:val="20"/>
        </w:rPr>
        <w:t>dla każdego</w:t>
      </w:r>
      <w:r w:rsidRPr="003B50CE">
        <w:rPr>
          <w:sz w:val="20"/>
          <w:szCs w:val="20"/>
        </w:rPr>
        <w:t xml:space="preserve"> z podmiotów, których to dotyczy – odrębny formularz jednolitego europejskiego dokumentu zamówienia zawierający informacje wymagane w </w:t>
      </w:r>
      <w:r w:rsidRPr="003B50CE">
        <w:rPr>
          <w:b/>
          <w:sz w:val="20"/>
          <w:szCs w:val="20"/>
        </w:rPr>
        <w:t>niniejszej części sekcja A i B oraz w części III</w:t>
      </w:r>
      <w:r w:rsidRPr="003B50CE">
        <w:rPr>
          <w:sz w:val="20"/>
          <w:szCs w:val="20"/>
        </w:rPr>
        <w:t xml:space="preserve">, należycie wypełniony i podpisany przez dane podmioty. </w:t>
      </w:r>
      <w:r w:rsidRPr="003B50CE">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0CE">
        <w:rPr>
          <w:sz w:val="20"/>
          <w:szCs w:val="20"/>
        </w:rPr>
        <w:br/>
        <w:t>O ile ma to znaczenie dla określonych zdolności, na których polega wykonawca, proszę dołączyć – dla każdego z podmiotów, których to dotyczy – informacje wymagane w częściach IV i V</w:t>
      </w:r>
      <w:r w:rsidRPr="003B50CE">
        <w:rPr>
          <w:rStyle w:val="Odwoanieprzypisudolnego"/>
          <w:sz w:val="20"/>
          <w:szCs w:val="20"/>
        </w:rPr>
        <w:footnoteReference w:id="12"/>
      </w:r>
      <w:r w:rsidRPr="003B50CE">
        <w:rPr>
          <w:sz w:val="20"/>
          <w:szCs w:val="20"/>
        </w:rPr>
        <w:t>.</w:t>
      </w:r>
    </w:p>
    <w:p w14:paraId="32987C30" w14:textId="77777777" w:rsidR="00985F69" w:rsidRDefault="00985F69" w:rsidP="00985F69">
      <w:pPr>
        <w:pStyle w:val="ChapterTitle"/>
        <w:spacing w:before="0" w:after="0" w:line="300" w:lineRule="auto"/>
        <w:rPr>
          <w:b w:val="0"/>
          <w:smallCaps/>
          <w:sz w:val="20"/>
          <w:szCs w:val="20"/>
        </w:rPr>
      </w:pPr>
    </w:p>
    <w:p w14:paraId="1EE105F8" w14:textId="77777777" w:rsidR="00985F69" w:rsidRPr="003B50CE" w:rsidRDefault="00985F69" w:rsidP="00985F69">
      <w:pPr>
        <w:pStyle w:val="ChapterTitle"/>
        <w:spacing w:before="0" w:after="0" w:line="300" w:lineRule="auto"/>
        <w:rPr>
          <w:b w:val="0"/>
          <w:smallCaps/>
          <w:sz w:val="20"/>
          <w:szCs w:val="20"/>
          <w:u w:val="single"/>
        </w:rPr>
      </w:pPr>
      <w:r w:rsidRPr="003B50CE">
        <w:rPr>
          <w:b w:val="0"/>
          <w:smallCaps/>
          <w:sz w:val="20"/>
          <w:szCs w:val="20"/>
        </w:rPr>
        <w:t>D: Informacje dotyczące podwykonawców, na których zdolności wykonawca nie polega</w:t>
      </w:r>
    </w:p>
    <w:p w14:paraId="39AECE57"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rPr>
          <w:sz w:val="20"/>
          <w:szCs w:val="20"/>
        </w:rPr>
      </w:pPr>
      <w:r w:rsidRPr="003B50CE">
        <w:rPr>
          <w:sz w:val="20"/>
          <w:szCs w:val="20"/>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1FB38A6E" w14:textId="77777777" w:rsidTr="008C6E68">
        <w:trPr>
          <w:jc w:val="center"/>
        </w:trPr>
        <w:tc>
          <w:tcPr>
            <w:tcW w:w="5216" w:type="dxa"/>
            <w:shd w:val="clear" w:color="auto" w:fill="auto"/>
          </w:tcPr>
          <w:p w14:paraId="022EB1E1" w14:textId="77777777" w:rsidR="00985F69" w:rsidRPr="003B50CE" w:rsidRDefault="00985F69" w:rsidP="008C6E68">
            <w:pPr>
              <w:spacing w:line="300" w:lineRule="auto"/>
              <w:rPr>
                <w:b/>
                <w:sz w:val="20"/>
                <w:szCs w:val="20"/>
              </w:rPr>
            </w:pPr>
            <w:r w:rsidRPr="003B50CE">
              <w:rPr>
                <w:b/>
                <w:sz w:val="20"/>
                <w:szCs w:val="20"/>
              </w:rPr>
              <w:t>Podwykonawstwo:</w:t>
            </w:r>
          </w:p>
        </w:tc>
        <w:tc>
          <w:tcPr>
            <w:tcW w:w="4645" w:type="dxa"/>
            <w:shd w:val="clear" w:color="auto" w:fill="auto"/>
          </w:tcPr>
          <w:p w14:paraId="546AC92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E9E2306" w14:textId="77777777" w:rsidTr="008C6E68">
        <w:trPr>
          <w:jc w:val="center"/>
        </w:trPr>
        <w:tc>
          <w:tcPr>
            <w:tcW w:w="5216" w:type="dxa"/>
            <w:shd w:val="clear" w:color="auto" w:fill="auto"/>
          </w:tcPr>
          <w:p w14:paraId="45D25D5A" w14:textId="77777777" w:rsidR="00985F69" w:rsidRPr="003B50CE" w:rsidRDefault="00985F69" w:rsidP="008C6E68">
            <w:pPr>
              <w:spacing w:line="300" w:lineRule="auto"/>
              <w:rPr>
                <w:sz w:val="20"/>
                <w:szCs w:val="20"/>
              </w:rPr>
            </w:pPr>
            <w:r w:rsidRPr="003B50CE">
              <w:rPr>
                <w:sz w:val="20"/>
                <w:szCs w:val="20"/>
              </w:rPr>
              <w:t>Czy wykonawca zamierza zlecić osobom trzecim podwykonawstwo jakiejkolwiek części zamówienia?</w:t>
            </w:r>
          </w:p>
        </w:tc>
        <w:tc>
          <w:tcPr>
            <w:tcW w:w="4645" w:type="dxa"/>
            <w:shd w:val="clear" w:color="auto" w:fill="auto"/>
          </w:tcPr>
          <w:p w14:paraId="325412CC"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t xml:space="preserve">Jeżeli </w:t>
            </w:r>
            <w:r w:rsidRPr="003B50CE">
              <w:rPr>
                <w:b/>
                <w:sz w:val="20"/>
                <w:szCs w:val="20"/>
              </w:rPr>
              <w:t>tak i o ile jest to wiadome</w:t>
            </w:r>
            <w:r w:rsidRPr="003B50CE">
              <w:rPr>
                <w:sz w:val="20"/>
                <w:szCs w:val="20"/>
              </w:rPr>
              <w:t xml:space="preserve">, proszę podać wykaz proponowanych podwykonawców: </w:t>
            </w:r>
          </w:p>
          <w:p w14:paraId="5E61F26D" w14:textId="77777777" w:rsidR="00985F69" w:rsidRPr="003B50CE" w:rsidRDefault="00985F69" w:rsidP="008C6E68">
            <w:pPr>
              <w:spacing w:line="300" w:lineRule="auto"/>
              <w:rPr>
                <w:sz w:val="20"/>
                <w:szCs w:val="20"/>
              </w:rPr>
            </w:pPr>
            <w:r w:rsidRPr="003B50CE">
              <w:rPr>
                <w:sz w:val="20"/>
                <w:szCs w:val="20"/>
              </w:rPr>
              <w:t>[…]</w:t>
            </w:r>
          </w:p>
        </w:tc>
      </w:tr>
    </w:tbl>
    <w:p w14:paraId="43B29ECE"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jc w:val="both"/>
        <w:rPr>
          <w:sz w:val="20"/>
          <w:szCs w:val="20"/>
        </w:rPr>
      </w:pPr>
      <w:r w:rsidRPr="003B50CE">
        <w:rPr>
          <w:sz w:val="20"/>
          <w:szCs w:val="20"/>
        </w:rPr>
        <w:t xml:space="preserve">Jeżeli instytucja zamawiająca lub podmiot zamawiający wyraźnie żąda przedstawienia tych informacji </w:t>
      </w:r>
      <w:r w:rsidRPr="003B50CE">
        <w:rPr>
          <w:b w:val="0"/>
          <w:sz w:val="20"/>
          <w:szCs w:val="20"/>
        </w:rPr>
        <w:t xml:space="preserve">oprócz informacji </w:t>
      </w:r>
      <w:r w:rsidRPr="003B50CE">
        <w:rPr>
          <w:sz w:val="20"/>
          <w:szCs w:val="20"/>
        </w:rPr>
        <w:t>wymaganych w niniejszej sekcji, proszę przedstawić – dla każdego podwykonawcy (każdej kategorii podwykonawców), których to dotyczy – informacje wymagane w niniejszej części sekcja A i B oraz w części III.</w:t>
      </w:r>
    </w:p>
    <w:p w14:paraId="368327F8" w14:textId="77777777" w:rsidR="00985F69" w:rsidRPr="003B50CE" w:rsidRDefault="00985F69" w:rsidP="00985F69">
      <w:pPr>
        <w:spacing w:line="300" w:lineRule="auto"/>
        <w:rPr>
          <w:b/>
          <w:sz w:val="20"/>
          <w:szCs w:val="20"/>
        </w:rPr>
      </w:pPr>
      <w:r w:rsidRPr="003B50CE">
        <w:rPr>
          <w:sz w:val="20"/>
          <w:szCs w:val="20"/>
        </w:rPr>
        <w:br w:type="page"/>
      </w:r>
    </w:p>
    <w:p w14:paraId="60A1147B"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III: Podstawy wykluczenia</w:t>
      </w:r>
    </w:p>
    <w:p w14:paraId="1E9BA627"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Podstawy związane z wyrokami skazującymi za przestępstwo</w:t>
      </w:r>
    </w:p>
    <w:p w14:paraId="5441D61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sz w:val="20"/>
          <w:szCs w:val="20"/>
        </w:rPr>
        <w:t>W art. 57 ust. 1 dyrektywy 2014/24/UE określono następujące powody wykluczenia:</w:t>
      </w:r>
    </w:p>
    <w:p w14:paraId="7CC046B0" w14:textId="77777777" w:rsidR="00985F69" w:rsidRPr="003B50CE" w:rsidRDefault="00985F69" w:rsidP="00646448">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sz w:val="20"/>
          <w:szCs w:val="20"/>
        </w:rPr>
        <w:t xml:space="preserve">udział w </w:t>
      </w:r>
      <w:r w:rsidRPr="003B50CE">
        <w:rPr>
          <w:b/>
          <w:sz w:val="20"/>
          <w:szCs w:val="20"/>
        </w:rPr>
        <w:t>organizacji przestępczej</w:t>
      </w:r>
      <w:r w:rsidRPr="003B50CE">
        <w:rPr>
          <w:rStyle w:val="Odwoanieprzypisudolnego"/>
          <w:b/>
          <w:sz w:val="20"/>
          <w:szCs w:val="20"/>
        </w:rPr>
        <w:footnoteReference w:id="13"/>
      </w:r>
      <w:r w:rsidRPr="003B50CE">
        <w:rPr>
          <w:sz w:val="20"/>
          <w:szCs w:val="20"/>
        </w:rPr>
        <w:t>;</w:t>
      </w:r>
    </w:p>
    <w:p w14:paraId="7764CF8F"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korupcja</w:t>
      </w:r>
      <w:r w:rsidRPr="003B50CE">
        <w:rPr>
          <w:rStyle w:val="Odwoanieprzypisudolnego"/>
          <w:b/>
          <w:sz w:val="20"/>
          <w:szCs w:val="20"/>
        </w:rPr>
        <w:footnoteReference w:id="14"/>
      </w:r>
      <w:r w:rsidRPr="003B50CE">
        <w:rPr>
          <w:sz w:val="20"/>
          <w:szCs w:val="20"/>
        </w:rPr>
        <w:t>;</w:t>
      </w:r>
    </w:p>
    <w:p w14:paraId="717BAA7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bookmarkStart w:id="3" w:name="_DV_M1264"/>
      <w:bookmarkEnd w:id="3"/>
      <w:r w:rsidRPr="003B50CE">
        <w:rPr>
          <w:b/>
          <w:w w:val="0"/>
          <w:sz w:val="20"/>
          <w:szCs w:val="20"/>
        </w:rPr>
        <w:t>nadużycie finansowe</w:t>
      </w:r>
      <w:r w:rsidRPr="003B50CE">
        <w:rPr>
          <w:rStyle w:val="Odwoanieprzypisudolnego"/>
          <w:b/>
          <w:w w:val="0"/>
          <w:sz w:val="20"/>
          <w:szCs w:val="20"/>
        </w:rPr>
        <w:footnoteReference w:id="15"/>
      </w:r>
      <w:r w:rsidRPr="003B50CE">
        <w:rPr>
          <w:w w:val="0"/>
          <w:sz w:val="20"/>
          <w:szCs w:val="20"/>
        </w:rPr>
        <w:t>;</w:t>
      </w:r>
      <w:bookmarkStart w:id="4" w:name="_DV_M1266"/>
      <w:bookmarkEnd w:id="4"/>
    </w:p>
    <w:p w14:paraId="304696E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przestępstwa terrorystyczne lub przestępstwa związane z działalnością terrorystyczną</w:t>
      </w:r>
      <w:bookmarkStart w:id="5" w:name="_DV_M1268"/>
      <w:bookmarkEnd w:id="5"/>
      <w:r w:rsidRPr="003B50CE">
        <w:rPr>
          <w:rStyle w:val="Odwoanieprzypisudolnego"/>
          <w:b/>
          <w:w w:val="0"/>
          <w:sz w:val="20"/>
          <w:szCs w:val="20"/>
        </w:rPr>
        <w:footnoteReference w:id="16"/>
      </w:r>
    </w:p>
    <w:p w14:paraId="1F1709E3"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pranie pieniędzy lub finansowanie terroryzmu</w:t>
      </w:r>
      <w:r w:rsidRPr="003B50CE">
        <w:rPr>
          <w:rStyle w:val="Odwoanieprzypisudolnego"/>
          <w:b/>
          <w:w w:val="0"/>
          <w:sz w:val="20"/>
          <w:szCs w:val="20"/>
        </w:rPr>
        <w:footnoteReference w:id="17"/>
      </w:r>
    </w:p>
    <w:p w14:paraId="51E2FC44"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praca dzieci</w:t>
      </w:r>
      <w:r w:rsidRPr="003B50CE">
        <w:rPr>
          <w:sz w:val="20"/>
          <w:szCs w:val="20"/>
        </w:rPr>
        <w:t xml:space="preserve"> i inne formy </w:t>
      </w:r>
      <w:r w:rsidRPr="003B50CE">
        <w:rPr>
          <w:b/>
          <w:sz w:val="20"/>
          <w:szCs w:val="20"/>
        </w:rPr>
        <w:t>handlu ludźmi</w:t>
      </w:r>
      <w:r w:rsidRPr="003B50CE">
        <w:rPr>
          <w:rStyle w:val="Odwoanieprzypisudolnego"/>
          <w:b/>
          <w:sz w:val="20"/>
          <w:szCs w:val="20"/>
        </w:rPr>
        <w:footnoteReference w:id="18"/>
      </w:r>
      <w:r w:rsidRPr="003B50CE">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E2CA27B" w14:textId="77777777" w:rsidTr="008C6E68">
        <w:trPr>
          <w:jc w:val="center"/>
        </w:trPr>
        <w:tc>
          <w:tcPr>
            <w:tcW w:w="5216" w:type="dxa"/>
            <w:shd w:val="clear" w:color="auto" w:fill="auto"/>
          </w:tcPr>
          <w:p w14:paraId="0BF49C64" w14:textId="77777777" w:rsidR="00985F69" w:rsidRPr="003B50CE" w:rsidRDefault="00985F69" w:rsidP="008C6E68">
            <w:pPr>
              <w:spacing w:line="300" w:lineRule="auto"/>
              <w:rPr>
                <w:b/>
                <w:sz w:val="20"/>
                <w:szCs w:val="20"/>
              </w:rPr>
            </w:pPr>
            <w:r w:rsidRPr="003B50CE">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2205A1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81D0BCC" w14:textId="77777777" w:rsidTr="008C6E68">
        <w:trPr>
          <w:jc w:val="center"/>
        </w:trPr>
        <w:tc>
          <w:tcPr>
            <w:tcW w:w="5216" w:type="dxa"/>
            <w:shd w:val="clear" w:color="auto" w:fill="auto"/>
          </w:tcPr>
          <w:p w14:paraId="41623422" w14:textId="77777777" w:rsidR="00985F69" w:rsidRPr="003B50CE" w:rsidRDefault="00985F69" w:rsidP="008C6E68">
            <w:pPr>
              <w:spacing w:line="300" w:lineRule="auto"/>
              <w:rPr>
                <w:sz w:val="20"/>
                <w:szCs w:val="20"/>
              </w:rPr>
            </w:pPr>
            <w:r w:rsidRPr="003B50CE">
              <w:rPr>
                <w:sz w:val="20"/>
                <w:szCs w:val="20"/>
              </w:rPr>
              <w:t xml:space="preserve">Czy w stosunku do </w:t>
            </w:r>
            <w:r w:rsidRPr="003B50CE">
              <w:rPr>
                <w:b/>
                <w:sz w:val="20"/>
                <w:szCs w:val="20"/>
              </w:rPr>
              <w:t>samego wykonawcy</w:t>
            </w:r>
            <w:r w:rsidRPr="003B50CE">
              <w:rPr>
                <w:sz w:val="20"/>
                <w:szCs w:val="20"/>
              </w:rPr>
              <w:t xml:space="preserve"> bądź </w:t>
            </w:r>
            <w:r w:rsidRPr="003B50CE">
              <w:rPr>
                <w:b/>
                <w:sz w:val="20"/>
                <w:szCs w:val="20"/>
              </w:rPr>
              <w:t>jakiejkolwiek</w:t>
            </w:r>
            <w:r w:rsidRPr="003B50CE">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0CE">
              <w:rPr>
                <w:b/>
                <w:sz w:val="20"/>
                <w:szCs w:val="20"/>
              </w:rPr>
              <w:t>wydany został prawomocny wyrok</w:t>
            </w:r>
            <w:r w:rsidRPr="003B50CE">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F76C21B" w14:textId="77777777" w:rsidR="00985F69" w:rsidRPr="003B50CE" w:rsidRDefault="00985F69" w:rsidP="008C6E68">
            <w:pPr>
              <w:spacing w:line="300" w:lineRule="auto"/>
              <w:rPr>
                <w:sz w:val="20"/>
                <w:szCs w:val="20"/>
              </w:rPr>
            </w:pPr>
            <w:r w:rsidRPr="003B50CE">
              <w:rPr>
                <w:sz w:val="20"/>
                <w:szCs w:val="20"/>
              </w:rPr>
              <w:t>[] Tak [] Nie</w:t>
            </w:r>
          </w:p>
          <w:p w14:paraId="3A018A22"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w:t>
            </w:r>
            <w:r w:rsidRPr="003B50CE">
              <w:rPr>
                <w:sz w:val="20"/>
                <w:szCs w:val="20"/>
              </w:rPr>
              <w:br/>
              <w:t>[……][……][……][……]</w:t>
            </w:r>
            <w:r w:rsidRPr="003B50CE">
              <w:rPr>
                <w:rStyle w:val="Odwoanieprzypisudolnego"/>
                <w:sz w:val="20"/>
                <w:szCs w:val="20"/>
              </w:rPr>
              <w:footnoteReference w:id="19"/>
            </w:r>
          </w:p>
        </w:tc>
      </w:tr>
      <w:tr w:rsidR="00985F69" w:rsidRPr="003B50CE" w14:paraId="23734860" w14:textId="77777777" w:rsidTr="008C6E68">
        <w:trPr>
          <w:jc w:val="center"/>
        </w:trPr>
        <w:tc>
          <w:tcPr>
            <w:tcW w:w="5216" w:type="dxa"/>
            <w:shd w:val="clear" w:color="auto" w:fill="auto"/>
          </w:tcPr>
          <w:p w14:paraId="3D5A7BF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proszę podać</w:t>
            </w:r>
            <w:r w:rsidRPr="003B50CE">
              <w:rPr>
                <w:rStyle w:val="Odwoanieprzypisudolnego"/>
                <w:sz w:val="20"/>
                <w:szCs w:val="20"/>
              </w:rPr>
              <w:footnoteReference w:id="20"/>
            </w:r>
            <w:r w:rsidRPr="003B50CE">
              <w:rPr>
                <w:sz w:val="20"/>
                <w:szCs w:val="20"/>
              </w:rPr>
              <w:t>:</w:t>
            </w:r>
            <w:r w:rsidRPr="003B50CE">
              <w:rPr>
                <w:sz w:val="20"/>
                <w:szCs w:val="20"/>
              </w:rPr>
              <w:br/>
              <w:t>a) datę wyroku, określić, których spośród punktów 1–6 on dotyczy, oraz podać powód(-ody) skazania;</w:t>
            </w:r>
            <w:r w:rsidRPr="003B50CE">
              <w:rPr>
                <w:sz w:val="20"/>
                <w:szCs w:val="20"/>
              </w:rPr>
              <w:br/>
              <w:t>b) wskazać, kto został skazany [ ];</w:t>
            </w:r>
            <w:r w:rsidRPr="003B50CE">
              <w:rPr>
                <w:sz w:val="20"/>
                <w:szCs w:val="20"/>
              </w:rPr>
              <w:br/>
            </w:r>
            <w:r w:rsidRPr="003B50CE">
              <w:rPr>
                <w:b/>
                <w:sz w:val="20"/>
                <w:szCs w:val="20"/>
              </w:rPr>
              <w:t>c) w zakresie, w jakim zostało to bezpośrednio ustalone w wyroku:</w:t>
            </w:r>
          </w:p>
        </w:tc>
        <w:tc>
          <w:tcPr>
            <w:tcW w:w="4645" w:type="dxa"/>
            <w:shd w:val="clear" w:color="auto" w:fill="auto"/>
          </w:tcPr>
          <w:p w14:paraId="53524097" w14:textId="77777777" w:rsidR="00985F69" w:rsidRPr="003B50CE" w:rsidRDefault="00985F69" w:rsidP="008C6E68">
            <w:pPr>
              <w:spacing w:line="300" w:lineRule="auto"/>
              <w:rPr>
                <w:sz w:val="20"/>
                <w:szCs w:val="20"/>
              </w:rPr>
            </w:pPr>
            <w:r w:rsidRPr="003B50CE">
              <w:rPr>
                <w:sz w:val="20"/>
                <w:szCs w:val="20"/>
              </w:rPr>
              <w:br/>
              <w:t>a) data: [   ], punkt(-y): [   ], powód(-ody): [   ]</w:t>
            </w:r>
            <w:r w:rsidRPr="003B50CE">
              <w:rPr>
                <w:i/>
                <w:sz w:val="20"/>
                <w:szCs w:val="20"/>
                <w:vertAlign w:val="superscript"/>
              </w:rPr>
              <w:t xml:space="preserve"> </w:t>
            </w:r>
            <w:r w:rsidRPr="003B50CE">
              <w:rPr>
                <w:sz w:val="20"/>
                <w:szCs w:val="20"/>
              </w:rPr>
              <w:br/>
            </w:r>
            <w:r w:rsidRPr="003B50CE">
              <w:rPr>
                <w:sz w:val="20"/>
                <w:szCs w:val="20"/>
              </w:rPr>
              <w:br/>
              <w:t>b) [……]</w:t>
            </w:r>
            <w:r w:rsidRPr="003B50CE">
              <w:rPr>
                <w:sz w:val="20"/>
                <w:szCs w:val="20"/>
              </w:rPr>
              <w:br/>
              <w:t>c) długość okresu wykluczenia [……] oraz punkt(-y), którego(-</w:t>
            </w:r>
            <w:proofErr w:type="spellStart"/>
            <w:r w:rsidRPr="003B50CE">
              <w:rPr>
                <w:sz w:val="20"/>
                <w:szCs w:val="20"/>
              </w:rPr>
              <w:t>ych</w:t>
            </w:r>
            <w:proofErr w:type="spellEnd"/>
            <w:r w:rsidRPr="003B50CE">
              <w:rPr>
                <w:sz w:val="20"/>
                <w:szCs w:val="20"/>
              </w:rPr>
              <w:t>) to dotyczy.</w:t>
            </w:r>
          </w:p>
          <w:p w14:paraId="1584D1DA"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 [……][……][……][……]</w:t>
            </w:r>
            <w:r w:rsidRPr="003B50CE">
              <w:rPr>
                <w:rStyle w:val="Odwoanieprzypisudolnego"/>
                <w:sz w:val="20"/>
                <w:szCs w:val="20"/>
              </w:rPr>
              <w:footnoteReference w:id="21"/>
            </w:r>
          </w:p>
        </w:tc>
      </w:tr>
      <w:tr w:rsidR="00985F69" w:rsidRPr="003B50CE" w14:paraId="78324D09" w14:textId="77777777" w:rsidTr="008C6E68">
        <w:trPr>
          <w:jc w:val="center"/>
        </w:trPr>
        <w:tc>
          <w:tcPr>
            <w:tcW w:w="5216" w:type="dxa"/>
            <w:shd w:val="clear" w:color="auto" w:fill="auto"/>
          </w:tcPr>
          <w:p w14:paraId="18AC5CD9" w14:textId="77777777" w:rsidR="00985F69" w:rsidRPr="003B50CE" w:rsidRDefault="00985F69" w:rsidP="008C6E68">
            <w:pPr>
              <w:spacing w:line="300" w:lineRule="auto"/>
              <w:rPr>
                <w:sz w:val="20"/>
                <w:szCs w:val="20"/>
              </w:rPr>
            </w:pPr>
            <w:r w:rsidRPr="003B50CE">
              <w:rPr>
                <w:sz w:val="20"/>
                <w:szCs w:val="20"/>
              </w:rPr>
              <w:t>W przypadku skazania, czy wykonawca przedsięwziął środki w celu wykazania swojej rzetelności pomimo istnienia odpowiedniej podstawy wykluczenia</w:t>
            </w:r>
            <w:r w:rsidRPr="003B50CE">
              <w:rPr>
                <w:rStyle w:val="Odwoanieprzypisudolnego"/>
                <w:sz w:val="20"/>
                <w:szCs w:val="20"/>
              </w:rPr>
              <w:footnoteReference w:id="22"/>
            </w:r>
            <w:r w:rsidRPr="003B50CE">
              <w:rPr>
                <w:sz w:val="20"/>
                <w:szCs w:val="20"/>
              </w:rPr>
              <w:t xml:space="preserve"> („</w:t>
            </w:r>
            <w:r w:rsidRPr="003B50CE">
              <w:rPr>
                <w:rStyle w:val="NormalBoldChar"/>
                <w:rFonts w:eastAsia="Calibri"/>
                <w:b w:val="0"/>
                <w:sz w:val="20"/>
              </w:rPr>
              <w:t>samooczyszczenie”)</w:t>
            </w:r>
            <w:r w:rsidRPr="003B50CE">
              <w:rPr>
                <w:sz w:val="20"/>
                <w:szCs w:val="20"/>
              </w:rPr>
              <w:t>?</w:t>
            </w:r>
          </w:p>
        </w:tc>
        <w:tc>
          <w:tcPr>
            <w:tcW w:w="4645" w:type="dxa"/>
            <w:shd w:val="clear" w:color="auto" w:fill="auto"/>
          </w:tcPr>
          <w:p w14:paraId="2772BFBC" w14:textId="77777777" w:rsidR="00985F69" w:rsidRPr="003B50CE" w:rsidRDefault="00985F69" w:rsidP="008C6E68">
            <w:pPr>
              <w:spacing w:line="300" w:lineRule="auto"/>
              <w:rPr>
                <w:sz w:val="20"/>
                <w:szCs w:val="20"/>
              </w:rPr>
            </w:pPr>
            <w:r w:rsidRPr="003B50CE">
              <w:rPr>
                <w:sz w:val="20"/>
                <w:szCs w:val="20"/>
              </w:rPr>
              <w:t xml:space="preserve">[] Tak [] Nie </w:t>
            </w:r>
          </w:p>
        </w:tc>
      </w:tr>
      <w:tr w:rsidR="00985F69" w:rsidRPr="003B50CE" w14:paraId="085F051F" w14:textId="77777777" w:rsidTr="008C6E68">
        <w:trPr>
          <w:jc w:val="center"/>
        </w:trPr>
        <w:tc>
          <w:tcPr>
            <w:tcW w:w="5216" w:type="dxa"/>
            <w:shd w:val="clear" w:color="auto" w:fill="auto"/>
          </w:tcPr>
          <w:p w14:paraId="3CC245E2" w14:textId="77777777" w:rsidR="00985F69" w:rsidRPr="003B50CE" w:rsidRDefault="00985F69" w:rsidP="008C6E68">
            <w:pPr>
              <w:spacing w:line="300" w:lineRule="auto"/>
              <w:rPr>
                <w:sz w:val="20"/>
                <w:szCs w:val="20"/>
              </w:rPr>
            </w:pPr>
            <w:r w:rsidRPr="003B50CE">
              <w:rPr>
                <w:b/>
                <w:sz w:val="20"/>
                <w:szCs w:val="20"/>
              </w:rPr>
              <w:lastRenderedPageBreak/>
              <w:t>Jeżeli tak</w:t>
            </w:r>
            <w:r w:rsidRPr="003B50CE">
              <w:rPr>
                <w:w w:val="0"/>
                <w:sz w:val="20"/>
                <w:szCs w:val="20"/>
              </w:rPr>
              <w:t>, proszę opisać przedsięwzięte środki</w:t>
            </w:r>
            <w:r w:rsidRPr="003B50CE">
              <w:rPr>
                <w:rStyle w:val="Odwoanieprzypisudolnego"/>
                <w:w w:val="0"/>
                <w:sz w:val="20"/>
                <w:szCs w:val="20"/>
              </w:rPr>
              <w:footnoteReference w:id="23"/>
            </w:r>
            <w:r w:rsidRPr="003B50CE">
              <w:rPr>
                <w:w w:val="0"/>
                <w:sz w:val="20"/>
                <w:szCs w:val="20"/>
              </w:rPr>
              <w:t>:</w:t>
            </w:r>
          </w:p>
        </w:tc>
        <w:tc>
          <w:tcPr>
            <w:tcW w:w="4645" w:type="dxa"/>
            <w:shd w:val="clear" w:color="auto" w:fill="auto"/>
          </w:tcPr>
          <w:p w14:paraId="03FFD36F" w14:textId="77777777" w:rsidR="00985F69" w:rsidRPr="003B50CE" w:rsidRDefault="00985F69" w:rsidP="008C6E68">
            <w:pPr>
              <w:spacing w:line="300" w:lineRule="auto"/>
              <w:rPr>
                <w:sz w:val="20"/>
                <w:szCs w:val="20"/>
              </w:rPr>
            </w:pPr>
            <w:r w:rsidRPr="003B50CE">
              <w:rPr>
                <w:sz w:val="20"/>
                <w:szCs w:val="20"/>
              </w:rPr>
              <w:t>[……]</w:t>
            </w:r>
          </w:p>
        </w:tc>
      </w:tr>
    </w:tbl>
    <w:p w14:paraId="405427CA" w14:textId="77777777" w:rsidR="00985F69" w:rsidRDefault="00985F69" w:rsidP="00985F69">
      <w:pPr>
        <w:pStyle w:val="SectionTitle"/>
        <w:spacing w:before="0" w:after="0" w:line="300" w:lineRule="auto"/>
        <w:rPr>
          <w:b w:val="0"/>
          <w:w w:val="0"/>
          <w:sz w:val="20"/>
          <w:szCs w:val="20"/>
        </w:rPr>
      </w:pPr>
    </w:p>
    <w:p w14:paraId="77874CB1" w14:textId="77777777" w:rsidR="00985F69" w:rsidRPr="003B50CE" w:rsidRDefault="00985F69" w:rsidP="00985F69">
      <w:pPr>
        <w:pStyle w:val="SectionTitle"/>
        <w:spacing w:before="0" w:after="0" w:line="300" w:lineRule="auto"/>
        <w:rPr>
          <w:b w:val="0"/>
          <w:w w:val="0"/>
          <w:sz w:val="20"/>
          <w:szCs w:val="20"/>
        </w:rPr>
      </w:pPr>
      <w:r w:rsidRPr="003B50CE">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5F69" w:rsidRPr="003B50CE" w14:paraId="23A26D47" w14:textId="77777777" w:rsidTr="008C6E68">
        <w:tc>
          <w:tcPr>
            <w:tcW w:w="4644" w:type="dxa"/>
            <w:shd w:val="clear" w:color="auto" w:fill="auto"/>
          </w:tcPr>
          <w:p w14:paraId="1C961A1D" w14:textId="77777777" w:rsidR="00985F69" w:rsidRPr="003B50CE" w:rsidRDefault="00985F69" w:rsidP="008C6E68">
            <w:pPr>
              <w:spacing w:line="300" w:lineRule="auto"/>
              <w:rPr>
                <w:b/>
                <w:sz w:val="20"/>
                <w:szCs w:val="20"/>
              </w:rPr>
            </w:pPr>
            <w:r w:rsidRPr="003B50CE">
              <w:rPr>
                <w:b/>
                <w:sz w:val="20"/>
                <w:szCs w:val="20"/>
              </w:rPr>
              <w:t>Płatność podatków lub składek na ubezpieczenie społeczne:</w:t>
            </w:r>
          </w:p>
        </w:tc>
        <w:tc>
          <w:tcPr>
            <w:tcW w:w="4645" w:type="dxa"/>
            <w:gridSpan w:val="2"/>
            <w:shd w:val="clear" w:color="auto" w:fill="auto"/>
          </w:tcPr>
          <w:p w14:paraId="45748F18"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24423448" w14:textId="77777777" w:rsidTr="008C6E68">
        <w:tc>
          <w:tcPr>
            <w:tcW w:w="4644" w:type="dxa"/>
            <w:shd w:val="clear" w:color="auto" w:fill="auto"/>
          </w:tcPr>
          <w:p w14:paraId="2947034D" w14:textId="77777777" w:rsidR="00985F69" w:rsidRPr="003B50CE" w:rsidRDefault="00985F69" w:rsidP="008C6E68">
            <w:pPr>
              <w:spacing w:line="300" w:lineRule="auto"/>
              <w:rPr>
                <w:sz w:val="20"/>
                <w:szCs w:val="20"/>
              </w:rPr>
            </w:pPr>
            <w:r w:rsidRPr="003B50CE">
              <w:rPr>
                <w:sz w:val="20"/>
                <w:szCs w:val="20"/>
              </w:rPr>
              <w:t xml:space="preserve">Czy wykonawca wywiązał się ze wszystkich </w:t>
            </w:r>
            <w:r w:rsidRPr="003B50CE">
              <w:rPr>
                <w:b/>
                <w:sz w:val="20"/>
                <w:szCs w:val="20"/>
              </w:rPr>
              <w:t>obowiązków dotyczących płatności podatków lub składek na ubezpieczenie społeczne</w:t>
            </w:r>
            <w:r w:rsidRPr="003B50CE">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5677E4"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7D5C8AFB" w14:textId="77777777" w:rsidTr="008C6E68">
        <w:trPr>
          <w:trHeight w:val="470"/>
        </w:trPr>
        <w:tc>
          <w:tcPr>
            <w:tcW w:w="4644" w:type="dxa"/>
            <w:vMerge w:val="restart"/>
            <w:shd w:val="clear" w:color="auto" w:fill="auto"/>
          </w:tcPr>
          <w:p w14:paraId="1ADC6874" w14:textId="77777777" w:rsidR="00985F69" w:rsidRPr="003B50CE" w:rsidRDefault="00985F69" w:rsidP="008C6E68">
            <w:pPr>
              <w:spacing w:line="300" w:lineRule="auto"/>
              <w:rPr>
                <w:sz w:val="20"/>
                <w:szCs w:val="20"/>
              </w:rPr>
            </w:pPr>
            <w:r w:rsidRPr="003B50CE">
              <w:rPr>
                <w:b/>
                <w:sz w:val="20"/>
                <w:szCs w:val="20"/>
              </w:rPr>
              <w:br/>
            </w:r>
            <w:r w:rsidRPr="003B50CE">
              <w:rPr>
                <w:b/>
                <w:sz w:val="20"/>
                <w:szCs w:val="20"/>
              </w:rPr>
              <w:br/>
              <w:t>Jeżeli nie</w:t>
            </w:r>
            <w:r w:rsidRPr="003B50CE">
              <w:rPr>
                <w:sz w:val="20"/>
                <w:szCs w:val="20"/>
              </w:rPr>
              <w:t>, proszę wskazać:</w:t>
            </w:r>
            <w:r w:rsidRPr="003B50CE">
              <w:rPr>
                <w:sz w:val="20"/>
                <w:szCs w:val="20"/>
              </w:rPr>
              <w:br/>
              <w:t>a) państwo lub państwo członkowskie, którego to dotyczy;</w:t>
            </w:r>
            <w:r w:rsidRPr="003B50CE">
              <w:rPr>
                <w:sz w:val="20"/>
                <w:szCs w:val="20"/>
              </w:rPr>
              <w:br/>
              <w:t>b) jakiej kwoty to dotyczy?</w:t>
            </w:r>
            <w:r w:rsidRPr="003B50CE">
              <w:rPr>
                <w:sz w:val="20"/>
                <w:szCs w:val="20"/>
              </w:rPr>
              <w:br/>
              <w:t>c) w jaki sposób zostało ustalone to naruszenie obowiązków:</w:t>
            </w:r>
            <w:r w:rsidRPr="003B50CE">
              <w:rPr>
                <w:sz w:val="20"/>
                <w:szCs w:val="20"/>
              </w:rPr>
              <w:br/>
              <w:t xml:space="preserve">1) w trybie </w:t>
            </w:r>
            <w:r w:rsidRPr="003B50CE">
              <w:rPr>
                <w:b/>
                <w:sz w:val="20"/>
                <w:szCs w:val="20"/>
              </w:rPr>
              <w:t>decyzji</w:t>
            </w:r>
            <w:r w:rsidRPr="003B50CE">
              <w:rPr>
                <w:sz w:val="20"/>
                <w:szCs w:val="20"/>
              </w:rPr>
              <w:t xml:space="preserve"> sądowej lub administracyjnej:</w:t>
            </w:r>
          </w:p>
          <w:p w14:paraId="149FE9C2" w14:textId="77777777" w:rsidR="00985F69" w:rsidRPr="003B50CE" w:rsidRDefault="00985F69" w:rsidP="008C6E68">
            <w:pPr>
              <w:pStyle w:val="Tiret1"/>
              <w:spacing w:before="0" w:after="0" w:line="300" w:lineRule="auto"/>
              <w:rPr>
                <w:sz w:val="20"/>
                <w:szCs w:val="20"/>
              </w:rPr>
            </w:pPr>
            <w:r w:rsidRPr="003B50CE">
              <w:rPr>
                <w:sz w:val="20"/>
                <w:szCs w:val="20"/>
              </w:rPr>
              <w:t>Czy ta decyzja jest ostateczna i wiążąca?</w:t>
            </w:r>
          </w:p>
          <w:p w14:paraId="55D7731E" w14:textId="77777777" w:rsidR="00985F69" w:rsidRPr="003B50CE" w:rsidRDefault="00985F69" w:rsidP="00646448">
            <w:pPr>
              <w:pStyle w:val="Tiret1"/>
              <w:numPr>
                <w:ilvl w:val="0"/>
                <w:numId w:val="49"/>
              </w:numPr>
              <w:spacing w:before="0" w:after="0" w:line="300" w:lineRule="auto"/>
              <w:rPr>
                <w:sz w:val="20"/>
                <w:szCs w:val="20"/>
              </w:rPr>
            </w:pPr>
            <w:r w:rsidRPr="003B50CE">
              <w:rPr>
                <w:sz w:val="20"/>
                <w:szCs w:val="20"/>
              </w:rPr>
              <w:t>Proszę podać datę wyroku lub decyzji.</w:t>
            </w:r>
          </w:p>
          <w:p w14:paraId="45683637" w14:textId="77777777" w:rsidR="00985F69" w:rsidRPr="003B50CE" w:rsidRDefault="00985F69" w:rsidP="00646448">
            <w:pPr>
              <w:pStyle w:val="Tiret1"/>
              <w:numPr>
                <w:ilvl w:val="0"/>
                <w:numId w:val="49"/>
              </w:numPr>
              <w:spacing w:before="0" w:after="0" w:line="300" w:lineRule="auto"/>
              <w:rPr>
                <w:sz w:val="20"/>
                <w:szCs w:val="20"/>
              </w:rPr>
            </w:pPr>
            <w:r w:rsidRPr="003B50CE">
              <w:rPr>
                <w:sz w:val="20"/>
                <w:szCs w:val="20"/>
              </w:rPr>
              <w:t xml:space="preserve">W przypadku wyroku, </w:t>
            </w:r>
            <w:r w:rsidRPr="003B50CE">
              <w:rPr>
                <w:b/>
                <w:sz w:val="20"/>
                <w:szCs w:val="20"/>
              </w:rPr>
              <w:t>o ile została w nim bezpośrednio określona</w:t>
            </w:r>
            <w:r w:rsidRPr="003B50CE">
              <w:rPr>
                <w:sz w:val="20"/>
                <w:szCs w:val="20"/>
              </w:rPr>
              <w:t>, długość okresu wykluczenia:</w:t>
            </w:r>
          </w:p>
          <w:p w14:paraId="49F4C089" w14:textId="77777777" w:rsidR="00985F69" w:rsidRPr="003B50CE" w:rsidRDefault="00985F69" w:rsidP="008C6E68">
            <w:pPr>
              <w:spacing w:line="300" w:lineRule="auto"/>
              <w:rPr>
                <w:w w:val="0"/>
                <w:sz w:val="20"/>
                <w:szCs w:val="20"/>
              </w:rPr>
            </w:pPr>
            <w:r w:rsidRPr="003B50CE">
              <w:rPr>
                <w:sz w:val="20"/>
                <w:szCs w:val="20"/>
              </w:rPr>
              <w:t xml:space="preserve">2) w </w:t>
            </w:r>
            <w:r w:rsidRPr="003B50CE">
              <w:rPr>
                <w:b/>
                <w:sz w:val="20"/>
                <w:szCs w:val="20"/>
              </w:rPr>
              <w:t>inny sposób</w:t>
            </w:r>
            <w:r w:rsidRPr="003B50CE">
              <w:rPr>
                <w:sz w:val="20"/>
                <w:szCs w:val="20"/>
              </w:rPr>
              <w:t>? Proszę sprecyzować, w jaki:</w:t>
            </w:r>
          </w:p>
          <w:p w14:paraId="4D8B1878" w14:textId="77777777" w:rsidR="00985F69" w:rsidRPr="003B50CE" w:rsidRDefault="00985F69" w:rsidP="008C6E68">
            <w:pPr>
              <w:spacing w:line="300" w:lineRule="auto"/>
              <w:rPr>
                <w:sz w:val="20"/>
                <w:szCs w:val="20"/>
              </w:rPr>
            </w:pPr>
            <w:r w:rsidRPr="003B50CE">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C367F1E" w14:textId="77777777" w:rsidR="00985F69" w:rsidRPr="003B50CE" w:rsidRDefault="00985F69" w:rsidP="008C6E68">
            <w:pPr>
              <w:pStyle w:val="Tiret1"/>
              <w:numPr>
                <w:ilvl w:val="0"/>
                <w:numId w:val="0"/>
              </w:numPr>
              <w:spacing w:before="0" w:after="0" w:line="300" w:lineRule="auto"/>
              <w:jc w:val="left"/>
              <w:rPr>
                <w:b/>
                <w:sz w:val="20"/>
                <w:szCs w:val="20"/>
              </w:rPr>
            </w:pPr>
            <w:r w:rsidRPr="003B50CE">
              <w:rPr>
                <w:b/>
                <w:sz w:val="20"/>
                <w:szCs w:val="20"/>
              </w:rPr>
              <w:t>Podatki</w:t>
            </w:r>
          </w:p>
        </w:tc>
        <w:tc>
          <w:tcPr>
            <w:tcW w:w="2323" w:type="dxa"/>
            <w:shd w:val="clear" w:color="auto" w:fill="auto"/>
          </w:tcPr>
          <w:p w14:paraId="01B7A5B4" w14:textId="77777777" w:rsidR="00985F69" w:rsidRPr="003B50CE" w:rsidRDefault="00985F69" w:rsidP="008C6E68">
            <w:pPr>
              <w:spacing w:line="300" w:lineRule="auto"/>
              <w:rPr>
                <w:b/>
                <w:sz w:val="20"/>
                <w:szCs w:val="20"/>
              </w:rPr>
            </w:pPr>
            <w:r w:rsidRPr="003B50CE">
              <w:rPr>
                <w:b/>
                <w:sz w:val="20"/>
                <w:szCs w:val="20"/>
              </w:rPr>
              <w:t>Składki na ubezpieczenia społeczne</w:t>
            </w:r>
          </w:p>
        </w:tc>
      </w:tr>
      <w:tr w:rsidR="00985F69" w:rsidRPr="003B50CE" w14:paraId="549404C7" w14:textId="77777777" w:rsidTr="008C6E68">
        <w:trPr>
          <w:trHeight w:val="1977"/>
        </w:trPr>
        <w:tc>
          <w:tcPr>
            <w:tcW w:w="4644" w:type="dxa"/>
            <w:vMerge/>
            <w:shd w:val="clear" w:color="auto" w:fill="auto"/>
          </w:tcPr>
          <w:p w14:paraId="624CBFE9" w14:textId="77777777" w:rsidR="00985F69" w:rsidRPr="003B50CE" w:rsidRDefault="00985F69" w:rsidP="008C6E68">
            <w:pPr>
              <w:spacing w:line="300" w:lineRule="auto"/>
              <w:rPr>
                <w:b/>
                <w:sz w:val="20"/>
                <w:szCs w:val="20"/>
              </w:rPr>
            </w:pPr>
          </w:p>
        </w:tc>
        <w:tc>
          <w:tcPr>
            <w:tcW w:w="2322" w:type="dxa"/>
            <w:shd w:val="clear" w:color="auto" w:fill="auto"/>
          </w:tcPr>
          <w:p w14:paraId="356B40CF"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6EA22601" w14:textId="77777777" w:rsidR="00985F69" w:rsidRPr="003B50CE" w:rsidRDefault="00985F69" w:rsidP="008C6E68">
            <w:pPr>
              <w:pStyle w:val="Tiret0"/>
              <w:spacing w:before="0" w:after="0" w:line="300" w:lineRule="auto"/>
              <w:rPr>
                <w:sz w:val="20"/>
                <w:szCs w:val="20"/>
              </w:rPr>
            </w:pPr>
            <w:r w:rsidRPr="003B50CE">
              <w:rPr>
                <w:sz w:val="20"/>
                <w:szCs w:val="20"/>
              </w:rPr>
              <w:t>[] Tak [] Nie</w:t>
            </w:r>
          </w:p>
          <w:p w14:paraId="5D98E847" w14:textId="77777777" w:rsidR="00985F69" w:rsidRPr="003B50CE" w:rsidRDefault="00985F69" w:rsidP="00646448">
            <w:pPr>
              <w:pStyle w:val="Tiret0"/>
              <w:numPr>
                <w:ilvl w:val="0"/>
                <w:numId w:val="48"/>
              </w:numPr>
              <w:spacing w:before="0" w:after="0" w:line="300" w:lineRule="auto"/>
              <w:rPr>
                <w:sz w:val="20"/>
                <w:szCs w:val="20"/>
              </w:rPr>
            </w:pPr>
            <w:r w:rsidRPr="003B50CE">
              <w:rPr>
                <w:sz w:val="20"/>
                <w:szCs w:val="20"/>
              </w:rPr>
              <w:t>[……]</w:t>
            </w:r>
            <w:r w:rsidRPr="003B50CE">
              <w:rPr>
                <w:sz w:val="20"/>
                <w:szCs w:val="20"/>
              </w:rPr>
              <w:br/>
            </w:r>
          </w:p>
          <w:p w14:paraId="4E13C5A2" w14:textId="77777777" w:rsidR="00985F69" w:rsidRPr="003B50CE" w:rsidRDefault="00985F69" w:rsidP="00646448">
            <w:pPr>
              <w:pStyle w:val="Tiret0"/>
              <w:numPr>
                <w:ilvl w:val="0"/>
                <w:numId w:val="48"/>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6791A985" w14:textId="77777777" w:rsidR="00985F69" w:rsidRPr="003B50CE" w:rsidRDefault="00985F69" w:rsidP="008C6E68">
            <w:pPr>
              <w:pStyle w:val="Tiret0"/>
              <w:numPr>
                <w:ilvl w:val="0"/>
                <w:numId w:val="0"/>
              </w:numPr>
              <w:spacing w:before="0" w:after="0" w:line="300" w:lineRule="auto"/>
              <w:rPr>
                <w:sz w:val="20"/>
                <w:szCs w:val="20"/>
              </w:rPr>
            </w:pPr>
          </w:p>
          <w:p w14:paraId="5A215311"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c>
          <w:tcPr>
            <w:tcW w:w="2323" w:type="dxa"/>
            <w:shd w:val="clear" w:color="auto" w:fill="auto"/>
          </w:tcPr>
          <w:p w14:paraId="4B7CA7C4"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083CD5F6" w14:textId="77777777" w:rsidR="00985F69" w:rsidRPr="003B50CE" w:rsidRDefault="00985F69" w:rsidP="00646448">
            <w:pPr>
              <w:pStyle w:val="Tiret0"/>
              <w:numPr>
                <w:ilvl w:val="0"/>
                <w:numId w:val="48"/>
              </w:numPr>
              <w:spacing w:before="0" w:after="0" w:line="300" w:lineRule="auto"/>
              <w:rPr>
                <w:sz w:val="20"/>
                <w:szCs w:val="20"/>
              </w:rPr>
            </w:pPr>
            <w:r w:rsidRPr="003B50CE">
              <w:rPr>
                <w:sz w:val="20"/>
                <w:szCs w:val="20"/>
              </w:rPr>
              <w:t>[] Tak [] Nie</w:t>
            </w:r>
          </w:p>
          <w:p w14:paraId="20E8E3FC" w14:textId="77777777" w:rsidR="00985F69" w:rsidRPr="003B50CE" w:rsidRDefault="00985F69" w:rsidP="00646448">
            <w:pPr>
              <w:pStyle w:val="Tiret0"/>
              <w:numPr>
                <w:ilvl w:val="0"/>
                <w:numId w:val="48"/>
              </w:numPr>
              <w:spacing w:before="0" w:after="0" w:line="300" w:lineRule="auto"/>
              <w:rPr>
                <w:sz w:val="20"/>
                <w:szCs w:val="20"/>
              </w:rPr>
            </w:pPr>
            <w:r w:rsidRPr="003B50CE">
              <w:rPr>
                <w:sz w:val="20"/>
                <w:szCs w:val="20"/>
              </w:rPr>
              <w:t>[……]</w:t>
            </w:r>
            <w:r w:rsidRPr="003B50CE">
              <w:rPr>
                <w:sz w:val="20"/>
                <w:szCs w:val="20"/>
              </w:rPr>
              <w:br/>
            </w:r>
          </w:p>
          <w:p w14:paraId="217EF511" w14:textId="77777777" w:rsidR="00985F69" w:rsidRPr="003B50CE" w:rsidRDefault="00985F69" w:rsidP="00646448">
            <w:pPr>
              <w:pStyle w:val="Tiret0"/>
              <w:numPr>
                <w:ilvl w:val="0"/>
                <w:numId w:val="48"/>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1E8C61B2" w14:textId="77777777" w:rsidR="00985F69" w:rsidRPr="003B50CE" w:rsidRDefault="00985F69" w:rsidP="008C6E68">
            <w:pPr>
              <w:spacing w:line="300" w:lineRule="auto"/>
              <w:rPr>
                <w:w w:val="0"/>
                <w:sz w:val="20"/>
                <w:szCs w:val="20"/>
              </w:rPr>
            </w:pPr>
          </w:p>
          <w:p w14:paraId="0A8CBF50"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r>
      <w:tr w:rsidR="00985F69" w:rsidRPr="003B50CE" w14:paraId="3559B55A" w14:textId="77777777" w:rsidTr="008C6E68">
        <w:tc>
          <w:tcPr>
            <w:tcW w:w="4644" w:type="dxa"/>
            <w:shd w:val="clear" w:color="auto" w:fill="auto"/>
          </w:tcPr>
          <w:p w14:paraId="4D882048" w14:textId="77777777" w:rsidR="00985F69" w:rsidRPr="003B50CE" w:rsidRDefault="00985F69" w:rsidP="008C6E68">
            <w:pPr>
              <w:spacing w:line="300" w:lineRule="auto"/>
              <w:rPr>
                <w:sz w:val="20"/>
                <w:szCs w:val="20"/>
              </w:rPr>
            </w:pPr>
            <w:r w:rsidRPr="003B50CE">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4B49C3"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w:t>
            </w:r>
            <w:r w:rsidRPr="003B50CE">
              <w:rPr>
                <w:rStyle w:val="Odwoanieprzypisudolnego"/>
                <w:sz w:val="20"/>
                <w:szCs w:val="20"/>
              </w:rPr>
              <w:t xml:space="preserve"> </w:t>
            </w:r>
            <w:r w:rsidRPr="003B50CE">
              <w:rPr>
                <w:rStyle w:val="Odwoanieprzypisudolnego"/>
                <w:sz w:val="20"/>
                <w:szCs w:val="20"/>
              </w:rPr>
              <w:footnoteReference w:id="24"/>
            </w:r>
            <w:r w:rsidRPr="003B50CE">
              <w:rPr>
                <w:rStyle w:val="Odwoanieprzypisudolnego"/>
                <w:sz w:val="20"/>
                <w:szCs w:val="20"/>
              </w:rPr>
              <w:br/>
            </w:r>
            <w:r w:rsidRPr="003B50CE">
              <w:rPr>
                <w:sz w:val="20"/>
                <w:szCs w:val="20"/>
              </w:rPr>
              <w:t>[……][……][……]</w:t>
            </w:r>
          </w:p>
        </w:tc>
      </w:tr>
    </w:tbl>
    <w:p w14:paraId="4D8F0CBF" w14:textId="77777777" w:rsidR="00985F69" w:rsidRDefault="00985F69" w:rsidP="00985F69">
      <w:pPr>
        <w:pStyle w:val="SectionTitle"/>
        <w:spacing w:before="0" w:after="0" w:line="300" w:lineRule="auto"/>
        <w:rPr>
          <w:b w:val="0"/>
          <w:sz w:val="20"/>
          <w:szCs w:val="20"/>
        </w:rPr>
      </w:pPr>
    </w:p>
    <w:p w14:paraId="03E8C711"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Podstawy związane z niewypłacalnością, konfliktem interesów lub wykroczeniami zawodowymi</w:t>
      </w:r>
      <w:r w:rsidRPr="003B50CE">
        <w:rPr>
          <w:rStyle w:val="Odwoanieprzypisudolnego"/>
          <w:b w:val="0"/>
          <w:sz w:val="20"/>
          <w:szCs w:val="20"/>
        </w:rPr>
        <w:footnoteReference w:id="25"/>
      </w:r>
    </w:p>
    <w:p w14:paraId="14299C30"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4EB5B84F" w14:textId="77777777" w:rsidTr="008C6E68">
        <w:tc>
          <w:tcPr>
            <w:tcW w:w="4644" w:type="dxa"/>
            <w:shd w:val="clear" w:color="auto" w:fill="auto"/>
          </w:tcPr>
          <w:p w14:paraId="1B599C15" w14:textId="77777777" w:rsidR="00985F69" w:rsidRPr="003B50CE" w:rsidRDefault="00985F69" w:rsidP="008C6E68">
            <w:pPr>
              <w:spacing w:line="300" w:lineRule="auto"/>
              <w:rPr>
                <w:b/>
                <w:sz w:val="20"/>
                <w:szCs w:val="20"/>
              </w:rPr>
            </w:pPr>
            <w:r w:rsidRPr="003B50CE">
              <w:rPr>
                <w:b/>
                <w:sz w:val="20"/>
                <w:szCs w:val="20"/>
              </w:rPr>
              <w:lastRenderedPageBreak/>
              <w:t>Informacje dotyczące ewentualnej niewypłacalności, konfliktu interesów lub wykroczeń zawodowych</w:t>
            </w:r>
          </w:p>
        </w:tc>
        <w:tc>
          <w:tcPr>
            <w:tcW w:w="4645" w:type="dxa"/>
            <w:shd w:val="clear" w:color="auto" w:fill="auto"/>
          </w:tcPr>
          <w:p w14:paraId="57C57F6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243E6B4" w14:textId="77777777" w:rsidTr="008C6E68">
        <w:trPr>
          <w:trHeight w:val="406"/>
        </w:trPr>
        <w:tc>
          <w:tcPr>
            <w:tcW w:w="4644" w:type="dxa"/>
            <w:vMerge w:val="restart"/>
            <w:shd w:val="clear" w:color="auto" w:fill="auto"/>
          </w:tcPr>
          <w:p w14:paraId="2C6C8E62" w14:textId="77777777" w:rsidR="00985F69" w:rsidRPr="003B50CE" w:rsidRDefault="00985F69" w:rsidP="008C6E68">
            <w:pPr>
              <w:spacing w:line="300" w:lineRule="auto"/>
              <w:rPr>
                <w:sz w:val="20"/>
                <w:szCs w:val="20"/>
              </w:rPr>
            </w:pPr>
            <w:r w:rsidRPr="003B50CE">
              <w:rPr>
                <w:sz w:val="20"/>
                <w:szCs w:val="20"/>
              </w:rPr>
              <w:t xml:space="preserve">Czy wykonawca, </w:t>
            </w:r>
            <w:r w:rsidRPr="003B50CE">
              <w:rPr>
                <w:b/>
                <w:sz w:val="20"/>
                <w:szCs w:val="20"/>
              </w:rPr>
              <w:t>wedle własnej wiedzy</w:t>
            </w:r>
            <w:r w:rsidRPr="003B50CE">
              <w:rPr>
                <w:sz w:val="20"/>
                <w:szCs w:val="20"/>
              </w:rPr>
              <w:t xml:space="preserve">, naruszył </w:t>
            </w:r>
            <w:r w:rsidRPr="003B50CE">
              <w:rPr>
                <w:b/>
                <w:sz w:val="20"/>
                <w:szCs w:val="20"/>
              </w:rPr>
              <w:t>swoje obowiązki</w:t>
            </w:r>
            <w:r w:rsidRPr="003B50CE">
              <w:rPr>
                <w:sz w:val="20"/>
                <w:szCs w:val="20"/>
              </w:rPr>
              <w:t xml:space="preserve"> w dziedzinie </w:t>
            </w:r>
            <w:r w:rsidRPr="003B50CE">
              <w:rPr>
                <w:b/>
                <w:sz w:val="20"/>
                <w:szCs w:val="20"/>
              </w:rPr>
              <w:t>prawa środowiska, prawa socjalnego i prawa pracy</w:t>
            </w:r>
            <w:r w:rsidRPr="003B50CE">
              <w:rPr>
                <w:rStyle w:val="Odwoanieprzypisudolnego"/>
                <w:b/>
                <w:sz w:val="20"/>
                <w:szCs w:val="20"/>
              </w:rPr>
              <w:footnoteReference w:id="26"/>
            </w:r>
            <w:r w:rsidRPr="003B50CE">
              <w:rPr>
                <w:sz w:val="20"/>
                <w:szCs w:val="20"/>
              </w:rPr>
              <w:t>?</w:t>
            </w:r>
          </w:p>
        </w:tc>
        <w:tc>
          <w:tcPr>
            <w:tcW w:w="4645" w:type="dxa"/>
            <w:shd w:val="clear" w:color="auto" w:fill="auto"/>
          </w:tcPr>
          <w:p w14:paraId="5B9F1DB7"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19102E77" w14:textId="77777777" w:rsidTr="008C6E68">
        <w:trPr>
          <w:trHeight w:val="405"/>
        </w:trPr>
        <w:tc>
          <w:tcPr>
            <w:tcW w:w="4644" w:type="dxa"/>
            <w:vMerge/>
            <w:shd w:val="clear" w:color="auto" w:fill="auto"/>
          </w:tcPr>
          <w:p w14:paraId="01F6261E" w14:textId="77777777" w:rsidR="00985F69" w:rsidRPr="003B50CE" w:rsidRDefault="00985F69" w:rsidP="008C6E68">
            <w:pPr>
              <w:spacing w:line="300" w:lineRule="auto"/>
              <w:rPr>
                <w:sz w:val="20"/>
                <w:szCs w:val="20"/>
              </w:rPr>
            </w:pPr>
          </w:p>
        </w:tc>
        <w:tc>
          <w:tcPr>
            <w:tcW w:w="4645" w:type="dxa"/>
            <w:shd w:val="clear" w:color="auto" w:fill="auto"/>
          </w:tcPr>
          <w:p w14:paraId="5B20EC2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wykazania swojej rzetelności pomimo istnienia odpowiedniej podstawy wykluczenia („samooczyszczenie”)?</w:t>
            </w:r>
            <w:r w:rsidRPr="003B50CE">
              <w:rPr>
                <w:sz w:val="20"/>
                <w:szCs w:val="20"/>
              </w:rPr>
              <w:br/>
              <w:t>[]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16E56EBB" w14:textId="77777777" w:rsidTr="008C6E68">
        <w:tc>
          <w:tcPr>
            <w:tcW w:w="4644" w:type="dxa"/>
            <w:shd w:val="clear" w:color="auto" w:fill="auto"/>
          </w:tcPr>
          <w:p w14:paraId="1CD35410" w14:textId="77777777" w:rsidR="00985F69" w:rsidRPr="003B50CE" w:rsidRDefault="00985F69" w:rsidP="008C6E68">
            <w:pPr>
              <w:pStyle w:val="NormalLeft"/>
              <w:spacing w:before="0" w:after="0" w:line="300" w:lineRule="auto"/>
              <w:rPr>
                <w:b/>
                <w:sz w:val="20"/>
                <w:szCs w:val="20"/>
              </w:rPr>
            </w:pPr>
            <w:r w:rsidRPr="003B50CE">
              <w:rPr>
                <w:sz w:val="20"/>
                <w:szCs w:val="20"/>
              </w:rPr>
              <w:t>Czy wykonawca znajduje się w jednej z następujących sytuacji:</w:t>
            </w:r>
            <w:r w:rsidRPr="003B50CE">
              <w:rPr>
                <w:sz w:val="20"/>
                <w:szCs w:val="20"/>
              </w:rPr>
              <w:br/>
              <w:t xml:space="preserve">a) </w:t>
            </w:r>
            <w:r w:rsidRPr="003B50CE">
              <w:rPr>
                <w:b/>
                <w:sz w:val="20"/>
                <w:szCs w:val="20"/>
              </w:rPr>
              <w:t>zbankrutował</w:t>
            </w:r>
            <w:r w:rsidRPr="003B50CE">
              <w:rPr>
                <w:sz w:val="20"/>
                <w:szCs w:val="20"/>
              </w:rPr>
              <w:t>; lub</w:t>
            </w:r>
            <w:r w:rsidRPr="003B50CE">
              <w:rPr>
                <w:sz w:val="20"/>
                <w:szCs w:val="20"/>
              </w:rPr>
              <w:br/>
              <w:t xml:space="preserve">b) </w:t>
            </w:r>
            <w:r w:rsidRPr="003B50CE">
              <w:rPr>
                <w:b/>
                <w:sz w:val="20"/>
                <w:szCs w:val="20"/>
              </w:rPr>
              <w:t>prowadzone jest wobec niego postępowanie upadłościowe</w:t>
            </w:r>
            <w:r w:rsidRPr="003B50CE">
              <w:rPr>
                <w:sz w:val="20"/>
                <w:szCs w:val="20"/>
              </w:rPr>
              <w:t xml:space="preserve"> lub likwidacyjne; lub</w:t>
            </w:r>
            <w:r w:rsidRPr="003B50CE">
              <w:rPr>
                <w:sz w:val="20"/>
                <w:szCs w:val="20"/>
              </w:rPr>
              <w:br/>
              <w:t xml:space="preserve">c) zawarł </w:t>
            </w:r>
            <w:r w:rsidRPr="003B50CE">
              <w:rPr>
                <w:b/>
                <w:sz w:val="20"/>
                <w:szCs w:val="20"/>
              </w:rPr>
              <w:t>układ z wierzycielami</w:t>
            </w:r>
            <w:r w:rsidRPr="003B50CE">
              <w:rPr>
                <w:sz w:val="20"/>
                <w:szCs w:val="20"/>
              </w:rPr>
              <w:t>; lub</w:t>
            </w:r>
            <w:r w:rsidRPr="003B50CE">
              <w:rPr>
                <w:sz w:val="20"/>
                <w:szCs w:val="20"/>
              </w:rPr>
              <w:br/>
              <w:t>d) znajduje się w innej tego rodzaju sytuacji wynikającej z podobnej procedury przewidzianej w krajowych przepisach ustawowych i wykonawczych</w:t>
            </w:r>
            <w:r w:rsidRPr="003B50CE">
              <w:rPr>
                <w:rStyle w:val="Odwoanieprzypisudolnego"/>
                <w:sz w:val="20"/>
                <w:szCs w:val="20"/>
              </w:rPr>
              <w:footnoteReference w:id="27"/>
            </w:r>
            <w:r w:rsidRPr="003B50CE">
              <w:rPr>
                <w:sz w:val="20"/>
                <w:szCs w:val="20"/>
              </w:rPr>
              <w:t>; lub</w:t>
            </w:r>
            <w:r w:rsidRPr="003B50CE">
              <w:rPr>
                <w:sz w:val="20"/>
                <w:szCs w:val="20"/>
              </w:rPr>
              <w:br/>
              <w:t>e) jego aktywami zarządza likwidator lub sąd; lub</w:t>
            </w:r>
            <w:r w:rsidRPr="003B50CE">
              <w:rPr>
                <w:sz w:val="20"/>
                <w:szCs w:val="20"/>
              </w:rPr>
              <w:br/>
              <w:t>f) jego działalność gospodarcza jest zawieszona?</w:t>
            </w:r>
            <w:r w:rsidRPr="003B50CE">
              <w:rPr>
                <w:sz w:val="20"/>
                <w:szCs w:val="20"/>
              </w:rPr>
              <w:br/>
            </w:r>
            <w:r w:rsidRPr="003B50CE">
              <w:rPr>
                <w:b/>
                <w:sz w:val="20"/>
                <w:szCs w:val="20"/>
              </w:rPr>
              <w:t>Jeżeli tak:</w:t>
            </w:r>
          </w:p>
          <w:p w14:paraId="724CB291" w14:textId="77777777" w:rsidR="00985F69" w:rsidRPr="003B50CE" w:rsidRDefault="00985F69" w:rsidP="00646448">
            <w:pPr>
              <w:pStyle w:val="Tiret0"/>
              <w:numPr>
                <w:ilvl w:val="0"/>
                <w:numId w:val="48"/>
              </w:numPr>
              <w:spacing w:before="0" w:after="0" w:line="300" w:lineRule="auto"/>
              <w:rPr>
                <w:sz w:val="20"/>
                <w:szCs w:val="20"/>
              </w:rPr>
            </w:pPr>
            <w:r w:rsidRPr="003B50CE">
              <w:rPr>
                <w:sz w:val="20"/>
                <w:szCs w:val="20"/>
              </w:rPr>
              <w:t>Proszę podać szczegółowe informacje:</w:t>
            </w:r>
          </w:p>
          <w:p w14:paraId="036B4CD5" w14:textId="77777777" w:rsidR="00985F69" w:rsidRPr="003B50CE" w:rsidRDefault="00985F69" w:rsidP="00646448">
            <w:pPr>
              <w:pStyle w:val="Tiret0"/>
              <w:numPr>
                <w:ilvl w:val="0"/>
                <w:numId w:val="48"/>
              </w:numPr>
              <w:spacing w:before="0" w:after="0" w:line="300" w:lineRule="auto"/>
              <w:rPr>
                <w:sz w:val="20"/>
                <w:szCs w:val="20"/>
              </w:rPr>
            </w:pPr>
            <w:r w:rsidRPr="003B50CE">
              <w:rPr>
                <w:sz w:val="20"/>
                <w:szCs w:val="20"/>
              </w:rPr>
              <w:t>Proszę podać powody, które pomimo powyższej sytuacji umożliwiają realizację zamówienia, z uwzględnieniem mających zastosowanie przepisów krajowych i środków dotyczących kontynuowania działalności gospodarczej</w:t>
            </w:r>
            <w:r w:rsidRPr="003B50CE">
              <w:rPr>
                <w:rStyle w:val="Odwoanieprzypisudolnego"/>
                <w:sz w:val="20"/>
                <w:szCs w:val="20"/>
              </w:rPr>
              <w:footnoteReference w:id="28"/>
            </w:r>
            <w:r w:rsidRPr="003B50CE">
              <w:rPr>
                <w:sz w:val="20"/>
                <w:szCs w:val="20"/>
              </w:rPr>
              <w:t>.</w:t>
            </w:r>
          </w:p>
          <w:p w14:paraId="466F2713" w14:textId="77777777" w:rsidR="00985F69" w:rsidRPr="003B50CE" w:rsidRDefault="00985F69" w:rsidP="008C6E68">
            <w:pPr>
              <w:pStyle w:val="NormalLeft"/>
              <w:spacing w:before="0" w:after="0" w:line="300" w:lineRule="auto"/>
              <w:rPr>
                <w:sz w:val="20"/>
                <w:szCs w:val="20"/>
              </w:rPr>
            </w:pPr>
            <w:r w:rsidRPr="003B50CE">
              <w:rPr>
                <w:sz w:val="20"/>
                <w:szCs w:val="20"/>
              </w:rPr>
              <w:t>Jeżeli odnośna dokumentacja jest dostępna w formie elektronicznej, proszę wskazać:</w:t>
            </w:r>
          </w:p>
        </w:tc>
        <w:tc>
          <w:tcPr>
            <w:tcW w:w="4645" w:type="dxa"/>
            <w:shd w:val="clear" w:color="auto" w:fill="auto"/>
          </w:tcPr>
          <w:p w14:paraId="313AD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p>
          <w:p w14:paraId="39653EB0" w14:textId="77777777" w:rsidR="00985F69" w:rsidRPr="003B50CE" w:rsidRDefault="00985F69" w:rsidP="00646448">
            <w:pPr>
              <w:pStyle w:val="Tiret0"/>
              <w:numPr>
                <w:ilvl w:val="0"/>
                <w:numId w:val="48"/>
              </w:numPr>
              <w:spacing w:before="0" w:after="0" w:line="300" w:lineRule="auto"/>
              <w:rPr>
                <w:sz w:val="20"/>
                <w:szCs w:val="20"/>
              </w:rPr>
            </w:pPr>
            <w:r w:rsidRPr="003B50CE">
              <w:rPr>
                <w:sz w:val="20"/>
                <w:szCs w:val="20"/>
              </w:rPr>
              <w:t>[……]</w:t>
            </w:r>
          </w:p>
          <w:p w14:paraId="7C22C458" w14:textId="77777777" w:rsidR="00985F69" w:rsidRPr="003B50CE" w:rsidRDefault="00985F69" w:rsidP="00646448">
            <w:pPr>
              <w:pStyle w:val="Tiret0"/>
              <w:numPr>
                <w:ilvl w:val="0"/>
                <w:numId w:val="48"/>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r>
          </w:p>
          <w:p w14:paraId="5CD35F13" w14:textId="77777777" w:rsidR="00985F69" w:rsidRPr="003B50CE" w:rsidRDefault="00985F69" w:rsidP="008C6E68">
            <w:pPr>
              <w:pStyle w:val="Tiret0"/>
              <w:numPr>
                <w:ilvl w:val="0"/>
                <w:numId w:val="0"/>
              </w:numPr>
              <w:spacing w:before="0" w:after="0" w:line="300" w:lineRule="auto"/>
              <w:ind w:left="850"/>
              <w:rPr>
                <w:sz w:val="20"/>
                <w:szCs w:val="20"/>
              </w:rPr>
            </w:pPr>
          </w:p>
          <w:p w14:paraId="33F34687"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17FF1379" w14:textId="77777777" w:rsidTr="008C6E68">
        <w:trPr>
          <w:trHeight w:val="303"/>
        </w:trPr>
        <w:tc>
          <w:tcPr>
            <w:tcW w:w="4644" w:type="dxa"/>
            <w:vMerge w:val="restart"/>
            <w:shd w:val="clear" w:color="auto" w:fill="auto"/>
          </w:tcPr>
          <w:p w14:paraId="7AD5AC8F" w14:textId="77777777" w:rsidR="00985F69" w:rsidRPr="003B50CE" w:rsidRDefault="00985F69" w:rsidP="008C6E68">
            <w:pPr>
              <w:pStyle w:val="NormalLeft"/>
              <w:spacing w:before="0" w:after="0" w:line="300" w:lineRule="auto"/>
              <w:rPr>
                <w:sz w:val="20"/>
                <w:szCs w:val="20"/>
              </w:rPr>
            </w:pPr>
            <w:r w:rsidRPr="003B50CE">
              <w:rPr>
                <w:sz w:val="20"/>
                <w:szCs w:val="20"/>
              </w:rPr>
              <w:t xml:space="preserve">Czy wykonawca jest winien </w:t>
            </w:r>
            <w:r w:rsidRPr="003B50CE">
              <w:rPr>
                <w:b/>
                <w:sz w:val="20"/>
                <w:szCs w:val="20"/>
              </w:rPr>
              <w:t>poważnego wykroczenia zawodowego</w:t>
            </w:r>
            <w:r w:rsidRPr="003B50CE">
              <w:rPr>
                <w:rStyle w:val="Odwoanieprzypisudolnego"/>
                <w:b/>
                <w:sz w:val="20"/>
                <w:szCs w:val="20"/>
              </w:rPr>
              <w:footnoteReference w:id="29"/>
            </w:r>
            <w:r w:rsidRPr="003B50CE">
              <w:rPr>
                <w:sz w:val="20"/>
                <w:szCs w:val="20"/>
              </w:rPr>
              <w:t xml:space="preserve">? </w:t>
            </w:r>
            <w:r w:rsidRPr="003B50CE">
              <w:rPr>
                <w:sz w:val="20"/>
                <w:szCs w:val="20"/>
              </w:rPr>
              <w:br/>
              <w:t>Jeżeli tak, proszę podać szczegółowe informacje na ten temat:</w:t>
            </w:r>
          </w:p>
        </w:tc>
        <w:tc>
          <w:tcPr>
            <w:tcW w:w="4645" w:type="dxa"/>
            <w:shd w:val="clear" w:color="auto" w:fill="auto"/>
          </w:tcPr>
          <w:p w14:paraId="7249E5BA"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 xml:space="preserve"> [……]</w:t>
            </w:r>
          </w:p>
        </w:tc>
      </w:tr>
      <w:tr w:rsidR="00985F69" w:rsidRPr="003B50CE" w14:paraId="1376F0A9" w14:textId="77777777" w:rsidTr="008C6E68">
        <w:trPr>
          <w:trHeight w:val="303"/>
        </w:trPr>
        <w:tc>
          <w:tcPr>
            <w:tcW w:w="4644" w:type="dxa"/>
            <w:vMerge/>
            <w:shd w:val="clear" w:color="auto" w:fill="auto"/>
          </w:tcPr>
          <w:p w14:paraId="2F9AC906"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601EAA4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578BD40C" w14:textId="77777777" w:rsidTr="008C6E68">
        <w:trPr>
          <w:trHeight w:val="515"/>
        </w:trPr>
        <w:tc>
          <w:tcPr>
            <w:tcW w:w="4644" w:type="dxa"/>
            <w:vMerge w:val="restart"/>
            <w:shd w:val="clear" w:color="auto" w:fill="auto"/>
          </w:tcPr>
          <w:p w14:paraId="54FB43D5" w14:textId="77777777" w:rsidR="00985F69" w:rsidRPr="003B50CE" w:rsidRDefault="00985F69" w:rsidP="008C6E68">
            <w:pPr>
              <w:pStyle w:val="NormalLeft"/>
              <w:spacing w:before="0" w:after="0" w:line="300" w:lineRule="auto"/>
              <w:rPr>
                <w:sz w:val="20"/>
                <w:szCs w:val="20"/>
              </w:rPr>
            </w:pPr>
            <w:r w:rsidRPr="003B50CE">
              <w:rPr>
                <w:rStyle w:val="NormalBoldChar"/>
                <w:rFonts w:eastAsia="Calibri"/>
                <w:b w:val="0"/>
                <w:w w:val="0"/>
                <w:sz w:val="20"/>
              </w:rPr>
              <w:t>Czy wykonawca</w:t>
            </w:r>
            <w:r w:rsidRPr="003B50CE">
              <w:rPr>
                <w:sz w:val="20"/>
                <w:szCs w:val="20"/>
              </w:rPr>
              <w:t xml:space="preserve"> zawarł z innymi wykonawcami </w:t>
            </w:r>
            <w:r w:rsidRPr="003B50CE">
              <w:rPr>
                <w:b/>
                <w:sz w:val="20"/>
                <w:szCs w:val="20"/>
              </w:rPr>
              <w:t>porozumienia mające na celu zakłócenie konkurencji</w:t>
            </w:r>
            <w:r w:rsidRPr="003B50CE">
              <w:rPr>
                <w:sz w:val="20"/>
                <w:szCs w:val="20"/>
              </w:rPr>
              <w:t>?</w:t>
            </w:r>
            <w:r w:rsidRPr="003B50CE">
              <w:rPr>
                <w:sz w:val="20"/>
                <w:szCs w:val="20"/>
              </w:rPr>
              <w:br/>
            </w:r>
            <w:r w:rsidRPr="003B50CE">
              <w:rPr>
                <w:b/>
                <w:sz w:val="20"/>
                <w:szCs w:val="20"/>
              </w:rPr>
              <w:lastRenderedPageBreak/>
              <w:t>Jeżeli tak</w:t>
            </w:r>
            <w:r w:rsidRPr="003B50CE">
              <w:rPr>
                <w:sz w:val="20"/>
                <w:szCs w:val="20"/>
              </w:rPr>
              <w:t>, proszę podać szczegółowe informacje na ten temat:</w:t>
            </w:r>
          </w:p>
        </w:tc>
        <w:tc>
          <w:tcPr>
            <w:tcW w:w="4645" w:type="dxa"/>
            <w:shd w:val="clear" w:color="auto" w:fill="auto"/>
          </w:tcPr>
          <w:p w14:paraId="4666244F" w14:textId="77777777" w:rsidR="00985F69" w:rsidRPr="003B50CE" w:rsidRDefault="00985F69" w:rsidP="008C6E68">
            <w:pPr>
              <w:spacing w:line="300" w:lineRule="auto"/>
              <w:rPr>
                <w:sz w:val="20"/>
                <w:szCs w:val="20"/>
              </w:rPr>
            </w:pPr>
            <w:r w:rsidRPr="003B50CE">
              <w:rPr>
                <w:sz w:val="20"/>
                <w:szCs w:val="20"/>
              </w:rPr>
              <w:lastRenderedPageBreak/>
              <w:t>[] Tak [] Nie</w:t>
            </w:r>
            <w:r w:rsidRPr="003B50CE">
              <w:rPr>
                <w:sz w:val="20"/>
                <w:szCs w:val="20"/>
              </w:rPr>
              <w:br/>
            </w:r>
            <w:r w:rsidRPr="003B50CE">
              <w:rPr>
                <w:sz w:val="20"/>
                <w:szCs w:val="20"/>
              </w:rPr>
              <w:br/>
              <w:t>[…]</w:t>
            </w:r>
          </w:p>
        </w:tc>
      </w:tr>
      <w:tr w:rsidR="00985F69" w:rsidRPr="003B50CE" w14:paraId="5DE6BC44" w14:textId="77777777" w:rsidTr="008C6E68">
        <w:trPr>
          <w:trHeight w:val="514"/>
        </w:trPr>
        <w:tc>
          <w:tcPr>
            <w:tcW w:w="4644" w:type="dxa"/>
            <w:vMerge/>
            <w:shd w:val="clear" w:color="auto" w:fill="auto"/>
          </w:tcPr>
          <w:p w14:paraId="2A52B909" w14:textId="77777777" w:rsidR="00985F69" w:rsidRPr="003B50CE" w:rsidRDefault="00985F69" w:rsidP="008C6E68">
            <w:pPr>
              <w:pStyle w:val="NormalLeft"/>
              <w:spacing w:before="0" w:after="0" w:line="300" w:lineRule="auto"/>
              <w:rPr>
                <w:rStyle w:val="NormalBoldChar"/>
                <w:rFonts w:eastAsia="Calibri"/>
                <w:b w:val="0"/>
                <w:w w:val="0"/>
                <w:sz w:val="20"/>
              </w:rPr>
            </w:pPr>
          </w:p>
        </w:tc>
        <w:tc>
          <w:tcPr>
            <w:tcW w:w="4645" w:type="dxa"/>
            <w:shd w:val="clear" w:color="auto" w:fill="auto"/>
          </w:tcPr>
          <w:p w14:paraId="42915E98"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61A2B9C5" w14:textId="77777777" w:rsidTr="008C6E68">
        <w:trPr>
          <w:trHeight w:val="1316"/>
        </w:trPr>
        <w:tc>
          <w:tcPr>
            <w:tcW w:w="4644" w:type="dxa"/>
            <w:shd w:val="clear" w:color="auto" w:fill="auto"/>
          </w:tcPr>
          <w:p w14:paraId="77D16EB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wie o jakimkolwiek </w:t>
            </w:r>
            <w:r w:rsidRPr="003B50CE">
              <w:rPr>
                <w:b/>
                <w:sz w:val="20"/>
                <w:szCs w:val="20"/>
              </w:rPr>
              <w:t>konflikcie interesów</w:t>
            </w:r>
            <w:r w:rsidRPr="003B50CE">
              <w:rPr>
                <w:rStyle w:val="Odwoanieprzypisudolnego"/>
                <w:b/>
                <w:sz w:val="20"/>
                <w:szCs w:val="20"/>
              </w:rPr>
              <w:footnoteReference w:id="30"/>
            </w:r>
            <w:r w:rsidRPr="003B50CE">
              <w:rPr>
                <w:sz w:val="20"/>
                <w:szCs w:val="20"/>
              </w:rPr>
              <w:t xml:space="preserve"> spowodowanym jego udziałem w postępowaniu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38925A65"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r w:rsidR="00985F69" w:rsidRPr="003B50CE" w14:paraId="019BB515" w14:textId="77777777" w:rsidTr="008C6E68">
        <w:trPr>
          <w:trHeight w:val="1544"/>
        </w:trPr>
        <w:tc>
          <w:tcPr>
            <w:tcW w:w="4644" w:type="dxa"/>
            <w:shd w:val="clear" w:color="auto" w:fill="auto"/>
          </w:tcPr>
          <w:p w14:paraId="3ABD95A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lub </w:t>
            </w:r>
            <w:r w:rsidRPr="003B50CE">
              <w:rPr>
                <w:sz w:val="20"/>
                <w:szCs w:val="20"/>
              </w:rPr>
              <w:t xml:space="preserve">przedsiębiorstwo związane z wykonawcą </w:t>
            </w:r>
            <w:r w:rsidRPr="003B50CE">
              <w:rPr>
                <w:b/>
                <w:sz w:val="20"/>
                <w:szCs w:val="20"/>
              </w:rPr>
              <w:t>doradzał(-o)</w:t>
            </w:r>
            <w:r w:rsidRPr="003B50CE">
              <w:rPr>
                <w:sz w:val="20"/>
                <w:szCs w:val="20"/>
              </w:rPr>
              <w:t xml:space="preserve"> instytucji zamawiającej lub podmiotowi zamawiającemu bądź był(-o) w inny sposób </w:t>
            </w:r>
            <w:r w:rsidRPr="003B50CE">
              <w:rPr>
                <w:b/>
                <w:sz w:val="20"/>
                <w:szCs w:val="20"/>
              </w:rPr>
              <w:t>zaangażowany(-e) w przygotowanie</w:t>
            </w:r>
            <w:r w:rsidRPr="003B50CE">
              <w:rPr>
                <w:sz w:val="20"/>
                <w:szCs w:val="20"/>
              </w:rPr>
              <w:t xml:space="preserve"> postępowania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16240942" w14:textId="77777777" w:rsidR="00985F69"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p>
          <w:p w14:paraId="7F83E2AB" w14:textId="77777777" w:rsidR="00985F69" w:rsidRPr="003B50CE" w:rsidRDefault="00985F69" w:rsidP="008C6E68">
            <w:pPr>
              <w:spacing w:line="300" w:lineRule="auto"/>
              <w:rPr>
                <w:sz w:val="20"/>
                <w:szCs w:val="20"/>
              </w:rPr>
            </w:pPr>
            <w:r w:rsidRPr="003B50CE">
              <w:rPr>
                <w:sz w:val="20"/>
                <w:szCs w:val="20"/>
              </w:rPr>
              <w:br/>
              <w:t>[…]</w:t>
            </w:r>
          </w:p>
        </w:tc>
      </w:tr>
      <w:tr w:rsidR="00985F69" w:rsidRPr="003B50CE" w14:paraId="059A3E63" w14:textId="77777777" w:rsidTr="008C6E68">
        <w:trPr>
          <w:trHeight w:val="932"/>
        </w:trPr>
        <w:tc>
          <w:tcPr>
            <w:tcW w:w="4644" w:type="dxa"/>
            <w:vMerge w:val="restart"/>
            <w:shd w:val="clear" w:color="auto" w:fill="auto"/>
          </w:tcPr>
          <w:p w14:paraId="4D7E9CF4"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sz w:val="20"/>
                <w:szCs w:val="20"/>
              </w:rPr>
              <w:t xml:space="preserve">Czy wykonawca znajdował się w sytuacji, w której wcześniejsza umowa w sprawie zamówienia publicznego, wcześniejsza umowa z podmiotem zamawiającym lub wcześniejsza umowa w sprawie koncesji została </w:t>
            </w:r>
            <w:r w:rsidRPr="003B50CE">
              <w:rPr>
                <w:b/>
                <w:sz w:val="20"/>
                <w:szCs w:val="20"/>
              </w:rPr>
              <w:t>rozwiązana przed czasem</w:t>
            </w:r>
            <w:r w:rsidRPr="003B50CE">
              <w:rPr>
                <w:sz w:val="20"/>
                <w:szCs w:val="20"/>
              </w:rPr>
              <w:t>, lub w której nałożone zostało odszkodowanie bądź inne porównywalne sankcje w związku z tą wcześniejszą umową?</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0D580A92"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p>
        </w:tc>
      </w:tr>
      <w:tr w:rsidR="00985F69" w:rsidRPr="003B50CE" w14:paraId="65E05177" w14:textId="77777777" w:rsidTr="008C6E68">
        <w:trPr>
          <w:trHeight w:val="931"/>
        </w:trPr>
        <w:tc>
          <w:tcPr>
            <w:tcW w:w="4644" w:type="dxa"/>
            <w:vMerge/>
            <w:shd w:val="clear" w:color="auto" w:fill="auto"/>
          </w:tcPr>
          <w:p w14:paraId="09580A0D"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11863D0A"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02446B5C" w14:textId="77777777" w:rsidTr="008C6E68">
        <w:tc>
          <w:tcPr>
            <w:tcW w:w="4644" w:type="dxa"/>
            <w:shd w:val="clear" w:color="auto" w:fill="auto"/>
          </w:tcPr>
          <w:p w14:paraId="69A24235" w14:textId="77777777" w:rsidR="00985F69" w:rsidRPr="003B50CE" w:rsidRDefault="00985F69" w:rsidP="008C6E68">
            <w:pPr>
              <w:pStyle w:val="NormalLeft"/>
              <w:spacing w:before="0" w:after="0" w:line="300" w:lineRule="auto"/>
              <w:rPr>
                <w:sz w:val="20"/>
                <w:szCs w:val="20"/>
              </w:rPr>
            </w:pPr>
            <w:r w:rsidRPr="003B50CE">
              <w:rPr>
                <w:sz w:val="20"/>
                <w:szCs w:val="20"/>
              </w:rPr>
              <w:t>Czy wykonawca może potwierdzić, że:</w:t>
            </w:r>
            <w:r w:rsidRPr="003B50CE">
              <w:rPr>
                <w:sz w:val="20"/>
                <w:szCs w:val="20"/>
              </w:rPr>
              <w:br/>
            </w:r>
            <w:r w:rsidRPr="003B50CE">
              <w:rPr>
                <w:rStyle w:val="NormalBoldChar"/>
                <w:rFonts w:eastAsia="Calibri"/>
                <w:b w:val="0"/>
                <w:w w:val="0"/>
                <w:sz w:val="20"/>
              </w:rPr>
              <w:t>nie jest</w:t>
            </w:r>
            <w:r w:rsidRPr="003B50CE">
              <w:rPr>
                <w:sz w:val="20"/>
                <w:szCs w:val="20"/>
              </w:rPr>
              <w:t xml:space="preserve"> winny poważnego </w:t>
            </w:r>
            <w:r w:rsidRPr="003B50CE">
              <w:rPr>
                <w:b/>
                <w:sz w:val="20"/>
                <w:szCs w:val="20"/>
              </w:rPr>
              <w:t>wprowadzenia w błąd</w:t>
            </w:r>
            <w:r w:rsidRPr="003B50CE">
              <w:rPr>
                <w:sz w:val="20"/>
                <w:szCs w:val="20"/>
              </w:rPr>
              <w:t xml:space="preserve"> przy dostarczaniu informacji wymaganych do weryfikacji braku podstaw wykluczenia lub do weryfikacji spełnienia kryteriów kwalifikacji;</w:t>
            </w:r>
            <w:r w:rsidRPr="003B50CE">
              <w:rPr>
                <w:sz w:val="20"/>
                <w:szCs w:val="20"/>
              </w:rPr>
              <w:br/>
              <w:t xml:space="preserve">b) </w:t>
            </w:r>
            <w:r w:rsidRPr="003B50CE">
              <w:rPr>
                <w:rStyle w:val="NormalBoldChar"/>
                <w:rFonts w:eastAsia="Calibri"/>
                <w:b w:val="0"/>
                <w:w w:val="0"/>
                <w:sz w:val="20"/>
              </w:rPr>
              <w:t xml:space="preserve">nie </w:t>
            </w:r>
            <w:r w:rsidRPr="003B50CE">
              <w:rPr>
                <w:b/>
                <w:sz w:val="20"/>
                <w:szCs w:val="20"/>
              </w:rPr>
              <w:t>zataił</w:t>
            </w:r>
            <w:r w:rsidRPr="003B50CE">
              <w:rPr>
                <w:sz w:val="20"/>
                <w:szCs w:val="20"/>
              </w:rPr>
              <w:t xml:space="preserve"> tych informacji;</w:t>
            </w:r>
            <w:r w:rsidRPr="003B50CE">
              <w:rPr>
                <w:sz w:val="20"/>
                <w:szCs w:val="20"/>
              </w:rPr>
              <w:br/>
              <w:t>c) jest w stanie niezwłocznie przedstawić dokumenty potwierdzające wymagane przez instytucję zamawiającą lub podmiot zamawiający; oraz</w:t>
            </w:r>
            <w:r w:rsidRPr="003B50CE">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0D2CE63" w14:textId="77777777" w:rsidR="00985F69" w:rsidRPr="003B50CE" w:rsidRDefault="00985F69" w:rsidP="008C6E68">
            <w:pPr>
              <w:spacing w:line="300" w:lineRule="auto"/>
              <w:rPr>
                <w:sz w:val="20"/>
                <w:szCs w:val="20"/>
              </w:rPr>
            </w:pPr>
            <w:r w:rsidRPr="003B50CE">
              <w:rPr>
                <w:sz w:val="20"/>
                <w:szCs w:val="20"/>
              </w:rPr>
              <w:t>[] Tak [] Nie</w:t>
            </w:r>
          </w:p>
        </w:tc>
      </w:tr>
    </w:tbl>
    <w:p w14:paraId="15D74F2A" w14:textId="77777777" w:rsidR="00985F69" w:rsidRPr="00732703" w:rsidRDefault="00985F69" w:rsidP="00985F69">
      <w:pPr>
        <w:spacing w:line="300" w:lineRule="auto"/>
        <w:jc w:val="both"/>
        <w:rPr>
          <w:sz w:val="22"/>
          <w:szCs w:val="22"/>
        </w:rPr>
      </w:pPr>
    </w:p>
    <w:p w14:paraId="7C3C792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636BF8FE" w14:textId="77777777" w:rsidTr="008C6E68">
        <w:tc>
          <w:tcPr>
            <w:tcW w:w="4644" w:type="dxa"/>
            <w:shd w:val="clear" w:color="auto" w:fill="auto"/>
          </w:tcPr>
          <w:p w14:paraId="37011381" w14:textId="77777777" w:rsidR="00985F69" w:rsidRPr="003B50CE" w:rsidRDefault="00985F69" w:rsidP="008C6E68">
            <w:pPr>
              <w:spacing w:line="300" w:lineRule="auto"/>
              <w:rPr>
                <w:b/>
                <w:sz w:val="20"/>
                <w:szCs w:val="20"/>
              </w:rPr>
            </w:pPr>
            <w:r w:rsidRPr="003B50CE">
              <w:rPr>
                <w:b/>
                <w:sz w:val="20"/>
                <w:szCs w:val="20"/>
              </w:rPr>
              <w:t>Podstawy wykluczenia o charakterze wyłącznie krajowym</w:t>
            </w:r>
          </w:p>
        </w:tc>
        <w:tc>
          <w:tcPr>
            <w:tcW w:w="4645" w:type="dxa"/>
            <w:shd w:val="clear" w:color="auto" w:fill="auto"/>
          </w:tcPr>
          <w:p w14:paraId="3F560E3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20351C0" w14:textId="77777777" w:rsidTr="008C6E68">
        <w:tc>
          <w:tcPr>
            <w:tcW w:w="4644" w:type="dxa"/>
            <w:shd w:val="clear" w:color="auto" w:fill="auto"/>
          </w:tcPr>
          <w:p w14:paraId="403C1E23" w14:textId="77777777" w:rsidR="00985F69" w:rsidRPr="003B50CE" w:rsidRDefault="00985F69" w:rsidP="008C6E68">
            <w:pPr>
              <w:spacing w:line="300" w:lineRule="auto"/>
              <w:rPr>
                <w:sz w:val="20"/>
                <w:szCs w:val="20"/>
              </w:rPr>
            </w:pPr>
            <w:r w:rsidRPr="003B50CE">
              <w:rPr>
                <w:sz w:val="20"/>
                <w:szCs w:val="20"/>
              </w:rPr>
              <w:lastRenderedPageBreak/>
              <w:t xml:space="preserve">Czy mają zastosowanie </w:t>
            </w:r>
            <w:r w:rsidRPr="003B50CE">
              <w:rPr>
                <w:b/>
                <w:sz w:val="20"/>
                <w:szCs w:val="20"/>
              </w:rPr>
              <w:t>podstawy wykluczenia o charakterze wyłącznie krajowym</w:t>
            </w:r>
            <w:r w:rsidRPr="003B50CE">
              <w:rPr>
                <w:sz w:val="20"/>
                <w:szCs w:val="20"/>
              </w:rPr>
              <w:t xml:space="preserve"> określone w stosownym ogłoszeniu lub w dokumentach zamówienia?</w:t>
            </w:r>
            <w:r w:rsidRPr="003B50CE">
              <w:rPr>
                <w:sz w:val="20"/>
                <w:szCs w:val="20"/>
              </w:rPr>
              <w:br/>
              <w:t>Jeżeli dokumentacja wymagana w stosownym ogłoszeniu lub w dokumentach zamówienia jest dostępna w formie elektronicznej, proszę wskazać:</w:t>
            </w:r>
          </w:p>
        </w:tc>
        <w:tc>
          <w:tcPr>
            <w:tcW w:w="4645" w:type="dxa"/>
            <w:shd w:val="clear" w:color="auto" w:fill="auto"/>
          </w:tcPr>
          <w:p w14:paraId="5D5CF3D6"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r w:rsidRPr="003B50CE">
              <w:rPr>
                <w:rStyle w:val="Odwoanieprzypisudolnego"/>
                <w:sz w:val="20"/>
                <w:szCs w:val="20"/>
              </w:rPr>
              <w:footnoteReference w:id="31"/>
            </w:r>
          </w:p>
        </w:tc>
      </w:tr>
      <w:tr w:rsidR="00985F69" w:rsidRPr="003B50CE" w14:paraId="7892F4DC" w14:textId="77777777" w:rsidTr="008C6E68">
        <w:tc>
          <w:tcPr>
            <w:tcW w:w="4644" w:type="dxa"/>
            <w:shd w:val="clear" w:color="auto" w:fill="auto"/>
          </w:tcPr>
          <w:p w14:paraId="64641A00" w14:textId="77777777" w:rsidR="00985F69" w:rsidRPr="003B50CE" w:rsidRDefault="00985F69" w:rsidP="008C6E68">
            <w:pPr>
              <w:spacing w:line="300" w:lineRule="auto"/>
              <w:rPr>
                <w:sz w:val="20"/>
                <w:szCs w:val="20"/>
              </w:rPr>
            </w:pPr>
            <w:r w:rsidRPr="003B50CE">
              <w:rPr>
                <w:rStyle w:val="NormalBoldChar"/>
                <w:rFonts w:eastAsia="Calibri"/>
                <w:sz w:val="20"/>
              </w:rPr>
              <w:t>W przypadku gdy ma zastosowanie którakolwiek z podstaw wykluczenia o charakterze wyłącznie krajowym</w:t>
            </w:r>
            <w:r w:rsidRPr="003B50CE">
              <w:rPr>
                <w:sz w:val="20"/>
                <w:szCs w:val="20"/>
              </w:rPr>
              <w:t xml:space="preserve">, czy wykonawca przedsięwziął środki w celu samooczyszczenia? </w:t>
            </w:r>
            <w:r w:rsidRPr="003B50CE">
              <w:rPr>
                <w:sz w:val="20"/>
                <w:szCs w:val="20"/>
              </w:rPr>
              <w:br/>
            </w:r>
            <w:r w:rsidRPr="003B50CE">
              <w:rPr>
                <w:b/>
                <w:sz w:val="20"/>
                <w:szCs w:val="20"/>
              </w:rPr>
              <w:t>Jeżeli tak</w:t>
            </w:r>
            <w:r w:rsidRPr="003B50CE">
              <w:rPr>
                <w:sz w:val="20"/>
                <w:szCs w:val="20"/>
              </w:rPr>
              <w:t xml:space="preserve">, proszę opisać przedsięwzięte środki: </w:t>
            </w:r>
          </w:p>
        </w:tc>
        <w:tc>
          <w:tcPr>
            <w:tcW w:w="4645" w:type="dxa"/>
            <w:shd w:val="clear" w:color="auto" w:fill="auto"/>
          </w:tcPr>
          <w:p w14:paraId="6F465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bl>
    <w:p w14:paraId="38C886D8" w14:textId="77777777" w:rsidR="00985F69" w:rsidRPr="003B50CE" w:rsidRDefault="00985F69" w:rsidP="00985F69">
      <w:pPr>
        <w:spacing w:line="300" w:lineRule="auto"/>
      </w:pPr>
      <w:r w:rsidRPr="003B50CE">
        <w:br w:type="page"/>
      </w:r>
    </w:p>
    <w:p w14:paraId="7FE9EE19"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IV: Kryteria kwalifikacji</w:t>
      </w:r>
    </w:p>
    <w:p w14:paraId="4C6028EC" w14:textId="77777777" w:rsidR="00985F69" w:rsidRPr="003B50CE" w:rsidRDefault="00985F69" w:rsidP="00985F69">
      <w:pPr>
        <w:spacing w:line="300" w:lineRule="auto"/>
        <w:rPr>
          <w:sz w:val="20"/>
          <w:szCs w:val="20"/>
        </w:rPr>
      </w:pPr>
      <w:r w:rsidRPr="003B50CE">
        <w:rPr>
          <w:sz w:val="20"/>
          <w:szCs w:val="20"/>
        </w:rPr>
        <w:t xml:space="preserve">W odniesieniu do kryteriów kwalifikacji (sekcja </w:t>
      </w:r>
      <w:r w:rsidRPr="003B50CE">
        <w:rPr>
          <w:sz w:val="20"/>
          <w:szCs w:val="20"/>
        </w:rPr>
        <w:sym w:font="Symbol" w:char="F061"/>
      </w:r>
      <w:r w:rsidRPr="003B50CE">
        <w:rPr>
          <w:sz w:val="20"/>
          <w:szCs w:val="20"/>
        </w:rPr>
        <w:t xml:space="preserve"> lub sekcje A–D w niniejszej części) wykonawca oświadcza, że:</w:t>
      </w:r>
    </w:p>
    <w:p w14:paraId="200EB8A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sym w:font="Symbol" w:char="F061"/>
      </w:r>
      <w:r w:rsidRPr="003B50CE">
        <w:rPr>
          <w:b w:val="0"/>
          <w:sz w:val="20"/>
          <w:szCs w:val="20"/>
        </w:rPr>
        <w:t>: Ogólne oświadczenie dotyczące wszystkich kryteriów kwalifikacji</w:t>
      </w:r>
    </w:p>
    <w:p w14:paraId="6FCFC7F8"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50CE">
        <w:rPr>
          <w:b/>
          <w:w w:val="0"/>
          <w:sz w:val="20"/>
          <w:szCs w:val="20"/>
        </w:rPr>
        <w:sym w:font="Symbol" w:char="F061"/>
      </w:r>
      <w:r w:rsidRPr="003B50CE">
        <w:rPr>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985F69" w:rsidRPr="003B50CE" w14:paraId="5D8854A2" w14:textId="77777777" w:rsidTr="008C6E68">
        <w:trPr>
          <w:jc w:val="center"/>
        </w:trPr>
        <w:tc>
          <w:tcPr>
            <w:tcW w:w="5216" w:type="dxa"/>
            <w:shd w:val="clear" w:color="auto" w:fill="auto"/>
          </w:tcPr>
          <w:p w14:paraId="1137705B" w14:textId="77777777" w:rsidR="00985F69" w:rsidRPr="003B50CE" w:rsidRDefault="00985F69" w:rsidP="008C6E68">
            <w:pPr>
              <w:spacing w:line="300" w:lineRule="auto"/>
              <w:rPr>
                <w:b/>
                <w:sz w:val="20"/>
                <w:szCs w:val="20"/>
              </w:rPr>
            </w:pPr>
            <w:r w:rsidRPr="003B50CE">
              <w:rPr>
                <w:b/>
                <w:sz w:val="20"/>
                <w:szCs w:val="20"/>
              </w:rPr>
              <w:t>Spełnienie wszystkich wymaganych kryteriów kwalifikacji</w:t>
            </w:r>
          </w:p>
        </w:tc>
        <w:tc>
          <w:tcPr>
            <w:tcW w:w="4644" w:type="dxa"/>
            <w:shd w:val="clear" w:color="auto" w:fill="auto"/>
          </w:tcPr>
          <w:p w14:paraId="16DDFE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9C2F3E8" w14:textId="77777777" w:rsidTr="008C6E68">
        <w:trPr>
          <w:jc w:val="center"/>
        </w:trPr>
        <w:tc>
          <w:tcPr>
            <w:tcW w:w="5216" w:type="dxa"/>
            <w:shd w:val="clear" w:color="auto" w:fill="auto"/>
          </w:tcPr>
          <w:p w14:paraId="5223A298" w14:textId="77777777" w:rsidR="00985F69" w:rsidRPr="003B50CE" w:rsidRDefault="00985F69" w:rsidP="008C6E68">
            <w:pPr>
              <w:spacing w:line="300" w:lineRule="auto"/>
              <w:rPr>
                <w:sz w:val="20"/>
                <w:szCs w:val="20"/>
              </w:rPr>
            </w:pPr>
            <w:r w:rsidRPr="003B50CE">
              <w:rPr>
                <w:sz w:val="20"/>
                <w:szCs w:val="20"/>
              </w:rPr>
              <w:t>Spełnia wymagane kryteria kwalifikacji:</w:t>
            </w:r>
          </w:p>
        </w:tc>
        <w:tc>
          <w:tcPr>
            <w:tcW w:w="4644" w:type="dxa"/>
            <w:shd w:val="clear" w:color="auto" w:fill="auto"/>
          </w:tcPr>
          <w:p w14:paraId="3C216F98" w14:textId="77777777" w:rsidR="00985F69" w:rsidRPr="003B50CE" w:rsidRDefault="00985F69" w:rsidP="008C6E68">
            <w:pPr>
              <w:spacing w:line="300" w:lineRule="auto"/>
              <w:rPr>
                <w:sz w:val="20"/>
                <w:szCs w:val="20"/>
              </w:rPr>
            </w:pPr>
            <w:r w:rsidRPr="003B50CE">
              <w:rPr>
                <w:w w:val="0"/>
                <w:sz w:val="20"/>
                <w:szCs w:val="20"/>
              </w:rPr>
              <w:t>[] Tak [] Nie</w:t>
            </w:r>
          </w:p>
        </w:tc>
      </w:tr>
    </w:tbl>
    <w:p w14:paraId="7713F560"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Kompetencje</w:t>
      </w:r>
    </w:p>
    <w:p w14:paraId="53B96BD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00BECEF9" w14:textId="77777777" w:rsidTr="008C6E68">
        <w:trPr>
          <w:jc w:val="center"/>
        </w:trPr>
        <w:tc>
          <w:tcPr>
            <w:tcW w:w="5216" w:type="dxa"/>
            <w:shd w:val="clear" w:color="auto" w:fill="auto"/>
          </w:tcPr>
          <w:p w14:paraId="0B6C1791" w14:textId="77777777" w:rsidR="00985F69" w:rsidRPr="003B50CE" w:rsidRDefault="00985F69" w:rsidP="008C6E68">
            <w:pPr>
              <w:spacing w:line="300" w:lineRule="auto"/>
              <w:rPr>
                <w:b/>
                <w:sz w:val="20"/>
                <w:szCs w:val="20"/>
              </w:rPr>
            </w:pPr>
            <w:r w:rsidRPr="003B50CE">
              <w:rPr>
                <w:b/>
                <w:sz w:val="20"/>
                <w:szCs w:val="20"/>
              </w:rPr>
              <w:t>Kompetencje</w:t>
            </w:r>
          </w:p>
        </w:tc>
        <w:tc>
          <w:tcPr>
            <w:tcW w:w="4645" w:type="dxa"/>
            <w:shd w:val="clear" w:color="auto" w:fill="auto"/>
          </w:tcPr>
          <w:p w14:paraId="4CD0C913"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1766CAC" w14:textId="77777777" w:rsidTr="008C6E68">
        <w:trPr>
          <w:jc w:val="center"/>
        </w:trPr>
        <w:tc>
          <w:tcPr>
            <w:tcW w:w="5216" w:type="dxa"/>
            <w:shd w:val="clear" w:color="auto" w:fill="auto"/>
          </w:tcPr>
          <w:p w14:paraId="3316DD9B" w14:textId="77777777" w:rsidR="00985F69" w:rsidRPr="003B50CE" w:rsidRDefault="00985F69" w:rsidP="008C6E68">
            <w:pPr>
              <w:spacing w:line="300" w:lineRule="auto"/>
              <w:rPr>
                <w:sz w:val="20"/>
                <w:szCs w:val="20"/>
              </w:rPr>
            </w:pPr>
            <w:r w:rsidRPr="003B50CE">
              <w:rPr>
                <w:b/>
                <w:sz w:val="20"/>
                <w:szCs w:val="20"/>
              </w:rPr>
              <w:t>1) Figuruje w odpowiednim rejestrze zawodowym lub handlowym</w:t>
            </w:r>
            <w:r w:rsidRPr="003B50CE">
              <w:rPr>
                <w:sz w:val="20"/>
                <w:szCs w:val="20"/>
              </w:rPr>
              <w:t xml:space="preserve"> prowadzonym w państwie członkowskim siedziby wykonawcy</w:t>
            </w:r>
            <w:r w:rsidRPr="003B50CE">
              <w:rPr>
                <w:rStyle w:val="Odwoanieprzypisudolnego"/>
                <w:sz w:val="20"/>
                <w:szCs w:val="20"/>
              </w:rPr>
              <w:footnoteReference w:id="32"/>
            </w:r>
            <w:r w:rsidRPr="003B50CE">
              <w:rPr>
                <w:sz w:val="20"/>
                <w:szCs w:val="20"/>
              </w:rPr>
              <w:t>:</w:t>
            </w:r>
            <w:r w:rsidRPr="003B50CE">
              <w:rPr>
                <w:sz w:val="20"/>
                <w:szCs w:val="20"/>
              </w:rPr>
              <w:br/>
              <w:t>Jeżeli odnośna dokumentacja jest dostępna w formie elektronicznej, proszę wskazać:</w:t>
            </w:r>
          </w:p>
        </w:tc>
        <w:tc>
          <w:tcPr>
            <w:tcW w:w="4645" w:type="dxa"/>
            <w:shd w:val="clear" w:color="auto" w:fill="auto"/>
          </w:tcPr>
          <w:p w14:paraId="0F40512A" w14:textId="77777777" w:rsidR="00985F69" w:rsidRPr="003B50CE" w:rsidRDefault="00985F69" w:rsidP="008C6E68">
            <w:pPr>
              <w:spacing w:line="300" w:lineRule="auto"/>
              <w:rPr>
                <w:w w:val="0"/>
                <w:sz w:val="20"/>
                <w:szCs w:val="20"/>
              </w:rPr>
            </w:pPr>
            <w:r w:rsidRPr="003B50CE">
              <w:rPr>
                <w:w w:val="0"/>
                <w:sz w:val="20"/>
                <w:szCs w:val="20"/>
              </w:rPr>
              <w:t>[…]</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r w:rsidR="00985F69" w:rsidRPr="003B50CE" w14:paraId="56D620CE" w14:textId="77777777" w:rsidTr="008C6E68">
        <w:trPr>
          <w:jc w:val="center"/>
        </w:trPr>
        <w:tc>
          <w:tcPr>
            <w:tcW w:w="5216" w:type="dxa"/>
            <w:shd w:val="clear" w:color="auto" w:fill="auto"/>
          </w:tcPr>
          <w:p w14:paraId="2733CB5B" w14:textId="77777777" w:rsidR="00985F69" w:rsidRPr="003B50CE" w:rsidRDefault="00985F69" w:rsidP="008C6E68">
            <w:pPr>
              <w:spacing w:line="300" w:lineRule="auto"/>
              <w:rPr>
                <w:b/>
                <w:sz w:val="20"/>
                <w:szCs w:val="20"/>
              </w:rPr>
            </w:pPr>
            <w:r w:rsidRPr="003B50CE">
              <w:rPr>
                <w:b/>
                <w:sz w:val="20"/>
                <w:szCs w:val="20"/>
              </w:rPr>
              <w:t>2) W odniesieniu do zamówień publicznych na usługi:</w:t>
            </w:r>
            <w:r w:rsidRPr="003B50CE">
              <w:rPr>
                <w:b/>
                <w:sz w:val="20"/>
                <w:szCs w:val="20"/>
              </w:rPr>
              <w:br/>
            </w:r>
            <w:r w:rsidRPr="003B50CE">
              <w:rPr>
                <w:sz w:val="20"/>
                <w:szCs w:val="20"/>
              </w:rPr>
              <w:t xml:space="preserve">Czy konieczne jest </w:t>
            </w:r>
            <w:r w:rsidRPr="003B50CE">
              <w:rPr>
                <w:b/>
                <w:sz w:val="20"/>
                <w:szCs w:val="20"/>
              </w:rPr>
              <w:t>posiadanie</w:t>
            </w:r>
            <w:r w:rsidRPr="003B50CE">
              <w:rPr>
                <w:sz w:val="20"/>
                <w:szCs w:val="20"/>
              </w:rPr>
              <w:t xml:space="preserve"> określonego </w:t>
            </w:r>
            <w:r w:rsidRPr="003B50CE">
              <w:rPr>
                <w:b/>
                <w:sz w:val="20"/>
                <w:szCs w:val="20"/>
              </w:rPr>
              <w:t>zezwolenia lub bycie członkiem</w:t>
            </w:r>
            <w:r w:rsidRPr="003B50CE">
              <w:rPr>
                <w:sz w:val="20"/>
                <w:szCs w:val="20"/>
              </w:rPr>
              <w:t xml:space="preserve"> określonej organizacji, aby mieć możliwość świadczenia usługi, o której mowa, w państwie siedziby wykonawcy? </w:t>
            </w:r>
            <w:r w:rsidRPr="003B50CE">
              <w:rPr>
                <w:sz w:val="20"/>
                <w:szCs w:val="20"/>
              </w:rPr>
              <w:br/>
            </w:r>
            <w:r w:rsidRPr="003B50CE">
              <w:rPr>
                <w:sz w:val="20"/>
                <w:szCs w:val="20"/>
              </w:rPr>
              <w:br/>
              <w:t>Jeżeli odnośna dokumentacja jest dostępna w formie elektronicznej, proszę wskazać:</w:t>
            </w:r>
          </w:p>
        </w:tc>
        <w:tc>
          <w:tcPr>
            <w:tcW w:w="4645" w:type="dxa"/>
            <w:shd w:val="clear" w:color="auto" w:fill="auto"/>
          </w:tcPr>
          <w:p w14:paraId="090D1B1F" w14:textId="47B1BFE0" w:rsidR="00985F69" w:rsidRPr="003B50CE" w:rsidRDefault="00985F69" w:rsidP="008C6E68">
            <w:pPr>
              <w:spacing w:line="300" w:lineRule="auto"/>
              <w:rPr>
                <w:w w:val="0"/>
                <w:sz w:val="20"/>
                <w:szCs w:val="20"/>
              </w:rPr>
            </w:pPr>
            <w:r w:rsidRPr="003B50CE">
              <w:rPr>
                <w:w w:val="0"/>
                <w:sz w:val="20"/>
                <w:szCs w:val="20"/>
              </w:rPr>
              <w:br/>
              <w:t>[] Tak [] Nie</w:t>
            </w:r>
            <w:r w:rsidRPr="003B50CE">
              <w:rPr>
                <w:w w:val="0"/>
                <w:sz w:val="20"/>
                <w:szCs w:val="20"/>
              </w:rPr>
              <w:br/>
              <w:t>Jeżeli tak, proszę określić, o jakie zezwolenie lub status członkowski chodzi, i wskazać, czy wykonawca je posiada: [ …] [] Tak [] Nie</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6FB56B4B" w14:textId="77777777" w:rsidR="00985F69" w:rsidRDefault="00985F69" w:rsidP="00985F69">
      <w:pPr>
        <w:pStyle w:val="SectionTitle"/>
        <w:spacing w:before="0" w:after="0" w:line="300" w:lineRule="auto"/>
        <w:rPr>
          <w:b w:val="0"/>
          <w:sz w:val="20"/>
          <w:szCs w:val="20"/>
        </w:rPr>
      </w:pPr>
    </w:p>
    <w:p w14:paraId="1DE2065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B: Sytuacja ekonomiczna i finansowa</w:t>
      </w:r>
    </w:p>
    <w:p w14:paraId="031A3F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BE7B6BB" w14:textId="77777777" w:rsidTr="008C6E68">
        <w:trPr>
          <w:jc w:val="center"/>
        </w:trPr>
        <w:tc>
          <w:tcPr>
            <w:tcW w:w="5216" w:type="dxa"/>
            <w:shd w:val="clear" w:color="auto" w:fill="auto"/>
          </w:tcPr>
          <w:p w14:paraId="2106C46C" w14:textId="77777777" w:rsidR="00985F69" w:rsidRPr="003B50CE" w:rsidRDefault="00985F69" w:rsidP="008C6E68">
            <w:pPr>
              <w:spacing w:line="300" w:lineRule="auto"/>
              <w:rPr>
                <w:b/>
                <w:sz w:val="20"/>
                <w:szCs w:val="20"/>
              </w:rPr>
            </w:pPr>
            <w:r w:rsidRPr="003B50CE">
              <w:rPr>
                <w:b/>
                <w:sz w:val="20"/>
                <w:szCs w:val="20"/>
              </w:rPr>
              <w:t>Sytuacja ekonomiczna i finansowa</w:t>
            </w:r>
          </w:p>
        </w:tc>
        <w:tc>
          <w:tcPr>
            <w:tcW w:w="4645" w:type="dxa"/>
            <w:shd w:val="clear" w:color="auto" w:fill="auto"/>
          </w:tcPr>
          <w:p w14:paraId="1BAA360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E9CFC75" w14:textId="77777777" w:rsidTr="008C6E68">
        <w:trPr>
          <w:jc w:val="center"/>
        </w:trPr>
        <w:tc>
          <w:tcPr>
            <w:tcW w:w="5216" w:type="dxa"/>
            <w:shd w:val="clear" w:color="auto" w:fill="auto"/>
          </w:tcPr>
          <w:p w14:paraId="335A1E5E" w14:textId="77777777" w:rsidR="00985F69" w:rsidRPr="003B50CE" w:rsidRDefault="00985F69" w:rsidP="008C6E68">
            <w:pPr>
              <w:spacing w:line="300" w:lineRule="auto"/>
              <w:rPr>
                <w:sz w:val="20"/>
                <w:szCs w:val="20"/>
              </w:rPr>
            </w:pPr>
            <w:r w:rsidRPr="003B50CE">
              <w:rPr>
                <w:sz w:val="20"/>
                <w:szCs w:val="20"/>
              </w:rPr>
              <w:t xml:space="preserve">1a) Jego („ogólny”) </w:t>
            </w:r>
            <w:r w:rsidRPr="003B50CE">
              <w:rPr>
                <w:b/>
                <w:sz w:val="20"/>
                <w:szCs w:val="20"/>
              </w:rPr>
              <w:t>roczny obrót</w:t>
            </w:r>
            <w:r w:rsidRPr="003B50CE">
              <w:rPr>
                <w:sz w:val="20"/>
                <w:szCs w:val="20"/>
              </w:rPr>
              <w:t xml:space="preserve"> w ciągu określonej liczby lat obrotowych wymaganej w stosownym ogłoszeniu lub dokumentach zamówienia jest następujący</w:t>
            </w:r>
            <w:r w:rsidRPr="003B50CE">
              <w:rPr>
                <w:b/>
                <w:sz w:val="20"/>
                <w:szCs w:val="20"/>
              </w:rPr>
              <w:t>:</w:t>
            </w:r>
            <w:r w:rsidRPr="003B50CE">
              <w:rPr>
                <w:b/>
                <w:sz w:val="20"/>
                <w:szCs w:val="20"/>
              </w:rPr>
              <w:br/>
              <w:t>i/lub</w:t>
            </w:r>
            <w:r w:rsidRPr="003B50CE">
              <w:rPr>
                <w:sz w:val="20"/>
                <w:szCs w:val="20"/>
              </w:rPr>
              <w:br/>
              <w:t xml:space="preserve">1b) Jego </w:t>
            </w:r>
            <w:r w:rsidRPr="003B50CE">
              <w:rPr>
                <w:b/>
                <w:sz w:val="20"/>
                <w:szCs w:val="20"/>
              </w:rPr>
              <w:t>średni</w:t>
            </w:r>
            <w:r w:rsidRPr="003B50CE">
              <w:rPr>
                <w:sz w:val="20"/>
                <w:szCs w:val="20"/>
              </w:rPr>
              <w:t xml:space="preserve"> roczny </w:t>
            </w:r>
            <w:r w:rsidRPr="003B50CE">
              <w:rPr>
                <w:b/>
                <w:sz w:val="20"/>
                <w:szCs w:val="20"/>
              </w:rPr>
              <w:t>obrót w ciągu określonej liczby lat wymaganej w stosownym ogłoszeniu lub dokumentach zamówienia jest następujący</w:t>
            </w:r>
            <w:r w:rsidRPr="003B50CE">
              <w:rPr>
                <w:rStyle w:val="Odwoanieprzypisudolnego"/>
                <w:b/>
                <w:sz w:val="20"/>
                <w:szCs w:val="20"/>
              </w:rPr>
              <w:footnoteReference w:id="33"/>
            </w:r>
            <w:r w:rsidRPr="003B50CE">
              <w:rPr>
                <w:b/>
                <w:sz w:val="20"/>
                <w:szCs w:val="20"/>
              </w:rPr>
              <w:t xml:space="preserve"> (</w:t>
            </w:r>
            <w:r w:rsidRPr="003B50CE">
              <w:rPr>
                <w:sz w:val="20"/>
                <w:szCs w:val="20"/>
              </w:rPr>
              <w:t>)</w:t>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234BCE7F" w14:textId="77777777" w:rsidR="00985F69" w:rsidRPr="003B50CE" w:rsidRDefault="00985F69" w:rsidP="008C6E68">
            <w:pPr>
              <w:spacing w:line="300" w:lineRule="auto"/>
              <w:rPr>
                <w:sz w:val="20"/>
                <w:szCs w:val="20"/>
              </w:rPr>
            </w:pPr>
            <w:r w:rsidRPr="003B50CE">
              <w:rPr>
                <w:sz w:val="20"/>
                <w:szCs w:val="20"/>
              </w:rPr>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p>
          <w:p w14:paraId="2E3DA984"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22BAB996" w14:textId="77777777" w:rsidTr="008C6E68">
        <w:trPr>
          <w:jc w:val="center"/>
        </w:trPr>
        <w:tc>
          <w:tcPr>
            <w:tcW w:w="5216" w:type="dxa"/>
            <w:shd w:val="clear" w:color="auto" w:fill="auto"/>
          </w:tcPr>
          <w:p w14:paraId="378DBD44" w14:textId="77777777" w:rsidR="00985F69" w:rsidRPr="003B50CE" w:rsidRDefault="00985F69" w:rsidP="008C6E68">
            <w:pPr>
              <w:spacing w:line="300" w:lineRule="auto"/>
              <w:rPr>
                <w:sz w:val="20"/>
                <w:szCs w:val="20"/>
              </w:rPr>
            </w:pPr>
            <w:r w:rsidRPr="003B50CE">
              <w:rPr>
                <w:sz w:val="20"/>
                <w:szCs w:val="20"/>
              </w:rPr>
              <w:t xml:space="preserve">2a) Jego roczny („specyficzny”) </w:t>
            </w:r>
            <w:r w:rsidRPr="003B50CE">
              <w:rPr>
                <w:b/>
                <w:sz w:val="20"/>
                <w:szCs w:val="20"/>
              </w:rPr>
              <w:t>obrót w obszarze działalności gospodarczej objętym zamówieniem</w:t>
            </w:r>
            <w:r w:rsidRPr="003B50CE">
              <w:rPr>
                <w:sz w:val="20"/>
                <w:szCs w:val="20"/>
              </w:rPr>
              <w:t xml:space="preserve"> i określonym w stosownym ogłoszeniu lub dokumentach </w:t>
            </w:r>
            <w:r w:rsidRPr="003B50CE">
              <w:rPr>
                <w:sz w:val="20"/>
                <w:szCs w:val="20"/>
              </w:rPr>
              <w:lastRenderedPageBreak/>
              <w:t>zamówienia w ciągu wymaganej liczby lat obrotowych jest następujący:</w:t>
            </w:r>
            <w:r w:rsidRPr="003B50CE">
              <w:rPr>
                <w:sz w:val="20"/>
                <w:szCs w:val="20"/>
              </w:rPr>
              <w:br/>
            </w:r>
            <w:r w:rsidRPr="003B50CE">
              <w:rPr>
                <w:b/>
                <w:sz w:val="20"/>
                <w:szCs w:val="20"/>
              </w:rPr>
              <w:t>i/lub</w:t>
            </w:r>
            <w:r w:rsidRPr="003B50CE">
              <w:rPr>
                <w:b/>
                <w:sz w:val="20"/>
                <w:szCs w:val="20"/>
              </w:rPr>
              <w:br/>
            </w:r>
            <w:r w:rsidRPr="003B50CE">
              <w:rPr>
                <w:sz w:val="20"/>
                <w:szCs w:val="20"/>
              </w:rPr>
              <w:t xml:space="preserve">2b) Jego </w:t>
            </w:r>
            <w:r w:rsidRPr="003B50CE">
              <w:rPr>
                <w:b/>
                <w:sz w:val="20"/>
                <w:szCs w:val="20"/>
              </w:rPr>
              <w:t>średni</w:t>
            </w:r>
            <w:r w:rsidRPr="003B50CE">
              <w:rPr>
                <w:sz w:val="20"/>
                <w:szCs w:val="20"/>
              </w:rPr>
              <w:t xml:space="preserve"> roczny </w:t>
            </w:r>
            <w:r w:rsidRPr="003B50CE">
              <w:rPr>
                <w:b/>
                <w:sz w:val="20"/>
                <w:szCs w:val="20"/>
              </w:rPr>
              <w:t>obrót w przedmiotowym obszarze i w ciągu określonej liczby lat wymaganej w stosownym ogłoszeniu lub dokumentach zamówienia jest następujący</w:t>
            </w:r>
            <w:r w:rsidRPr="003B50CE">
              <w:rPr>
                <w:rStyle w:val="Odwoanieprzypisudolnego"/>
                <w:b/>
                <w:sz w:val="20"/>
                <w:szCs w:val="20"/>
              </w:rPr>
              <w:footnoteReference w:id="34"/>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53A2AC59" w14:textId="77777777" w:rsidR="00985F69" w:rsidRPr="003B50CE" w:rsidRDefault="00985F69" w:rsidP="008C6E68">
            <w:pPr>
              <w:spacing w:line="300" w:lineRule="auto"/>
              <w:rPr>
                <w:sz w:val="20"/>
                <w:szCs w:val="20"/>
              </w:rPr>
            </w:pPr>
            <w:r w:rsidRPr="003B50CE">
              <w:rPr>
                <w:sz w:val="20"/>
                <w:szCs w:val="20"/>
              </w:rPr>
              <w:lastRenderedPageBreak/>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lastRenderedPageBreak/>
              <w:br/>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r w:rsidR="00985F69" w:rsidRPr="003B50CE" w14:paraId="20F50CC2" w14:textId="77777777" w:rsidTr="008C6E68">
        <w:trPr>
          <w:jc w:val="center"/>
        </w:trPr>
        <w:tc>
          <w:tcPr>
            <w:tcW w:w="5216" w:type="dxa"/>
            <w:shd w:val="clear" w:color="auto" w:fill="auto"/>
          </w:tcPr>
          <w:p w14:paraId="706E6E81" w14:textId="77777777" w:rsidR="00985F69" w:rsidRPr="003B50CE" w:rsidRDefault="00985F69" w:rsidP="008C6E68">
            <w:pPr>
              <w:spacing w:line="300" w:lineRule="auto"/>
              <w:rPr>
                <w:sz w:val="20"/>
                <w:szCs w:val="20"/>
              </w:rPr>
            </w:pPr>
            <w:r w:rsidRPr="003B50CE">
              <w:rPr>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79241D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E4FF444" w14:textId="77777777" w:rsidTr="008C6E68">
        <w:trPr>
          <w:jc w:val="center"/>
        </w:trPr>
        <w:tc>
          <w:tcPr>
            <w:tcW w:w="5216" w:type="dxa"/>
            <w:shd w:val="clear" w:color="auto" w:fill="auto"/>
          </w:tcPr>
          <w:p w14:paraId="73F729AB" w14:textId="77777777" w:rsidR="00985F69" w:rsidRPr="003B50CE" w:rsidRDefault="00985F69" w:rsidP="008C6E68">
            <w:pPr>
              <w:spacing w:line="300" w:lineRule="auto"/>
              <w:rPr>
                <w:sz w:val="20"/>
                <w:szCs w:val="20"/>
              </w:rPr>
            </w:pPr>
            <w:r w:rsidRPr="003B50CE">
              <w:rPr>
                <w:sz w:val="20"/>
                <w:szCs w:val="20"/>
              </w:rPr>
              <w:t xml:space="preserve">4) W odniesieniu do </w:t>
            </w:r>
            <w:r w:rsidRPr="003B50CE">
              <w:rPr>
                <w:b/>
                <w:sz w:val="20"/>
                <w:szCs w:val="20"/>
              </w:rPr>
              <w:t>wskaźników finansowych</w:t>
            </w:r>
            <w:r w:rsidRPr="003B50CE">
              <w:rPr>
                <w:rStyle w:val="Odwoanieprzypisudolnego"/>
                <w:b/>
                <w:sz w:val="20"/>
                <w:szCs w:val="20"/>
              </w:rPr>
              <w:footnoteReference w:id="35"/>
            </w:r>
            <w:r w:rsidRPr="003B50CE">
              <w:rPr>
                <w:sz w:val="20"/>
                <w:szCs w:val="20"/>
              </w:rPr>
              <w:t xml:space="preserve"> określonych w stosownym ogłoszeniu lub dokumentach zamówienia wykonawca oświadcza, że aktualna(-e) wartość(-ci) wymaganego(-</w:t>
            </w:r>
            <w:proofErr w:type="spellStart"/>
            <w:r w:rsidRPr="003B50CE">
              <w:rPr>
                <w:sz w:val="20"/>
                <w:szCs w:val="20"/>
              </w:rPr>
              <w:t>ych</w:t>
            </w:r>
            <w:proofErr w:type="spellEnd"/>
            <w:r w:rsidRPr="003B50CE">
              <w:rPr>
                <w:sz w:val="20"/>
                <w:szCs w:val="20"/>
              </w:rPr>
              <w:t>) wskaźnika(-ów) jest (są) następująca(-e):</w:t>
            </w:r>
            <w:r w:rsidRPr="003B50CE">
              <w:rPr>
                <w:sz w:val="20"/>
                <w:szCs w:val="20"/>
              </w:rPr>
              <w:br/>
              <w:t>Jeżeli odnośna dokumentacja jest dostępna w formie elektronicznej, proszę wskazać:</w:t>
            </w:r>
          </w:p>
        </w:tc>
        <w:tc>
          <w:tcPr>
            <w:tcW w:w="4645" w:type="dxa"/>
            <w:shd w:val="clear" w:color="auto" w:fill="auto"/>
          </w:tcPr>
          <w:p w14:paraId="6C0671FD" w14:textId="77777777" w:rsidR="00985F69" w:rsidRPr="003B50CE" w:rsidRDefault="00985F69" w:rsidP="008C6E68">
            <w:pPr>
              <w:spacing w:line="300" w:lineRule="auto"/>
              <w:rPr>
                <w:sz w:val="20"/>
                <w:szCs w:val="20"/>
              </w:rPr>
            </w:pPr>
            <w:r w:rsidRPr="003B50CE">
              <w:rPr>
                <w:sz w:val="20"/>
                <w:szCs w:val="20"/>
              </w:rPr>
              <w:t>(określenie wymaganego wskaźnika – stosunek X do Y</w:t>
            </w:r>
            <w:r w:rsidRPr="003B50CE">
              <w:rPr>
                <w:rStyle w:val="Odwoanieprzypisudolnego"/>
                <w:sz w:val="20"/>
                <w:szCs w:val="20"/>
              </w:rPr>
              <w:footnoteReference w:id="36"/>
            </w:r>
            <w:r w:rsidRPr="003B50CE">
              <w:rPr>
                <w:sz w:val="20"/>
                <w:szCs w:val="20"/>
              </w:rPr>
              <w:t xml:space="preserve"> – oraz wartość):</w:t>
            </w:r>
            <w:r w:rsidRPr="003B50CE">
              <w:rPr>
                <w:sz w:val="20"/>
                <w:szCs w:val="20"/>
              </w:rPr>
              <w:br/>
              <w:t>[……], [……]</w:t>
            </w:r>
            <w:r w:rsidRPr="003B50CE">
              <w:rPr>
                <w:rStyle w:val="Odwoanieprzypisudolnego"/>
                <w:sz w:val="20"/>
                <w:szCs w:val="20"/>
              </w:rPr>
              <w:footnoteReference w:id="37"/>
            </w:r>
            <w:r w:rsidRPr="003B50CE">
              <w:rPr>
                <w:sz w:val="20"/>
                <w:szCs w:val="20"/>
              </w:rPr>
              <w:br/>
            </w:r>
            <w:r w:rsidRPr="003B50CE">
              <w:rPr>
                <w:i/>
                <w:sz w:val="20"/>
                <w:szCs w:val="20"/>
              </w:rPr>
              <w:br/>
            </w:r>
            <w:r w:rsidRPr="003B50CE">
              <w:rPr>
                <w:sz w:val="20"/>
                <w:szCs w:val="20"/>
              </w:rPr>
              <w:t>(adres internetowy, wydający urząd lub organ, dokładne dane referencyjne dokumentacji): [……][……][……]</w:t>
            </w:r>
          </w:p>
        </w:tc>
      </w:tr>
      <w:tr w:rsidR="00985F69" w:rsidRPr="003B50CE" w14:paraId="50A5395A" w14:textId="77777777" w:rsidTr="008C6E68">
        <w:trPr>
          <w:jc w:val="center"/>
        </w:trPr>
        <w:tc>
          <w:tcPr>
            <w:tcW w:w="5216" w:type="dxa"/>
            <w:shd w:val="clear" w:color="auto" w:fill="auto"/>
          </w:tcPr>
          <w:p w14:paraId="6C5AAA32" w14:textId="77777777" w:rsidR="00985F69" w:rsidRPr="003B50CE" w:rsidRDefault="00985F69" w:rsidP="008C6E68">
            <w:pPr>
              <w:spacing w:line="300" w:lineRule="auto"/>
              <w:rPr>
                <w:sz w:val="20"/>
                <w:szCs w:val="20"/>
              </w:rPr>
            </w:pPr>
            <w:r w:rsidRPr="003B50CE">
              <w:rPr>
                <w:sz w:val="20"/>
                <w:szCs w:val="20"/>
              </w:rPr>
              <w:t xml:space="preserve">5) W ramach </w:t>
            </w:r>
            <w:r w:rsidRPr="003B50CE">
              <w:rPr>
                <w:b/>
                <w:sz w:val="20"/>
                <w:szCs w:val="20"/>
              </w:rPr>
              <w:t>ubezpieczenia z tytułu ryzyka zawodowego</w:t>
            </w:r>
            <w:r w:rsidRPr="003B50CE">
              <w:rPr>
                <w:sz w:val="20"/>
                <w:szCs w:val="20"/>
              </w:rPr>
              <w:t xml:space="preserve"> wykonawca jest ubezpieczony na następującą kwotę:</w:t>
            </w:r>
            <w:r w:rsidRPr="003B50CE">
              <w:rPr>
                <w:sz w:val="20"/>
                <w:szCs w:val="20"/>
              </w:rPr>
              <w:br/>
            </w:r>
            <w:r w:rsidRPr="003B50CE">
              <w:rPr>
                <w:rStyle w:val="NormalBoldChar"/>
                <w:rFonts w:eastAsia="Calibri"/>
                <w:b w:val="0"/>
                <w:sz w:val="20"/>
              </w:rPr>
              <w:t>Jeżeli t</w:t>
            </w:r>
            <w:r w:rsidRPr="003B50CE">
              <w:rPr>
                <w:sz w:val="20"/>
                <w:szCs w:val="20"/>
              </w:rPr>
              <w:t>e informacje są dostępne w formie elektronicznej, proszę wskazać:</w:t>
            </w:r>
          </w:p>
        </w:tc>
        <w:tc>
          <w:tcPr>
            <w:tcW w:w="4645" w:type="dxa"/>
            <w:shd w:val="clear" w:color="auto" w:fill="auto"/>
          </w:tcPr>
          <w:p w14:paraId="6D4023AB" w14:textId="77777777" w:rsidR="00985F69" w:rsidRPr="003B50CE" w:rsidRDefault="00985F69" w:rsidP="008C6E68">
            <w:pPr>
              <w:spacing w:line="300" w:lineRule="auto"/>
              <w:rPr>
                <w:sz w:val="20"/>
                <w:szCs w:val="20"/>
              </w:rPr>
            </w:pPr>
            <w:r w:rsidRPr="003B50CE">
              <w:rPr>
                <w:sz w:val="20"/>
                <w:szCs w:val="20"/>
              </w:rPr>
              <w:t>[……] […] waluta</w:t>
            </w:r>
            <w:r w:rsidRPr="003B50CE">
              <w:rPr>
                <w:sz w:val="20"/>
                <w:szCs w:val="20"/>
              </w:rPr>
              <w:br/>
            </w:r>
            <w:r w:rsidRPr="003B50CE">
              <w:rPr>
                <w:sz w:val="20"/>
                <w:szCs w:val="20"/>
              </w:rPr>
              <w:br/>
              <w:t>(adres internetowy, wydający urząd lub organ, dokładne dane referencyjne dokumentacji): [……][……][……]</w:t>
            </w:r>
          </w:p>
        </w:tc>
      </w:tr>
      <w:tr w:rsidR="00985F69" w:rsidRPr="003B50CE" w14:paraId="3A12E128" w14:textId="77777777" w:rsidTr="008C6E68">
        <w:trPr>
          <w:jc w:val="center"/>
        </w:trPr>
        <w:tc>
          <w:tcPr>
            <w:tcW w:w="5216" w:type="dxa"/>
            <w:shd w:val="clear" w:color="auto" w:fill="auto"/>
          </w:tcPr>
          <w:p w14:paraId="6D9610A1" w14:textId="77777777" w:rsidR="00985F69" w:rsidRPr="003B50CE" w:rsidRDefault="00985F69" w:rsidP="008C6E68">
            <w:pPr>
              <w:spacing w:line="300" w:lineRule="auto"/>
              <w:rPr>
                <w:sz w:val="20"/>
                <w:szCs w:val="20"/>
              </w:rPr>
            </w:pPr>
            <w:r w:rsidRPr="003B50CE">
              <w:rPr>
                <w:sz w:val="20"/>
                <w:szCs w:val="20"/>
              </w:rPr>
              <w:t xml:space="preserve">6) W odniesieniu do </w:t>
            </w:r>
            <w:r w:rsidRPr="003B50CE">
              <w:rPr>
                <w:b/>
                <w:sz w:val="20"/>
                <w:szCs w:val="20"/>
              </w:rPr>
              <w:t>innych ewentualnych wymogów ekonomicznych lub finansowych</w:t>
            </w:r>
            <w:r w:rsidRPr="003B50CE">
              <w:rPr>
                <w:sz w:val="20"/>
                <w:szCs w:val="20"/>
              </w:rPr>
              <w:t>, które mogły zostać określone w stosownym ogłoszeniu lub dokumentach zamówienia, wykonawca oświadcza, że</w:t>
            </w:r>
            <w:r w:rsidRPr="003B50CE">
              <w:rPr>
                <w:sz w:val="20"/>
                <w:szCs w:val="20"/>
              </w:rPr>
              <w:br/>
              <w:t xml:space="preserve">Jeżeli odnośna dokumentacja, która </w:t>
            </w:r>
            <w:r w:rsidRPr="003B50CE">
              <w:rPr>
                <w:b/>
                <w:sz w:val="20"/>
                <w:szCs w:val="20"/>
              </w:rPr>
              <w:t>mogła</w:t>
            </w:r>
            <w:r w:rsidRPr="003B50CE">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3108CFA6"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bl>
    <w:p w14:paraId="01548AC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Zdolność techniczna i zawodowa</w:t>
      </w:r>
    </w:p>
    <w:p w14:paraId="235DE16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5CFE176A" w14:textId="77777777" w:rsidTr="008C6E68">
        <w:trPr>
          <w:jc w:val="center"/>
        </w:trPr>
        <w:tc>
          <w:tcPr>
            <w:tcW w:w="5216" w:type="dxa"/>
            <w:shd w:val="clear" w:color="auto" w:fill="auto"/>
          </w:tcPr>
          <w:p w14:paraId="639DA4E1" w14:textId="77777777" w:rsidR="00985F69" w:rsidRPr="003B50CE" w:rsidRDefault="00985F69" w:rsidP="008C6E68">
            <w:pPr>
              <w:spacing w:line="300" w:lineRule="auto"/>
              <w:rPr>
                <w:b/>
                <w:sz w:val="20"/>
                <w:szCs w:val="20"/>
              </w:rPr>
            </w:pPr>
            <w:bookmarkStart w:id="6" w:name="_DV_M4300"/>
            <w:bookmarkStart w:id="7" w:name="_DV_M4301"/>
            <w:bookmarkEnd w:id="6"/>
            <w:bookmarkEnd w:id="7"/>
            <w:r w:rsidRPr="003B50CE">
              <w:rPr>
                <w:b/>
                <w:sz w:val="20"/>
                <w:szCs w:val="20"/>
              </w:rPr>
              <w:t>Zdolność techniczna i zawodowa</w:t>
            </w:r>
          </w:p>
        </w:tc>
        <w:tc>
          <w:tcPr>
            <w:tcW w:w="4645" w:type="dxa"/>
            <w:shd w:val="clear" w:color="auto" w:fill="auto"/>
          </w:tcPr>
          <w:p w14:paraId="31CB3D5E"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9EDCC48" w14:textId="77777777" w:rsidTr="008C6E68">
        <w:trPr>
          <w:jc w:val="center"/>
        </w:trPr>
        <w:tc>
          <w:tcPr>
            <w:tcW w:w="5216" w:type="dxa"/>
            <w:shd w:val="clear" w:color="auto" w:fill="auto"/>
          </w:tcPr>
          <w:p w14:paraId="1AD5164D" w14:textId="77777777" w:rsidR="00985F69" w:rsidRPr="003B50CE" w:rsidRDefault="00985F69" w:rsidP="008C6E68">
            <w:pPr>
              <w:spacing w:line="300" w:lineRule="auto"/>
              <w:rPr>
                <w:sz w:val="20"/>
                <w:szCs w:val="20"/>
              </w:rPr>
            </w:pPr>
            <w:r w:rsidRPr="003B50CE">
              <w:rPr>
                <w:sz w:val="20"/>
                <w:szCs w:val="20"/>
                <w:shd w:val="clear" w:color="auto" w:fill="FFFFFF"/>
              </w:rPr>
              <w:t xml:space="preserve">1a) Jedynie w odniesieniu do </w:t>
            </w:r>
            <w:r w:rsidRPr="003B50CE">
              <w:rPr>
                <w:b/>
                <w:sz w:val="20"/>
                <w:szCs w:val="20"/>
                <w:shd w:val="clear" w:color="auto" w:fill="FFFFFF"/>
              </w:rPr>
              <w:t>zamówień publicznych na roboty budowlane</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38"/>
            </w:r>
            <w:r w:rsidRPr="003B50CE">
              <w:rPr>
                <w:sz w:val="20"/>
                <w:szCs w:val="20"/>
              </w:rPr>
              <w:t xml:space="preserve"> wykonawca </w:t>
            </w:r>
            <w:r w:rsidRPr="003B50CE">
              <w:rPr>
                <w:b/>
                <w:sz w:val="20"/>
                <w:szCs w:val="20"/>
              </w:rPr>
              <w:t>wykonał następujące roboty budowlane określonego rodzaju</w:t>
            </w:r>
            <w:r w:rsidRPr="003B50CE">
              <w:rPr>
                <w:sz w:val="20"/>
                <w:szCs w:val="20"/>
              </w:rPr>
              <w:t xml:space="preserve">: </w:t>
            </w:r>
            <w:r w:rsidRPr="003B50CE">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BC544D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r w:rsidRPr="003B50CE">
              <w:rPr>
                <w:sz w:val="20"/>
                <w:szCs w:val="20"/>
              </w:rPr>
              <w:br/>
              <w:t>Roboty budowlane: [……]</w:t>
            </w:r>
            <w:r w:rsidRPr="003B50CE">
              <w:rPr>
                <w:sz w:val="20"/>
                <w:szCs w:val="20"/>
              </w:rPr>
              <w:br/>
            </w:r>
            <w:r w:rsidRPr="003B50CE">
              <w:rPr>
                <w:sz w:val="20"/>
                <w:szCs w:val="20"/>
              </w:rPr>
              <w:br/>
              <w:t>(adres internetowy, wydający urząd lub organ, dokładne dane referencyjne dokumentacji): [……][……][……]</w:t>
            </w:r>
          </w:p>
        </w:tc>
      </w:tr>
      <w:tr w:rsidR="00985F69" w:rsidRPr="003B50CE" w14:paraId="779463E3" w14:textId="77777777" w:rsidTr="008C6E68">
        <w:trPr>
          <w:jc w:val="center"/>
        </w:trPr>
        <w:tc>
          <w:tcPr>
            <w:tcW w:w="5216" w:type="dxa"/>
            <w:shd w:val="clear" w:color="auto" w:fill="auto"/>
          </w:tcPr>
          <w:p w14:paraId="12C2D594" w14:textId="77777777" w:rsidR="00985F69" w:rsidRPr="003B50CE" w:rsidRDefault="00985F69" w:rsidP="008C6E68">
            <w:pPr>
              <w:spacing w:line="300" w:lineRule="auto"/>
              <w:rPr>
                <w:sz w:val="20"/>
                <w:szCs w:val="20"/>
                <w:shd w:val="clear" w:color="auto" w:fill="BFBFBF"/>
              </w:rPr>
            </w:pPr>
            <w:r w:rsidRPr="003B50CE">
              <w:rPr>
                <w:sz w:val="20"/>
                <w:szCs w:val="20"/>
                <w:shd w:val="clear" w:color="auto" w:fill="FFFFFF"/>
              </w:rPr>
              <w:lastRenderedPageBreak/>
              <w:t xml:space="preserve">1b) Jedynie w odniesieniu do </w:t>
            </w:r>
            <w:r w:rsidRPr="003B50CE">
              <w:rPr>
                <w:b/>
                <w:sz w:val="20"/>
                <w:szCs w:val="20"/>
                <w:shd w:val="clear" w:color="auto" w:fill="FFFFFF"/>
              </w:rPr>
              <w:t>zamówień publicznych na dostawy i zamówień publicznych na usługi</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39"/>
            </w:r>
            <w:r w:rsidRPr="003B50CE">
              <w:rPr>
                <w:sz w:val="20"/>
                <w:szCs w:val="20"/>
              </w:rPr>
              <w:t xml:space="preserve"> wykonawca </w:t>
            </w:r>
            <w:r w:rsidRPr="003B50CE">
              <w:rPr>
                <w:b/>
                <w:sz w:val="20"/>
                <w:szCs w:val="20"/>
              </w:rPr>
              <w:t>zrealizował następujące główne dostawy określonego rodzaju lub wyświadczył następujące główne usługi określonego rodzaju</w:t>
            </w:r>
            <w:r w:rsidRPr="003B50CE">
              <w:rPr>
                <w:sz w:val="20"/>
                <w:szCs w:val="20"/>
              </w:rPr>
              <w:t>:</w:t>
            </w:r>
            <w:r w:rsidRPr="003B50CE">
              <w:rPr>
                <w:b/>
                <w:sz w:val="20"/>
                <w:szCs w:val="20"/>
              </w:rPr>
              <w:t xml:space="preserve"> </w:t>
            </w:r>
            <w:r w:rsidRPr="003B50CE">
              <w:rPr>
                <w:sz w:val="20"/>
                <w:szCs w:val="20"/>
              </w:rPr>
              <w:t>Przy sporządzaniu wykazu proszę podać kwoty, daty i odbiorców, zarówno publicznych, jak i prywatnych</w:t>
            </w:r>
            <w:r w:rsidRPr="003B50CE">
              <w:rPr>
                <w:rStyle w:val="Odwoanieprzypisudolnego"/>
                <w:sz w:val="20"/>
                <w:szCs w:val="20"/>
              </w:rPr>
              <w:footnoteReference w:id="40"/>
            </w:r>
            <w:r w:rsidRPr="003B50CE">
              <w:rPr>
                <w:sz w:val="20"/>
                <w:szCs w:val="20"/>
              </w:rPr>
              <w:t>:</w:t>
            </w:r>
          </w:p>
        </w:tc>
        <w:tc>
          <w:tcPr>
            <w:tcW w:w="4645" w:type="dxa"/>
            <w:shd w:val="clear" w:color="auto" w:fill="auto"/>
          </w:tcPr>
          <w:p w14:paraId="5788461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5F69" w:rsidRPr="003B50CE" w14:paraId="27AA24A2" w14:textId="77777777" w:rsidTr="008C6E68">
              <w:tc>
                <w:tcPr>
                  <w:tcW w:w="1336" w:type="dxa"/>
                  <w:shd w:val="clear" w:color="auto" w:fill="auto"/>
                </w:tcPr>
                <w:p w14:paraId="21F4AF9A" w14:textId="77777777" w:rsidR="00985F69" w:rsidRPr="003B50CE" w:rsidRDefault="00985F69" w:rsidP="008C6E68">
                  <w:pPr>
                    <w:spacing w:line="300" w:lineRule="auto"/>
                    <w:rPr>
                      <w:sz w:val="20"/>
                      <w:szCs w:val="20"/>
                    </w:rPr>
                  </w:pPr>
                  <w:r w:rsidRPr="003B50CE">
                    <w:rPr>
                      <w:sz w:val="20"/>
                      <w:szCs w:val="20"/>
                    </w:rPr>
                    <w:t>Opis</w:t>
                  </w:r>
                </w:p>
              </w:tc>
              <w:tc>
                <w:tcPr>
                  <w:tcW w:w="936" w:type="dxa"/>
                  <w:shd w:val="clear" w:color="auto" w:fill="auto"/>
                </w:tcPr>
                <w:p w14:paraId="43016DFA" w14:textId="77777777" w:rsidR="00985F69" w:rsidRPr="003B50CE" w:rsidRDefault="00985F69" w:rsidP="008C6E68">
                  <w:pPr>
                    <w:spacing w:line="300" w:lineRule="auto"/>
                    <w:rPr>
                      <w:sz w:val="20"/>
                      <w:szCs w:val="20"/>
                    </w:rPr>
                  </w:pPr>
                  <w:r w:rsidRPr="003B50CE">
                    <w:rPr>
                      <w:sz w:val="20"/>
                      <w:szCs w:val="20"/>
                    </w:rPr>
                    <w:t>Kwoty</w:t>
                  </w:r>
                </w:p>
              </w:tc>
              <w:tc>
                <w:tcPr>
                  <w:tcW w:w="724" w:type="dxa"/>
                  <w:shd w:val="clear" w:color="auto" w:fill="auto"/>
                </w:tcPr>
                <w:p w14:paraId="28E4F127" w14:textId="77777777" w:rsidR="00985F69" w:rsidRPr="003B50CE" w:rsidRDefault="00985F69" w:rsidP="008C6E68">
                  <w:pPr>
                    <w:spacing w:line="300" w:lineRule="auto"/>
                    <w:rPr>
                      <w:sz w:val="20"/>
                      <w:szCs w:val="20"/>
                    </w:rPr>
                  </w:pPr>
                  <w:r w:rsidRPr="003B50CE">
                    <w:rPr>
                      <w:sz w:val="20"/>
                      <w:szCs w:val="20"/>
                    </w:rPr>
                    <w:t>Daty</w:t>
                  </w:r>
                </w:p>
              </w:tc>
              <w:tc>
                <w:tcPr>
                  <w:tcW w:w="1149" w:type="dxa"/>
                  <w:shd w:val="clear" w:color="auto" w:fill="auto"/>
                </w:tcPr>
                <w:p w14:paraId="72043D22" w14:textId="77777777" w:rsidR="00985F69" w:rsidRPr="003B50CE" w:rsidRDefault="00985F69" w:rsidP="008C6E68">
                  <w:pPr>
                    <w:spacing w:line="300" w:lineRule="auto"/>
                    <w:rPr>
                      <w:sz w:val="20"/>
                      <w:szCs w:val="20"/>
                    </w:rPr>
                  </w:pPr>
                  <w:r w:rsidRPr="003B50CE">
                    <w:rPr>
                      <w:sz w:val="20"/>
                      <w:szCs w:val="20"/>
                    </w:rPr>
                    <w:t>Odbiorcy</w:t>
                  </w:r>
                </w:p>
              </w:tc>
            </w:tr>
            <w:tr w:rsidR="00985F69" w:rsidRPr="003B50CE" w14:paraId="1712E2F4" w14:textId="77777777" w:rsidTr="008C6E68">
              <w:tc>
                <w:tcPr>
                  <w:tcW w:w="1336" w:type="dxa"/>
                  <w:shd w:val="clear" w:color="auto" w:fill="auto"/>
                </w:tcPr>
                <w:p w14:paraId="454C2841" w14:textId="77777777" w:rsidR="00985F69" w:rsidRPr="003B50CE" w:rsidRDefault="00985F69" w:rsidP="008C6E68">
                  <w:pPr>
                    <w:spacing w:line="300" w:lineRule="auto"/>
                    <w:rPr>
                      <w:sz w:val="20"/>
                      <w:szCs w:val="20"/>
                    </w:rPr>
                  </w:pPr>
                </w:p>
              </w:tc>
              <w:tc>
                <w:tcPr>
                  <w:tcW w:w="936" w:type="dxa"/>
                  <w:shd w:val="clear" w:color="auto" w:fill="auto"/>
                </w:tcPr>
                <w:p w14:paraId="15B11172" w14:textId="77777777" w:rsidR="00985F69" w:rsidRPr="003B50CE" w:rsidRDefault="00985F69" w:rsidP="008C6E68">
                  <w:pPr>
                    <w:spacing w:line="300" w:lineRule="auto"/>
                    <w:rPr>
                      <w:sz w:val="20"/>
                      <w:szCs w:val="20"/>
                    </w:rPr>
                  </w:pPr>
                </w:p>
              </w:tc>
              <w:tc>
                <w:tcPr>
                  <w:tcW w:w="724" w:type="dxa"/>
                  <w:shd w:val="clear" w:color="auto" w:fill="auto"/>
                </w:tcPr>
                <w:p w14:paraId="44F6EEFF" w14:textId="77777777" w:rsidR="00985F69" w:rsidRPr="003B50CE" w:rsidRDefault="00985F69" w:rsidP="008C6E68">
                  <w:pPr>
                    <w:spacing w:line="300" w:lineRule="auto"/>
                    <w:rPr>
                      <w:sz w:val="20"/>
                      <w:szCs w:val="20"/>
                    </w:rPr>
                  </w:pPr>
                </w:p>
              </w:tc>
              <w:tc>
                <w:tcPr>
                  <w:tcW w:w="1149" w:type="dxa"/>
                  <w:shd w:val="clear" w:color="auto" w:fill="auto"/>
                </w:tcPr>
                <w:p w14:paraId="503B8966" w14:textId="77777777" w:rsidR="00985F69" w:rsidRPr="003B50CE" w:rsidRDefault="00985F69" w:rsidP="008C6E68">
                  <w:pPr>
                    <w:spacing w:line="300" w:lineRule="auto"/>
                    <w:rPr>
                      <w:sz w:val="20"/>
                      <w:szCs w:val="20"/>
                    </w:rPr>
                  </w:pPr>
                </w:p>
              </w:tc>
            </w:tr>
          </w:tbl>
          <w:p w14:paraId="4A995666" w14:textId="77777777" w:rsidR="00985F69" w:rsidRPr="003B50CE" w:rsidRDefault="00985F69" w:rsidP="008C6E68">
            <w:pPr>
              <w:spacing w:line="300" w:lineRule="auto"/>
              <w:rPr>
                <w:sz w:val="20"/>
                <w:szCs w:val="20"/>
              </w:rPr>
            </w:pPr>
          </w:p>
        </w:tc>
      </w:tr>
      <w:tr w:rsidR="00985F69" w:rsidRPr="003B50CE" w14:paraId="34774FED" w14:textId="77777777" w:rsidTr="008C6E68">
        <w:trPr>
          <w:jc w:val="center"/>
        </w:trPr>
        <w:tc>
          <w:tcPr>
            <w:tcW w:w="5216" w:type="dxa"/>
            <w:shd w:val="clear" w:color="auto" w:fill="auto"/>
          </w:tcPr>
          <w:p w14:paraId="12C8FDB1" w14:textId="77777777" w:rsidR="00985F69" w:rsidRPr="003B50CE" w:rsidRDefault="00985F69" w:rsidP="008C6E68">
            <w:pPr>
              <w:spacing w:line="300" w:lineRule="auto"/>
              <w:rPr>
                <w:sz w:val="20"/>
                <w:szCs w:val="20"/>
                <w:shd w:val="clear" w:color="auto" w:fill="BFBFBF"/>
              </w:rPr>
            </w:pPr>
            <w:r w:rsidRPr="003B50CE">
              <w:rPr>
                <w:sz w:val="20"/>
                <w:szCs w:val="20"/>
              </w:rPr>
              <w:t xml:space="preserve">2) Może skorzystać z usług następujących </w:t>
            </w:r>
            <w:r w:rsidRPr="003B50CE">
              <w:rPr>
                <w:b/>
                <w:sz w:val="20"/>
                <w:szCs w:val="20"/>
              </w:rPr>
              <w:t>pracowników technicznych lub służb technicznych</w:t>
            </w:r>
            <w:r w:rsidRPr="003B50CE">
              <w:rPr>
                <w:rStyle w:val="Odwoanieprzypisudolnego"/>
                <w:b/>
                <w:sz w:val="20"/>
                <w:szCs w:val="20"/>
              </w:rPr>
              <w:footnoteReference w:id="41"/>
            </w:r>
            <w:r w:rsidRPr="003B50CE">
              <w:rPr>
                <w:sz w:val="20"/>
                <w:szCs w:val="20"/>
              </w:rPr>
              <w:t>, w szczególności tych odpowiedzialnych za kontrolę jakości:</w:t>
            </w:r>
            <w:r w:rsidRPr="003B50CE">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3B93D73"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t>[……]</w:t>
            </w:r>
          </w:p>
        </w:tc>
      </w:tr>
      <w:tr w:rsidR="00985F69" w:rsidRPr="003B50CE" w14:paraId="03834387" w14:textId="77777777" w:rsidTr="008C6E68">
        <w:trPr>
          <w:jc w:val="center"/>
        </w:trPr>
        <w:tc>
          <w:tcPr>
            <w:tcW w:w="5216" w:type="dxa"/>
            <w:shd w:val="clear" w:color="auto" w:fill="auto"/>
          </w:tcPr>
          <w:p w14:paraId="60420732" w14:textId="77777777" w:rsidR="00985F69" w:rsidRPr="003B50CE" w:rsidRDefault="00985F69" w:rsidP="008C6E68">
            <w:pPr>
              <w:spacing w:line="300" w:lineRule="auto"/>
              <w:rPr>
                <w:sz w:val="20"/>
                <w:szCs w:val="20"/>
              </w:rPr>
            </w:pPr>
            <w:r w:rsidRPr="003B50CE">
              <w:rPr>
                <w:sz w:val="20"/>
                <w:szCs w:val="20"/>
              </w:rPr>
              <w:t xml:space="preserve">3) Korzysta z następujących </w:t>
            </w:r>
            <w:r w:rsidRPr="003B50CE">
              <w:rPr>
                <w:b/>
                <w:sz w:val="20"/>
                <w:szCs w:val="20"/>
              </w:rPr>
              <w:t>urządzeń technicznych oraz środków w celu zapewnienia jakości</w:t>
            </w:r>
            <w:r w:rsidRPr="003B50CE">
              <w:rPr>
                <w:sz w:val="20"/>
                <w:szCs w:val="20"/>
              </w:rPr>
              <w:t xml:space="preserve">, a jego </w:t>
            </w:r>
            <w:r w:rsidRPr="003B50CE">
              <w:rPr>
                <w:b/>
                <w:sz w:val="20"/>
                <w:szCs w:val="20"/>
              </w:rPr>
              <w:t>zaplecze naukowo-badawcze</w:t>
            </w:r>
            <w:r w:rsidRPr="003B50CE">
              <w:rPr>
                <w:sz w:val="20"/>
                <w:szCs w:val="20"/>
              </w:rPr>
              <w:t xml:space="preserve"> jest następujące:</w:t>
            </w:r>
          </w:p>
        </w:tc>
        <w:tc>
          <w:tcPr>
            <w:tcW w:w="4645" w:type="dxa"/>
            <w:shd w:val="clear" w:color="auto" w:fill="auto"/>
          </w:tcPr>
          <w:p w14:paraId="601AE9AC"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E27E95B" w14:textId="77777777" w:rsidTr="008C6E68">
        <w:trPr>
          <w:jc w:val="center"/>
        </w:trPr>
        <w:tc>
          <w:tcPr>
            <w:tcW w:w="5216" w:type="dxa"/>
            <w:shd w:val="clear" w:color="auto" w:fill="auto"/>
          </w:tcPr>
          <w:p w14:paraId="5DC255ED" w14:textId="77777777" w:rsidR="00985F69" w:rsidRPr="003B50CE" w:rsidRDefault="00985F69" w:rsidP="008C6E68">
            <w:pPr>
              <w:spacing w:line="300" w:lineRule="auto"/>
              <w:rPr>
                <w:sz w:val="20"/>
                <w:szCs w:val="20"/>
              </w:rPr>
            </w:pPr>
            <w:r w:rsidRPr="003B50CE">
              <w:rPr>
                <w:sz w:val="20"/>
                <w:szCs w:val="20"/>
              </w:rPr>
              <w:t xml:space="preserve">4) Podczas realizacji zamówienia będzie mógł stosować następujące systemy </w:t>
            </w:r>
            <w:r w:rsidRPr="003B50CE">
              <w:rPr>
                <w:b/>
                <w:sz w:val="20"/>
                <w:szCs w:val="20"/>
              </w:rPr>
              <w:t>zarządzania łańcuchem dostaw</w:t>
            </w:r>
            <w:r w:rsidRPr="003B50CE">
              <w:rPr>
                <w:sz w:val="20"/>
                <w:szCs w:val="20"/>
              </w:rPr>
              <w:t xml:space="preserve"> i śledzenia łańcucha dostaw:</w:t>
            </w:r>
          </w:p>
        </w:tc>
        <w:tc>
          <w:tcPr>
            <w:tcW w:w="4645" w:type="dxa"/>
            <w:shd w:val="clear" w:color="auto" w:fill="auto"/>
          </w:tcPr>
          <w:p w14:paraId="036754AB"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A2539A5" w14:textId="77777777" w:rsidTr="008C6E68">
        <w:trPr>
          <w:jc w:val="center"/>
        </w:trPr>
        <w:tc>
          <w:tcPr>
            <w:tcW w:w="5216" w:type="dxa"/>
            <w:shd w:val="clear" w:color="auto" w:fill="auto"/>
          </w:tcPr>
          <w:p w14:paraId="4C301B9A" w14:textId="77777777" w:rsidR="00985F69" w:rsidRPr="003B50CE" w:rsidRDefault="00985F69" w:rsidP="008C6E68">
            <w:pPr>
              <w:spacing w:line="300" w:lineRule="auto"/>
              <w:rPr>
                <w:sz w:val="20"/>
                <w:szCs w:val="20"/>
              </w:rPr>
            </w:pPr>
            <w:r w:rsidRPr="003B50CE">
              <w:rPr>
                <w:sz w:val="20"/>
                <w:szCs w:val="20"/>
                <w:shd w:val="clear" w:color="auto" w:fill="FFFFFF"/>
              </w:rPr>
              <w:t>5)</w:t>
            </w:r>
            <w:r w:rsidRPr="003B50CE">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0CE">
              <w:rPr>
                <w:b/>
                <w:sz w:val="20"/>
                <w:szCs w:val="20"/>
                <w:shd w:val="clear" w:color="auto" w:fill="BFBFBF"/>
              </w:rPr>
              <w:br/>
            </w:r>
            <w:r w:rsidRPr="003B50CE">
              <w:rPr>
                <w:sz w:val="20"/>
                <w:szCs w:val="20"/>
              </w:rPr>
              <w:t xml:space="preserve">Czy wykonawca </w:t>
            </w:r>
            <w:r w:rsidRPr="003B50CE">
              <w:rPr>
                <w:b/>
                <w:sz w:val="20"/>
                <w:szCs w:val="20"/>
              </w:rPr>
              <w:t>zezwoli</w:t>
            </w:r>
            <w:r w:rsidRPr="003B50CE">
              <w:rPr>
                <w:sz w:val="20"/>
                <w:szCs w:val="20"/>
              </w:rPr>
              <w:t xml:space="preserve"> na przeprowadzenie </w:t>
            </w:r>
            <w:r w:rsidRPr="003B50CE">
              <w:rPr>
                <w:b/>
                <w:sz w:val="20"/>
                <w:szCs w:val="20"/>
              </w:rPr>
              <w:t>kontroli</w:t>
            </w:r>
            <w:r w:rsidRPr="003B50CE">
              <w:rPr>
                <w:rStyle w:val="Odwoanieprzypisudolnego"/>
                <w:b/>
                <w:sz w:val="20"/>
                <w:szCs w:val="20"/>
              </w:rPr>
              <w:footnoteReference w:id="42"/>
            </w:r>
            <w:r w:rsidRPr="003B50CE">
              <w:rPr>
                <w:sz w:val="20"/>
                <w:szCs w:val="20"/>
              </w:rPr>
              <w:t xml:space="preserve"> swoich </w:t>
            </w:r>
            <w:r w:rsidRPr="003B50CE">
              <w:rPr>
                <w:b/>
                <w:sz w:val="20"/>
                <w:szCs w:val="20"/>
              </w:rPr>
              <w:t>zdolności produkcyjnych</w:t>
            </w:r>
            <w:r w:rsidRPr="003B50CE">
              <w:rPr>
                <w:sz w:val="20"/>
                <w:szCs w:val="20"/>
              </w:rPr>
              <w:t xml:space="preserve"> lub </w:t>
            </w:r>
            <w:r w:rsidRPr="003B50CE">
              <w:rPr>
                <w:b/>
                <w:sz w:val="20"/>
                <w:szCs w:val="20"/>
              </w:rPr>
              <w:t>zdolności technicznych</w:t>
            </w:r>
            <w:r w:rsidRPr="003B50CE">
              <w:rPr>
                <w:sz w:val="20"/>
                <w:szCs w:val="20"/>
              </w:rPr>
              <w:t xml:space="preserve">, a w razie konieczności także dostępnych mu </w:t>
            </w:r>
            <w:r w:rsidRPr="003B50CE">
              <w:rPr>
                <w:b/>
                <w:sz w:val="20"/>
                <w:szCs w:val="20"/>
              </w:rPr>
              <w:t>środków naukowych i badawczych</w:t>
            </w:r>
            <w:r w:rsidRPr="003B50CE">
              <w:rPr>
                <w:sz w:val="20"/>
                <w:szCs w:val="20"/>
              </w:rPr>
              <w:t xml:space="preserve">, jak również </w:t>
            </w:r>
            <w:r w:rsidRPr="003B50CE">
              <w:rPr>
                <w:b/>
                <w:sz w:val="20"/>
                <w:szCs w:val="20"/>
              </w:rPr>
              <w:t>środków kontroli jakości</w:t>
            </w:r>
            <w:r w:rsidRPr="003B50CE">
              <w:rPr>
                <w:sz w:val="20"/>
                <w:szCs w:val="20"/>
              </w:rPr>
              <w:t>?</w:t>
            </w:r>
          </w:p>
        </w:tc>
        <w:tc>
          <w:tcPr>
            <w:tcW w:w="4645" w:type="dxa"/>
            <w:shd w:val="clear" w:color="auto" w:fill="auto"/>
          </w:tcPr>
          <w:p w14:paraId="6C9FD116" w14:textId="77777777" w:rsidR="00985F69" w:rsidRPr="003B50CE" w:rsidRDefault="00985F69" w:rsidP="008C6E68">
            <w:pPr>
              <w:spacing w:line="300" w:lineRule="auto"/>
              <w:rPr>
                <w:sz w:val="20"/>
                <w:szCs w:val="20"/>
              </w:rPr>
            </w:pPr>
            <w:r w:rsidRPr="003B50CE">
              <w:rPr>
                <w:sz w:val="20"/>
                <w:szCs w:val="20"/>
              </w:rPr>
              <w:br/>
            </w:r>
            <w:r w:rsidRPr="003B50CE">
              <w:rPr>
                <w:sz w:val="20"/>
                <w:szCs w:val="20"/>
              </w:rPr>
              <w:br/>
            </w:r>
            <w:r w:rsidRPr="003B50CE">
              <w:rPr>
                <w:sz w:val="20"/>
                <w:szCs w:val="20"/>
              </w:rPr>
              <w:br/>
              <w:t>[] Tak [] Nie</w:t>
            </w:r>
          </w:p>
        </w:tc>
      </w:tr>
      <w:tr w:rsidR="00985F69" w:rsidRPr="003B50CE" w14:paraId="3D0C7AEF" w14:textId="77777777" w:rsidTr="008C6E68">
        <w:trPr>
          <w:jc w:val="center"/>
        </w:trPr>
        <w:tc>
          <w:tcPr>
            <w:tcW w:w="5216" w:type="dxa"/>
            <w:shd w:val="clear" w:color="auto" w:fill="auto"/>
          </w:tcPr>
          <w:p w14:paraId="11214423" w14:textId="77777777" w:rsidR="00985F69" w:rsidRPr="003B50CE" w:rsidRDefault="00985F69" w:rsidP="008C6E68">
            <w:pPr>
              <w:spacing w:line="300" w:lineRule="auto"/>
              <w:rPr>
                <w:b/>
                <w:sz w:val="20"/>
                <w:szCs w:val="20"/>
                <w:shd w:val="clear" w:color="auto" w:fill="BFBFBF"/>
              </w:rPr>
            </w:pPr>
            <w:r w:rsidRPr="003B50CE">
              <w:rPr>
                <w:sz w:val="20"/>
                <w:szCs w:val="20"/>
              </w:rPr>
              <w:t xml:space="preserve">6) Następującym </w:t>
            </w:r>
            <w:r w:rsidRPr="003B50CE">
              <w:rPr>
                <w:b/>
                <w:sz w:val="20"/>
                <w:szCs w:val="20"/>
              </w:rPr>
              <w:t>wykształceniem i kwalifikacjami zawodowymi</w:t>
            </w:r>
            <w:r w:rsidRPr="003B50CE">
              <w:rPr>
                <w:sz w:val="20"/>
                <w:szCs w:val="20"/>
              </w:rPr>
              <w:t xml:space="preserve"> legitymuje się:</w:t>
            </w:r>
            <w:r w:rsidRPr="003B50CE">
              <w:rPr>
                <w:sz w:val="20"/>
                <w:szCs w:val="20"/>
              </w:rPr>
              <w:br/>
              <w:t>a) sam usługodawca lub wykonawca:</w:t>
            </w:r>
            <w:r w:rsidRPr="003B50CE">
              <w:rPr>
                <w:sz w:val="20"/>
                <w:szCs w:val="20"/>
              </w:rPr>
              <w:br/>
            </w:r>
            <w:r w:rsidRPr="003B50CE">
              <w:rPr>
                <w:b/>
                <w:sz w:val="20"/>
                <w:szCs w:val="20"/>
              </w:rPr>
              <w:t>lub</w:t>
            </w:r>
            <w:r w:rsidRPr="003B50CE">
              <w:rPr>
                <w:sz w:val="20"/>
                <w:szCs w:val="20"/>
              </w:rPr>
              <w:t xml:space="preserve"> (w zależności od wymogów określonych w stosownym ogłoszeniu lub dokumentach zamówienia):</w:t>
            </w:r>
            <w:r w:rsidRPr="003B50CE">
              <w:rPr>
                <w:sz w:val="20"/>
                <w:szCs w:val="20"/>
              </w:rPr>
              <w:br/>
              <w:t>b) jego kadra kierownicza:</w:t>
            </w:r>
          </w:p>
        </w:tc>
        <w:tc>
          <w:tcPr>
            <w:tcW w:w="4645" w:type="dxa"/>
            <w:shd w:val="clear" w:color="auto" w:fill="auto"/>
          </w:tcPr>
          <w:p w14:paraId="443FBA59" w14:textId="77777777" w:rsidR="00985F69" w:rsidRDefault="00985F69" w:rsidP="008C6E68">
            <w:pPr>
              <w:spacing w:line="300" w:lineRule="auto"/>
              <w:rPr>
                <w:sz w:val="20"/>
                <w:szCs w:val="20"/>
              </w:rPr>
            </w:pPr>
            <w:r w:rsidRPr="003B50CE">
              <w:rPr>
                <w:sz w:val="20"/>
                <w:szCs w:val="20"/>
              </w:rPr>
              <w:t>a) [……]</w:t>
            </w:r>
            <w:r w:rsidRPr="003B50CE">
              <w:rPr>
                <w:sz w:val="20"/>
                <w:szCs w:val="20"/>
              </w:rPr>
              <w:br/>
            </w:r>
            <w:r w:rsidRPr="003B50CE">
              <w:rPr>
                <w:sz w:val="20"/>
                <w:szCs w:val="20"/>
              </w:rPr>
              <w:br/>
            </w:r>
            <w:r w:rsidRPr="003B50CE">
              <w:rPr>
                <w:sz w:val="20"/>
                <w:szCs w:val="20"/>
              </w:rPr>
              <w:br/>
            </w:r>
          </w:p>
          <w:p w14:paraId="5BDCB4AF" w14:textId="77777777" w:rsidR="00985F69" w:rsidRPr="003B50CE" w:rsidRDefault="00985F69" w:rsidP="008C6E68">
            <w:pPr>
              <w:spacing w:line="300" w:lineRule="auto"/>
              <w:rPr>
                <w:sz w:val="20"/>
                <w:szCs w:val="20"/>
              </w:rPr>
            </w:pPr>
            <w:r w:rsidRPr="003B50CE">
              <w:rPr>
                <w:sz w:val="20"/>
                <w:szCs w:val="20"/>
              </w:rPr>
              <w:br/>
              <w:t>b) [……]</w:t>
            </w:r>
          </w:p>
        </w:tc>
      </w:tr>
      <w:tr w:rsidR="00985F69" w:rsidRPr="003B50CE" w14:paraId="44171A33" w14:textId="77777777" w:rsidTr="008C6E68">
        <w:trPr>
          <w:jc w:val="center"/>
        </w:trPr>
        <w:tc>
          <w:tcPr>
            <w:tcW w:w="5216" w:type="dxa"/>
            <w:shd w:val="clear" w:color="auto" w:fill="auto"/>
          </w:tcPr>
          <w:p w14:paraId="22D5091A" w14:textId="77777777" w:rsidR="00985F69" w:rsidRPr="003B50CE" w:rsidRDefault="00985F69" w:rsidP="008C6E68">
            <w:pPr>
              <w:spacing w:line="300" w:lineRule="auto"/>
              <w:rPr>
                <w:sz w:val="20"/>
                <w:szCs w:val="20"/>
              </w:rPr>
            </w:pPr>
            <w:r w:rsidRPr="003B50CE">
              <w:rPr>
                <w:sz w:val="20"/>
                <w:szCs w:val="20"/>
              </w:rPr>
              <w:t xml:space="preserve">7) Podczas realizacji zamówienia wykonawca będzie mógł stosować następujące </w:t>
            </w:r>
            <w:r w:rsidRPr="003B50CE">
              <w:rPr>
                <w:b/>
                <w:sz w:val="20"/>
                <w:szCs w:val="20"/>
              </w:rPr>
              <w:t>środki zarządzania środowiskowego</w:t>
            </w:r>
            <w:r w:rsidRPr="003B50CE">
              <w:rPr>
                <w:sz w:val="20"/>
                <w:szCs w:val="20"/>
              </w:rPr>
              <w:t>:</w:t>
            </w:r>
          </w:p>
        </w:tc>
        <w:tc>
          <w:tcPr>
            <w:tcW w:w="4645" w:type="dxa"/>
            <w:shd w:val="clear" w:color="auto" w:fill="auto"/>
          </w:tcPr>
          <w:p w14:paraId="61CB01F6"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DF218DB" w14:textId="77777777" w:rsidTr="008C6E68">
        <w:trPr>
          <w:jc w:val="center"/>
        </w:trPr>
        <w:tc>
          <w:tcPr>
            <w:tcW w:w="5216" w:type="dxa"/>
            <w:shd w:val="clear" w:color="auto" w:fill="auto"/>
          </w:tcPr>
          <w:p w14:paraId="4554FC94" w14:textId="77777777" w:rsidR="00985F69" w:rsidRPr="003B50CE" w:rsidRDefault="00985F69" w:rsidP="008C6E68">
            <w:pPr>
              <w:spacing w:line="300" w:lineRule="auto"/>
              <w:rPr>
                <w:sz w:val="20"/>
                <w:szCs w:val="20"/>
              </w:rPr>
            </w:pPr>
            <w:r w:rsidRPr="003B50CE">
              <w:rPr>
                <w:sz w:val="20"/>
                <w:szCs w:val="20"/>
              </w:rPr>
              <w:t xml:space="preserve">8) Wielkość </w:t>
            </w:r>
            <w:r w:rsidRPr="003B50CE">
              <w:rPr>
                <w:b/>
                <w:sz w:val="20"/>
                <w:szCs w:val="20"/>
              </w:rPr>
              <w:t>średniego rocznego zatrudnienia</w:t>
            </w:r>
            <w:r w:rsidRPr="003B50CE">
              <w:rPr>
                <w:sz w:val="20"/>
                <w:szCs w:val="20"/>
              </w:rPr>
              <w:t xml:space="preserve"> u wykonawcy oraz liczebność kadry kierowniczej w ostatnich trzech latach są następujące</w:t>
            </w:r>
          </w:p>
        </w:tc>
        <w:tc>
          <w:tcPr>
            <w:tcW w:w="4645" w:type="dxa"/>
            <w:shd w:val="clear" w:color="auto" w:fill="auto"/>
          </w:tcPr>
          <w:p w14:paraId="686AA2BD" w14:textId="77777777" w:rsidR="00985F69" w:rsidRPr="003B50CE" w:rsidRDefault="00985F69" w:rsidP="008C6E68">
            <w:pPr>
              <w:spacing w:line="300" w:lineRule="auto"/>
              <w:rPr>
                <w:sz w:val="20"/>
                <w:szCs w:val="20"/>
              </w:rPr>
            </w:pPr>
            <w:r w:rsidRPr="003B50CE">
              <w:rPr>
                <w:sz w:val="20"/>
                <w:szCs w:val="20"/>
              </w:rPr>
              <w:t>Rok, średnie roczne zatrudnienie:</w:t>
            </w:r>
            <w:r w:rsidRPr="003B50CE">
              <w:rPr>
                <w:sz w:val="20"/>
                <w:szCs w:val="20"/>
              </w:rPr>
              <w:br/>
              <w:t>[……], [……]</w:t>
            </w:r>
            <w:r w:rsidRPr="003B50CE">
              <w:rPr>
                <w:sz w:val="20"/>
                <w:szCs w:val="20"/>
              </w:rPr>
              <w:br/>
              <w:t>[……], [……]</w:t>
            </w:r>
            <w:r w:rsidRPr="003B50CE">
              <w:rPr>
                <w:sz w:val="20"/>
                <w:szCs w:val="20"/>
              </w:rPr>
              <w:br/>
              <w:t>[……], [……]</w:t>
            </w:r>
            <w:r w:rsidRPr="003B50CE">
              <w:rPr>
                <w:sz w:val="20"/>
                <w:szCs w:val="20"/>
              </w:rPr>
              <w:br/>
              <w:t>Rok, liczebność kadry kierowniczej:</w:t>
            </w:r>
            <w:r w:rsidRPr="003B50CE">
              <w:rPr>
                <w:sz w:val="20"/>
                <w:szCs w:val="20"/>
              </w:rPr>
              <w:br/>
              <w:t>[……], [……]</w:t>
            </w:r>
            <w:r w:rsidRPr="003B50CE">
              <w:rPr>
                <w:sz w:val="20"/>
                <w:szCs w:val="20"/>
              </w:rPr>
              <w:br/>
            </w:r>
            <w:r w:rsidRPr="003B50CE">
              <w:rPr>
                <w:sz w:val="20"/>
                <w:szCs w:val="20"/>
              </w:rPr>
              <w:lastRenderedPageBreak/>
              <w:t>[……], [……]</w:t>
            </w:r>
            <w:r w:rsidRPr="003B50CE">
              <w:rPr>
                <w:sz w:val="20"/>
                <w:szCs w:val="20"/>
              </w:rPr>
              <w:br/>
              <w:t>[……], [……]</w:t>
            </w:r>
          </w:p>
        </w:tc>
      </w:tr>
      <w:tr w:rsidR="00985F69" w:rsidRPr="003B50CE" w14:paraId="44841DC7" w14:textId="77777777" w:rsidTr="008C6E68">
        <w:trPr>
          <w:jc w:val="center"/>
        </w:trPr>
        <w:tc>
          <w:tcPr>
            <w:tcW w:w="5216" w:type="dxa"/>
            <w:shd w:val="clear" w:color="auto" w:fill="auto"/>
          </w:tcPr>
          <w:p w14:paraId="2BB06E7D" w14:textId="77777777" w:rsidR="00985F69" w:rsidRPr="003B50CE" w:rsidRDefault="00985F69" w:rsidP="008C6E68">
            <w:pPr>
              <w:spacing w:line="300" w:lineRule="auto"/>
              <w:rPr>
                <w:sz w:val="20"/>
                <w:szCs w:val="20"/>
              </w:rPr>
            </w:pPr>
            <w:r w:rsidRPr="003B50CE">
              <w:rPr>
                <w:sz w:val="20"/>
                <w:szCs w:val="20"/>
              </w:rPr>
              <w:lastRenderedPageBreak/>
              <w:t xml:space="preserve">9) Będzie dysponował następującymi </w:t>
            </w:r>
            <w:r w:rsidRPr="003B50CE">
              <w:rPr>
                <w:b/>
                <w:sz w:val="20"/>
                <w:szCs w:val="20"/>
              </w:rPr>
              <w:t>narzędziami, wyposażeniem zakładu i urządzeniami technicznymi</w:t>
            </w:r>
            <w:r w:rsidRPr="003B50CE">
              <w:rPr>
                <w:sz w:val="20"/>
                <w:szCs w:val="20"/>
              </w:rPr>
              <w:t xml:space="preserve"> na potrzeby realizacji zamówienia:</w:t>
            </w:r>
          </w:p>
        </w:tc>
        <w:tc>
          <w:tcPr>
            <w:tcW w:w="4645" w:type="dxa"/>
            <w:shd w:val="clear" w:color="auto" w:fill="auto"/>
          </w:tcPr>
          <w:p w14:paraId="2A8B7E9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9199097" w14:textId="77777777" w:rsidTr="008C6E68">
        <w:trPr>
          <w:jc w:val="center"/>
        </w:trPr>
        <w:tc>
          <w:tcPr>
            <w:tcW w:w="5216" w:type="dxa"/>
            <w:shd w:val="clear" w:color="auto" w:fill="auto"/>
          </w:tcPr>
          <w:p w14:paraId="1B773A9B" w14:textId="77777777" w:rsidR="00985F69" w:rsidRPr="003B50CE" w:rsidRDefault="00985F69" w:rsidP="008C6E68">
            <w:pPr>
              <w:spacing w:line="300" w:lineRule="auto"/>
              <w:rPr>
                <w:sz w:val="20"/>
                <w:szCs w:val="20"/>
              </w:rPr>
            </w:pPr>
            <w:r w:rsidRPr="003B50CE">
              <w:rPr>
                <w:sz w:val="20"/>
                <w:szCs w:val="20"/>
              </w:rPr>
              <w:t xml:space="preserve">10) Wykonawca </w:t>
            </w:r>
            <w:r w:rsidRPr="003B50CE">
              <w:rPr>
                <w:b/>
                <w:sz w:val="20"/>
                <w:szCs w:val="20"/>
              </w:rPr>
              <w:t>zamierza ewentualnie zlecić podwykonawcom</w:t>
            </w:r>
            <w:r w:rsidRPr="003B50CE">
              <w:rPr>
                <w:rStyle w:val="Odwoanieprzypisudolnego"/>
                <w:b/>
                <w:sz w:val="20"/>
                <w:szCs w:val="20"/>
              </w:rPr>
              <w:footnoteReference w:id="43"/>
            </w:r>
            <w:r w:rsidRPr="003B50CE">
              <w:rPr>
                <w:sz w:val="20"/>
                <w:szCs w:val="20"/>
              </w:rPr>
              <w:t xml:space="preserve"> następującą </w:t>
            </w:r>
            <w:r w:rsidRPr="003B50CE">
              <w:rPr>
                <w:b/>
                <w:sz w:val="20"/>
                <w:szCs w:val="20"/>
              </w:rPr>
              <w:t>część (procentową)</w:t>
            </w:r>
            <w:r w:rsidRPr="003B50CE">
              <w:rPr>
                <w:sz w:val="20"/>
                <w:szCs w:val="20"/>
              </w:rPr>
              <w:t xml:space="preserve"> zamówienia:</w:t>
            </w:r>
          </w:p>
        </w:tc>
        <w:tc>
          <w:tcPr>
            <w:tcW w:w="4645" w:type="dxa"/>
            <w:shd w:val="clear" w:color="auto" w:fill="auto"/>
          </w:tcPr>
          <w:p w14:paraId="48100195"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0137A3D8" w14:textId="77777777" w:rsidTr="008C6E68">
        <w:trPr>
          <w:jc w:val="center"/>
        </w:trPr>
        <w:tc>
          <w:tcPr>
            <w:tcW w:w="5216" w:type="dxa"/>
            <w:shd w:val="clear" w:color="auto" w:fill="auto"/>
          </w:tcPr>
          <w:p w14:paraId="54CCB411" w14:textId="77777777" w:rsidR="00985F69" w:rsidRPr="003B50CE" w:rsidRDefault="00985F69" w:rsidP="008C6E68">
            <w:pPr>
              <w:spacing w:line="300" w:lineRule="auto"/>
              <w:rPr>
                <w:sz w:val="20"/>
                <w:szCs w:val="20"/>
              </w:rPr>
            </w:pPr>
            <w:r w:rsidRPr="003B50CE">
              <w:rPr>
                <w:sz w:val="20"/>
                <w:szCs w:val="20"/>
              </w:rPr>
              <w:t xml:space="preserve">11) W odniesieniu do </w:t>
            </w:r>
            <w:r w:rsidRPr="003B50CE">
              <w:rPr>
                <w:b/>
                <w:sz w:val="20"/>
                <w:szCs w:val="20"/>
              </w:rPr>
              <w:t>zamówień publicznych na dostawy</w:t>
            </w:r>
            <w:r w:rsidRPr="003B50CE">
              <w:rPr>
                <w:sz w:val="20"/>
                <w:szCs w:val="20"/>
              </w:rPr>
              <w:t>:</w:t>
            </w:r>
            <w:r w:rsidRPr="003B50CE">
              <w:rPr>
                <w:sz w:val="20"/>
                <w:szCs w:val="20"/>
              </w:rPr>
              <w:br/>
              <w:t>Wykonawca dostarczy wymagane próbki, opisy lub fotografie produktów, które mają być dostarczone i którym nie musi towarzyszyć świadectwo autentyczności.</w:t>
            </w:r>
            <w:r w:rsidRPr="003B50CE">
              <w:rPr>
                <w:sz w:val="20"/>
                <w:szCs w:val="20"/>
              </w:rPr>
              <w:br/>
              <w:t>Wykonawca oświadcza ponadto, że w stosownych przypadkach przedstawi wymagane świadectwa autentyczności.</w:t>
            </w:r>
            <w:r w:rsidRPr="003B50CE">
              <w:rPr>
                <w:sz w:val="20"/>
                <w:szCs w:val="20"/>
              </w:rPr>
              <w:br/>
              <w:t>Jeżeli odnośna dokumentacja jest dostępna w formie elektronicznej, proszę wskazać:</w:t>
            </w:r>
          </w:p>
        </w:tc>
        <w:tc>
          <w:tcPr>
            <w:tcW w:w="4645" w:type="dxa"/>
            <w:shd w:val="clear" w:color="auto" w:fill="auto"/>
          </w:tcPr>
          <w:p w14:paraId="4C24C764" w14:textId="77777777" w:rsidR="00985F69"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t>[] Tak [] Nie</w:t>
            </w:r>
            <w:r w:rsidRPr="003B50CE">
              <w:rPr>
                <w:sz w:val="20"/>
                <w:szCs w:val="20"/>
              </w:rPr>
              <w:br/>
            </w:r>
          </w:p>
          <w:p w14:paraId="3A0231A7" w14:textId="77777777" w:rsidR="00985F69" w:rsidRPr="003B50CE" w:rsidRDefault="00985F69" w:rsidP="008C6E68">
            <w:pPr>
              <w:spacing w:line="300" w:lineRule="auto"/>
              <w:rPr>
                <w:sz w:val="20"/>
                <w:szCs w:val="20"/>
              </w:rPr>
            </w:pPr>
            <w:r w:rsidRPr="003B50CE">
              <w:rPr>
                <w:sz w:val="20"/>
                <w:szCs w:val="20"/>
              </w:rPr>
              <w:br/>
              <w:t>(adres internetowy, wydający urząd lub organ,</w:t>
            </w:r>
            <w:r w:rsidRPr="003B50CE">
              <w:rPr>
                <w:i/>
                <w:sz w:val="20"/>
                <w:szCs w:val="20"/>
              </w:rPr>
              <w:t xml:space="preserve"> </w:t>
            </w:r>
            <w:r w:rsidRPr="003B50CE">
              <w:rPr>
                <w:sz w:val="20"/>
                <w:szCs w:val="20"/>
              </w:rPr>
              <w:t>dokładne dane referencyjne dokumentacji): [……][……][……]</w:t>
            </w:r>
          </w:p>
        </w:tc>
      </w:tr>
      <w:tr w:rsidR="00985F69" w:rsidRPr="003B50CE" w14:paraId="4C82D072" w14:textId="77777777" w:rsidTr="008C6E68">
        <w:trPr>
          <w:jc w:val="center"/>
        </w:trPr>
        <w:tc>
          <w:tcPr>
            <w:tcW w:w="5216" w:type="dxa"/>
            <w:shd w:val="clear" w:color="auto" w:fill="auto"/>
          </w:tcPr>
          <w:p w14:paraId="4E955695" w14:textId="77777777" w:rsidR="00985F69" w:rsidRPr="003B50CE" w:rsidRDefault="00985F69" w:rsidP="008C6E68">
            <w:pPr>
              <w:spacing w:line="300" w:lineRule="auto"/>
              <w:rPr>
                <w:sz w:val="20"/>
                <w:szCs w:val="20"/>
                <w:shd w:val="clear" w:color="auto" w:fill="BFBFBF"/>
              </w:rPr>
            </w:pPr>
            <w:r w:rsidRPr="003B50CE">
              <w:rPr>
                <w:sz w:val="20"/>
                <w:szCs w:val="20"/>
              </w:rPr>
              <w:t xml:space="preserve">12) W odniesieniu do </w:t>
            </w:r>
            <w:r w:rsidRPr="003B50CE">
              <w:rPr>
                <w:b/>
                <w:sz w:val="20"/>
                <w:szCs w:val="20"/>
              </w:rPr>
              <w:t>zamówień publicznych na dostawy</w:t>
            </w:r>
            <w:r w:rsidRPr="003B50CE">
              <w:rPr>
                <w:sz w:val="20"/>
                <w:szCs w:val="20"/>
              </w:rPr>
              <w:t>:</w:t>
            </w:r>
            <w:r w:rsidRPr="003B50CE">
              <w:rPr>
                <w:sz w:val="20"/>
                <w:szCs w:val="20"/>
              </w:rPr>
              <w:br/>
              <w:t xml:space="preserve">Czy wykonawca może przedstawić wymagane </w:t>
            </w:r>
            <w:r w:rsidRPr="003B50CE">
              <w:rPr>
                <w:b/>
                <w:sz w:val="20"/>
                <w:szCs w:val="20"/>
              </w:rPr>
              <w:t>zaświadczenia</w:t>
            </w:r>
            <w:r w:rsidRPr="003B50CE">
              <w:rPr>
                <w:sz w:val="20"/>
                <w:szCs w:val="20"/>
              </w:rPr>
              <w:t xml:space="preserve"> sporządzone przez urzędowe </w:t>
            </w:r>
            <w:r w:rsidRPr="003B50CE">
              <w:rPr>
                <w:b/>
                <w:sz w:val="20"/>
                <w:szCs w:val="20"/>
              </w:rPr>
              <w:t>instytuty</w:t>
            </w:r>
            <w:r w:rsidRPr="003B50CE">
              <w:rPr>
                <w:sz w:val="20"/>
                <w:szCs w:val="20"/>
              </w:rPr>
              <w:t xml:space="preserve"> lub agencje </w:t>
            </w:r>
            <w:r w:rsidRPr="003B50CE">
              <w:rPr>
                <w:b/>
                <w:sz w:val="20"/>
                <w:szCs w:val="20"/>
              </w:rPr>
              <w:t>kontroli jakości</w:t>
            </w:r>
            <w:r w:rsidRPr="003B50CE">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0CE">
              <w:rPr>
                <w:sz w:val="20"/>
                <w:szCs w:val="20"/>
              </w:rPr>
              <w:br/>
            </w:r>
            <w:r w:rsidRPr="003B50CE">
              <w:rPr>
                <w:b/>
                <w:sz w:val="20"/>
                <w:szCs w:val="20"/>
              </w:rPr>
              <w:t>Jeżeli nie</w:t>
            </w:r>
            <w:r w:rsidRPr="003B50CE">
              <w:rPr>
                <w:sz w:val="20"/>
                <w:szCs w:val="20"/>
              </w:rPr>
              <w:t>, proszę wyjaśnić dlaczego, i wskazać, jakie inne środki dowodowe mogą zostać przedstawione:</w:t>
            </w:r>
            <w:r w:rsidRPr="003B50CE">
              <w:rPr>
                <w:sz w:val="20"/>
                <w:szCs w:val="20"/>
              </w:rPr>
              <w:br/>
              <w:t>Jeżeli odnośna dokumentacja jest dostępna w formie elektronicznej, proszę wskazać:</w:t>
            </w:r>
          </w:p>
        </w:tc>
        <w:tc>
          <w:tcPr>
            <w:tcW w:w="4645" w:type="dxa"/>
            <w:shd w:val="clear" w:color="auto" w:fill="auto"/>
          </w:tcPr>
          <w:p w14:paraId="5227660D" w14:textId="77777777" w:rsidR="00985F69" w:rsidRPr="003B50CE"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t>(adres internetowy, wydający urząd lub organ, dokładne dane referencyjne dokumentacji): [……][……][……]</w:t>
            </w:r>
          </w:p>
        </w:tc>
      </w:tr>
    </w:tbl>
    <w:p w14:paraId="51838971" w14:textId="77777777" w:rsidR="00985F69" w:rsidRPr="003B50CE" w:rsidRDefault="00985F69" w:rsidP="00985F69">
      <w:pPr>
        <w:pStyle w:val="SectionTitle"/>
        <w:spacing w:before="0" w:after="0" w:line="300" w:lineRule="auto"/>
        <w:rPr>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B50CE">
        <w:rPr>
          <w:b w:val="0"/>
          <w:sz w:val="20"/>
          <w:szCs w:val="20"/>
        </w:rPr>
        <w:t>D: Systemy zapewniania jakości i normy zarządzania środowiskowego</w:t>
      </w:r>
    </w:p>
    <w:p w14:paraId="3E3CA0B2"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3AF4C3F3" w14:textId="77777777" w:rsidTr="008C6E68">
        <w:tc>
          <w:tcPr>
            <w:tcW w:w="4644" w:type="dxa"/>
            <w:shd w:val="clear" w:color="auto" w:fill="auto"/>
          </w:tcPr>
          <w:p w14:paraId="36EDB50A" w14:textId="77777777" w:rsidR="00985F69" w:rsidRPr="003B50CE" w:rsidRDefault="00985F69" w:rsidP="008C6E68">
            <w:pPr>
              <w:spacing w:line="300" w:lineRule="auto"/>
              <w:rPr>
                <w:b/>
                <w:w w:val="0"/>
                <w:sz w:val="20"/>
                <w:szCs w:val="20"/>
              </w:rPr>
            </w:pPr>
            <w:r w:rsidRPr="003B50CE">
              <w:rPr>
                <w:b/>
                <w:w w:val="0"/>
                <w:sz w:val="20"/>
                <w:szCs w:val="20"/>
              </w:rPr>
              <w:t>Systemy zapewniania jakości i normy zarządzania środowiskowego</w:t>
            </w:r>
          </w:p>
        </w:tc>
        <w:tc>
          <w:tcPr>
            <w:tcW w:w="4645" w:type="dxa"/>
            <w:shd w:val="clear" w:color="auto" w:fill="auto"/>
          </w:tcPr>
          <w:p w14:paraId="58471B72"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7D31B011" w14:textId="77777777" w:rsidTr="008C6E68">
        <w:tc>
          <w:tcPr>
            <w:tcW w:w="4644" w:type="dxa"/>
            <w:shd w:val="clear" w:color="auto" w:fill="auto"/>
          </w:tcPr>
          <w:p w14:paraId="5B0E0B7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wymaganych </w:t>
            </w:r>
            <w:r w:rsidRPr="003B50CE">
              <w:rPr>
                <w:b/>
                <w:sz w:val="20"/>
                <w:szCs w:val="20"/>
              </w:rPr>
              <w:t>norm zapewniania jakości</w:t>
            </w:r>
            <w:r w:rsidRPr="003B50CE">
              <w:rPr>
                <w:w w:val="0"/>
                <w:sz w:val="20"/>
                <w:szCs w:val="20"/>
              </w:rPr>
              <w:t>, w tym w zakresie dostępności dla osób niepełnosprawnych?</w:t>
            </w:r>
            <w:r w:rsidRPr="003B50CE">
              <w:rPr>
                <w:w w:val="0"/>
                <w:sz w:val="20"/>
                <w:szCs w:val="20"/>
              </w:rPr>
              <w:br/>
            </w:r>
            <w:r w:rsidRPr="003B50CE">
              <w:rPr>
                <w:b/>
                <w:w w:val="0"/>
                <w:sz w:val="20"/>
                <w:szCs w:val="20"/>
              </w:rPr>
              <w:t>Jeżeli nie</w:t>
            </w:r>
            <w:r w:rsidRPr="003B50CE">
              <w:rPr>
                <w:w w:val="0"/>
                <w:sz w:val="20"/>
                <w:szCs w:val="20"/>
              </w:rPr>
              <w:t>, proszę wyjaśnić dlaczego, i określić, jakie inne środki dowodowe dotyczące systemu zapewniania jakości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44DA5A99" w14:textId="77777777" w:rsidR="00985F69"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p>
          <w:p w14:paraId="07D28A49" w14:textId="77777777" w:rsidR="00985F69" w:rsidRDefault="00985F69" w:rsidP="008C6E68">
            <w:pPr>
              <w:spacing w:line="300" w:lineRule="auto"/>
              <w:rPr>
                <w:w w:val="0"/>
                <w:sz w:val="20"/>
                <w:szCs w:val="20"/>
              </w:rPr>
            </w:pPr>
          </w:p>
          <w:p w14:paraId="330FB8CF" w14:textId="77777777" w:rsidR="00985F69" w:rsidRPr="003B50CE" w:rsidRDefault="00985F69" w:rsidP="008C6E68">
            <w:pPr>
              <w:spacing w:line="300" w:lineRule="auto"/>
              <w:rPr>
                <w:w w:val="0"/>
                <w:sz w:val="20"/>
                <w:szCs w:val="20"/>
              </w:rPr>
            </w:pPr>
            <w:r w:rsidRPr="003B50CE">
              <w:rPr>
                <w:sz w:val="20"/>
                <w:szCs w:val="20"/>
              </w:rPr>
              <w:t>(adres internetowy, wydający urząd lub organ, dokładne dane referencyjne dokumentacji): [……][……][……]</w:t>
            </w:r>
          </w:p>
        </w:tc>
      </w:tr>
      <w:tr w:rsidR="00985F69" w:rsidRPr="003B50CE" w14:paraId="41AD5BE2" w14:textId="77777777" w:rsidTr="008C6E68">
        <w:tc>
          <w:tcPr>
            <w:tcW w:w="4644" w:type="dxa"/>
            <w:shd w:val="clear" w:color="auto" w:fill="auto"/>
          </w:tcPr>
          <w:p w14:paraId="763C7854" w14:textId="77777777" w:rsidR="00985F69" w:rsidRPr="003B50CE" w:rsidRDefault="00985F69" w:rsidP="008C6E68">
            <w:pPr>
              <w:spacing w:line="300" w:lineRule="auto"/>
              <w:rPr>
                <w:w w:val="0"/>
                <w:sz w:val="20"/>
                <w:szCs w:val="20"/>
              </w:rPr>
            </w:pPr>
            <w:r w:rsidRPr="003B50CE">
              <w:rPr>
                <w:w w:val="0"/>
                <w:sz w:val="20"/>
                <w:szCs w:val="20"/>
              </w:rPr>
              <w:lastRenderedPageBreak/>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wymogów określonych </w:t>
            </w:r>
            <w:r w:rsidRPr="003B50CE">
              <w:rPr>
                <w:b/>
                <w:sz w:val="20"/>
                <w:szCs w:val="20"/>
              </w:rPr>
              <w:t>systemów lub norm zarządzania środowiskowego</w:t>
            </w:r>
            <w:r w:rsidRPr="003B50CE">
              <w:rPr>
                <w:w w:val="0"/>
                <w:sz w:val="20"/>
                <w:szCs w:val="20"/>
              </w:rPr>
              <w:t>?</w:t>
            </w:r>
            <w:r w:rsidRPr="003B50CE">
              <w:rPr>
                <w:w w:val="0"/>
                <w:sz w:val="20"/>
                <w:szCs w:val="20"/>
              </w:rPr>
              <w:br/>
            </w:r>
            <w:r w:rsidRPr="003B50CE">
              <w:rPr>
                <w:b/>
                <w:w w:val="0"/>
                <w:sz w:val="20"/>
                <w:szCs w:val="20"/>
              </w:rPr>
              <w:t>Jeżeli nie</w:t>
            </w:r>
            <w:r w:rsidRPr="003B50CE">
              <w:rPr>
                <w:w w:val="0"/>
                <w:sz w:val="20"/>
                <w:szCs w:val="20"/>
              </w:rPr>
              <w:t xml:space="preserve">, proszę wyjaśnić dlaczego, i określić, jakie inne środki dowodowe dotyczące </w:t>
            </w:r>
            <w:r w:rsidRPr="003B50CE">
              <w:rPr>
                <w:b/>
                <w:w w:val="0"/>
                <w:sz w:val="20"/>
                <w:szCs w:val="20"/>
              </w:rPr>
              <w:t>systemów lub norm zarządzania środowiskowego</w:t>
            </w:r>
            <w:r w:rsidRPr="003B50CE">
              <w:rPr>
                <w:w w:val="0"/>
                <w:sz w:val="20"/>
                <w:szCs w:val="20"/>
              </w:rPr>
              <w:t xml:space="preserve">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08E12DF9" w14:textId="77777777" w:rsidR="00985F69" w:rsidRPr="003B50CE"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32AAD04F" w14:textId="77777777" w:rsidR="00985F69" w:rsidRPr="003B50CE" w:rsidRDefault="00985F69" w:rsidP="00985F69">
      <w:pPr>
        <w:spacing w:line="300" w:lineRule="auto"/>
      </w:pPr>
      <w:r w:rsidRPr="003B50CE">
        <w:br w:type="page"/>
      </w:r>
    </w:p>
    <w:p w14:paraId="5E062D0E"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V: Ograniczanie liczby kwalifikujących się kandydatów</w:t>
      </w:r>
    </w:p>
    <w:p w14:paraId="2DFB616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0CE">
        <w:rPr>
          <w:b/>
          <w:w w:val="0"/>
          <w:sz w:val="20"/>
          <w:szCs w:val="20"/>
        </w:rPr>
        <w:br/>
        <w:t>Dotyczy jedynie procedury ograniczonej, procedury konkurencyjnej z negocjacjami, dialogu konkurencyjnego i partnerstwa innowacyjnego:</w:t>
      </w:r>
    </w:p>
    <w:p w14:paraId="1FD58FA8" w14:textId="77777777" w:rsidR="00985F69" w:rsidRPr="003B50CE" w:rsidRDefault="00985F69" w:rsidP="00985F69">
      <w:pPr>
        <w:spacing w:line="300" w:lineRule="auto"/>
        <w:rPr>
          <w:b/>
          <w:w w:val="0"/>
          <w:sz w:val="20"/>
          <w:szCs w:val="20"/>
        </w:rPr>
      </w:pPr>
      <w:r w:rsidRPr="003B50CE">
        <w:rPr>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07B1916" w14:textId="77777777" w:rsidTr="008C6E68">
        <w:trPr>
          <w:jc w:val="center"/>
        </w:trPr>
        <w:tc>
          <w:tcPr>
            <w:tcW w:w="5216" w:type="dxa"/>
            <w:shd w:val="clear" w:color="auto" w:fill="auto"/>
          </w:tcPr>
          <w:p w14:paraId="5EF4D993" w14:textId="77777777" w:rsidR="00985F69" w:rsidRPr="003B50CE" w:rsidRDefault="00985F69" w:rsidP="008C6E68">
            <w:pPr>
              <w:spacing w:line="300" w:lineRule="auto"/>
              <w:rPr>
                <w:b/>
                <w:w w:val="0"/>
                <w:sz w:val="20"/>
                <w:szCs w:val="20"/>
              </w:rPr>
            </w:pPr>
            <w:r w:rsidRPr="003B50CE">
              <w:rPr>
                <w:b/>
                <w:w w:val="0"/>
                <w:sz w:val="20"/>
                <w:szCs w:val="20"/>
              </w:rPr>
              <w:t>Ograniczanie liczby kandydatów</w:t>
            </w:r>
          </w:p>
        </w:tc>
        <w:tc>
          <w:tcPr>
            <w:tcW w:w="4645" w:type="dxa"/>
            <w:shd w:val="clear" w:color="auto" w:fill="auto"/>
          </w:tcPr>
          <w:p w14:paraId="724BC96C"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1A9B3BB6" w14:textId="77777777" w:rsidTr="008C6E68">
        <w:trPr>
          <w:jc w:val="center"/>
        </w:trPr>
        <w:tc>
          <w:tcPr>
            <w:tcW w:w="5216" w:type="dxa"/>
            <w:shd w:val="clear" w:color="auto" w:fill="auto"/>
          </w:tcPr>
          <w:p w14:paraId="6D7E4DB6" w14:textId="77777777" w:rsidR="00985F69" w:rsidRPr="003B50CE" w:rsidRDefault="00985F69" w:rsidP="008C6E68">
            <w:pPr>
              <w:spacing w:line="300" w:lineRule="auto"/>
              <w:rPr>
                <w:b/>
                <w:w w:val="0"/>
                <w:sz w:val="20"/>
                <w:szCs w:val="20"/>
              </w:rPr>
            </w:pPr>
            <w:r w:rsidRPr="003B50CE">
              <w:rPr>
                <w:w w:val="0"/>
                <w:sz w:val="20"/>
                <w:szCs w:val="20"/>
              </w:rPr>
              <w:t xml:space="preserve">W następujący sposób </w:t>
            </w:r>
            <w:r w:rsidRPr="003B50CE">
              <w:rPr>
                <w:b/>
                <w:w w:val="0"/>
                <w:sz w:val="20"/>
                <w:szCs w:val="20"/>
              </w:rPr>
              <w:t>spełnia</w:t>
            </w:r>
            <w:r w:rsidRPr="003B50CE">
              <w:rPr>
                <w:w w:val="0"/>
                <w:sz w:val="20"/>
                <w:szCs w:val="20"/>
              </w:rPr>
              <w:t xml:space="preserve"> obiektywne i niedyskryminacyjne kryteria lub zasady, które mają być stosowane w celu ograniczenia liczby kandydatów:</w:t>
            </w:r>
            <w:r w:rsidRPr="003B50CE">
              <w:rPr>
                <w:w w:val="0"/>
                <w:sz w:val="20"/>
                <w:szCs w:val="20"/>
              </w:rPr>
              <w:br/>
              <w:t xml:space="preserve">W przypadku gdy wymagane są określone zaświadczenia lub inne rodzaje dowodów w formie dokumentów, proszę wskazać dla </w:t>
            </w:r>
            <w:r w:rsidRPr="003B50CE">
              <w:rPr>
                <w:b/>
                <w:w w:val="0"/>
                <w:sz w:val="20"/>
                <w:szCs w:val="20"/>
              </w:rPr>
              <w:t>każdego</w:t>
            </w:r>
            <w:r w:rsidRPr="003B50CE">
              <w:rPr>
                <w:w w:val="0"/>
                <w:sz w:val="20"/>
                <w:szCs w:val="20"/>
              </w:rPr>
              <w:t xml:space="preserve"> z nich, czy wykonawca posiada wymagane dokumenty:</w:t>
            </w:r>
            <w:r w:rsidRPr="003B50CE">
              <w:rPr>
                <w:w w:val="0"/>
                <w:sz w:val="20"/>
                <w:szCs w:val="20"/>
              </w:rPr>
              <w:br/>
            </w:r>
            <w:r w:rsidRPr="003B50CE">
              <w:rPr>
                <w:sz w:val="20"/>
                <w:szCs w:val="20"/>
              </w:rPr>
              <w:t>Jeżeli niektóre z tych zaświadczeń lub rodzajów dowodów w formie dokumentów są dostępne w postaci elektronicznej</w:t>
            </w:r>
            <w:r w:rsidRPr="003B50CE">
              <w:rPr>
                <w:rStyle w:val="Odwoanieprzypisudolnego"/>
                <w:sz w:val="20"/>
                <w:szCs w:val="20"/>
              </w:rPr>
              <w:footnoteReference w:id="44"/>
            </w:r>
            <w:r w:rsidRPr="003B50CE">
              <w:rPr>
                <w:sz w:val="20"/>
                <w:szCs w:val="20"/>
              </w:rPr>
              <w:t xml:space="preserve">, proszę wskazać dla </w:t>
            </w:r>
            <w:r w:rsidRPr="003B50CE">
              <w:rPr>
                <w:b/>
                <w:sz w:val="20"/>
                <w:szCs w:val="20"/>
              </w:rPr>
              <w:t>każdego</w:t>
            </w:r>
            <w:r w:rsidRPr="003B50CE">
              <w:rPr>
                <w:sz w:val="20"/>
                <w:szCs w:val="20"/>
              </w:rPr>
              <w:t xml:space="preserve"> z nich:</w:t>
            </w:r>
          </w:p>
        </w:tc>
        <w:tc>
          <w:tcPr>
            <w:tcW w:w="4645" w:type="dxa"/>
            <w:shd w:val="clear" w:color="auto" w:fill="auto"/>
          </w:tcPr>
          <w:p w14:paraId="21782E76" w14:textId="77777777" w:rsidR="00985F69" w:rsidRPr="003B50CE" w:rsidRDefault="00985F69" w:rsidP="008C6E68">
            <w:pPr>
              <w:spacing w:line="300" w:lineRule="auto"/>
              <w:rPr>
                <w:b/>
                <w:w w:val="0"/>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 Tak [] Nie</w:t>
            </w:r>
            <w:r w:rsidRPr="003B50CE">
              <w:rPr>
                <w:rStyle w:val="Odwoanieprzypisudolnego"/>
                <w:sz w:val="20"/>
                <w:szCs w:val="20"/>
              </w:rPr>
              <w:footnoteReference w:id="45"/>
            </w:r>
            <w:r w:rsidRPr="003B50CE">
              <w:rPr>
                <w:sz w:val="20"/>
                <w:szCs w:val="20"/>
              </w:rPr>
              <w:br/>
            </w:r>
            <w:r w:rsidRPr="003B50CE">
              <w:rPr>
                <w:sz w:val="20"/>
                <w:szCs w:val="20"/>
              </w:rPr>
              <w:br/>
            </w:r>
            <w:r w:rsidRPr="003B50CE">
              <w:rPr>
                <w:sz w:val="20"/>
                <w:szCs w:val="20"/>
              </w:rPr>
              <w:br/>
              <w:t>(adres internetowy, wydający urząd lub organ, dokładne dane referencyjne dokumentacji): [……][……][……]</w:t>
            </w:r>
            <w:r w:rsidRPr="003B50CE">
              <w:rPr>
                <w:rStyle w:val="Odwoanieprzypisudolnego"/>
                <w:sz w:val="20"/>
                <w:szCs w:val="20"/>
              </w:rPr>
              <w:footnoteReference w:id="46"/>
            </w:r>
          </w:p>
        </w:tc>
      </w:tr>
    </w:tbl>
    <w:p w14:paraId="504E7C99" w14:textId="77777777" w:rsidR="00985F69" w:rsidRPr="003B50CE" w:rsidRDefault="00985F69" w:rsidP="00002CF1">
      <w:pPr>
        <w:pStyle w:val="ChapterTitle"/>
        <w:spacing w:before="0" w:after="0" w:line="300" w:lineRule="auto"/>
        <w:rPr>
          <w:sz w:val="20"/>
          <w:szCs w:val="20"/>
        </w:rPr>
      </w:pPr>
      <w:r w:rsidRPr="003B50CE">
        <w:rPr>
          <w:sz w:val="20"/>
          <w:szCs w:val="20"/>
        </w:rPr>
        <w:t>Część VI: Oświadczenia końcowe</w:t>
      </w:r>
    </w:p>
    <w:p w14:paraId="6E0EDE5C"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B755506"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jest (są) w stanie, na żądanie i bez zwłoki, przedstawić zaświadczenia i inne rodzaje dowodów w formie dokumentów, z wyjątkiem przypadków, w których:</w:t>
      </w:r>
    </w:p>
    <w:p w14:paraId="6F4BACB4" w14:textId="77777777" w:rsidR="00985F69" w:rsidRPr="003B50CE" w:rsidRDefault="00985F69" w:rsidP="00002CF1">
      <w:pPr>
        <w:spacing w:line="300" w:lineRule="auto"/>
        <w:jc w:val="both"/>
        <w:rPr>
          <w:i/>
          <w:sz w:val="20"/>
          <w:szCs w:val="20"/>
        </w:rPr>
      </w:pPr>
      <w:r w:rsidRPr="003B50CE">
        <w:rPr>
          <w:i/>
          <w:sz w:val="20"/>
          <w:szCs w:val="20"/>
        </w:rPr>
        <w:t>a) instytucja zamawiająca lub podmiot zamawiający ma możliwość uzyskania odpowiednich dokumentów potwierdzających bezpośrednio za pomocą bezpłatnej krajowej bazy danych w dowolnym państwie członkowskim</w:t>
      </w:r>
      <w:r w:rsidRPr="003B50CE">
        <w:rPr>
          <w:rStyle w:val="Odwoanieprzypisudolnego"/>
          <w:sz w:val="20"/>
          <w:szCs w:val="20"/>
        </w:rPr>
        <w:footnoteReference w:id="47"/>
      </w:r>
      <w:r w:rsidRPr="003B50CE">
        <w:rPr>
          <w:i/>
          <w:sz w:val="20"/>
          <w:szCs w:val="20"/>
        </w:rPr>
        <w:t xml:space="preserve">, lub </w:t>
      </w:r>
    </w:p>
    <w:p w14:paraId="452D7A50" w14:textId="77777777" w:rsidR="00985F69" w:rsidRPr="003B50CE" w:rsidRDefault="00985F69" w:rsidP="00002CF1">
      <w:pPr>
        <w:spacing w:line="300" w:lineRule="auto"/>
        <w:jc w:val="both"/>
        <w:rPr>
          <w:i/>
          <w:sz w:val="20"/>
          <w:szCs w:val="20"/>
        </w:rPr>
      </w:pPr>
      <w:r w:rsidRPr="003B50CE">
        <w:rPr>
          <w:i/>
          <w:sz w:val="20"/>
          <w:szCs w:val="20"/>
        </w:rPr>
        <w:t>b) najpóźniej od dnia 18 kwietnia 2018 r.</w:t>
      </w:r>
      <w:r w:rsidRPr="003B50CE">
        <w:rPr>
          <w:rStyle w:val="Odwoanieprzypisudolnego"/>
          <w:sz w:val="20"/>
          <w:szCs w:val="20"/>
        </w:rPr>
        <w:footnoteReference w:id="48"/>
      </w:r>
      <w:r w:rsidRPr="003B50CE">
        <w:rPr>
          <w:i/>
          <w:sz w:val="20"/>
          <w:szCs w:val="20"/>
        </w:rPr>
        <w:t>, instytucja zamawiająca lub podmiot zamawiający już posiada odpowiednią dokumentację</w:t>
      </w:r>
      <w:r w:rsidRPr="003B50CE">
        <w:rPr>
          <w:sz w:val="20"/>
          <w:szCs w:val="20"/>
        </w:rPr>
        <w:t>.</w:t>
      </w:r>
    </w:p>
    <w:p w14:paraId="7CBA31E4" w14:textId="77777777" w:rsidR="00985F69" w:rsidRPr="003B50CE" w:rsidRDefault="00985F69" w:rsidP="00002CF1">
      <w:pPr>
        <w:spacing w:line="300" w:lineRule="auto"/>
        <w:jc w:val="both"/>
        <w:rPr>
          <w:i/>
          <w:vanish/>
          <w:sz w:val="20"/>
          <w:szCs w:val="20"/>
          <w:specVanish/>
        </w:rPr>
      </w:pPr>
      <w:r w:rsidRPr="003B50CE">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0CE">
        <w:rPr>
          <w:sz w:val="20"/>
          <w:szCs w:val="20"/>
        </w:rPr>
        <w:t xml:space="preserve">[określić postępowanie o udzielenie zamówienia: (skrócony opis, adres publikacyjny w </w:t>
      </w:r>
      <w:r w:rsidRPr="003B50CE">
        <w:rPr>
          <w:i/>
          <w:sz w:val="20"/>
          <w:szCs w:val="20"/>
        </w:rPr>
        <w:t>Dzienniku Urzędowym Unii Europejskiej</w:t>
      </w:r>
      <w:r w:rsidRPr="003B50CE">
        <w:rPr>
          <w:sz w:val="20"/>
          <w:szCs w:val="20"/>
        </w:rPr>
        <w:t>, numer referencyjny)].</w:t>
      </w:r>
    </w:p>
    <w:p w14:paraId="0E18E813" w14:textId="77777777" w:rsidR="00985F69" w:rsidRPr="003B50CE" w:rsidRDefault="00985F69" w:rsidP="00002CF1">
      <w:pPr>
        <w:spacing w:line="300" w:lineRule="auto"/>
        <w:jc w:val="both"/>
        <w:rPr>
          <w:i/>
          <w:sz w:val="20"/>
          <w:szCs w:val="20"/>
        </w:rPr>
      </w:pPr>
      <w:r w:rsidRPr="003B50CE">
        <w:rPr>
          <w:i/>
          <w:sz w:val="20"/>
          <w:szCs w:val="20"/>
        </w:rPr>
        <w:t xml:space="preserve"> </w:t>
      </w:r>
    </w:p>
    <w:p w14:paraId="6C8BD846" w14:textId="77777777" w:rsidR="00985F69" w:rsidRPr="003B50CE" w:rsidRDefault="00985F69" w:rsidP="00002CF1">
      <w:pPr>
        <w:spacing w:line="300" w:lineRule="auto"/>
        <w:jc w:val="both"/>
        <w:rPr>
          <w:sz w:val="20"/>
          <w:szCs w:val="20"/>
        </w:rPr>
      </w:pPr>
      <w:r w:rsidRPr="003B50CE">
        <w:rPr>
          <w:sz w:val="20"/>
          <w:szCs w:val="20"/>
        </w:rPr>
        <w:t>Data, miejscowość oraz – jeżeli jest to wymagane lub konieczne – podpis(-y): [……]</w:t>
      </w:r>
    </w:p>
    <w:p w14:paraId="4BF4D82F" w14:textId="77777777" w:rsidR="00985F69" w:rsidRDefault="00985F69" w:rsidP="00985F69">
      <w:pPr>
        <w:tabs>
          <w:tab w:val="left" w:pos="3402"/>
        </w:tabs>
        <w:spacing w:line="300" w:lineRule="auto"/>
        <w:jc w:val="right"/>
        <w:rPr>
          <w:b/>
          <w:i/>
          <w:sz w:val="20"/>
          <w:szCs w:val="20"/>
          <w:highlight w:val="yellow"/>
        </w:rPr>
      </w:pPr>
    </w:p>
    <w:p w14:paraId="0B166C80" w14:textId="77777777" w:rsidR="00985F69" w:rsidRPr="00913F98" w:rsidRDefault="00985F69" w:rsidP="00985F69">
      <w:pPr>
        <w:tabs>
          <w:tab w:val="left" w:pos="3402"/>
        </w:tabs>
        <w:spacing w:line="300" w:lineRule="auto"/>
        <w:jc w:val="right"/>
        <w:rPr>
          <w:b/>
          <w:i/>
          <w:sz w:val="20"/>
          <w:szCs w:val="20"/>
          <w:highlight w:val="yellow"/>
        </w:rPr>
      </w:pPr>
    </w:p>
    <w:p w14:paraId="764D33C7" w14:textId="77777777" w:rsidR="00985F69" w:rsidRDefault="00985F69" w:rsidP="00985F69">
      <w:pPr>
        <w:tabs>
          <w:tab w:val="left" w:pos="3402"/>
        </w:tabs>
        <w:spacing w:line="300" w:lineRule="auto"/>
        <w:jc w:val="right"/>
        <w:rPr>
          <w:b/>
          <w:i/>
          <w:sz w:val="20"/>
          <w:szCs w:val="20"/>
          <w:highlight w:val="yellow"/>
        </w:rPr>
      </w:pPr>
    </w:p>
    <w:p w14:paraId="0AC84BDD" w14:textId="77777777" w:rsidR="00985F69" w:rsidRDefault="00985F69" w:rsidP="00985F69">
      <w:pPr>
        <w:tabs>
          <w:tab w:val="left" w:pos="3402"/>
        </w:tabs>
        <w:spacing w:line="300" w:lineRule="auto"/>
        <w:jc w:val="right"/>
        <w:rPr>
          <w:b/>
          <w:i/>
          <w:sz w:val="20"/>
          <w:szCs w:val="20"/>
          <w:highlight w:val="yellow"/>
        </w:rPr>
      </w:pPr>
    </w:p>
    <w:p w14:paraId="4113066C" w14:textId="77777777" w:rsidR="00985F69" w:rsidRDefault="00985F69" w:rsidP="00985F69">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w:t>
      </w:r>
      <w:r>
        <w:rPr>
          <w:b/>
          <w:bCs/>
          <w:sz w:val="22"/>
          <w:szCs w:val="22"/>
          <w:u w:val="double"/>
        </w:rPr>
        <w:t>REPREZENTOWANIA</w:t>
      </w:r>
      <w:r w:rsidRPr="00CD3265">
        <w:rPr>
          <w:b/>
          <w:bCs/>
          <w:sz w:val="22"/>
          <w:szCs w:val="22"/>
          <w:u w:val="double"/>
        </w:rPr>
        <w:t>.</w:t>
      </w:r>
    </w:p>
    <w:p w14:paraId="11EA2C5D" w14:textId="77777777" w:rsidR="00985F69" w:rsidRDefault="00985F69" w:rsidP="00985F69">
      <w:pPr>
        <w:tabs>
          <w:tab w:val="left" w:pos="3402"/>
        </w:tabs>
        <w:spacing w:line="300" w:lineRule="auto"/>
        <w:jc w:val="right"/>
        <w:rPr>
          <w:b/>
          <w:i/>
          <w:sz w:val="20"/>
          <w:szCs w:val="20"/>
          <w:highlight w:val="yellow"/>
        </w:rPr>
      </w:pPr>
    </w:p>
    <w:p w14:paraId="5FB49811" w14:textId="77777777" w:rsidR="00985F69" w:rsidRDefault="00985F69" w:rsidP="00985F69">
      <w:pPr>
        <w:tabs>
          <w:tab w:val="left" w:pos="3402"/>
        </w:tabs>
        <w:spacing w:line="300" w:lineRule="auto"/>
        <w:jc w:val="right"/>
        <w:rPr>
          <w:b/>
          <w:i/>
          <w:sz w:val="20"/>
          <w:szCs w:val="20"/>
          <w:highlight w:val="yellow"/>
        </w:rPr>
      </w:pPr>
    </w:p>
    <w:p w14:paraId="63795254" w14:textId="77777777" w:rsidR="005F4A14" w:rsidRPr="00913F98" w:rsidRDefault="005F4A14" w:rsidP="007D7005">
      <w:pPr>
        <w:tabs>
          <w:tab w:val="left" w:pos="3402"/>
        </w:tabs>
        <w:spacing w:line="300" w:lineRule="auto"/>
        <w:jc w:val="right"/>
        <w:rPr>
          <w:b/>
          <w:i/>
          <w:sz w:val="20"/>
          <w:szCs w:val="20"/>
          <w:highlight w:val="yellow"/>
        </w:rPr>
      </w:pPr>
    </w:p>
    <w:p w14:paraId="40583B54" w14:textId="77777777" w:rsidR="005F4A14" w:rsidRPr="00201CC0" w:rsidRDefault="005F4A14" w:rsidP="005F4A14">
      <w:pPr>
        <w:tabs>
          <w:tab w:val="left" w:pos="3402"/>
        </w:tabs>
        <w:spacing w:line="300" w:lineRule="auto"/>
        <w:jc w:val="right"/>
        <w:rPr>
          <w:b/>
          <w:i/>
          <w:sz w:val="20"/>
          <w:szCs w:val="20"/>
        </w:rPr>
      </w:pPr>
      <w:r w:rsidRPr="00913F98">
        <w:rPr>
          <w:b/>
          <w:i/>
          <w:sz w:val="20"/>
          <w:szCs w:val="20"/>
          <w:highlight w:val="yellow"/>
        </w:rPr>
        <w:br w:type="column"/>
      </w:r>
      <w:r w:rsidRPr="00201CC0">
        <w:rPr>
          <w:b/>
          <w:i/>
          <w:sz w:val="20"/>
          <w:szCs w:val="20"/>
        </w:rPr>
        <w:lastRenderedPageBreak/>
        <w:t>Załącznik nr 3 do SIWZ</w:t>
      </w:r>
    </w:p>
    <w:p w14:paraId="13E8E50D" w14:textId="77777777" w:rsidR="005F4A14" w:rsidRPr="00201CC0" w:rsidRDefault="005F4A14" w:rsidP="005F4A14">
      <w:pPr>
        <w:tabs>
          <w:tab w:val="left" w:pos="3402"/>
        </w:tabs>
        <w:spacing w:line="300" w:lineRule="auto"/>
        <w:jc w:val="right"/>
        <w:rPr>
          <w:b/>
          <w:i/>
          <w:sz w:val="20"/>
          <w:szCs w:val="20"/>
        </w:rPr>
      </w:pPr>
      <w:r w:rsidRPr="00201CC0">
        <w:rPr>
          <w:b/>
          <w:i/>
          <w:sz w:val="20"/>
          <w:szCs w:val="20"/>
        </w:rPr>
        <w:t>Wzór</w:t>
      </w:r>
    </w:p>
    <w:p w14:paraId="68A7EDE6" w14:textId="77777777" w:rsidR="005F4A14" w:rsidRPr="00201CC0" w:rsidRDefault="005F4A14" w:rsidP="005F4A14">
      <w:pPr>
        <w:spacing w:line="300" w:lineRule="auto"/>
        <w:jc w:val="both"/>
        <w:rPr>
          <w:sz w:val="22"/>
          <w:szCs w:val="22"/>
        </w:rPr>
      </w:pPr>
    </w:p>
    <w:p w14:paraId="0D5E8A04" w14:textId="77777777" w:rsidR="005F4A14" w:rsidRPr="00201CC0" w:rsidRDefault="005F4A14" w:rsidP="005F4A14">
      <w:pPr>
        <w:spacing w:line="300" w:lineRule="auto"/>
        <w:jc w:val="both"/>
        <w:rPr>
          <w:sz w:val="22"/>
          <w:szCs w:val="22"/>
        </w:rPr>
      </w:pPr>
    </w:p>
    <w:p w14:paraId="7EE17FC9" w14:textId="77777777" w:rsidR="005F4A14" w:rsidRPr="00FC127E" w:rsidRDefault="005F4A14" w:rsidP="005F4A14">
      <w:pPr>
        <w:spacing w:line="300" w:lineRule="auto"/>
        <w:jc w:val="center"/>
        <w:rPr>
          <w:b/>
          <w:sz w:val="22"/>
          <w:szCs w:val="22"/>
        </w:rPr>
      </w:pPr>
      <w:bookmarkStart w:id="14" w:name="_Hlk14679689"/>
      <w:r w:rsidRPr="00FC127E">
        <w:rPr>
          <w:b/>
          <w:sz w:val="22"/>
          <w:szCs w:val="22"/>
        </w:rPr>
        <w:t>OŚWIADCZENIE O PRZYNALEŻNOŚCI DO GRUPY KAPITAŁOWEJ</w:t>
      </w:r>
    </w:p>
    <w:p w14:paraId="2BF03509" w14:textId="644663D6" w:rsidR="005F4A14" w:rsidRPr="00FC127E" w:rsidRDefault="005F4A14" w:rsidP="005F4A14">
      <w:pPr>
        <w:spacing w:line="300" w:lineRule="auto"/>
        <w:jc w:val="center"/>
        <w:rPr>
          <w:sz w:val="22"/>
          <w:szCs w:val="22"/>
        </w:rPr>
      </w:pPr>
      <w:r w:rsidRPr="00FC127E">
        <w:rPr>
          <w:sz w:val="22"/>
          <w:szCs w:val="22"/>
        </w:rPr>
        <w:t>(AZZP.243.</w:t>
      </w:r>
      <w:r w:rsidR="00FC127E" w:rsidRPr="00FC127E">
        <w:rPr>
          <w:sz w:val="22"/>
          <w:szCs w:val="22"/>
        </w:rPr>
        <w:t>53</w:t>
      </w:r>
      <w:r w:rsidRPr="00FC127E">
        <w:rPr>
          <w:sz w:val="22"/>
          <w:szCs w:val="22"/>
        </w:rPr>
        <w:t>.2019)</w:t>
      </w:r>
    </w:p>
    <w:p w14:paraId="392F6D37" w14:textId="77777777" w:rsidR="005F4A14" w:rsidRPr="00201CC0" w:rsidRDefault="005F4A14" w:rsidP="005F4A14">
      <w:pPr>
        <w:spacing w:line="300" w:lineRule="auto"/>
        <w:jc w:val="center"/>
        <w:rPr>
          <w:sz w:val="18"/>
          <w:szCs w:val="18"/>
        </w:rPr>
      </w:pPr>
    </w:p>
    <w:p w14:paraId="6B7DB3BD" w14:textId="77777777" w:rsidR="005F4A14" w:rsidRPr="00201CC0" w:rsidRDefault="005F4A14" w:rsidP="005F4A14">
      <w:pPr>
        <w:spacing w:line="300" w:lineRule="auto"/>
        <w:jc w:val="both"/>
        <w:rPr>
          <w:b/>
          <w:sz w:val="22"/>
          <w:szCs w:val="22"/>
        </w:rPr>
      </w:pPr>
    </w:p>
    <w:p w14:paraId="506554EB" w14:textId="77777777" w:rsidR="005F4A14" w:rsidRPr="00201CC0" w:rsidRDefault="005F4A14" w:rsidP="005F4A14">
      <w:pPr>
        <w:spacing w:line="300" w:lineRule="auto"/>
        <w:jc w:val="both"/>
        <w:rPr>
          <w:b/>
          <w:sz w:val="22"/>
          <w:szCs w:val="22"/>
        </w:rPr>
      </w:pPr>
      <w:r w:rsidRPr="00201CC0">
        <w:rPr>
          <w:b/>
          <w:sz w:val="22"/>
          <w:szCs w:val="22"/>
        </w:rPr>
        <w:t>Wykonawca:</w:t>
      </w:r>
    </w:p>
    <w:p w14:paraId="5A778D91" w14:textId="77777777" w:rsidR="005F4A14" w:rsidRPr="00201CC0" w:rsidRDefault="005F4A14" w:rsidP="005F4A14">
      <w:pPr>
        <w:spacing w:line="300" w:lineRule="auto"/>
        <w:ind w:right="113"/>
        <w:jc w:val="both"/>
        <w:rPr>
          <w:sz w:val="22"/>
          <w:szCs w:val="22"/>
        </w:rPr>
      </w:pPr>
      <w:r w:rsidRPr="00201CC0">
        <w:rPr>
          <w:sz w:val="22"/>
          <w:szCs w:val="22"/>
        </w:rPr>
        <w:t>…………………………………………………………………………………………………………………</w:t>
      </w:r>
    </w:p>
    <w:p w14:paraId="377ED77B" w14:textId="77777777" w:rsidR="005F4A14" w:rsidRPr="00201CC0" w:rsidRDefault="005F4A14" w:rsidP="005F4A14">
      <w:pPr>
        <w:spacing w:line="300" w:lineRule="auto"/>
        <w:ind w:right="113"/>
        <w:jc w:val="both"/>
        <w:rPr>
          <w:sz w:val="22"/>
          <w:szCs w:val="22"/>
        </w:rPr>
      </w:pPr>
      <w:r w:rsidRPr="00201CC0">
        <w:rPr>
          <w:sz w:val="22"/>
          <w:szCs w:val="22"/>
        </w:rPr>
        <w:t>…………………………………………………………………………………………………………………</w:t>
      </w:r>
    </w:p>
    <w:p w14:paraId="181D616D" w14:textId="77777777" w:rsidR="005F4A14" w:rsidRPr="00201CC0" w:rsidRDefault="005F4A14" w:rsidP="005F4A14">
      <w:pPr>
        <w:spacing w:line="300" w:lineRule="auto"/>
        <w:ind w:right="1388"/>
        <w:jc w:val="both"/>
        <w:rPr>
          <w:i/>
          <w:sz w:val="18"/>
          <w:szCs w:val="18"/>
        </w:rPr>
      </w:pPr>
      <w:r w:rsidRPr="00201CC0">
        <w:rPr>
          <w:i/>
          <w:sz w:val="18"/>
          <w:szCs w:val="18"/>
        </w:rPr>
        <w:t>(pełna nazwa/firma)</w:t>
      </w:r>
    </w:p>
    <w:p w14:paraId="3A2F60F9" w14:textId="77777777" w:rsidR="005F4A14" w:rsidRPr="00201CC0" w:rsidRDefault="005F4A14" w:rsidP="005F4A14">
      <w:pPr>
        <w:spacing w:line="300" w:lineRule="auto"/>
        <w:jc w:val="both"/>
        <w:rPr>
          <w:sz w:val="22"/>
          <w:szCs w:val="22"/>
        </w:rPr>
      </w:pPr>
      <w:r w:rsidRPr="00201CC0">
        <w:rPr>
          <w:sz w:val="22"/>
          <w:szCs w:val="22"/>
        </w:rPr>
        <w:t>reprezentowany przez:</w:t>
      </w:r>
    </w:p>
    <w:p w14:paraId="46A80A25" w14:textId="77777777" w:rsidR="005F4A14" w:rsidRPr="00201CC0" w:rsidRDefault="005F4A14" w:rsidP="005F4A14">
      <w:pPr>
        <w:spacing w:line="300" w:lineRule="auto"/>
        <w:ind w:right="113"/>
        <w:jc w:val="both"/>
        <w:rPr>
          <w:sz w:val="22"/>
          <w:szCs w:val="22"/>
        </w:rPr>
      </w:pPr>
      <w:r w:rsidRPr="00201CC0">
        <w:rPr>
          <w:sz w:val="22"/>
          <w:szCs w:val="22"/>
        </w:rPr>
        <w:t>…………………………………………………………………………………………………………………</w:t>
      </w:r>
    </w:p>
    <w:p w14:paraId="379A178A" w14:textId="77777777" w:rsidR="005F4A14" w:rsidRPr="00201CC0" w:rsidRDefault="005F4A14" w:rsidP="005F4A14">
      <w:pPr>
        <w:spacing w:line="300" w:lineRule="auto"/>
        <w:ind w:right="1388"/>
        <w:jc w:val="both"/>
        <w:rPr>
          <w:i/>
          <w:sz w:val="18"/>
          <w:szCs w:val="18"/>
        </w:rPr>
      </w:pPr>
      <w:r w:rsidRPr="00201CC0">
        <w:rPr>
          <w:i/>
          <w:sz w:val="18"/>
          <w:szCs w:val="18"/>
        </w:rPr>
        <w:t>(imię, nazwisko, stanowisko/podstawa do reprezentacji)</w:t>
      </w:r>
    </w:p>
    <w:p w14:paraId="2D85EAC4" w14:textId="77777777" w:rsidR="005F4A14" w:rsidRPr="00201CC0" w:rsidRDefault="005F4A14" w:rsidP="005F4A14">
      <w:pPr>
        <w:spacing w:line="300" w:lineRule="auto"/>
        <w:jc w:val="both"/>
        <w:rPr>
          <w:sz w:val="22"/>
          <w:szCs w:val="22"/>
        </w:rPr>
      </w:pPr>
    </w:p>
    <w:p w14:paraId="6ABE9413" w14:textId="77777777" w:rsidR="00725530" w:rsidRPr="007F13B1" w:rsidRDefault="00725530" w:rsidP="00725530">
      <w:pPr>
        <w:spacing w:line="300" w:lineRule="auto"/>
        <w:jc w:val="both"/>
        <w:rPr>
          <w:sz w:val="22"/>
        </w:rPr>
      </w:pPr>
    </w:p>
    <w:p w14:paraId="2C439C5B" w14:textId="77777777" w:rsidR="00725530" w:rsidRPr="007F13B1" w:rsidRDefault="00725530" w:rsidP="00725530">
      <w:pPr>
        <w:spacing w:line="300" w:lineRule="auto"/>
        <w:jc w:val="both"/>
        <w:rPr>
          <w:sz w:val="22"/>
        </w:rPr>
      </w:pPr>
      <w:r w:rsidRPr="007F13B1">
        <w:rPr>
          <w:sz w:val="22"/>
        </w:rPr>
        <w:t>Oświadczam, że</w:t>
      </w:r>
      <w:r>
        <w:rPr>
          <w:rStyle w:val="Odwoanieprzypisudolnego"/>
          <w:sz w:val="22"/>
        </w:rPr>
        <w:footnoteReference w:id="49"/>
      </w:r>
    </w:p>
    <w:p w14:paraId="38D227C6" w14:textId="77777777" w:rsidR="00725530" w:rsidRDefault="00CE2264" w:rsidP="00725530">
      <w:pPr>
        <w:tabs>
          <w:tab w:val="left" w:pos="426"/>
        </w:tabs>
        <w:spacing w:line="300" w:lineRule="auto"/>
        <w:ind w:left="425" w:hanging="425"/>
        <w:jc w:val="both"/>
        <w:rPr>
          <w:sz w:val="22"/>
        </w:rPr>
      </w:pPr>
      <w:sdt>
        <w:sdtPr>
          <w:rPr>
            <w:sz w:val="22"/>
          </w:rPr>
          <w:id w:val="324874103"/>
          <w14:checkbox>
            <w14:checked w14:val="0"/>
            <w14:checkedState w14:val="2612" w14:font="MS Gothic"/>
            <w14:uncheckedState w14:val="2610" w14:font="MS Gothic"/>
          </w14:checkbox>
        </w:sdtPr>
        <w:sdtEndPr/>
        <w:sdtContent>
          <w:r w:rsidR="00725530" w:rsidRPr="00AA4B2C">
            <w:rPr>
              <w:rFonts w:ascii="Segoe UI Symbol" w:hAnsi="Segoe UI Symbol" w:cs="Segoe UI Symbol"/>
              <w:sz w:val="22"/>
            </w:rPr>
            <w:t>☐</w:t>
          </w:r>
        </w:sdtContent>
      </w:sdt>
      <w:r w:rsidR="00725530">
        <w:rPr>
          <w:sz w:val="22"/>
        </w:rPr>
        <w:tab/>
      </w:r>
      <w:r w:rsidR="00725530" w:rsidRPr="00AA4B2C">
        <w:rPr>
          <w:b/>
          <w:sz w:val="22"/>
        </w:rPr>
        <w:t>nie należę/nie należymy</w:t>
      </w:r>
      <w:r w:rsidR="00725530" w:rsidRPr="00AA4B2C">
        <w:rPr>
          <w:sz w:val="22"/>
        </w:rPr>
        <w:t xml:space="preserve"> do grupy kapitałowej, o której mowa w art. 24 ust. 1 pkt 23 ustawy </w:t>
      </w:r>
      <w:proofErr w:type="spellStart"/>
      <w:r w:rsidR="00725530" w:rsidRPr="00AA4B2C">
        <w:rPr>
          <w:sz w:val="22"/>
        </w:rPr>
        <w:t>Pzp</w:t>
      </w:r>
      <w:proofErr w:type="spellEnd"/>
      <w:r w:rsidR="00725530" w:rsidRPr="00AA4B2C">
        <w:rPr>
          <w:sz w:val="22"/>
        </w:rPr>
        <w:t>, tj. w</w:t>
      </w:r>
      <w:r w:rsidR="00725530">
        <w:rPr>
          <w:sz w:val="22"/>
        </w:rPr>
        <w:t> </w:t>
      </w:r>
      <w:r w:rsidR="00725530" w:rsidRPr="00AA4B2C">
        <w:rPr>
          <w:sz w:val="22"/>
        </w:rPr>
        <w:t>rozumieniu ustawy z dnia 16 lutego 2007 r. o ochronie konkurencji i konsumentów.</w:t>
      </w:r>
    </w:p>
    <w:p w14:paraId="714CB32A" w14:textId="77777777" w:rsidR="00725530" w:rsidRDefault="00725530" w:rsidP="00725530">
      <w:pPr>
        <w:spacing w:line="300" w:lineRule="auto"/>
        <w:jc w:val="both"/>
        <w:rPr>
          <w:sz w:val="22"/>
        </w:rPr>
      </w:pPr>
    </w:p>
    <w:p w14:paraId="2682431A" w14:textId="77777777" w:rsidR="00725530" w:rsidRDefault="00CE2264" w:rsidP="00725530">
      <w:pPr>
        <w:tabs>
          <w:tab w:val="left" w:pos="426"/>
        </w:tabs>
        <w:spacing w:line="300" w:lineRule="auto"/>
        <w:ind w:left="425" w:hanging="425"/>
        <w:jc w:val="both"/>
        <w:rPr>
          <w:sz w:val="22"/>
        </w:rPr>
      </w:pPr>
      <w:sdt>
        <w:sdtPr>
          <w:rPr>
            <w:sz w:val="22"/>
          </w:rPr>
          <w:id w:val="-657449975"/>
          <w14:checkbox>
            <w14:checked w14:val="0"/>
            <w14:checkedState w14:val="2612" w14:font="MS Gothic"/>
            <w14:uncheckedState w14:val="2610" w14:font="MS Gothic"/>
          </w14:checkbox>
        </w:sdtPr>
        <w:sdtEndPr/>
        <w:sdtContent>
          <w:r w:rsidR="00725530" w:rsidRPr="00AA4B2C">
            <w:rPr>
              <w:rFonts w:ascii="Segoe UI Symbol" w:hAnsi="Segoe UI Symbol" w:cs="Segoe UI Symbol"/>
              <w:sz w:val="22"/>
            </w:rPr>
            <w:t>☐</w:t>
          </w:r>
        </w:sdtContent>
      </w:sdt>
      <w:r w:rsidR="00725530">
        <w:rPr>
          <w:sz w:val="22"/>
        </w:rPr>
        <w:tab/>
      </w:r>
      <w:r w:rsidR="00725530" w:rsidRPr="00AA4B2C">
        <w:rPr>
          <w:b/>
          <w:sz w:val="22"/>
        </w:rPr>
        <w:t>należę/należymy</w:t>
      </w:r>
      <w:r w:rsidR="00725530" w:rsidRPr="00AA4B2C">
        <w:rPr>
          <w:sz w:val="22"/>
        </w:rPr>
        <w:t xml:space="preserve"> do grupy kapitałowej, o której mowa w art. 24 ust. 1 pkt 23 ustawy </w:t>
      </w:r>
      <w:proofErr w:type="spellStart"/>
      <w:r w:rsidR="00725530" w:rsidRPr="00AA4B2C">
        <w:rPr>
          <w:sz w:val="22"/>
        </w:rPr>
        <w:t>Pzp</w:t>
      </w:r>
      <w:proofErr w:type="spellEnd"/>
      <w:r w:rsidR="00725530" w:rsidRPr="00AA4B2C">
        <w:rPr>
          <w:sz w:val="22"/>
        </w:rPr>
        <w:t>, tj. w</w:t>
      </w:r>
      <w:r w:rsidR="00725530">
        <w:rPr>
          <w:sz w:val="22"/>
        </w:rPr>
        <w:t> </w:t>
      </w:r>
      <w:r w:rsidR="00725530" w:rsidRPr="00AA4B2C">
        <w:rPr>
          <w:sz w:val="22"/>
        </w:rPr>
        <w:t>rozumieniu ustawy z dnia 16 lutego 2007 r. o ochronie konkurencji i konsumentów, co podmioty wymienione poniżej (należy podać nazwy i adres siedzib</w:t>
      </w:r>
      <w:r w:rsidR="00725530">
        <w:rPr>
          <w:sz w:val="22"/>
        </w:rPr>
        <w:t>):</w:t>
      </w:r>
    </w:p>
    <w:p w14:paraId="6E550533" w14:textId="77777777" w:rsidR="00725530" w:rsidRPr="00AA4B2C" w:rsidRDefault="00725530" w:rsidP="00725530">
      <w:pPr>
        <w:tabs>
          <w:tab w:val="left" w:pos="426"/>
        </w:tabs>
        <w:spacing w:line="300" w:lineRule="auto"/>
        <w:ind w:left="425" w:hanging="425"/>
        <w:jc w:val="both"/>
        <w:rPr>
          <w:sz w:val="22"/>
        </w:rPr>
      </w:pPr>
      <w:r>
        <w:rPr>
          <w:sz w:val="22"/>
        </w:rPr>
        <w:tab/>
      </w:r>
      <w:r w:rsidRPr="00AA4B2C">
        <w:rPr>
          <w:sz w:val="22"/>
        </w:rPr>
        <w:t>………………………………………………………………………………………………………………</w:t>
      </w:r>
    </w:p>
    <w:p w14:paraId="4EB55DAD" w14:textId="77777777" w:rsidR="00725530" w:rsidRPr="00AA4B2C" w:rsidRDefault="00725530" w:rsidP="00725530">
      <w:pPr>
        <w:tabs>
          <w:tab w:val="left" w:pos="426"/>
        </w:tabs>
        <w:spacing w:line="300" w:lineRule="auto"/>
        <w:ind w:left="425" w:hanging="425"/>
        <w:jc w:val="both"/>
        <w:rPr>
          <w:sz w:val="22"/>
        </w:rPr>
      </w:pPr>
      <w:r>
        <w:rPr>
          <w:sz w:val="22"/>
        </w:rPr>
        <w:tab/>
      </w:r>
      <w:r w:rsidRPr="00AA4B2C">
        <w:rPr>
          <w:sz w:val="22"/>
        </w:rPr>
        <w:t>………………………………………………………………………………………………………………</w:t>
      </w:r>
    </w:p>
    <w:p w14:paraId="1ED7A245" w14:textId="77777777" w:rsidR="00725530" w:rsidRPr="00AA4B2C" w:rsidRDefault="00725530" w:rsidP="00725530">
      <w:pPr>
        <w:tabs>
          <w:tab w:val="left" w:pos="426"/>
        </w:tabs>
        <w:spacing w:line="300" w:lineRule="auto"/>
        <w:ind w:left="425" w:hanging="425"/>
        <w:jc w:val="both"/>
        <w:rPr>
          <w:sz w:val="22"/>
        </w:rPr>
      </w:pPr>
      <w:r>
        <w:rPr>
          <w:sz w:val="22"/>
        </w:rPr>
        <w:tab/>
      </w:r>
      <w:r w:rsidRPr="00AA4B2C">
        <w:rPr>
          <w:sz w:val="18"/>
        </w:rPr>
        <w:t>(Wraz ze złożonym oświadczeniem, wykonawca musi przedstawić dowody, że powiązania z innym Wykonawcą nie prowadzą do zakłócenia konkurencji w postepowaniu o udzielenie zamówienia).</w:t>
      </w:r>
    </w:p>
    <w:bookmarkEnd w:id="14"/>
    <w:p w14:paraId="51790489" w14:textId="77777777" w:rsidR="00725530" w:rsidRDefault="00725530" w:rsidP="00725530">
      <w:pPr>
        <w:tabs>
          <w:tab w:val="left" w:pos="426"/>
        </w:tabs>
        <w:spacing w:line="300" w:lineRule="auto"/>
        <w:ind w:left="425" w:hanging="425"/>
        <w:jc w:val="both"/>
        <w:rPr>
          <w:sz w:val="22"/>
        </w:rPr>
      </w:pPr>
    </w:p>
    <w:p w14:paraId="2AAFE2F3" w14:textId="77777777" w:rsidR="00725530" w:rsidRPr="00AA4B2C" w:rsidRDefault="00725530" w:rsidP="00725530">
      <w:pPr>
        <w:tabs>
          <w:tab w:val="left" w:pos="426"/>
        </w:tabs>
        <w:spacing w:line="300" w:lineRule="auto"/>
        <w:ind w:left="425" w:hanging="425"/>
        <w:jc w:val="both"/>
        <w:rPr>
          <w:sz w:val="22"/>
        </w:rPr>
      </w:pPr>
    </w:p>
    <w:p w14:paraId="38A23C53" w14:textId="77777777" w:rsidR="00725530" w:rsidRPr="00201CC0" w:rsidRDefault="00725530" w:rsidP="00725530">
      <w:pPr>
        <w:spacing w:line="300" w:lineRule="auto"/>
        <w:jc w:val="both"/>
        <w:rPr>
          <w:sz w:val="22"/>
          <w:szCs w:val="22"/>
        </w:rPr>
      </w:pPr>
    </w:p>
    <w:p w14:paraId="42F110E5" w14:textId="77777777" w:rsidR="00725530" w:rsidRDefault="00725530" w:rsidP="00725530">
      <w:pPr>
        <w:spacing w:line="300" w:lineRule="auto"/>
        <w:jc w:val="both"/>
        <w:rPr>
          <w:sz w:val="18"/>
          <w:szCs w:val="18"/>
          <w:highlight w:val="yellow"/>
        </w:rPr>
      </w:pPr>
    </w:p>
    <w:p w14:paraId="35220BBE" w14:textId="77777777" w:rsidR="00725530" w:rsidRDefault="00725530" w:rsidP="00725530">
      <w:pPr>
        <w:spacing w:line="300" w:lineRule="auto"/>
        <w:jc w:val="both"/>
        <w:rPr>
          <w:sz w:val="18"/>
          <w:szCs w:val="18"/>
          <w:highlight w:val="yellow"/>
        </w:rPr>
      </w:pPr>
    </w:p>
    <w:p w14:paraId="762936BC" w14:textId="77777777" w:rsidR="00725530" w:rsidRDefault="00725530" w:rsidP="00725530">
      <w:pPr>
        <w:spacing w:line="300" w:lineRule="auto"/>
        <w:jc w:val="both"/>
        <w:rPr>
          <w:sz w:val="18"/>
          <w:szCs w:val="18"/>
          <w:highlight w:val="yellow"/>
        </w:rPr>
      </w:pPr>
    </w:p>
    <w:p w14:paraId="2625CBC6" w14:textId="77777777" w:rsidR="00725530" w:rsidRDefault="00725530" w:rsidP="00725530">
      <w:pPr>
        <w:spacing w:line="300" w:lineRule="auto"/>
        <w:jc w:val="both"/>
        <w:rPr>
          <w:sz w:val="18"/>
          <w:szCs w:val="18"/>
          <w:highlight w:val="yellow"/>
        </w:rPr>
      </w:pPr>
    </w:p>
    <w:p w14:paraId="13073FFA" w14:textId="77777777" w:rsidR="00725530" w:rsidRDefault="00725530" w:rsidP="00725530">
      <w:pPr>
        <w:spacing w:line="300" w:lineRule="auto"/>
        <w:jc w:val="both"/>
        <w:rPr>
          <w:sz w:val="18"/>
          <w:szCs w:val="18"/>
          <w:highlight w:val="yellow"/>
        </w:rPr>
      </w:pPr>
    </w:p>
    <w:p w14:paraId="182E1385" w14:textId="77777777" w:rsidR="00725530" w:rsidRDefault="00725530" w:rsidP="00725530">
      <w:pPr>
        <w:spacing w:line="300" w:lineRule="auto"/>
        <w:jc w:val="both"/>
        <w:rPr>
          <w:sz w:val="18"/>
          <w:szCs w:val="18"/>
          <w:highlight w:val="yellow"/>
        </w:rPr>
      </w:pPr>
    </w:p>
    <w:p w14:paraId="3AAF838C" w14:textId="77777777" w:rsidR="00725530" w:rsidRDefault="00725530" w:rsidP="00725530">
      <w:pPr>
        <w:spacing w:line="300" w:lineRule="auto"/>
        <w:jc w:val="both"/>
        <w:rPr>
          <w:sz w:val="18"/>
          <w:szCs w:val="18"/>
          <w:highlight w:val="yellow"/>
        </w:rPr>
      </w:pPr>
    </w:p>
    <w:p w14:paraId="7A566E78" w14:textId="77777777" w:rsidR="00725530" w:rsidRDefault="00725530" w:rsidP="00725530">
      <w:pPr>
        <w:spacing w:line="300" w:lineRule="auto"/>
        <w:jc w:val="both"/>
        <w:rPr>
          <w:sz w:val="18"/>
          <w:szCs w:val="18"/>
          <w:highlight w:val="yellow"/>
        </w:rPr>
      </w:pPr>
    </w:p>
    <w:p w14:paraId="60D8DEEA" w14:textId="77777777" w:rsidR="00725530" w:rsidRDefault="00725530" w:rsidP="00725530">
      <w:pPr>
        <w:spacing w:line="300" w:lineRule="auto"/>
        <w:jc w:val="both"/>
        <w:rPr>
          <w:sz w:val="18"/>
          <w:szCs w:val="18"/>
          <w:highlight w:val="yellow"/>
        </w:rPr>
      </w:pPr>
    </w:p>
    <w:p w14:paraId="7AEC9171" w14:textId="658B89AF" w:rsidR="00725530" w:rsidRDefault="00725530" w:rsidP="00725530">
      <w:pPr>
        <w:spacing w:line="300" w:lineRule="auto"/>
        <w:jc w:val="both"/>
        <w:rPr>
          <w:sz w:val="18"/>
          <w:szCs w:val="18"/>
          <w:highlight w:val="yellow"/>
        </w:rPr>
      </w:pPr>
    </w:p>
    <w:p w14:paraId="352DF4D0" w14:textId="77777777" w:rsidR="00725530" w:rsidRDefault="00725530" w:rsidP="00725530">
      <w:pPr>
        <w:spacing w:line="300" w:lineRule="auto"/>
        <w:jc w:val="both"/>
        <w:rPr>
          <w:sz w:val="18"/>
          <w:szCs w:val="18"/>
          <w:highlight w:val="yellow"/>
        </w:rPr>
      </w:pPr>
    </w:p>
    <w:p w14:paraId="6094A578" w14:textId="77777777" w:rsidR="00725530" w:rsidRDefault="00725530" w:rsidP="00725530">
      <w:pPr>
        <w:spacing w:line="300" w:lineRule="auto"/>
        <w:jc w:val="both"/>
        <w:rPr>
          <w:sz w:val="18"/>
          <w:szCs w:val="18"/>
          <w:highlight w:val="yellow"/>
        </w:rPr>
      </w:pPr>
    </w:p>
    <w:p w14:paraId="419CCB87" w14:textId="77777777" w:rsidR="00725530" w:rsidRDefault="00725530" w:rsidP="00725530">
      <w:pPr>
        <w:spacing w:line="300" w:lineRule="auto"/>
        <w:jc w:val="both"/>
        <w:rPr>
          <w:sz w:val="18"/>
          <w:szCs w:val="18"/>
          <w:highlight w:val="yellow"/>
        </w:rPr>
      </w:pPr>
    </w:p>
    <w:p w14:paraId="3738D934" w14:textId="77777777" w:rsidR="00725530" w:rsidRDefault="00725530" w:rsidP="00725530">
      <w:pPr>
        <w:spacing w:line="300" w:lineRule="auto"/>
        <w:jc w:val="both"/>
        <w:rPr>
          <w:sz w:val="18"/>
          <w:szCs w:val="18"/>
          <w:highlight w:val="yellow"/>
        </w:rPr>
      </w:pPr>
    </w:p>
    <w:p w14:paraId="1AF16D98" w14:textId="77777777" w:rsidR="00725530" w:rsidRDefault="00725530" w:rsidP="0072553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6574A36F" w14:textId="77777777" w:rsidR="00201CC0" w:rsidRDefault="00201CC0" w:rsidP="005F4A14">
      <w:pPr>
        <w:spacing w:line="300" w:lineRule="auto"/>
        <w:jc w:val="both"/>
        <w:rPr>
          <w:sz w:val="18"/>
          <w:szCs w:val="18"/>
          <w:highlight w:val="yellow"/>
        </w:rPr>
      </w:pPr>
    </w:p>
    <w:p w14:paraId="37355C2C" w14:textId="7403756C" w:rsidR="00E73FCC" w:rsidRPr="00E73FCC" w:rsidRDefault="005F4A14" w:rsidP="00E73FCC">
      <w:pPr>
        <w:tabs>
          <w:tab w:val="left" w:pos="3402"/>
        </w:tabs>
        <w:spacing w:line="300" w:lineRule="auto"/>
        <w:jc w:val="right"/>
        <w:rPr>
          <w:b/>
          <w:i/>
          <w:sz w:val="20"/>
          <w:szCs w:val="20"/>
        </w:rPr>
      </w:pPr>
      <w:r w:rsidRPr="00201CC0">
        <w:rPr>
          <w:sz w:val="22"/>
          <w:szCs w:val="22"/>
          <w:highlight w:val="yellow"/>
        </w:rPr>
        <w:br w:type="column"/>
      </w:r>
      <w:r w:rsidR="00E73FCC" w:rsidRPr="00E73FCC">
        <w:rPr>
          <w:b/>
          <w:i/>
          <w:sz w:val="20"/>
          <w:szCs w:val="20"/>
        </w:rPr>
        <w:lastRenderedPageBreak/>
        <w:t>Załącznik nr 4 do SIWZ</w:t>
      </w:r>
    </w:p>
    <w:p w14:paraId="151DC9D2" w14:textId="77777777" w:rsidR="00E73FCC" w:rsidRPr="00E73FCC" w:rsidRDefault="00E73FCC" w:rsidP="00E73FCC">
      <w:pPr>
        <w:tabs>
          <w:tab w:val="left" w:pos="3402"/>
        </w:tabs>
        <w:spacing w:line="300" w:lineRule="auto"/>
        <w:jc w:val="right"/>
        <w:rPr>
          <w:b/>
          <w:i/>
          <w:sz w:val="20"/>
          <w:szCs w:val="20"/>
        </w:rPr>
      </w:pPr>
      <w:r w:rsidRPr="00E73FCC">
        <w:rPr>
          <w:b/>
          <w:i/>
          <w:sz w:val="20"/>
          <w:szCs w:val="20"/>
        </w:rPr>
        <w:t>Wzór</w:t>
      </w:r>
    </w:p>
    <w:p w14:paraId="32D43BDB" w14:textId="77777777" w:rsidR="00E73FCC" w:rsidRPr="00E73FCC" w:rsidRDefault="00E73FCC" w:rsidP="00E73FCC">
      <w:pPr>
        <w:tabs>
          <w:tab w:val="left" w:pos="3402"/>
        </w:tabs>
        <w:spacing w:line="300" w:lineRule="auto"/>
        <w:jc w:val="right"/>
        <w:rPr>
          <w:b/>
          <w:i/>
          <w:sz w:val="20"/>
          <w:szCs w:val="20"/>
        </w:rPr>
      </w:pPr>
    </w:p>
    <w:p w14:paraId="13090DBD" w14:textId="77777777" w:rsidR="00E73FCC" w:rsidRPr="00E73FCC" w:rsidRDefault="00E73FCC" w:rsidP="00E73FCC">
      <w:pPr>
        <w:keepNext/>
        <w:spacing w:line="300" w:lineRule="auto"/>
        <w:jc w:val="center"/>
        <w:outlineLvl w:val="0"/>
        <w:rPr>
          <w:b/>
          <w:sz w:val="22"/>
          <w:szCs w:val="22"/>
        </w:rPr>
      </w:pPr>
      <w:r w:rsidRPr="00E73FCC">
        <w:rPr>
          <w:b/>
          <w:sz w:val="22"/>
          <w:szCs w:val="22"/>
        </w:rPr>
        <w:t>UMOWA nr AZZP.244.53.2019</w:t>
      </w:r>
    </w:p>
    <w:p w14:paraId="5D60C295" w14:textId="77777777" w:rsidR="00E73FCC" w:rsidRPr="00E73FCC" w:rsidRDefault="00E73FCC" w:rsidP="00E73FCC">
      <w:pPr>
        <w:spacing w:line="300" w:lineRule="auto"/>
        <w:jc w:val="both"/>
        <w:rPr>
          <w:sz w:val="22"/>
          <w:szCs w:val="22"/>
        </w:rPr>
      </w:pPr>
    </w:p>
    <w:p w14:paraId="6415AD70" w14:textId="77777777" w:rsidR="00E73FCC" w:rsidRPr="00E73FCC" w:rsidRDefault="00E73FCC" w:rsidP="00E73FCC">
      <w:pPr>
        <w:spacing w:line="300" w:lineRule="auto"/>
        <w:jc w:val="both"/>
        <w:rPr>
          <w:sz w:val="22"/>
          <w:szCs w:val="22"/>
        </w:rPr>
      </w:pPr>
      <w:r w:rsidRPr="00E73FCC">
        <w:rPr>
          <w:sz w:val="22"/>
          <w:szCs w:val="22"/>
        </w:rPr>
        <w:t>zawarta w Bydgoszczy w dniu ……………….. 20.. r. pomiędzy</w:t>
      </w:r>
      <w:r w:rsidRPr="00E73FCC">
        <w:rPr>
          <w:b/>
          <w:sz w:val="22"/>
          <w:szCs w:val="22"/>
        </w:rPr>
        <w:t>:</w:t>
      </w:r>
    </w:p>
    <w:p w14:paraId="2EAB7D54" w14:textId="77777777" w:rsidR="00E73FCC" w:rsidRPr="00E73FCC" w:rsidRDefault="00E73FCC" w:rsidP="00E73FCC">
      <w:pPr>
        <w:spacing w:line="300" w:lineRule="auto"/>
        <w:jc w:val="both"/>
        <w:outlineLvl w:val="0"/>
        <w:rPr>
          <w:sz w:val="22"/>
          <w:szCs w:val="22"/>
        </w:rPr>
      </w:pPr>
      <w:r w:rsidRPr="00E73FCC">
        <w:rPr>
          <w:sz w:val="22"/>
          <w:szCs w:val="22"/>
        </w:rPr>
        <w:t>Uniwersytetem Technologiczno-Przyrodniczym im. Jana i Jędrzeja Śniadeckich w Bydgoszczy, z siedzibą przy Al. prof. S. Kaliskiego 7, 85-796 Bydgoszcz, NIP 5540313107, zwanym dalej „Zamawiającym”, w imieniu którego działa:</w:t>
      </w:r>
    </w:p>
    <w:p w14:paraId="03F3B89D" w14:textId="77777777" w:rsidR="00E73FCC" w:rsidRPr="00E73FCC" w:rsidRDefault="00E73FCC" w:rsidP="00E73FCC">
      <w:pPr>
        <w:spacing w:line="300" w:lineRule="auto"/>
        <w:jc w:val="both"/>
        <w:rPr>
          <w:sz w:val="22"/>
          <w:szCs w:val="22"/>
        </w:rPr>
      </w:pPr>
      <w:r w:rsidRPr="00E73FCC">
        <w:rPr>
          <w:sz w:val="22"/>
          <w:szCs w:val="22"/>
        </w:rPr>
        <w:t>…………………………………………., na podstawie stosownego pełnomocnictwa,</w:t>
      </w:r>
    </w:p>
    <w:p w14:paraId="37FE223F" w14:textId="77777777" w:rsidR="00E73FCC" w:rsidRPr="00E73FCC" w:rsidRDefault="00E73FCC" w:rsidP="00E73FCC">
      <w:pPr>
        <w:spacing w:line="300" w:lineRule="auto"/>
        <w:jc w:val="both"/>
        <w:rPr>
          <w:sz w:val="22"/>
          <w:szCs w:val="22"/>
        </w:rPr>
      </w:pPr>
      <w:r w:rsidRPr="00E73FCC">
        <w:rPr>
          <w:sz w:val="22"/>
          <w:szCs w:val="22"/>
        </w:rPr>
        <w:t xml:space="preserve">przy kontrasygnacie ……………………………. </w:t>
      </w:r>
    </w:p>
    <w:p w14:paraId="2B74A21B" w14:textId="77777777" w:rsidR="00E73FCC" w:rsidRPr="00E73FCC" w:rsidRDefault="00E73FCC" w:rsidP="00E73FCC">
      <w:pPr>
        <w:spacing w:line="300" w:lineRule="auto"/>
        <w:jc w:val="both"/>
        <w:rPr>
          <w:b/>
          <w:sz w:val="22"/>
          <w:szCs w:val="22"/>
        </w:rPr>
      </w:pPr>
      <w:r w:rsidRPr="00E73FCC">
        <w:rPr>
          <w:b/>
          <w:sz w:val="22"/>
          <w:szCs w:val="22"/>
        </w:rPr>
        <w:t>a</w:t>
      </w:r>
    </w:p>
    <w:p w14:paraId="347BA9C5" w14:textId="77777777" w:rsidR="00E73FCC" w:rsidRPr="00E73FCC" w:rsidRDefault="00E73FCC" w:rsidP="00E73FCC">
      <w:pPr>
        <w:spacing w:line="300" w:lineRule="auto"/>
        <w:jc w:val="both"/>
        <w:rPr>
          <w:sz w:val="22"/>
          <w:szCs w:val="22"/>
        </w:rPr>
      </w:pPr>
      <w:r w:rsidRPr="00E73FCC">
        <w:rPr>
          <w:sz w:val="22"/>
          <w:szCs w:val="22"/>
        </w:rPr>
        <w:t>…………………………………………… zwaną/-</w:t>
      </w:r>
      <w:proofErr w:type="spellStart"/>
      <w:r w:rsidRPr="00E73FCC">
        <w:rPr>
          <w:sz w:val="22"/>
          <w:szCs w:val="22"/>
        </w:rPr>
        <w:t>nym</w:t>
      </w:r>
      <w:proofErr w:type="spellEnd"/>
      <w:r w:rsidRPr="00E73FCC">
        <w:rPr>
          <w:sz w:val="22"/>
          <w:szCs w:val="22"/>
        </w:rPr>
        <w:t xml:space="preserve"> „Wykonawcą”, w imieniu którego działa:</w:t>
      </w:r>
    </w:p>
    <w:p w14:paraId="072CBABE" w14:textId="77777777" w:rsidR="00E73FCC" w:rsidRPr="00E73FCC" w:rsidRDefault="00E73FCC" w:rsidP="00E73FCC">
      <w:pPr>
        <w:spacing w:line="300" w:lineRule="auto"/>
        <w:jc w:val="both"/>
        <w:rPr>
          <w:sz w:val="22"/>
          <w:szCs w:val="22"/>
        </w:rPr>
      </w:pPr>
      <w:r w:rsidRPr="00E73FCC">
        <w:rPr>
          <w:sz w:val="22"/>
          <w:szCs w:val="22"/>
        </w:rPr>
        <w:t xml:space="preserve">…………………………………………., </w:t>
      </w:r>
    </w:p>
    <w:p w14:paraId="5A04CC23" w14:textId="77777777" w:rsidR="00E73FCC" w:rsidRPr="00E73FCC" w:rsidRDefault="00E73FCC" w:rsidP="00E73FCC">
      <w:pPr>
        <w:spacing w:line="300" w:lineRule="auto"/>
        <w:jc w:val="both"/>
        <w:rPr>
          <w:sz w:val="22"/>
          <w:szCs w:val="22"/>
        </w:rPr>
      </w:pPr>
    </w:p>
    <w:p w14:paraId="05182EA3" w14:textId="77777777" w:rsidR="00E73FCC" w:rsidRPr="00E73FCC" w:rsidRDefault="00E73FCC" w:rsidP="00E73FCC">
      <w:pPr>
        <w:spacing w:line="300" w:lineRule="auto"/>
        <w:jc w:val="center"/>
        <w:rPr>
          <w:b/>
          <w:sz w:val="22"/>
          <w:szCs w:val="22"/>
        </w:rPr>
      </w:pPr>
      <w:r w:rsidRPr="00E73FCC">
        <w:rPr>
          <w:b/>
          <w:sz w:val="22"/>
          <w:szCs w:val="22"/>
        </w:rPr>
        <w:t>§ 1</w:t>
      </w:r>
    </w:p>
    <w:p w14:paraId="0BC1E77A" w14:textId="77777777" w:rsidR="00E73FCC" w:rsidRPr="00E73FCC" w:rsidRDefault="00E73FCC" w:rsidP="00E73FCC">
      <w:pPr>
        <w:spacing w:line="300" w:lineRule="auto"/>
        <w:jc w:val="center"/>
        <w:rPr>
          <w:b/>
          <w:sz w:val="22"/>
          <w:szCs w:val="22"/>
        </w:rPr>
      </w:pPr>
      <w:r w:rsidRPr="00E73FCC">
        <w:rPr>
          <w:b/>
          <w:sz w:val="22"/>
          <w:szCs w:val="22"/>
        </w:rPr>
        <w:t>Przedmiot zamówienia</w:t>
      </w:r>
    </w:p>
    <w:p w14:paraId="28D9F901" w14:textId="27E2F4D5" w:rsidR="00E73FCC" w:rsidRPr="00E73FCC" w:rsidRDefault="00E73FCC" w:rsidP="00E73FCC">
      <w:pPr>
        <w:numPr>
          <w:ilvl w:val="0"/>
          <w:numId w:val="59"/>
        </w:numPr>
        <w:spacing w:line="300" w:lineRule="auto"/>
        <w:ind w:left="426" w:hanging="426"/>
        <w:jc w:val="both"/>
        <w:rPr>
          <w:sz w:val="22"/>
          <w:szCs w:val="22"/>
        </w:rPr>
      </w:pPr>
      <w:r w:rsidRPr="00E73FCC">
        <w:rPr>
          <w:sz w:val="22"/>
          <w:szCs w:val="22"/>
        </w:rPr>
        <w:t xml:space="preserve">W wyniku przeprowadzonego postępowania o udzielenie zamówienia publicznego w trybie przetargu nieograniczonego na dostawę ……………….. </w:t>
      </w:r>
      <w:r w:rsidRPr="00E73FCC">
        <w:rPr>
          <w:b/>
          <w:sz w:val="22"/>
          <w:szCs w:val="22"/>
        </w:rPr>
        <w:t xml:space="preserve">(AZZP.243.53.2019) </w:t>
      </w:r>
      <w:r w:rsidRPr="00E73FCC">
        <w:rPr>
          <w:sz w:val="22"/>
          <w:szCs w:val="22"/>
        </w:rPr>
        <w:t>Zamawiający wybrał ofertę złożoną przez Wykonawcę.</w:t>
      </w:r>
    </w:p>
    <w:p w14:paraId="4D32725B" w14:textId="77777777" w:rsidR="00E73FCC" w:rsidRPr="00E73FCC" w:rsidRDefault="00E73FCC" w:rsidP="00E73FCC">
      <w:pPr>
        <w:numPr>
          <w:ilvl w:val="0"/>
          <w:numId w:val="59"/>
        </w:numPr>
        <w:spacing w:line="300" w:lineRule="auto"/>
        <w:ind w:left="426" w:hanging="426"/>
        <w:jc w:val="both"/>
        <w:rPr>
          <w:sz w:val="22"/>
          <w:szCs w:val="22"/>
        </w:rPr>
      </w:pPr>
      <w:r w:rsidRPr="00E73FCC">
        <w:rPr>
          <w:sz w:val="22"/>
          <w:szCs w:val="22"/>
        </w:rPr>
        <w:t>Na mocy niniejszej umowy Wykonawca dostarczy Zamawiającemu …………………………….. zgodny z wymogami i opisem wynikającymi z treści Specyfikacji Istotnych Warunków Zamówienia postępowania nr AZZP.243.53.2019 – dalej: SIWZ oraz ofertą Wykonawcy oraz przeniesie jego własność na Zamawiającego.</w:t>
      </w:r>
    </w:p>
    <w:p w14:paraId="2359E27B" w14:textId="77777777" w:rsidR="00E73FCC" w:rsidRPr="00E73FCC" w:rsidRDefault="00E73FCC" w:rsidP="00E73FCC">
      <w:pPr>
        <w:numPr>
          <w:ilvl w:val="0"/>
          <w:numId w:val="59"/>
        </w:numPr>
        <w:spacing w:line="300" w:lineRule="auto"/>
        <w:ind w:left="426" w:hanging="426"/>
        <w:jc w:val="both"/>
        <w:rPr>
          <w:sz w:val="22"/>
          <w:szCs w:val="22"/>
        </w:rPr>
      </w:pPr>
      <w:r w:rsidRPr="00E73FCC">
        <w:rPr>
          <w:sz w:val="22"/>
          <w:szCs w:val="22"/>
        </w:rPr>
        <w:t>Na potrzeby niniejszej umowy ………….………………… stanowiący przedmiot zamówienia określa się także w dalszej części umowy zamiennie jako „Sprzęt”.</w:t>
      </w:r>
    </w:p>
    <w:p w14:paraId="4A523EDB" w14:textId="77777777" w:rsidR="00E73FCC" w:rsidRPr="00E73FCC" w:rsidRDefault="00E73FCC" w:rsidP="00E73FCC">
      <w:pPr>
        <w:spacing w:line="300" w:lineRule="auto"/>
        <w:jc w:val="both"/>
        <w:rPr>
          <w:sz w:val="22"/>
          <w:szCs w:val="22"/>
        </w:rPr>
      </w:pPr>
    </w:p>
    <w:p w14:paraId="50423DE9" w14:textId="77777777" w:rsidR="00E73FCC" w:rsidRPr="00E73FCC" w:rsidRDefault="00E73FCC" w:rsidP="00E73FCC">
      <w:pPr>
        <w:spacing w:line="300" w:lineRule="auto"/>
        <w:jc w:val="center"/>
        <w:rPr>
          <w:b/>
          <w:sz w:val="22"/>
          <w:szCs w:val="22"/>
        </w:rPr>
      </w:pPr>
      <w:r w:rsidRPr="00E73FCC">
        <w:rPr>
          <w:b/>
          <w:sz w:val="22"/>
          <w:szCs w:val="22"/>
        </w:rPr>
        <w:t>§ 2</w:t>
      </w:r>
    </w:p>
    <w:p w14:paraId="184DF222" w14:textId="77777777" w:rsidR="00E73FCC" w:rsidRPr="00E73FCC" w:rsidRDefault="00E73FCC" w:rsidP="00E73FCC">
      <w:pPr>
        <w:spacing w:line="300" w:lineRule="auto"/>
        <w:jc w:val="center"/>
        <w:rPr>
          <w:b/>
          <w:sz w:val="22"/>
          <w:szCs w:val="22"/>
        </w:rPr>
      </w:pPr>
      <w:r w:rsidRPr="00E73FCC">
        <w:rPr>
          <w:b/>
          <w:sz w:val="22"/>
          <w:szCs w:val="22"/>
        </w:rPr>
        <w:t>Termin i warunki dostawy</w:t>
      </w:r>
    </w:p>
    <w:p w14:paraId="014EB7B4" w14:textId="77777777" w:rsidR="00E73FCC" w:rsidRPr="00E73FCC" w:rsidRDefault="00E73FCC" w:rsidP="00E73FCC">
      <w:pPr>
        <w:numPr>
          <w:ilvl w:val="0"/>
          <w:numId w:val="60"/>
        </w:numPr>
        <w:spacing w:line="300" w:lineRule="auto"/>
        <w:ind w:left="426" w:hanging="426"/>
        <w:jc w:val="both"/>
        <w:rPr>
          <w:rFonts w:eastAsia="Calibri"/>
          <w:sz w:val="22"/>
          <w:szCs w:val="22"/>
          <w:lang w:eastAsia="en-US"/>
        </w:rPr>
      </w:pPr>
      <w:r w:rsidRPr="00E73FCC">
        <w:rPr>
          <w:rFonts w:eastAsia="Calibri"/>
          <w:sz w:val="22"/>
          <w:szCs w:val="22"/>
          <w:lang w:eastAsia="en-US"/>
        </w:rPr>
        <w:t>Strony ustalają następujący termin i warunki dostawy:</w:t>
      </w:r>
    </w:p>
    <w:p w14:paraId="43EA3474" w14:textId="77777777" w:rsidR="00E73FCC" w:rsidRPr="00E73FCC" w:rsidRDefault="00E73FCC" w:rsidP="00E73FCC">
      <w:pPr>
        <w:numPr>
          <w:ilvl w:val="0"/>
          <w:numId w:val="61"/>
        </w:numPr>
        <w:tabs>
          <w:tab w:val="left" w:pos="851"/>
        </w:tabs>
        <w:spacing w:line="300" w:lineRule="auto"/>
        <w:ind w:left="850" w:hanging="425"/>
        <w:jc w:val="both"/>
        <w:rPr>
          <w:sz w:val="22"/>
          <w:szCs w:val="22"/>
        </w:rPr>
      </w:pPr>
      <w:r w:rsidRPr="00E73FCC">
        <w:rPr>
          <w:sz w:val="22"/>
          <w:szCs w:val="22"/>
        </w:rPr>
        <w:t>Dostawa zostanie wykonana w terminie ……………………;</w:t>
      </w:r>
    </w:p>
    <w:p w14:paraId="0AEB2B99" w14:textId="77777777" w:rsidR="00E73FCC" w:rsidRPr="00E73FCC" w:rsidRDefault="00E73FCC" w:rsidP="00E73FCC">
      <w:pPr>
        <w:numPr>
          <w:ilvl w:val="0"/>
          <w:numId w:val="61"/>
        </w:numPr>
        <w:tabs>
          <w:tab w:val="left" w:pos="851"/>
        </w:tabs>
        <w:spacing w:line="300" w:lineRule="auto"/>
        <w:ind w:left="850" w:hanging="425"/>
        <w:jc w:val="both"/>
        <w:rPr>
          <w:rFonts w:eastAsia="Calibri"/>
          <w:sz w:val="22"/>
          <w:szCs w:val="22"/>
          <w:lang w:eastAsia="en-US"/>
        </w:rPr>
      </w:pPr>
      <w:r w:rsidRPr="00E73FCC">
        <w:rPr>
          <w:rFonts w:eastAsia="Calibri"/>
          <w:sz w:val="22"/>
          <w:szCs w:val="22"/>
          <w:lang w:eastAsia="en-US"/>
        </w:rPr>
        <w:t>Wykonawca dostarczy Sprzęt na swój koszt i ryzyko oraz dokona jego wniesienia, montażu i uruchomienia w miejscu wskazanym przez Zamawiającego;</w:t>
      </w:r>
    </w:p>
    <w:p w14:paraId="7AF44945" w14:textId="77777777" w:rsidR="00E73FCC" w:rsidRPr="00E73FCC" w:rsidRDefault="00E73FCC" w:rsidP="00E73FCC">
      <w:pPr>
        <w:numPr>
          <w:ilvl w:val="0"/>
          <w:numId w:val="61"/>
        </w:numPr>
        <w:tabs>
          <w:tab w:val="left" w:pos="851"/>
        </w:tabs>
        <w:spacing w:line="300" w:lineRule="auto"/>
        <w:ind w:left="850" w:hanging="425"/>
        <w:jc w:val="both"/>
        <w:rPr>
          <w:rFonts w:eastAsia="Calibri"/>
          <w:sz w:val="22"/>
          <w:szCs w:val="22"/>
          <w:lang w:eastAsia="en-US"/>
        </w:rPr>
      </w:pPr>
      <w:r w:rsidRPr="00E73FCC">
        <w:rPr>
          <w:rFonts w:eastAsia="Calibri"/>
          <w:sz w:val="22"/>
          <w:szCs w:val="22"/>
          <w:lang w:eastAsia="en-US"/>
        </w:rPr>
        <w:t>Wykonawca przeprowadzi instruktaż stanowiskowy z zakresu obsługi i serwisu Sprzętu;</w:t>
      </w:r>
    </w:p>
    <w:p w14:paraId="08ABE138" w14:textId="77777777" w:rsidR="00E73FCC" w:rsidRPr="00E73FCC" w:rsidRDefault="00E73FCC" w:rsidP="00E73FCC">
      <w:pPr>
        <w:numPr>
          <w:ilvl w:val="0"/>
          <w:numId w:val="61"/>
        </w:numPr>
        <w:tabs>
          <w:tab w:val="left" w:pos="851"/>
        </w:tabs>
        <w:spacing w:line="300" w:lineRule="auto"/>
        <w:ind w:left="850" w:hanging="425"/>
        <w:jc w:val="both"/>
        <w:rPr>
          <w:rFonts w:eastAsia="Calibri"/>
          <w:sz w:val="22"/>
          <w:szCs w:val="22"/>
          <w:lang w:eastAsia="en-US"/>
        </w:rPr>
      </w:pPr>
      <w:r w:rsidRPr="00E73FCC">
        <w:rPr>
          <w:rFonts w:eastAsia="Calibri"/>
          <w:sz w:val="22"/>
          <w:szCs w:val="22"/>
          <w:lang w:eastAsia="en-US"/>
        </w:rPr>
        <w:t>Sprzęt zostanie przekazany Zamawiającemu na podstawie protokołu dostawy. Protokół dostawy sporządzi Wykonawca i przedstawi go do podpisu Zamawiającemu.</w:t>
      </w:r>
    </w:p>
    <w:p w14:paraId="44EBCC47" w14:textId="77777777" w:rsidR="00E73FCC" w:rsidRPr="00E73FCC" w:rsidRDefault="00E73FCC" w:rsidP="00E73FCC">
      <w:pPr>
        <w:numPr>
          <w:ilvl w:val="0"/>
          <w:numId w:val="60"/>
        </w:numPr>
        <w:spacing w:line="300" w:lineRule="auto"/>
        <w:ind w:left="426" w:hanging="426"/>
        <w:jc w:val="both"/>
        <w:rPr>
          <w:rFonts w:eastAsia="Calibri"/>
          <w:sz w:val="22"/>
          <w:szCs w:val="22"/>
          <w:lang w:eastAsia="en-US"/>
        </w:rPr>
      </w:pPr>
      <w:r w:rsidRPr="00E73FCC">
        <w:rPr>
          <w:rFonts w:eastAsia="Calibri"/>
          <w:sz w:val="22"/>
          <w:szCs w:val="22"/>
          <w:lang w:eastAsia="en-US"/>
        </w:rPr>
        <w:t>Miejsce dostawy przedmiotu zamówienia</w:t>
      </w:r>
    </w:p>
    <w:p w14:paraId="25089CB5" w14:textId="77777777" w:rsidR="00E73FCC" w:rsidRPr="00E73FCC" w:rsidRDefault="00E73FCC" w:rsidP="00E73FCC">
      <w:pPr>
        <w:spacing w:line="300" w:lineRule="auto"/>
        <w:ind w:left="426"/>
        <w:jc w:val="both"/>
        <w:rPr>
          <w:sz w:val="22"/>
          <w:szCs w:val="22"/>
        </w:rPr>
      </w:pPr>
      <w:r w:rsidRPr="00E73FCC">
        <w:rPr>
          <w:sz w:val="22"/>
          <w:szCs w:val="22"/>
        </w:rPr>
        <w:t>……………………………………………….</w:t>
      </w:r>
    </w:p>
    <w:p w14:paraId="56708838" w14:textId="77777777" w:rsidR="00E73FCC" w:rsidRPr="00E73FCC" w:rsidRDefault="00E73FCC" w:rsidP="00E73FCC">
      <w:pPr>
        <w:spacing w:line="300" w:lineRule="auto"/>
        <w:ind w:left="426"/>
        <w:jc w:val="both"/>
        <w:rPr>
          <w:sz w:val="22"/>
          <w:szCs w:val="22"/>
        </w:rPr>
      </w:pPr>
      <w:r w:rsidRPr="00E73FCC">
        <w:rPr>
          <w:sz w:val="22"/>
          <w:szCs w:val="22"/>
        </w:rPr>
        <w:t>……………………………………………….</w:t>
      </w:r>
    </w:p>
    <w:p w14:paraId="3626BC96" w14:textId="77777777" w:rsidR="00E73FCC" w:rsidRPr="00E73FCC" w:rsidRDefault="00E73FCC" w:rsidP="00E73FCC">
      <w:pPr>
        <w:numPr>
          <w:ilvl w:val="0"/>
          <w:numId w:val="60"/>
        </w:numPr>
        <w:spacing w:line="300" w:lineRule="auto"/>
        <w:ind w:left="426" w:hanging="426"/>
        <w:jc w:val="both"/>
        <w:rPr>
          <w:rFonts w:eastAsia="Calibri"/>
          <w:sz w:val="22"/>
          <w:szCs w:val="22"/>
          <w:lang w:eastAsia="en-US"/>
        </w:rPr>
      </w:pPr>
      <w:r w:rsidRPr="00E73FCC">
        <w:rPr>
          <w:rFonts w:eastAsia="Calibri"/>
          <w:sz w:val="22"/>
          <w:szCs w:val="22"/>
          <w:lang w:eastAsia="en-US"/>
        </w:rPr>
        <w:t>Wraz ze Sprzętem Wykonawca dostarczy Zamawiającemu wszelkie związane z nim dokumenty, w szczególności instrukcje (wszystkie w języku polskim lub języku angielskim).</w:t>
      </w:r>
    </w:p>
    <w:p w14:paraId="071DA415" w14:textId="77777777" w:rsidR="00E73FCC" w:rsidRPr="00E73FCC" w:rsidRDefault="00E73FCC" w:rsidP="00E73FCC">
      <w:pPr>
        <w:numPr>
          <w:ilvl w:val="0"/>
          <w:numId w:val="60"/>
        </w:numPr>
        <w:spacing w:line="300" w:lineRule="auto"/>
        <w:ind w:left="426" w:hanging="426"/>
        <w:jc w:val="both"/>
        <w:rPr>
          <w:rFonts w:eastAsia="Calibri"/>
          <w:sz w:val="22"/>
          <w:szCs w:val="22"/>
          <w:lang w:eastAsia="en-US"/>
        </w:rPr>
      </w:pPr>
      <w:r w:rsidRPr="00E73FCC">
        <w:rPr>
          <w:rFonts w:eastAsia="Calibri"/>
          <w:sz w:val="22"/>
          <w:szCs w:val="22"/>
          <w:lang w:eastAsia="en-US"/>
        </w:rPr>
        <w:t>Strony zgodnie oświadczają, że za datę wykonania umowy przyjmuje się podpisanie przez Zamawiającego protokołu dostawy bez zastrzeżeń. Ryzyko utraty lub uszkodzenia Sprzętu przed jego odbiorem bez zastrzeżeń przez Zamawiającego obciąża Wykonawcę. Prawo własności Sprzętu przechodzi na Zamawiającego z chwilą podpisania protokołu odbioru bez zastrzeżeń.</w:t>
      </w:r>
    </w:p>
    <w:p w14:paraId="172C6816" w14:textId="77777777" w:rsidR="00E73FCC" w:rsidRPr="00E73FCC" w:rsidRDefault="00E73FCC" w:rsidP="00E73FCC">
      <w:pPr>
        <w:spacing w:line="300" w:lineRule="auto"/>
        <w:jc w:val="both"/>
        <w:rPr>
          <w:sz w:val="22"/>
          <w:szCs w:val="22"/>
        </w:rPr>
      </w:pPr>
    </w:p>
    <w:p w14:paraId="65FA6F66" w14:textId="77777777" w:rsidR="00E73FCC" w:rsidRPr="00E73FCC" w:rsidRDefault="00E73FCC" w:rsidP="00E73FCC">
      <w:pPr>
        <w:spacing w:line="300" w:lineRule="auto"/>
        <w:jc w:val="center"/>
        <w:rPr>
          <w:b/>
          <w:sz w:val="22"/>
          <w:szCs w:val="22"/>
        </w:rPr>
      </w:pPr>
      <w:r w:rsidRPr="00E73FCC">
        <w:rPr>
          <w:b/>
          <w:sz w:val="22"/>
          <w:szCs w:val="22"/>
        </w:rPr>
        <w:lastRenderedPageBreak/>
        <w:t>§ 3</w:t>
      </w:r>
    </w:p>
    <w:p w14:paraId="5390778B" w14:textId="77777777" w:rsidR="00E73FCC" w:rsidRPr="00E73FCC" w:rsidRDefault="00E73FCC" w:rsidP="00E73FCC">
      <w:pPr>
        <w:autoSpaceDE w:val="0"/>
        <w:autoSpaceDN w:val="0"/>
        <w:adjustRightInd w:val="0"/>
        <w:spacing w:line="300" w:lineRule="auto"/>
        <w:jc w:val="center"/>
        <w:rPr>
          <w:b/>
          <w:bCs/>
          <w:sz w:val="22"/>
          <w:szCs w:val="22"/>
        </w:rPr>
      </w:pPr>
      <w:r w:rsidRPr="00E73FCC">
        <w:rPr>
          <w:b/>
          <w:bCs/>
          <w:sz w:val="22"/>
          <w:szCs w:val="22"/>
        </w:rPr>
        <w:t>Gwarancja, rękojmia i ubezpieczenie</w:t>
      </w:r>
    </w:p>
    <w:p w14:paraId="6846E104" w14:textId="1032509E" w:rsidR="00E73FCC" w:rsidRPr="00E73FCC" w:rsidRDefault="00E73FCC" w:rsidP="00E73FCC">
      <w:pPr>
        <w:numPr>
          <w:ilvl w:val="0"/>
          <w:numId w:val="62"/>
        </w:numPr>
        <w:spacing w:line="300" w:lineRule="auto"/>
        <w:ind w:left="426" w:hanging="426"/>
        <w:jc w:val="both"/>
        <w:rPr>
          <w:rFonts w:eastAsia="Calibri"/>
          <w:sz w:val="22"/>
          <w:szCs w:val="22"/>
          <w:lang w:eastAsia="en-US"/>
        </w:rPr>
      </w:pPr>
      <w:r w:rsidRPr="00E73FCC">
        <w:rPr>
          <w:rFonts w:eastAsia="Calibri"/>
          <w:sz w:val="22"/>
          <w:szCs w:val="22"/>
          <w:lang w:eastAsia="en-US"/>
        </w:rPr>
        <w:t>Sprzęt objęty jest … - miesięczną gwarancją jakości udzieloną przez Wykonawcę. Jeżeli oprócz gwarancji udzielonej przez Wykonawcę Sprzęt objęty jest również odrębną gwarancją producenta, Wykonawca wraz ze Sprzętem przekaże Zamawiającemu stosowne dokumenty gwarancyjn</w:t>
      </w:r>
      <w:r>
        <w:rPr>
          <w:rFonts w:eastAsia="Calibri"/>
          <w:sz w:val="22"/>
          <w:szCs w:val="22"/>
          <w:lang w:eastAsia="en-US"/>
        </w:rPr>
        <w:t xml:space="preserve">e uprawniające do skorzystania </w:t>
      </w:r>
      <w:r w:rsidRPr="00E73FCC">
        <w:rPr>
          <w:rFonts w:eastAsia="Calibri"/>
          <w:sz w:val="22"/>
          <w:szCs w:val="22"/>
          <w:lang w:eastAsia="en-US"/>
        </w:rPr>
        <w:t>praw i roszczeń wynikających z takiej odrębnej gwarancji producenta.  Niżej określone warunki znajdują zastosowanie do gwarancji Wykonawcy.</w:t>
      </w:r>
    </w:p>
    <w:p w14:paraId="02334846" w14:textId="77777777" w:rsidR="00E73FCC" w:rsidRPr="00E73FCC" w:rsidRDefault="00E73FCC" w:rsidP="00E73FCC">
      <w:pPr>
        <w:numPr>
          <w:ilvl w:val="0"/>
          <w:numId w:val="62"/>
        </w:numPr>
        <w:spacing w:line="300" w:lineRule="auto"/>
        <w:ind w:left="426" w:hanging="426"/>
        <w:jc w:val="both"/>
        <w:rPr>
          <w:rFonts w:eastAsia="Calibri"/>
          <w:sz w:val="22"/>
          <w:szCs w:val="22"/>
          <w:lang w:eastAsia="en-US"/>
        </w:rPr>
      </w:pPr>
      <w:r w:rsidRPr="00E73FCC">
        <w:rPr>
          <w:rFonts w:eastAsia="Calibri"/>
          <w:sz w:val="22"/>
          <w:szCs w:val="22"/>
          <w:lang w:eastAsia="en-US"/>
        </w:rPr>
        <w:t>Bieg terminu gwarancji rozpoczyna się z dniem podpisania przez Zamawiającego protokołu odbioru.</w:t>
      </w:r>
    </w:p>
    <w:p w14:paraId="0468558A" w14:textId="77777777" w:rsidR="00E73FCC" w:rsidRPr="00E73FCC" w:rsidRDefault="00E73FCC" w:rsidP="00E73FCC">
      <w:pPr>
        <w:numPr>
          <w:ilvl w:val="0"/>
          <w:numId w:val="62"/>
        </w:numPr>
        <w:spacing w:line="300" w:lineRule="auto"/>
        <w:ind w:left="426" w:hanging="426"/>
        <w:jc w:val="both"/>
        <w:rPr>
          <w:rFonts w:eastAsia="Calibri"/>
          <w:sz w:val="22"/>
          <w:szCs w:val="22"/>
          <w:lang w:eastAsia="en-US"/>
        </w:rPr>
      </w:pPr>
      <w:r w:rsidRPr="00E73FCC">
        <w:rPr>
          <w:rFonts w:eastAsia="Calibri"/>
          <w:sz w:val="22"/>
          <w:szCs w:val="22"/>
          <w:lang w:eastAsia="en-US"/>
        </w:rPr>
        <w:t>Szczegółowe warunki gwarancji zostały określone w dokumencie gwarancyjnym stanowiącym załącznik numer 1 do niniejszej umowy.</w:t>
      </w:r>
    </w:p>
    <w:p w14:paraId="31A633C7" w14:textId="77777777" w:rsidR="00E73FCC" w:rsidRPr="00E73FCC" w:rsidRDefault="00E73FCC" w:rsidP="00E73FCC">
      <w:pPr>
        <w:numPr>
          <w:ilvl w:val="0"/>
          <w:numId w:val="62"/>
        </w:numPr>
        <w:spacing w:line="300" w:lineRule="auto"/>
        <w:ind w:left="426" w:hanging="426"/>
        <w:jc w:val="both"/>
        <w:rPr>
          <w:rFonts w:eastAsia="Calibri"/>
          <w:sz w:val="22"/>
          <w:szCs w:val="22"/>
          <w:lang w:eastAsia="en-US"/>
        </w:rPr>
      </w:pPr>
      <w:r w:rsidRPr="00E73FCC">
        <w:rPr>
          <w:rFonts w:eastAsia="Calibri"/>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501D1CF1" w14:textId="77777777" w:rsidR="00E73FCC" w:rsidRPr="00E73FCC" w:rsidRDefault="00E73FCC" w:rsidP="00E73FCC">
      <w:pPr>
        <w:numPr>
          <w:ilvl w:val="0"/>
          <w:numId w:val="62"/>
        </w:numPr>
        <w:spacing w:line="300" w:lineRule="auto"/>
        <w:ind w:left="426" w:hanging="426"/>
        <w:jc w:val="both"/>
        <w:rPr>
          <w:rFonts w:eastAsia="Calibri"/>
          <w:sz w:val="22"/>
          <w:szCs w:val="22"/>
          <w:lang w:eastAsia="en-US"/>
        </w:rPr>
      </w:pPr>
      <w:r w:rsidRPr="00E73FCC">
        <w:rPr>
          <w:rFonts w:eastAsia="Calibri"/>
          <w:sz w:val="22"/>
          <w:szCs w:val="22"/>
          <w:lang w:eastAsia="en-US"/>
        </w:rPr>
        <w:t>Wykonawca pokrywa koszty wszelkich napraw sprzętu objętego gwarancją w okresie gwarancji, w tym koszty dojazdu, transportu.</w:t>
      </w:r>
    </w:p>
    <w:p w14:paraId="07EC3B55" w14:textId="77777777" w:rsidR="00E73FCC" w:rsidRPr="00E73FCC" w:rsidRDefault="00E73FCC" w:rsidP="00E73FCC">
      <w:pPr>
        <w:numPr>
          <w:ilvl w:val="0"/>
          <w:numId w:val="62"/>
        </w:numPr>
        <w:spacing w:line="300" w:lineRule="auto"/>
        <w:ind w:left="426" w:hanging="426"/>
        <w:jc w:val="both"/>
        <w:rPr>
          <w:rFonts w:eastAsia="Calibri"/>
          <w:sz w:val="22"/>
          <w:szCs w:val="22"/>
          <w:lang w:eastAsia="en-US"/>
        </w:rPr>
      </w:pPr>
      <w:r w:rsidRPr="00E73FCC">
        <w:rPr>
          <w:rFonts w:eastAsia="Calibri"/>
          <w:sz w:val="22"/>
          <w:szCs w:val="22"/>
          <w:lang w:eastAsia="en-US"/>
        </w:rPr>
        <w:t>Zgłoszenie reklamacji dotyczących dostarczonego Sprzętu następuje pisemnie lub na adres poczty elektronicznej Wykonawcy: ………………... Zgłoszenie, w miarę możliwości, będzie zawierać opis wady lub usterki. Wykonawca jest zobowiązany usunąć zgłoszone wady w ciągu 14 dni od daty ich zgłoszenia.</w:t>
      </w:r>
    </w:p>
    <w:p w14:paraId="0CACEBB9" w14:textId="77777777" w:rsidR="00E73FCC" w:rsidRPr="00E73FCC" w:rsidRDefault="00E73FCC" w:rsidP="00E73FCC">
      <w:pPr>
        <w:numPr>
          <w:ilvl w:val="0"/>
          <w:numId w:val="62"/>
        </w:numPr>
        <w:spacing w:line="300" w:lineRule="auto"/>
        <w:ind w:left="426" w:hanging="426"/>
        <w:jc w:val="both"/>
        <w:rPr>
          <w:rFonts w:eastAsia="Calibri"/>
          <w:sz w:val="22"/>
          <w:szCs w:val="22"/>
          <w:lang w:eastAsia="en-US"/>
        </w:rPr>
      </w:pPr>
      <w:r w:rsidRPr="00E73FCC">
        <w:rPr>
          <w:rFonts w:eastAsia="Calibri"/>
          <w:sz w:val="22"/>
          <w:szCs w:val="22"/>
          <w:lang w:eastAsia="en-US"/>
        </w:rPr>
        <w:t>W przypadku gdy w okresie gwarancyjnym nastąpi trzykrotna naprawa sprzętu lub jedna istotna jego naprawa, przez co rozumie się naprawę o wartości nie niższej niż 30% wartości sprzętu według ceny zakupu, Wykonawca w terminie nie dłuższym niż 14 dni, liczonych od dnia zgłoszenia kolejnej reklamacji, dokona jego wymiany na nowy, wolny od wad, o parametrach technicznych, jakościowych i funkcjonalnych nie gorszych niż sprzęt wymieniany.</w:t>
      </w:r>
    </w:p>
    <w:p w14:paraId="60DBC264" w14:textId="77777777" w:rsidR="00E73FCC" w:rsidRPr="00E73FCC" w:rsidRDefault="00E73FCC" w:rsidP="00E73FCC">
      <w:pPr>
        <w:numPr>
          <w:ilvl w:val="0"/>
          <w:numId w:val="62"/>
        </w:numPr>
        <w:spacing w:line="300" w:lineRule="auto"/>
        <w:ind w:left="426" w:hanging="426"/>
        <w:jc w:val="both"/>
        <w:rPr>
          <w:rFonts w:eastAsia="Calibri"/>
          <w:sz w:val="22"/>
          <w:szCs w:val="22"/>
          <w:lang w:eastAsia="en-US"/>
        </w:rPr>
      </w:pPr>
      <w:r w:rsidRPr="00E73FCC">
        <w:rPr>
          <w:rFonts w:eastAsia="Calibri"/>
          <w:sz w:val="22"/>
          <w:szCs w:val="22"/>
          <w:lang w:eastAsia="en-US"/>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69BD5A48" w14:textId="77777777" w:rsidR="00E73FCC" w:rsidRPr="00E73FCC" w:rsidRDefault="00E73FCC" w:rsidP="00E73FCC">
      <w:pPr>
        <w:numPr>
          <w:ilvl w:val="0"/>
          <w:numId w:val="62"/>
        </w:numPr>
        <w:spacing w:line="300" w:lineRule="auto"/>
        <w:ind w:left="426" w:hanging="426"/>
        <w:jc w:val="both"/>
        <w:rPr>
          <w:rFonts w:eastAsia="Calibri"/>
          <w:sz w:val="22"/>
          <w:szCs w:val="22"/>
          <w:lang w:eastAsia="en-US"/>
        </w:rPr>
      </w:pPr>
      <w:r w:rsidRPr="00E73FCC">
        <w:rPr>
          <w:rFonts w:eastAsia="Calibri"/>
          <w:sz w:val="22"/>
          <w:szCs w:val="22"/>
          <w:lang w:eastAsia="en-US"/>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W takim wypadku Zamawiający prześle Wykonawcy notę obciążeniową, w której wskazane będą koszty realizacji umownego wykonania zastępczego, a Wykonawca zobowiązany jest do uiszczenia tej kwoty w terminie 7 dni.</w:t>
      </w:r>
    </w:p>
    <w:p w14:paraId="203D61D6" w14:textId="77777777" w:rsidR="00E73FCC" w:rsidRPr="00E73FCC" w:rsidRDefault="00E73FCC" w:rsidP="00E73FCC">
      <w:pPr>
        <w:spacing w:line="300" w:lineRule="auto"/>
        <w:jc w:val="both"/>
        <w:rPr>
          <w:sz w:val="22"/>
          <w:szCs w:val="22"/>
        </w:rPr>
      </w:pPr>
    </w:p>
    <w:p w14:paraId="6DDF14DF" w14:textId="77777777" w:rsidR="00E73FCC" w:rsidRPr="00E73FCC" w:rsidRDefault="00E73FCC" w:rsidP="00E73FCC">
      <w:pPr>
        <w:spacing w:line="300" w:lineRule="auto"/>
        <w:jc w:val="center"/>
        <w:rPr>
          <w:b/>
          <w:sz w:val="22"/>
          <w:szCs w:val="22"/>
        </w:rPr>
      </w:pPr>
      <w:r w:rsidRPr="00E73FCC">
        <w:rPr>
          <w:b/>
          <w:sz w:val="22"/>
          <w:szCs w:val="22"/>
        </w:rPr>
        <w:t>§ 4</w:t>
      </w:r>
    </w:p>
    <w:p w14:paraId="2230AFD1" w14:textId="77777777" w:rsidR="00E73FCC" w:rsidRPr="00E73FCC" w:rsidRDefault="00E73FCC" w:rsidP="00E73FCC">
      <w:pPr>
        <w:numPr>
          <w:ilvl w:val="0"/>
          <w:numId w:val="63"/>
        </w:numPr>
        <w:spacing w:line="300" w:lineRule="auto"/>
        <w:ind w:left="426" w:hanging="426"/>
        <w:jc w:val="both"/>
        <w:rPr>
          <w:sz w:val="22"/>
          <w:szCs w:val="22"/>
        </w:rPr>
      </w:pPr>
      <w:r w:rsidRPr="00E73FCC">
        <w:rPr>
          <w:sz w:val="22"/>
          <w:szCs w:val="22"/>
        </w:rPr>
        <w:t>Wynagrodzenie Wykonawcy za wykonanie umowy zostało ustalone na kwotę ………….. zł (słownie: ……………………………………….) brutto. Wynagrodzenie wyczerpuje całość roszczeń Wykonawcy z tytułu wykonania niniejszej umowy, w tym roszczenia z tytułu dostarczenia lub dostarczenia dokumentacji i kosztów dostawy Sprzętu.</w:t>
      </w:r>
    </w:p>
    <w:p w14:paraId="40D5A1B1" w14:textId="77777777" w:rsidR="00E73FCC" w:rsidRPr="00E73FCC" w:rsidRDefault="00E73FCC" w:rsidP="00E73FCC">
      <w:pPr>
        <w:numPr>
          <w:ilvl w:val="0"/>
          <w:numId w:val="63"/>
        </w:numPr>
        <w:spacing w:line="300" w:lineRule="auto"/>
        <w:ind w:left="426" w:hanging="426"/>
        <w:jc w:val="both"/>
        <w:rPr>
          <w:sz w:val="22"/>
          <w:szCs w:val="22"/>
        </w:rPr>
      </w:pPr>
      <w:r w:rsidRPr="00E73FCC">
        <w:rPr>
          <w:sz w:val="22"/>
          <w:szCs w:val="22"/>
        </w:rPr>
        <w:t>Zamawiający dokona zapłaty wynagrodzenia w terminie 30 dni licząc od dnia doręczenia Zamawiającemu faktury, wystawionej po podpisaniu przez Zamawiającego protokołu odbioru niniejszej umowy, na rachunek Wykonawcy wskazany w fakturze VAT.</w:t>
      </w:r>
    </w:p>
    <w:p w14:paraId="5EA8E90D" w14:textId="77777777" w:rsidR="00E73FCC" w:rsidRPr="00E73FCC" w:rsidRDefault="00E73FCC" w:rsidP="00E73FCC">
      <w:pPr>
        <w:spacing w:line="300" w:lineRule="auto"/>
        <w:jc w:val="both"/>
        <w:rPr>
          <w:sz w:val="22"/>
          <w:szCs w:val="22"/>
        </w:rPr>
      </w:pPr>
    </w:p>
    <w:p w14:paraId="11018B31" w14:textId="77777777" w:rsidR="00E73FCC" w:rsidRPr="00E73FCC" w:rsidRDefault="00E73FCC" w:rsidP="00E73FCC">
      <w:pPr>
        <w:spacing w:line="300" w:lineRule="auto"/>
        <w:jc w:val="both"/>
        <w:rPr>
          <w:sz w:val="22"/>
          <w:szCs w:val="22"/>
        </w:rPr>
      </w:pPr>
    </w:p>
    <w:p w14:paraId="034586C2" w14:textId="1786E958" w:rsidR="00E73FCC" w:rsidRDefault="00E73FCC" w:rsidP="00E73FCC">
      <w:pPr>
        <w:spacing w:line="300" w:lineRule="auto"/>
        <w:jc w:val="both"/>
        <w:rPr>
          <w:sz w:val="22"/>
          <w:szCs w:val="22"/>
        </w:rPr>
      </w:pPr>
    </w:p>
    <w:p w14:paraId="2DB28E24" w14:textId="77777777" w:rsidR="00E73FCC" w:rsidRPr="00E73FCC" w:rsidRDefault="00E73FCC" w:rsidP="00E73FCC">
      <w:pPr>
        <w:spacing w:line="300" w:lineRule="auto"/>
        <w:jc w:val="both"/>
        <w:rPr>
          <w:sz w:val="22"/>
          <w:szCs w:val="22"/>
        </w:rPr>
      </w:pPr>
    </w:p>
    <w:p w14:paraId="1D4F7D8C" w14:textId="77777777" w:rsidR="00E73FCC" w:rsidRPr="00E73FCC" w:rsidRDefault="00E73FCC" w:rsidP="00E73FCC">
      <w:pPr>
        <w:spacing w:line="300" w:lineRule="auto"/>
        <w:jc w:val="both"/>
        <w:rPr>
          <w:sz w:val="22"/>
          <w:szCs w:val="22"/>
        </w:rPr>
      </w:pPr>
    </w:p>
    <w:p w14:paraId="0D9018C4" w14:textId="77777777" w:rsidR="00E73FCC" w:rsidRPr="00E73FCC" w:rsidRDefault="00E73FCC" w:rsidP="00E73FCC">
      <w:pPr>
        <w:spacing w:line="300" w:lineRule="auto"/>
        <w:jc w:val="center"/>
        <w:rPr>
          <w:b/>
          <w:sz w:val="22"/>
          <w:szCs w:val="22"/>
        </w:rPr>
      </w:pPr>
      <w:r w:rsidRPr="00E73FCC">
        <w:rPr>
          <w:b/>
          <w:sz w:val="22"/>
          <w:szCs w:val="22"/>
        </w:rPr>
        <w:lastRenderedPageBreak/>
        <w:t>§ 5</w:t>
      </w:r>
    </w:p>
    <w:p w14:paraId="6C12C475" w14:textId="77777777" w:rsidR="00E73FCC" w:rsidRPr="00E73FCC" w:rsidRDefault="00E73FCC" w:rsidP="00E73FCC">
      <w:pPr>
        <w:numPr>
          <w:ilvl w:val="0"/>
          <w:numId w:val="64"/>
        </w:numPr>
        <w:spacing w:line="300" w:lineRule="auto"/>
        <w:ind w:left="426" w:hanging="426"/>
        <w:jc w:val="both"/>
        <w:rPr>
          <w:sz w:val="22"/>
          <w:szCs w:val="22"/>
        </w:rPr>
      </w:pPr>
      <w:r w:rsidRPr="00E73FCC">
        <w:rPr>
          <w:sz w:val="22"/>
          <w:szCs w:val="22"/>
        </w:rPr>
        <w:t>Na podstawie art. 353 [1] kodeksu cywilnego Strony postanawiają, że Zamawiający może odstąpić od umowy ze skutkiem natychmiastowym (bez wyznaczania Wykonawcy dodatkowego terminu do spełnienia świadczenia) jeżeli opóźnienie w dostawie Sprzętu przekroczy 7 (siedem) dni.</w:t>
      </w:r>
    </w:p>
    <w:p w14:paraId="2707B19E" w14:textId="77777777" w:rsidR="00E73FCC" w:rsidRPr="00E73FCC" w:rsidRDefault="00E73FCC" w:rsidP="00E73FCC">
      <w:pPr>
        <w:numPr>
          <w:ilvl w:val="0"/>
          <w:numId w:val="64"/>
        </w:numPr>
        <w:spacing w:line="300" w:lineRule="auto"/>
        <w:ind w:left="426" w:hanging="426"/>
        <w:jc w:val="both"/>
        <w:rPr>
          <w:sz w:val="22"/>
          <w:szCs w:val="22"/>
        </w:rPr>
      </w:pPr>
      <w:r w:rsidRPr="00E73FCC">
        <w:rPr>
          <w:sz w:val="22"/>
          <w:szCs w:val="22"/>
        </w:rPr>
        <w:t>Oświadczenie o odstąpieniu od umowy w przypadku o którym mowa w ust. 1 może zostać złożone w ciągu 45 dni od daty stwierdzenia przez Zamawiającego istnienia okoliczności uzasadniających skorzystanie z tego uprawnienia.</w:t>
      </w:r>
    </w:p>
    <w:p w14:paraId="6D35D0A3" w14:textId="77777777" w:rsidR="00E73FCC" w:rsidRPr="00E73FCC" w:rsidRDefault="00E73FCC" w:rsidP="00E73FCC">
      <w:pPr>
        <w:numPr>
          <w:ilvl w:val="0"/>
          <w:numId w:val="64"/>
        </w:numPr>
        <w:spacing w:line="300" w:lineRule="auto"/>
        <w:ind w:left="426" w:hanging="426"/>
        <w:jc w:val="both"/>
        <w:rPr>
          <w:sz w:val="22"/>
          <w:szCs w:val="22"/>
        </w:rPr>
      </w:pPr>
      <w:r w:rsidRPr="00E73FCC">
        <w:rPr>
          <w:sz w:val="22"/>
          <w:szCs w:val="22"/>
        </w:rPr>
        <w:t>Zamawiający będzie uprawniony do odstąpienia od umowy, bez konieczności wyznaczania Wykonawcy dodatkowego terminu do spełnienia świadczenia, jeżeli Wykonawca popadnie w zwłokę w dostarczeniu Sprzętu w terminie ściśle określonym.</w:t>
      </w:r>
    </w:p>
    <w:p w14:paraId="4492000A" w14:textId="77777777" w:rsidR="00E73FCC" w:rsidRPr="00E73FCC" w:rsidRDefault="00E73FCC" w:rsidP="00E73FCC">
      <w:pPr>
        <w:numPr>
          <w:ilvl w:val="0"/>
          <w:numId w:val="64"/>
        </w:numPr>
        <w:spacing w:line="300" w:lineRule="auto"/>
        <w:ind w:left="426" w:hanging="426"/>
        <w:jc w:val="both"/>
        <w:rPr>
          <w:sz w:val="22"/>
          <w:szCs w:val="22"/>
        </w:rPr>
      </w:pPr>
      <w:r w:rsidRPr="00E73FCC">
        <w:rPr>
          <w:sz w:val="22"/>
          <w:szCs w:val="22"/>
        </w:rPr>
        <w:t>Powyższe nie ogranicza uprawnień Zamawiającego do odstąpienia od umowy w innych przypadkach, gdy wynikają one z przepisów kodeksu cywilnego, w szczególności z art. 560.</w:t>
      </w:r>
    </w:p>
    <w:p w14:paraId="30185F2B" w14:textId="77777777" w:rsidR="00E73FCC" w:rsidRPr="00E73FCC" w:rsidRDefault="00E73FCC" w:rsidP="00E73FCC">
      <w:pPr>
        <w:numPr>
          <w:ilvl w:val="0"/>
          <w:numId w:val="64"/>
        </w:numPr>
        <w:spacing w:line="300" w:lineRule="auto"/>
        <w:ind w:left="426" w:hanging="426"/>
        <w:jc w:val="both"/>
        <w:rPr>
          <w:sz w:val="22"/>
          <w:szCs w:val="22"/>
        </w:rPr>
      </w:pPr>
      <w:r w:rsidRPr="00E73FCC">
        <w:rPr>
          <w:sz w:val="22"/>
          <w:szCs w:val="22"/>
        </w:rPr>
        <w:t>Każde oświadczenie o odstąpieniu od umowy dla swej ważności wymaga zachowania formy pisemnej.</w:t>
      </w:r>
    </w:p>
    <w:p w14:paraId="3207BECD" w14:textId="77777777" w:rsidR="00E73FCC" w:rsidRPr="00E73FCC" w:rsidRDefault="00E73FCC" w:rsidP="00E73FCC">
      <w:pPr>
        <w:numPr>
          <w:ilvl w:val="0"/>
          <w:numId w:val="64"/>
        </w:numPr>
        <w:spacing w:line="300" w:lineRule="auto"/>
        <w:ind w:left="426" w:hanging="426"/>
        <w:jc w:val="both"/>
        <w:rPr>
          <w:sz w:val="22"/>
          <w:szCs w:val="22"/>
        </w:rPr>
      </w:pPr>
      <w:r w:rsidRPr="00E73FCC">
        <w:rPr>
          <w:sz w:val="22"/>
          <w:szCs w:val="22"/>
        </w:rPr>
        <w:t>Zamawiający zastrzega sobie możliwość odstąpienia od umowy w części.</w:t>
      </w:r>
    </w:p>
    <w:p w14:paraId="6E2F9191" w14:textId="77777777" w:rsidR="00E73FCC" w:rsidRPr="00E73FCC" w:rsidRDefault="00E73FCC" w:rsidP="00E73FCC">
      <w:pPr>
        <w:spacing w:line="300" w:lineRule="auto"/>
        <w:jc w:val="both"/>
        <w:rPr>
          <w:sz w:val="22"/>
          <w:szCs w:val="22"/>
        </w:rPr>
      </w:pPr>
    </w:p>
    <w:p w14:paraId="31F05260" w14:textId="77777777" w:rsidR="00E73FCC" w:rsidRPr="00E73FCC" w:rsidRDefault="00E73FCC" w:rsidP="00E73FCC">
      <w:pPr>
        <w:spacing w:line="300" w:lineRule="auto"/>
        <w:jc w:val="center"/>
        <w:rPr>
          <w:b/>
          <w:sz w:val="22"/>
          <w:szCs w:val="22"/>
        </w:rPr>
      </w:pPr>
      <w:r w:rsidRPr="00E73FCC">
        <w:rPr>
          <w:b/>
          <w:sz w:val="22"/>
          <w:szCs w:val="22"/>
        </w:rPr>
        <w:t>§ 6</w:t>
      </w:r>
    </w:p>
    <w:p w14:paraId="6B94F986" w14:textId="77777777" w:rsidR="00E73FCC" w:rsidRPr="00E73FCC" w:rsidRDefault="00E73FCC" w:rsidP="00E73FCC">
      <w:pPr>
        <w:numPr>
          <w:ilvl w:val="0"/>
          <w:numId w:val="66"/>
        </w:numPr>
        <w:spacing w:line="300" w:lineRule="auto"/>
        <w:ind w:left="426" w:hanging="426"/>
        <w:jc w:val="both"/>
        <w:rPr>
          <w:sz w:val="22"/>
          <w:szCs w:val="22"/>
        </w:rPr>
      </w:pPr>
      <w:r w:rsidRPr="00E73FCC">
        <w:rPr>
          <w:sz w:val="22"/>
          <w:szCs w:val="22"/>
        </w:rPr>
        <w:t>Wykonawca zapłaci Zamawiającemu kary umowne:</w:t>
      </w:r>
    </w:p>
    <w:p w14:paraId="4D3582EA" w14:textId="77777777" w:rsidR="00E73FCC" w:rsidRPr="00E73FCC" w:rsidRDefault="00E73FCC" w:rsidP="00E73FCC">
      <w:pPr>
        <w:numPr>
          <w:ilvl w:val="0"/>
          <w:numId w:val="67"/>
        </w:numPr>
        <w:tabs>
          <w:tab w:val="left" w:pos="851"/>
        </w:tabs>
        <w:spacing w:line="300" w:lineRule="auto"/>
        <w:ind w:left="850" w:hanging="425"/>
        <w:jc w:val="both"/>
        <w:rPr>
          <w:sz w:val="22"/>
          <w:szCs w:val="22"/>
        </w:rPr>
      </w:pPr>
      <w:r w:rsidRPr="00E73FCC">
        <w:rPr>
          <w:sz w:val="22"/>
          <w:szCs w:val="22"/>
        </w:rPr>
        <w:t>za opóźnienie w dostarczeniu Sprzętu – w wysokości 0,2% wynagrodzenia umownego brutto, o którym mowa w § 4 ust. 1 niniejszej umowy, za każdy rozpoczęty dzień opóźnienia w dostawie Sprzętu, jednak nie więcej niż 20% wynagrodzenia umownego brutto;</w:t>
      </w:r>
    </w:p>
    <w:p w14:paraId="18EC20F4" w14:textId="77777777" w:rsidR="00E73FCC" w:rsidRPr="00E73FCC" w:rsidRDefault="00E73FCC" w:rsidP="00E73FCC">
      <w:pPr>
        <w:numPr>
          <w:ilvl w:val="0"/>
          <w:numId w:val="67"/>
        </w:numPr>
        <w:tabs>
          <w:tab w:val="left" w:pos="851"/>
        </w:tabs>
        <w:spacing w:line="300" w:lineRule="auto"/>
        <w:ind w:left="850" w:hanging="425"/>
        <w:jc w:val="both"/>
        <w:rPr>
          <w:sz w:val="22"/>
          <w:szCs w:val="22"/>
        </w:rPr>
      </w:pPr>
      <w:r w:rsidRPr="00E73FCC">
        <w:rPr>
          <w:sz w:val="22"/>
          <w:szCs w:val="22"/>
        </w:rPr>
        <w:t>za opóźnienie w usunięciu wad lub awarii w okresie rękojmi lub gwarancji – w wysokości 0,1% wynagrodzenia umownego brutto, za każdy rozpoczęty dzień opóźnienia, jednak nie więcej niż 20% wynagrodzenia umownego brutto;</w:t>
      </w:r>
    </w:p>
    <w:p w14:paraId="35B8F13B" w14:textId="77777777" w:rsidR="00E73FCC" w:rsidRPr="00E73FCC" w:rsidRDefault="00E73FCC" w:rsidP="00E73FCC">
      <w:pPr>
        <w:numPr>
          <w:ilvl w:val="0"/>
          <w:numId w:val="67"/>
        </w:numPr>
        <w:tabs>
          <w:tab w:val="left" w:pos="851"/>
        </w:tabs>
        <w:spacing w:line="300" w:lineRule="auto"/>
        <w:ind w:left="850" w:hanging="425"/>
        <w:jc w:val="both"/>
        <w:rPr>
          <w:sz w:val="22"/>
          <w:szCs w:val="22"/>
        </w:rPr>
      </w:pPr>
      <w:r w:rsidRPr="00E73FCC">
        <w:rPr>
          <w:sz w:val="22"/>
          <w:szCs w:val="22"/>
        </w:rPr>
        <w:t>za odstąpienie od umowy z przyczyn leżących po stronie Wykonawcy w wysokości 20% wynagrodzenia umownego brutto.</w:t>
      </w:r>
    </w:p>
    <w:p w14:paraId="130B2DF1" w14:textId="77777777" w:rsidR="00E73FCC" w:rsidRPr="00E73FCC" w:rsidRDefault="00E73FCC" w:rsidP="00E73FCC">
      <w:pPr>
        <w:numPr>
          <w:ilvl w:val="0"/>
          <w:numId w:val="66"/>
        </w:numPr>
        <w:spacing w:line="300" w:lineRule="auto"/>
        <w:ind w:left="426" w:hanging="426"/>
        <w:jc w:val="both"/>
        <w:rPr>
          <w:sz w:val="22"/>
          <w:szCs w:val="22"/>
        </w:rPr>
      </w:pPr>
      <w:r w:rsidRPr="00E73FCC">
        <w:rPr>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EE314C" w14:textId="77777777" w:rsidR="00E73FCC" w:rsidRPr="00E73FCC" w:rsidRDefault="00E73FCC" w:rsidP="00E73FCC">
      <w:pPr>
        <w:numPr>
          <w:ilvl w:val="0"/>
          <w:numId w:val="66"/>
        </w:numPr>
        <w:spacing w:line="300" w:lineRule="auto"/>
        <w:ind w:left="426" w:hanging="426"/>
        <w:jc w:val="both"/>
        <w:rPr>
          <w:sz w:val="22"/>
          <w:szCs w:val="22"/>
        </w:rPr>
      </w:pPr>
      <w:r w:rsidRPr="00E73FCC">
        <w:rPr>
          <w:sz w:val="22"/>
          <w:szCs w:val="22"/>
        </w:rPr>
        <w:t>Wykonawca wyraża zgodę na potrącenie kar umownych z przysługującego mu wynagrodzenia, choćby nie było ono jeszcze wymagalne.</w:t>
      </w:r>
    </w:p>
    <w:p w14:paraId="02E5F3AD" w14:textId="77777777" w:rsidR="00E73FCC" w:rsidRPr="00E73FCC" w:rsidRDefault="00E73FCC" w:rsidP="00E73FCC">
      <w:pPr>
        <w:numPr>
          <w:ilvl w:val="0"/>
          <w:numId w:val="66"/>
        </w:numPr>
        <w:spacing w:line="300" w:lineRule="auto"/>
        <w:ind w:left="426" w:hanging="426"/>
        <w:jc w:val="both"/>
        <w:rPr>
          <w:sz w:val="22"/>
          <w:szCs w:val="22"/>
        </w:rPr>
      </w:pPr>
      <w:r w:rsidRPr="00E73FCC">
        <w:rPr>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AC1D6C4" w14:textId="77777777" w:rsidR="00E73FCC" w:rsidRPr="00E73FCC" w:rsidRDefault="00E73FCC" w:rsidP="00E73FCC">
      <w:pPr>
        <w:spacing w:line="300" w:lineRule="auto"/>
        <w:jc w:val="both"/>
        <w:rPr>
          <w:sz w:val="22"/>
          <w:szCs w:val="22"/>
        </w:rPr>
      </w:pPr>
    </w:p>
    <w:p w14:paraId="0958E969" w14:textId="77777777" w:rsidR="00E73FCC" w:rsidRPr="00E73FCC" w:rsidRDefault="00E73FCC" w:rsidP="00E73FCC">
      <w:pPr>
        <w:spacing w:line="300" w:lineRule="auto"/>
        <w:jc w:val="center"/>
        <w:rPr>
          <w:b/>
          <w:sz w:val="22"/>
          <w:szCs w:val="22"/>
        </w:rPr>
      </w:pPr>
      <w:r w:rsidRPr="00E73FCC">
        <w:rPr>
          <w:b/>
          <w:sz w:val="22"/>
          <w:szCs w:val="22"/>
        </w:rPr>
        <w:t>§ 7</w:t>
      </w:r>
    </w:p>
    <w:p w14:paraId="32FF2136" w14:textId="77777777" w:rsidR="00E73FCC" w:rsidRPr="00E73FCC" w:rsidRDefault="00E73FCC" w:rsidP="00E73FCC">
      <w:pPr>
        <w:numPr>
          <w:ilvl w:val="0"/>
          <w:numId w:val="65"/>
        </w:numPr>
        <w:spacing w:line="300" w:lineRule="auto"/>
        <w:ind w:left="426" w:hanging="426"/>
        <w:jc w:val="both"/>
        <w:rPr>
          <w:sz w:val="22"/>
          <w:szCs w:val="22"/>
        </w:rPr>
      </w:pPr>
      <w:r w:rsidRPr="00E73FCC">
        <w:rPr>
          <w:sz w:val="22"/>
          <w:szCs w:val="22"/>
        </w:rPr>
        <w:t>Zmiany w treści umowy są dopuszczalne wyłącznie na warunkach określonych przez przepisy prawa oraz postanowienia SIWZ i dla swej ważności wymagają zachowania formy pisemnej.</w:t>
      </w:r>
    </w:p>
    <w:p w14:paraId="00A9D3B6" w14:textId="77777777" w:rsidR="00E73FCC" w:rsidRPr="00E73FCC" w:rsidRDefault="00E73FCC" w:rsidP="00E73FCC">
      <w:pPr>
        <w:numPr>
          <w:ilvl w:val="0"/>
          <w:numId w:val="65"/>
        </w:numPr>
        <w:spacing w:line="300" w:lineRule="auto"/>
        <w:ind w:left="426" w:hanging="426"/>
        <w:jc w:val="both"/>
        <w:rPr>
          <w:sz w:val="22"/>
          <w:szCs w:val="22"/>
        </w:rPr>
      </w:pPr>
      <w:r w:rsidRPr="00E73FCC">
        <w:rPr>
          <w:sz w:val="22"/>
          <w:szCs w:val="22"/>
        </w:rPr>
        <w:t>W sprawach nieokreślonych w umowie, mają zastosowanie postanowienia SIWZ oraz przepisy prawa polskiego, w szczególności przepisy ustawy prawo zamówień publicznych oraz kodeksu cywilnego.</w:t>
      </w:r>
    </w:p>
    <w:p w14:paraId="0E2B9E59" w14:textId="77777777" w:rsidR="00E73FCC" w:rsidRPr="00E73FCC" w:rsidRDefault="00E73FCC" w:rsidP="00E73FCC">
      <w:pPr>
        <w:numPr>
          <w:ilvl w:val="0"/>
          <w:numId w:val="65"/>
        </w:numPr>
        <w:spacing w:line="300" w:lineRule="auto"/>
        <w:ind w:left="426" w:hanging="426"/>
        <w:jc w:val="both"/>
        <w:rPr>
          <w:sz w:val="22"/>
          <w:szCs w:val="22"/>
        </w:rPr>
      </w:pPr>
      <w:r w:rsidRPr="00E73FCC">
        <w:rPr>
          <w:sz w:val="22"/>
          <w:szCs w:val="22"/>
        </w:rPr>
        <w:t>Spory mogące wyniknąć z tej umowy będzie rozpoznawał sąd powszechny właściwy dla siedziby Zamawiającego.</w:t>
      </w:r>
    </w:p>
    <w:p w14:paraId="3A667CC6" w14:textId="77777777" w:rsidR="00E73FCC" w:rsidRPr="00E73FCC" w:rsidRDefault="00E73FCC" w:rsidP="00E73FCC">
      <w:pPr>
        <w:numPr>
          <w:ilvl w:val="0"/>
          <w:numId w:val="65"/>
        </w:numPr>
        <w:spacing w:line="300" w:lineRule="auto"/>
        <w:ind w:left="426" w:hanging="426"/>
        <w:jc w:val="both"/>
        <w:rPr>
          <w:sz w:val="22"/>
          <w:szCs w:val="22"/>
        </w:rPr>
      </w:pPr>
      <w:r w:rsidRPr="00E73FCC">
        <w:rPr>
          <w:sz w:val="22"/>
          <w:szCs w:val="22"/>
        </w:rPr>
        <w:t>Wykonawca nie może przenieść swoich wierzytelności wynikających z niniejszej umowy na podmiot trzeci bez uprzedniej pisemnej zgody Zamawiającego.</w:t>
      </w:r>
    </w:p>
    <w:p w14:paraId="08CD7F01" w14:textId="77777777" w:rsidR="00E73FCC" w:rsidRPr="00E73FCC" w:rsidRDefault="00E73FCC" w:rsidP="00E73FCC">
      <w:pPr>
        <w:numPr>
          <w:ilvl w:val="0"/>
          <w:numId w:val="65"/>
        </w:numPr>
        <w:spacing w:line="300" w:lineRule="auto"/>
        <w:ind w:left="426" w:hanging="426"/>
        <w:jc w:val="both"/>
        <w:rPr>
          <w:sz w:val="22"/>
          <w:szCs w:val="22"/>
        </w:rPr>
      </w:pPr>
      <w:r w:rsidRPr="00E73FCC">
        <w:rPr>
          <w:sz w:val="22"/>
          <w:szCs w:val="22"/>
        </w:rPr>
        <w:lastRenderedPageBreak/>
        <w:t>Umowę sporządzono w 3 (trzech) jednobrzmiących egzemplarzach, z których 2 (dwa) egzemplarze otrzymuje Zamawiający a 1 (jeden) egzemplarz Wykonawca.</w:t>
      </w:r>
    </w:p>
    <w:p w14:paraId="4E8DF4AC" w14:textId="77777777" w:rsidR="00E73FCC" w:rsidRPr="00E73FCC" w:rsidRDefault="00E73FCC" w:rsidP="00E73FCC">
      <w:pPr>
        <w:spacing w:line="300" w:lineRule="auto"/>
        <w:jc w:val="both"/>
        <w:rPr>
          <w:sz w:val="22"/>
          <w:szCs w:val="22"/>
        </w:rPr>
      </w:pPr>
    </w:p>
    <w:p w14:paraId="36F043E0" w14:textId="77777777" w:rsidR="00E73FCC" w:rsidRPr="00E73FCC" w:rsidRDefault="00E73FCC" w:rsidP="00E73FCC">
      <w:pPr>
        <w:spacing w:line="300" w:lineRule="auto"/>
        <w:jc w:val="both"/>
        <w:rPr>
          <w:b/>
          <w:sz w:val="22"/>
          <w:szCs w:val="22"/>
        </w:rPr>
      </w:pPr>
      <w:r w:rsidRPr="00E73FCC">
        <w:rPr>
          <w:b/>
          <w:sz w:val="22"/>
          <w:szCs w:val="22"/>
        </w:rPr>
        <w:tab/>
      </w:r>
      <w:r w:rsidRPr="00E73FCC">
        <w:rPr>
          <w:b/>
          <w:sz w:val="22"/>
          <w:szCs w:val="22"/>
        </w:rPr>
        <w:tab/>
        <w:t>Zamawiający</w:t>
      </w:r>
      <w:r w:rsidRPr="00E73FCC">
        <w:rPr>
          <w:b/>
          <w:sz w:val="22"/>
          <w:szCs w:val="22"/>
        </w:rPr>
        <w:tab/>
      </w:r>
      <w:r w:rsidRPr="00E73FCC">
        <w:rPr>
          <w:b/>
          <w:sz w:val="22"/>
          <w:szCs w:val="22"/>
        </w:rPr>
        <w:tab/>
      </w:r>
      <w:r w:rsidRPr="00E73FCC">
        <w:rPr>
          <w:b/>
          <w:sz w:val="22"/>
          <w:szCs w:val="22"/>
        </w:rPr>
        <w:tab/>
      </w:r>
      <w:r w:rsidRPr="00E73FCC">
        <w:rPr>
          <w:b/>
          <w:sz w:val="22"/>
          <w:szCs w:val="22"/>
        </w:rPr>
        <w:tab/>
      </w:r>
      <w:r w:rsidRPr="00E73FCC">
        <w:rPr>
          <w:b/>
          <w:sz w:val="22"/>
          <w:szCs w:val="22"/>
        </w:rPr>
        <w:tab/>
      </w:r>
      <w:r w:rsidRPr="00E73FCC">
        <w:rPr>
          <w:b/>
          <w:sz w:val="22"/>
          <w:szCs w:val="22"/>
        </w:rPr>
        <w:tab/>
        <w:t>Wykonawca</w:t>
      </w:r>
    </w:p>
    <w:p w14:paraId="3A68B69A" w14:textId="77777777" w:rsidR="00E73FCC" w:rsidRPr="00E73FCC" w:rsidRDefault="00E73FCC" w:rsidP="00E73FCC">
      <w:pPr>
        <w:tabs>
          <w:tab w:val="left" w:pos="3402"/>
        </w:tabs>
        <w:spacing w:line="300" w:lineRule="auto"/>
        <w:jc w:val="right"/>
        <w:rPr>
          <w:b/>
          <w:i/>
          <w:sz w:val="20"/>
          <w:szCs w:val="20"/>
        </w:rPr>
      </w:pPr>
      <w:r w:rsidRPr="00E73FCC">
        <w:rPr>
          <w:b/>
          <w:color w:val="FF0000"/>
          <w:sz w:val="22"/>
          <w:szCs w:val="22"/>
        </w:rPr>
        <w:br w:type="column"/>
      </w:r>
      <w:r w:rsidRPr="00E73FCC">
        <w:rPr>
          <w:b/>
          <w:i/>
          <w:sz w:val="20"/>
          <w:szCs w:val="20"/>
        </w:rPr>
        <w:lastRenderedPageBreak/>
        <w:t> Załącznik nr 1 do umowy</w:t>
      </w:r>
    </w:p>
    <w:p w14:paraId="5E31FDB2" w14:textId="77777777" w:rsidR="00E73FCC" w:rsidRPr="00E73FCC" w:rsidRDefault="00E73FCC" w:rsidP="00E73FCC">
      <w:pPr>
        <w:keepNext/>
        <w:spacing w:line="300" w:lineRule="auto"/>
        <w:jc w:val="right"/>
        <w:outlineLvl w:val="0"/>
        <w:rPr>
          <w:b/>
          <w:sz w:val="22"/>
          <w:szCs w:val="22"/>
        </w:rPr>
      </w:pPr>
    </w:p>
    <w:p w14:paraId="3EDE8801" w14:textId="77777777" w:rsidR="00E73FCC" w:rsidRPr="00E73FCC" w:rsidRDefault="00E73FCC" w:rsidP="00E73FCC">
      <w:pPr>
        <w:spacing w:line="300" w:lineRule="auto"/>
        <w:jc w:val="center"/>
        <w:rPr>
          <w:b/>
          <w:sz w:val="22"/>
          <w:szCs w:val="22"/>
        </w:rPr>
      </w:pPr>
      <w:r w:rsidRPr="00E73FCC">
        <w:rPr>
          <w:b/>
          <w:sz w:val="22"/>
          <w:szCs w:val="22"/>
        </w:rPr>
        <w:t>Warunki gwarancji na Sprzęt</w:t>
      </w:r>
    </w:p>
    <w:p w14:paraId="7A146F3E"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Wykonawca udziela Gwarancji sprawnego działania Sprzętu opisanego szczegółowo załączniku nr … do SIWZ w okresie: ………………….  miesięcy od daty potwierdzenia należytego wykonania zamówienia.</w:t>
      </w:r>
    </w:p>
    <w:p w14:paraId="7CFC9867"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Uprawnionym do świadczeń gwarancyjnych jest Zamawiający bądź wskazane przez Zamawiającego osoby, w tym każdy następny posiadacz Sprzętu.</w:t>
      </w:r>
    </w:p>
    <w:p w14:paraId="016FA36E"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Czas reakcji na zgłoszenie gwarancyjne to następny dzień roboczy po dniu zgłoszenia. Świadczeń gwarancyjnych dokonuje się w miejscu instalacji Sprzętu lub miejscu wskazanym przez Zamawiającego znajdującym się na terenie Polski. Dopuszcza się realizowanie gwarancji w sposób zdalny, o ile nie będzie to wymagało ingerencji Zamawiającego.</w:t>
      </w:r>
    </w:p>
    <w:p w14:paraId="32DD57C0"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w:t>
      </w:r>
    </w:p>
    <w:p w14:paraId="707C41B5"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 O wyborze kolejnych świadczeń gwarancyjnych w przypadku wykonanych 2 napraw Sprzętu decyduje Uprawniony do świadczeń gwarancyjnych – naprawa bądź wymiana uszkodzonego Sprzętu na nowy.</w:t>
      </w:r>
    </w:p>
    <w:p w14:paraId="69F1A3BE"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Uprawniony z Gwarancji może dochodzić swoich praw również po zakończeniu okresu gwarancyjnego określonego powyżej w punkcie 1, o ile ujawnienie się wady Sprzętu nastąpiło przed upływem tego terminu.</w:t>
      </w:r>
    </w:p>
    <w:p w14:paraId="7623904E"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Naprawa bądź wymiana Sprzętu w ramach świadczeń gwarancyjnych nastąpi w terminie 14 dni od daty zgłoszenia uszkodzenia przez Uprawnionego. Zgłoszenie może nastąpić pisemnie bądź przez e-mail na adres poczty elektronicznej Wykonawcy.</w:t>
      </w:r>
    </w:p>
    <w:p w14:paraId="4D63E9D6"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0D0E86FE"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Wszelkie części wymieniane w trakcie Naprawy dokonywanej przez Wykonawcę lub Punkt Serwisowy będą fabrycznie nowe i będą stanowiły dokładny odpowiednik części podlegających wymianie.</w:t>
      </w:r>
    </w:p>
    <w:p w14:paraId="015D865C"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Odpowiedzialność z tytułu gwarancji obejmuje wszystkie zaistniałe wady z wyjątkiem uszkodzeń spowodowanych korzystaniem ze sprzętu w sposób niezgodny z jego przeznaczeniem oraz uszkodzeń w wyniku działania sił zewnętrznych.</w:t>
      </w:r>
    </w:p>
    <w:p w14:paraId="7BF820DB" w14:textId="77777777" w:rsidR="00E73FCC" w:rsidRPr="00E73FCC" w:rsidRDefault="00E73FCC" w:rsidP="00E73FCC">
      <w:pPr>
        <w:pStyle w:val="Akapitzlist"/>
        <w:numPr>
          <w:ilvl w:val="1"/>
          <w:numId w:val="67"/>
        </w:numPr>
        <w:spacing w:line="300" w:lineRule="auto"/>
        <w:ind w:left="426" w:hanging="426"/>
        <w:contextualSpacing w:val="0"/>
        <w:jc w:val="both"/>
        <w:rPr>
          <w:rFonts w:ascii="Times New Roman" w:hAnsi="Times New Roman"/>
        </w:rPr>
      </w:pPr>
      <w:r w:rsidRPr="00E73FCC">
        <w:rPr>
          <w:rFonts w:ascii="Times New Roman" w:hAnsi="Times New Roman"/>
        </w:rPr>
        <w:t>Odpowiedzialność z tytułu gwarancji obejmuje rzecz będącą przedmiotem zamówienia oraz jego przynależności.</w:t>
      </w:r>
    </w:p>
    <w:p w14:paraId="79115C8E" w14:textId="77777777" w:rsidR="00E73FCC" w:rsidRPr="00E73FCC" w:rsidRDefault="00E73FCC" w:rsidP="00E73FCC">
      <w:pPr>
        <w:spacing w:line="300" w:lineRule="auto"/>
        <w:ind w:left="6372"/>
        <w:jc w:val="both"/>
        <w:rPr>
          <w:sz w:val="22"/>
          <w:szCs w:val="22"/>
        </w:rPr>
      </w:pPr>
      <w:r w:rsidRPr="00E73FCC">
        <w:rPr>
          <w:sz w:val="22"/>
          <w:szCs w:val="22"/>
        </w:rPr>
        <w:t>Podpis i pieczęć Wykonawcy</w:t>
      </w:r>
    </w:p>
    <w:p w14:paraId="2A18A7A7" w14:textId="77777777" w:rsidR="00E73FCC" w:rsidRPr="005526DC" w:rsidRDefault="00E73FCC" w:rsidP="00E73FCC">
      <w:pPr>
        <w:spacing w:line="300" w:lineRule="auto"/>
        <w:rPr>
          <w:sz w:val="22"/>
          <w:szCs w:val="22"/>
        </w:rPr>
      </w:pPr>
    </w:p>
    <w:p w14:paraId="0F6FD77A" w14:textId="77777777" w:rsidR="00125CF2" w:rsidRPr="00044CDA" w:rsidRDefault="00125CF2" w:rsidP="00A926D1">
      <w:pPr>
        <w:spacing w:line="300" w:lineRule="auto"/>
        <w:jc w:val="both"/>
        <w:rPr>
          <w:color w:val="FF0000"/>
          <w:sz w:val="22"/>
          <w:szCs w:val="22"/>
        </w:rPr>
      </w:pPr>
    </w:p>
    <w:p w14:paraId="5BB500C0" w14:textId="602DC994" w:rsidR="00355F9A" w:rsidRPr="007D1ADF" w:rsidRDefault="009B4B35" w:rsidP="00264626">
      <w:pPr>
        <w:tabs>
          <w:tab w:val="left" w:pos="3402"/>
        </w:tabs>
        <w:spacing w:line="300" w:lineRule="auto"/>
        <w:jc w:val="right"/>
        <w:rPr>
          <w:b/>
          <w:i/>
          <w:sz w:val="20"/>
          <w:szCs w:val="20"/>
        </w:rPr>
      </w:pPr>
      <w:r w:rsidRPr="00913F98">
        <w:rPr>
          <w:color w:val="2F5496"/>
          <w:sz w:val="22"/>
          <w:szCs w:val="22"/>
          <w:highlight w:val="yellow"/>
        </w:rPr>
        <w:br w:type="column"/>
      </w:r>
      <w:r w:rsidR="00355F9A" w:rsidRPr="007D1ADF">
        <w:rPr>
          <w:b/>
          <w:i/>
          <w:sz w:val="20"/>
          <w:szCs w:val="20"/>
        </w:rPr>
        <w:lastRenderedPageBreak/>
        <w:t xml:space="preserve">Załącznik nr </w:t>
      </w:r>
      <w:r w:rsidR="00FC127E" w:rsidRPr="007D1ADF">
        <w:rPr>
          <w:b/>
          <w:i/>
          <w:sz w:val="20"/>
          <w:szCs w:val="20"/>
        </w:rPr>
        <w:t>5</w:t>
      </w:r>
      <w:r w:rsidR="00355F9A" w:rsidRPr="007D1ADF">
        <w:rPr>
          <w:b/>
          <w:i/>
          <w:sz w:val="20"/>
          <w:szCs w:val="20"/>
        </w:rPr>
        <w:t xml:space="preserve"> do SIWZ</w:t>
      </w:r>
    </w:p>
    <w:p w14:paraId="49EAB701" w14:textId="77777777" w:rsidR="007D7005" w:rsidRPr="007D1ADF" w:rsidRDefault="007D7005" w:rsidP="00264626">
      <w:pPr>
        <w:tabs>
          <w:tab w:val="left" w:pos="3402"/>
        </w:tabs>
        <w:spacing w:line="300" w:lineRule="auto"/>
        <w:jc w:val="right"/>
        <w:rPr>
          <w:b/>
          <w:i/>
          <w:sz w:val="20"/>
          <w:szCs w:val="20"/>
        </w:rPr>
      </w:pPr>
      <w:r w:rsidRPr="007D1ADF">
        <w:rPr>
          <w:b/>
          <w:i/>
          <w:sz w:val="20"/>
          <w:szCs w:val="20"/>
        </w:rPr>
        <w:t>Wzór</w:t>
      </w:r>
    </w:p>
    <w:p w14:paraId="4C7B7D13" w14:textId="77777777" w:rsidR="00355F9A" w:rsidRPr="00044CDA" w:rsidRDefault="00355F9A" w:rsidP="00A926D1">
      <w:pPr>
        <w:spacing w:line="300" w:lineRule="auto"/>
        <w:ind w:left="6372" w:firstLine="708"/>
        <w:jc w:val="both"/>
        <w:rPr>
          <w:i/>
          <w:sz w:val="22"/>
          <w:szCs w:val="22"/>
        </w:rPr>
      </w:pPr>
    </w:p>
    <w:p w14:paraId="387A2855" w14:textId="77777777" w:rsidR="00355F9A" w:rsidRPr="00044CDA" w:rsidRDefault="00355F9A" w:rsidP="00A926D1">
      <w:pPr>
        <w:spacing w:line="300" w:lineRule="auto"/>
        <w:ind w:left="6372" w:firstLine="708"/>
        <w:jc w:val="both"/>
        <w:rPr>
          <w:i/>
          <w:sz w:val="22"/>
          <w:szCs w:val="22"/>
        </w:rPr>
      </w:pPr>
    </w:p>
    <w:p w14:paraId="416A03F8" w14:textId="77777777" w:rsidR="00355F9A" w:rsidRPr="00044CDA" w:rsidRDefault="00355F9A" w:rsidP="00A926D1">
      <w:pPr>
        <w:spacing w:line="300" w:lineRule="auto"/>
        <w:jc w:val="center"/>
        <w:rPr>
          <w:b/>
          <w:sz w:val="22"/>
          <w:szCs w:val="22"/>
        </w:rPr>
      </w:pPr>
      <w:bookmarkStart w:id="15" w:name="_Hlk14679770"/>
      <w:r w:rsidRPr="00044CDA">
        <w:rPr>
          <w:b/>
          <w:sz w:val="22"/>
          <w:szCs w:val="22"/>
        </w:rPr>
        <w:t>OŚWIADCZENIE WYKONAWCY O ZAKRESIE PRAC POWIERZONYCH PODWYKONAWCY</w:t>
      </w:r>
    </w:p>
    <w:p w14:paraId="1B2718B0" w14:textId="77777777" w:rsidR="00FC1D0B" w:rsidRPr="00044CDA" w:rsidRDefault="00FC1D0B" w:rsidP="00FC1D0B">
      <w:pPr>
        <w:spacing w:line="300" w:lineRule="auto"/>
        <w:jc w:val="both"/>
        <w:rPr>
          <w:b/>
          <w:sz w:val="22"/>
          <w:szCs w:val="22"/>
        </w:rPr>
      </w:pPr>
    </w:p>
    <w:p w14:paraId="45EAD860" w14:textId="77777777" w:rsidR="00FC1D0B" w:rsidRPr="00044CDA" w:rsidRDefault="00FC1D0B" w:rsidP="00FC1D0B">
      <w:pPr>
        <w:spacing w:line="300" w:lineRule="auto"/>
        <w:jc w:val="both"/>
        <w:rPr>
          <w:b/>
          <w:sz w:val="22"/>
          <w:szCs w:val="22"/>
        </w:rPr>
      </w:pPr>
      <w:r w:rsidRPr="00044CDA">
        <w:rPr>
          <w:b/>
          <w:sz w:val="22"/>
          <w:szCs w:val="22"/>
        </w:rPr>
        <w:t>Wykonawca:</w:t>
      </w:r>
    </w:p>
    <w:p w14:paraId="5D7BBCCE" w14:textId="77777777" w:rsidR="00FC1D0B" w:rsidRPr="00044CDA" w:rsidRDefault="00FC1D0B" w:rsidP="00FC1D0B">
      <w:pPr>
        <w:spacing w:line="300" w:lineRule="auto"/>
        <w:ind w:right="113"/>
        <w:jc w:val="both"/>
        <w:rPr>
          <w:sz w:val="22"/>
          <w:szCs w:val="22"/>
        </w:rPr>
      </w:pPr>
      <w:r w:rsidRPr="00044CDA">
        <w:rPr>
          <w:sz w:val="22"/>
          <w:szCs w:val="22"/>
        </w:rPr>
        <w:t>…………………………………………………………………………………………………………………</w:t>
      </w:r>
    </w:p>
    <w:p w14:paraId="6F07142F" w14:textId="77777777" w:rsidR="00FC1D0B" w:rsidRPr="00044CDA" w:rsidRDefault="00FC1D0B" w:rsidP="00FC1D0B">
      <w:pPr>
        <w:spacing w:line="300" w:lineRule="auto"/>
        <w:ind w:right="113"/>
        <w:jc w:val="both"/>
        <w:rPr>
          <w:sz w:val="22"/>
          <w:szCs w:val="22"/>
        </w:rPr>
      </w:pPr>
      <w:r w:rsidRPr="00044CDA">
        <w:rPr>
          <w:sz w:val="22"/>
          <w:szCs w:val="22"/>
        </w:rPr>
        <w:t>…………………………………………………………………………………………………………………</w:t>
      </w:r>
    </w:p>
    <w:p w14:paraId="7D9E37BF" w14:textId="77777777" w:rsidR="00FC1D0B" w:rsidRPr="00044CDA" w:rsidRDefault="00FC1D0B" w:rsidP="00FC1D0B">
      <w:pPr>
        <w:spacing w:line="300" w:lineRule="auto"/>
        <w:ind w:right="1388"/>
        <w:jc w:val="both"/>
        <w:rPr>
          <w:i/>
          <w:sz w:val="18"/>
          <w:szCs w:val="18"/>
        </w:rPr>
      </w:pPr>
      <w:r w:rsidRPr="00044CDA">
        <w:rPr>
          <w:i/>
          <w:sz w:val="18"/>
          <w:szCs w:val="18"/>
        </w:rPr>
        <w:t>(pełna nazwa/firma)</w:t>
      </w:r>
    </w:p>
    <w:p w14:paraId="39CD9126" w14:textId="77777777" w:rsidR="00FC1D0B" w:rsidRPr="00044CDA" w:rsidRDefault="00FC1D0B" w:rsidP="00FC1D0B">
      <w:pPr>
        <w:spacing w:line="300" w:lineRule="auto"/>
        <w:jc w:val="both"/>
        <w:rPr>
          <w:sz w:val="22"/>
          <w:szCs w:val="22"/>
        </w:rPr>
      </w:pPr>
      <w:r w:rsidRPr="00044CDA">
        <w:rPr>
          <w:sz w:val="22"/>
          <w:szCs w:val="22"/>
        </w:rPr>
        <w:t>reprezentowany przez:</w:t>
      </w:r>
    </w:p>
    <w:p w14:paraId="1E4634E6" w14:textId="77777777" w:rsidR="00FC1D0B" w:rsidRPr="00044CDA" w:rsidRDefault="00FC1D0B" w:rsidP="00FC1D0B">
      <w:pPr>
        <w:spacing w:line="300" w:lineRule="auto"/>
        <w:ind w:right="113"/>
        <w:jc w:val="both"/>
        <w:rPr>
          <w:sz w:val="22"/>
          <w:szCs w:val="22"/>
        </w:rPr>
      </w:pPr>
      <w:r w:rsidRPr="00044CDA">
        <w:rPr>
          <w:sz w:val="22"/>
          <w:szCs w:val="22"/>
        </w:rPr>
        <w:t>…………………………………………………………………………………………………………………</w:t>
      </w:r>
    </w:p>
    <w:p w14:paraId="06682A15" w14:textId="77777777" w:rsidR="00FC1D0B" w:rsidRPr="00044CDA" w:rsidRDefault="00FC1D0B" w:rsidP="00FC1D0B">
      <w:pPr>
        <w:spacing w:line="300" w:lineRule="auto"/>
        <w:ind w:right="1388"/>
        <w:jc w:val="both"/>
        <w:rPr>
          <w:i/>
          <w:sz w:val="18"/>
          <w:szCs w:val="18"/>
        </w:rPr>
      </w:pPr>
      <w:r w:rsidRPr="00044CDA">
        <w:rPr>
          <w:i/>
          <w:sz w:val="18"/>
          <w:szCs w:val="18"/>
        </w:rPr>
        <w:t>(imię, nazwisko, stanowisko/podstawa do reprezentacji)</w:t>
      </w:r>
    </w:p>
    <w:p w14:paraId="652328E4" w14:textId="77777777" w:rsidR="00355F9A" w:rsidRPr="00044CDA" w:rsidRDefault="00355F9A" w:rsidP="00A926D1">
      <w:pPr>
        <w:spacing w:line="300" w:lineRule="auto"/>
        <w:jc w:val="center"/>
        <w:rPr>
          <w:b/>
          <w:sz w:val="22"/>
          <w:szCs w:val="22"/>
        </w:rPr>
      </w:pPr>
    </w:p>
    <w:p w14:paraId="10E494B0" w14:textId="77777777" w:rsidR="00355F9A" w:rsidRPr="00044CDA" w:rsidRDefault="00355F9A" w:rsidP="00A926D1">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5F9A" w:rsidRPr="00044CDA" w14:paraId="0E6018A4" w14:textId="77777777" w:rsidTr="00207E7A">
        <w:tc>
          <w:tcPr>
            <w:tcW w:w="4606" w:type="dxa"/>
            <w:vAlign w:val="center"/>
          </w:tcPr>
          <w:p w14:paraId="2C28DFF5" w14:textId="77777777" w:rsidR="00355F9A" w:rsidRPr="00044CDA" w:rsidRDefault="00355F9A" w:rsidP="00A926D1">
            <w:pPr>
              <w:spacing w:line="300" w:lineRule="auto"/>
              <w:rPr>
                <w:rFonts w:eastAsia="Calibri"/>
                <w:sz w:val="22"/>
                <w:szCs w:val="22"/>
              </w:rPr>
            </w:pPr>
            <w:r w:rsidRPr="00044CDA">
              <w:rPr>
                <w:rFonts w:eastAsia="Calibri"/>
                <w:sz w:val="22"/>
                <w:szCs w:val="22"/>
              </w:rPr>
              <w:t>Nazwa podwykonawcy</w:t>
            </w:r>
          </w:p>
        </w:tc>
        <w:tc>
          <w:tcPr>
            <w:tcW w:w="4606" w:type="dxa"/>
          </w:tcPr>
          <w:p w14:paraId="37248070" w14:textId="77777777" w:rsidR="00355F9A" w:rsidRPr="00044CDA" w:rsidRDefault="00355F9A" w:rsidP="00A926D1">
            <w:pPr>
              <w:spacing w:line="300" w:lineRule="auto"/>
              <w:jc w:val="both"/>
              <w:rPr>
                <w:rFonts w:eastAsia="Calibri"/>
                <w:sz w:val="22"/>
                <w:szCs w:val="22"/>
              </w:rPr>
            </w:pPr>
          </w:p>
        </w:tc>
      </w:tr>
      <w:tr w:rsidR="005A102C" w:rsidRPr="00044CDA" w14:paraId="4EF30579" w14:textId="77777777" w:rsidTr="00207E7A">
        <w:tc>
          <w:tcPr>
            <w:tcW w:w="4606" w:type="dxa"/>
            <w:vAlign w:val="center"/>
          </w:tcPr>
          <w:p w14:paraId="179DF7CA" w14:textId="515696D4" w:rsidR="00355F9A" w:rsidRPr="00FC127E" w:rsidRDefault="00355F9A" w:rsidP="00A926D1">
            <w:pPr>
              <w:spacing w:line="300" w:lineRule="auto"/>
              <w:rPr>
                <w:rFonts w:eastAsia="Calibri"/>
                <w:sz w:val="22"/>
                <w:szCs w:val="22"/>
              </w:rPr>
            </w:pPr>
            <w:r w:rsidRPr="00FC127E">
              <w:rPr>
                <w:rFonts w:eastAsia="Calibri"/>
                <w:sz w:val="22"/>
                <w:szCs w:val="22"/>
              </w:rPr>
              <w:t>Zamówienie:</w:t>
            </w:r>
          </w:p>
        </w:tc>
        <w:tc>
          <w:tcPr>
            <w:tcW w:w="4606" w:type="dxa"/>
          </w:tcPr>
          <w:p w14:paraId="2237BA4E" w14:textId="5035C2F9" w:rsidR="00355F9A" w:rsidRPr="00FC127E" w:rsidRDefault="00FC127E" w:rsidP="00E22075">
            <w:pPr>
              <w:spacing w:line="300" w:lineRule="auto"/>
              <w:rPr>
                <w:sz w:val="22"/>
                <w:szCs w:val="22"/>
              </w:rPr>
            </w:pPr>
            <w:r w:rsidRPr="00FC127E">
              <w:rPr>
                <w:sz w:val="22"/>
                <w:szCs w:val="22"/>
              </w:rPr>
              <w:t xml:space="preserve">Dostawa </w:t>
            </w:r>
            <w:r w:rsidR="00E22075">
              <w:rPr>
                <w:sz w:val="22"/>
                <w:szCs w:val="22"/>
              </w:rPr>
              <w:t>mikrotomografu komputerowego</w:t>
            </w:r>
            <w:r w:rsidRPr="00FC127E">
              <w:rPr>
                <w:sz w:val="22"/>
                <w:szCs w:val="22"/>
              </w:rPr>
              <w:t xml:space="preserve"> </w:t>
            </w:r>
            <w:r w:rsidR="00577942" w:rsidRPr="00FC127E">
              <w:rPr>
                <w:sz w:val="22"/>
                <w:szCs w:val="22"/>
              </w:rPr>
              <w:t>(AZZP.243.</w:t>
            </w:r>
            <w:r>
              <w:rPr>
                <w:sz w:val="22"/>
                <w:szCs w:val="22"/>
              </w:rPr>
              <w:t>53</w:t>
            </w:r>
            <w:r w:rsidR="00577942" w:rsidRPr="00FC127E">
              <w:rPr>
                <w:sz w:val="22"/>
                <w:szCs w:val="22"/>
              </w:rPr>
              <w:t>.201</w:t>
            </w:r>
            <w:r w:rsidR="003030BC" w:rsidRPr="00FC127E">
              <w:rPr>
                <w:sz w:val="22"/>
                <w:szCs w:val="22"/>
              </w:rPr>
              <w:t>9</w:t>
            </w:r>
            <w:r w:rsidR="00577942" w:rsidRPr="00FC127E">
              <w:rPr>
                <w:sz w:val="22"/>
                <w:szCs w:val="22"/>
              </w:rPr>
              <w:t>)</w:t>
            </w:r>
          </w:p>
        </w:tc>
      </w:tr>
      <w:tr w:rsidR="00355F9A" w:rsidRPr="00044CDA" w14:paraId="3A46E9D7" w14:textId="77777777" w:rsidTr="00207E7A">
        <w:tc>
          <w:tcPr>
            <w:tcW w:w="4606" w:type="dxa"/>
            <w:vAlign w:val="center"/>
          </w:tcPr>
          <w:p w14:paraId="5C25C334" w14:textId="77777777" w:rsidR="00355F9A" w:rsidRPr="00044CDA" w:rsidRDefault="00355F9A" w:rsidP="00A926D1">
            <w:pPr>
              <w:spacing w:line="300" w:lineRule="auto"/>
              <w:rPr>
                <w:rFonts w:eastAsia="Calibri"/>
                <w:sz w:val="22"/>
                <w:szCs w:val="22"/>
              </w:rPr>
            </w:pPr>
            <w:r w:rsidRPr="00044CDA">
              <w:rPr>
                <w:rFonts w:eastAsia="Calibri"/>
                <w:sz w:val="22"/>
                <w:szCs w:val="22"/>
              </w:rPr>
              <w:t>Zamawiający:</w:t>
            </w:r>
          </w:p>
        </w:tc>
        <w:tc>
          <w:tcPr>
            <w:tcW w:w="4606" w:type="dxa"/>
          </w:tcPr>
          <w:p w14:paraId="2FBE9056" w14:textId="77777777" w:rsidR="00355F9A" w:rsidRPr="00044CDA" w:rsidRDefault="00355F9A" w:rsidP="00A926D1">
            <w:pPr>
              <w:tabs>
                <w:tab w:val="left" w:pos="4500"/>
              </w:tabs>
              <w:spacing w:line="300" w:lineRule="auto"/>
              <w:jc w:val="both"/>
              <w:rPr>
                <w:b/>
                <w:sz w:val="22"/>
                <w:szCs w:val="22"/>
              </w:rPr>
            </w:pPr>
            <w:r w:rsidRPr="00044CDA">
              <w:rPr>
                <w:b/>
                <w:sz w:val="22"/>
                <w:szCs w:val="22"/>
              </w:rPr>
              <w:t>Uniwersytet Technologiczno-Przyrodniczy</w:t>
            </w:r>
          </w:p>
          <w:p w14:paraId="3CB4030B" w14:textId="77777777" w:rsidR="00355F9A" w:rsidRPr="00044CDA" w:rsidRDefault="00355F9A" w:rsidP="00A926D1">
            <w:pPr>
              <w:tabs>
                <w:tab w:val="left" w:pos="4500"/>
              </w:tabs>
              <w:spacing w:line="300" w:lineRule="auto"/>
              <w:jc w:val="both"/>
              <w:rPr>
                <w:b/>
                <w:sz w:val="22"/>
                <w:szCs w:val="22"/>
              </w:rPr>
            </w:pPr>
            <w:r w:rsidRPr="00044CDA">
              <w:rPr>
                <w:b/>
                <w:sz w:val="22"/>
                <w:szCs w:val="22"/>
              </w:rPr>
              <w:t>im. Jana i Jędrzeja Śniadeckich</w:t>
            </w:r>
          </w:p>
          <w:p w14:paraId="60E581A1" w14:textId="77777777" w:rsidR="00355F9A" w:rsidRPr="00044CDA" w:rsidRDefault="000F04AA" w:rsidP="00A926D1">
            <w:pPr>
              <w:tabs>
                <w:tab w:val="left" w:pos="4500"/>
              </w:tabs>
              <w:spacing w:line="300" w:lineRule="auto"/>
              <w:jc w:val="both"/>
              <w:rPr>
                <w:b/>
                <w:sz w:val="22"/>
                <w:szCs w:val="22"/>
              </w:rPr>
            </w:pPr>
            <w:r w:rsidRPr="00044CDA">
              <w:rPr>
                <w:b/>
                <w:sz w:val="22"/>
                <w:szCs w:val="22"/>
              </w:rPr>
              <w:t>A</w:t>
            </w:r>
            <w:r w:rsidR="00355F9A" w:rsidRPr="00044CDA">
              <w:rPr>
                <w:b/>
                <w:sz w:val="22"/>
                <w:szCs w:val="22"/>
              </w:rPr>
              <w:t>l. prof. S. Kaliskiego 7</w:t>
            </w:r>
          </w:p>
          <w:p w14:paraId="5FAAE603" w14:textId="77777777" w:rsidR="00355F9A" w:rsidRPr="00044CDA" w:rsidRDefault="00355F9A" w:rsidP="00A926D1">
            <w:pPr>
              <w:tabs>
                <w:tab w:val="left" w:pos="4500"/>
              </w:tabs>
              <w:spacing w:line="300" w:lineRule="auto"/>
              <w:jc w:val="both"/>
              <w:rPr>
                <w:rFonts w:eastAsia="Calibri"/>
                <w:sz w:val="22"/>
                <w:szCs w:val="22"/>
              </w:rPr>
            </w:pPr>
            <w:r w:rsidRPr="00044CDA">
              <w:rPr>
                <w:b/>
                <w:sz w:val="22"/>
                <w:szCs w:val="22"/>
              </w:rPr>
              <w:t>85-796 Bydgoszcz</w:t>
            </w:r>
          </w:p>
        </w:tc>
      </w:tr>
      <w:tr w:rsidR="00577942" w:rsidRPr="00044CDA" w14:paraId="7F15CA98" w14:textId="77777777" w:rsidTr="00577942">
        <w:trPr>
          <w:trHeight w:val="2386"/>
        </w:trPr>
        <w:tc>
          <w:tcPr>
            <w:tcW w:w="4606" w:type="dxa"/>
            <w:vAlign w:val="center"/>
          </w:tcPr>
          <w:p w14:paraId="4D85B465" w14:textId="77777777" w:rsidR="00355F9A" w:rsidRPr="00044CDA" w:rsidRDefault="00355F9A" w:rsidP="00A926D1">
            <w:pPr>
              <w:spacing w:line="300" w:lineRule="auto"/>
              <w:rPr>
                <w:rFonts w:eastAsia="Calibri"/>
                <w:sz w:val="22"/>
                <w:szCs w:val="22"/>
              </w:rPr>
            </w:pPr>
            <w:r w:rsidRPr="00044CDA">
              <w:rPr>
                <w:rFonts w:eastAsia="Calibri"/>
                <w:sz w:val="22"/>
                <w:szCs w:val="22"/>
              </w:rPr>
              <w:t xml:space="preserve">Zakres </w:t>
            </w:r>
            <w:r w:rsidR="002F42CC" w:rsidRPr="00044CDA">
              <w:rPr>
                <w:rFonts w:eastAsia="Calibri"/>
                <w:sz w:val="22"/>
                <w:szCs w:val="22"/>
              </w:rPr>
              <w:t>zamówienia</w:t>
            </w:r>
            <w:r w:rsidRPr="00044CDA">
              <w:rPr>
                <w:rFonts w:eastAsia="Calibri"/>
                <w:sz w:val="22"/>
                <w:szCs w:val="22"/>
              </w:rPr>
              <w:t xml:space="preserve"> jaki zostanie powierzony podwykonawcy</w:t>
            </w:r>
          </w:p>
        </w:tc>
        <w:tc>
          <w:tcPr>
            <w:tcW w:w="4606" w:type="dxa"/>
            <w:vAlign w:val="center"/>
          </w:tcPr>
          <w:p w14:paraId="1D6677FC" w14:textId="77777777" w:rsidR="00355F9A" w:rsidRPr="00044CDA" w:rsidRDefault="00355F9A" w:rsidP="00A926D1">
            <w:pPr>
              <w:spacing w:line="300" w:lineRule="auto"/>
              <w:rPr>
                <w:rFonts w:eastAsia="Calibri"/>
                <w:sz w:val="22"/>
                <w:szCs w:val="22"/>
              </w:rPr>
            </w:pPr>
          </w:p>
        </w:tc>
      </w:tr>
      <w:tr w:rsidR="00577942" w:rsidRPr="00044CDA" w14:paraId="016CE7F9" w14:textId="77777777" w:rsidTr="00577942">
        <w:tc>
          <w:tcPr>
            <w:tcW w:w="4606" w:type="dxa"/>
            <w:vAlign w:val="center"/>
          </w:tcPr>
          <w:p w14:paraId="020A3770" w14:textId="77777777" w:rsidR="00355F9A" w:rsidRPr="00044CDA" w:rsidRDefault="00355F9A" w:rsidP="00A926D1">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14:paraId="5CFD6DDF" w14:textId="77777777" w:rsidR="00355F9A" w:rsidRPr="00044CDA" w:rsidRDefault="00355F9A" w:rsidP="00A926D1">
            <w:pPr>
              <w:spacing w:line="300" w:lineRule="auto"/>
              <w:rPr>
                <w:rFonts w:eastAsia="Calibri"/>
                <w:sz w:val="22"/>
                <w:szCs w:val="22"/>
              </w:rPr>
            </w:pPr>
          </w:p>
        </w:tc>
      </w:tr>
    </w:tbl>
    <w:p w14:paraId="4A0BEB69" w14:textId="77777777" w:rsidR="00355F9A" w:rsidRPr="000A4652" w:rsidRDefault="00355F9A" w:rsidP="00A926D1">
      <w:pPr>
        <w:spacing w:line="300" w:lineRule="auto"/>
        <w:jc w:val="center"/>
        <w:rPr>
          <w:i/>
          <w:sz w:val="22"/>
          <w:szCs w:val="22"/>
          <w:highlight w:val="yellow"/>
        </w:rPr>
      </w:pPr>
    </w:p>
    <w:p w14:paraId="4652FE93" w14:textId="77777777" w:rsidR="00355F9A" w:rsidRPr="00044CDA" w:rsidRDefault="00355F9A" w:rsidP="00A926D1">
      <w:pPr>
        <w:spacing w:line="300" w:lineRule="auto"/>
        <w:jc w:val="center"/>
        <w:rPr>
          <w:i/>
          <w:sz w:val="22"/>
          <w:szCs w:val="22"/>
        </w:rPr>
      </w:pPr>
    </w:p>
    <w:p w14:paraId="78FD3420" w14:textId="77777777" w:rsidR="00355F9A" w:rsidRPr="00044CDA" w:rsidRDefault="00355F9A" w:rsidP="00264626">
      <w:pPr>
        <w:spacing w:line="300" w:lineRule="auto"/>
        <w:rPr>
          <w:rFonts w:eastAsia="Calibri"/>
          <w:sz w:val="22"/>
          <w:szCs w:val="22"/>
        </w:rPr>
      </w:pPr>
      <w:r w:rsidRPr="00044CDA">
        <w:rPr>
          <w:rFonts w:eastAsia="Calibri"/>
          <w:sz w:val="22"/>
          <w:szCs w:val="22"/>
        </w:rPr>
        <w:t xml:space="preserve">Pozostały zakres </w:t>
      </w:r>
      <w:r w:rsidR="00264626" w:rsidRPr="00044CDA">
        <w:rPr>
          <w:rFonts w:eastAsia="Calibri"/>
          <w:sz w:val="22"/>
          <w:szCs w:val="22"/>
        </w:rPr>
        <w:t>zamówienia</w:t>
      </w:r>
      <w:r w:rsidRPr="00044CDA">
        <w:rPr>
          <w:rFonts w:eastAsia="Calibri"/>
          <w:sz w:val="22"/>
          <w:szCs w:val="22"/>
        </w:rPr>
        <w:t xml:space="preserve"> wykonamy osobiście.</w:t>
      </w:r>
    </w:p>
    <w:p w14:paraId="24C5B0F4" w14:textId="77777777" w:rsidR="00355F9A" w:rsidRPr="00913F98" w:rsidRDefault="00355F9A" w:rsidP="00A926D1">
      <w:pPr>
        <w:spacing w:line="300" w:lineRule="auto"/>
        <w:jc w:val="center"/>
        <w:rPr>
          <w:i/>
          <w:sz w:val="22"/>
          <w:szCs w:val="22"/>
          <w:highlight w:val="yellow"/>
        </w:rPr>
      </w:pPr>
    </w:p>
    <w:bookmarkEnd w:id="15"/>
    <w:p w14:paraId="4F2247E6" w14:textId="77777777" w:rsidR="00355F9A" w:rsidRDefault="00355F9A" w:rsidP="00A926D1">
      <w:pPr>
        <w:spacing w:line="300" w:lineRule="auto"/>
        <w:jc w:val="center"/>
        <w:rPr>
          <w:i/>
          <w:sz w:val="22"/>
          <w:szCs w:val="22"/>
          <w:highlight w:val="yellow"/>
        </w:rPr>
      </w:pPr>
    </w:p>
    <w:p w14:paraId="712D126D" w14:textId="77777777" w:rsidR="00044CDA" w:rsidRDefault="00044CDA" w:rsidP="00A926D1">
      <w:pPr>
        <w:spacing w:line="300" w:lineRule="auto"/>
        <w:jc w:val="center"/>
        <w:rPr>
          <w:i/>
          <w:sz w:val="22"/>
          <w:szCs w:val="22"/>
          <w:highlight w:val="yellow"/>
        </w:rPr>
      </w:pPr>
    </w:p>
    <w:p w14:paraId="6928D190" w14:textId="77777777" w:rsidR="00044CDA" w:rsidRDefault="00044CDA" w:rsidP="00A926D1">
      <w:pPr>
        <w:spacing w:line="300" w:lineRule="auto"/>
        <w:jc w:val="center"/>
        <w:rPr>
          <w:i/>
          <w:sz w:val="22"/>
          <w:szCs w:val="22"/>
          <w:highlight w:val="yellow"/>
        </w:rPr>
      </w:pPr>
    </w:p>
    <w:p w14:paraId="5DFC65CA" w14:textId="77777777" w:rsidR="00044CDA" w:rsidRDefault="00044CDA" w:rsidP="00A926D1">
      <w:pPr>
        <w:spacing w:line="300" w:lineRule="auto"/>
        <w:jc w:val="center"/>
        <w:rPr>
          <w:i/>
          <w:sz w:val="22"/>
          <w:szCs w:val="22"/>
          <w:highlight w:val="yellow"/>
        </w:rPr>
      </w:pPr>
    </w:p>
    <w:p w14:paraId="36D9E67A" w14:textId="77777777" w:rsidR="00044CDA" w:rsidRDefault="00044CDA" w:rsidP="00A926D1">
      <w:pPr>
        <w:spacing w:line="300" w:lineRule="auto"/>
        <w:jc w:val="center"/>
        <w:rPr>
          <w:i/>
          <w:sz w:val="22"/>
          <w:szCs w:val="22"/>
          <w:highlight w:val="yellow"/>
        </w:rPr>
      </w:pPr>
    </w:p>
    <w:p w14:paraId="606BA5F8" w14:textId="77777777" w:rsidR="00044CDA" w:rsidRDefault="00044CDA" w:rsidP="00A926D1">
      <w:pPr>
        <w:spacing w:line="300" w:lineRule="auto"/>
        <w:jc w:val="center"/>
        <w:rPr>
          <w:i/>
          <w:sz w:val="22"/>
          <w:szCs w:val="22"/>
          <w:highlight w:val="yellow"/>
        </w:rPr>
      </w:pPr>
    </w:p>
    <w:p w14:paraId="1CCAF828" w14:textId="77777777" w:rsidR="00044CDA" w:rsidRDefault="00044CDA" w:rsidP="00A926D1">
      <w:pPr>
        <w:spacing w:line="300" w:lineRule="auto"/>
        <w:jc w:val="center"/>
        <w:rPr>
          <w:i/>
          <w:sz w:val="22"/>
          <w:szCs w:val="22"/>
          <w:highlight w:val="yellow"/>
        </w:rPr>
      </w:pPr>
    </w:p>
    <w:p w14:paraId="319EE0F0" w14:textId="77777777" w:rsidR="00044CDA" w:rsidRPr="00913F98" w:rsidRDefault="00044CDA" w:rsidP="00A926D1">
      <w:pPr>
        <w:spacing w:line="300" w:lineRule="auto"/>
        <w:jc w:val="center"/>
        <w:rPr>
          <w:i/>
          <w:sz w:val="22"/>
          <w:szCs w:val="22"/>
          <w:highlight w:val="yellow"/>
        </w:rPr>
      </w:pPr>
    </w:p>
    <w:p w14:paraId="372818D3"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2601C323" w14:textId="76A4AB48" w:rsidR="00FC127E" w:rsidRPr="007D1ADF" w:rsidRDefault="00997B32" w:rsidP="00FC127E">
      <w:pPr>
        <w:tabs>
          <w:tab w:val="left" w:pos="3402"/>
        </w:tabs>
        <w:spacing w:line="300" w:lineRule="auto"/>
        <w:jc w:val="right"/>
        <w:rPr>
          <w:b/>
          <w:i/>
          <w:sz w:val="20"/>
          <w:szCs w:val="20"/>
        </w:rPr>
      </w:pPr>
      <w:r w:rsidRPr="00913F98">
        <w:rPr>
          <w:color w:val="2F5496"/>
          <w:sz w:val="22"/>
          <w:szCs w:val="22"/>
          <w:highlight w:val="yellow"/>
        </w:rPr>
        <w:br w:type="column"/>
      </w:r>
      <w:r w:rsidR="00FC127E" w:rsidRPr="007D1ADF">
        <w:rPr>
          <w:b/>
          <w:i/>
          <w:sz w:val="20"/>
          <w:szCs w:val="20"/>
        </w:rPr>
        <w:lastRenderedPageBreak/>
        <w:t>Załącznik nr 6 do SIWZ</w:t>
      </w:r>
    </w:p>
    <w:p w14:paraId="3C14CC04" w14:textId="77777777" w:rsidR="00FC127E" w:rsidRPr="007D1ADF" w:rsidRDefault="00FC127E" w:rsidP="00FC127E">
      <w:pPr>
        <w:pStyle w:val="Tekstpodstawowy"/>
        <w:spacing w:line="300" w:lineRule="auto"/>
        <w:ind w:left="4956"/>
        <w:rPr>
          <w:sz w:val="22"/>
          <w:szCs w:val="22"/>
        </w:rPr>
      </w:pPr>
    </w:p>
    <w:p w14:paraId="04E38D46" w14:textId="77777777" w:rsidR="00FC127E" w:rsidRPr="007D1ADF" w:rsidRDefault="00FC127E" w:rsidP="00FC127E">
      <w:pPr>
        <w:autoSpaceDE w:val="0"/>
        <w:spacing w:line="300" w:lineRule="auto"/>
        <w:jc w:val="center"/>
        <w:rPr>
          <w:b/>
          <w:sz w:val="22"/>
          <w:szCs w:val="22"/>
          <w:u w:val="single"/>
        </w:rPr>
      </w:pPr>
      <w:r w:rsidRPr="007D1ADF">
        <w:rPr>
          <w:b/>
          <w:sz w:val="22"/>
          <w:szCs w:val="22"/>
          <w:u w:val="single"/>
        </w:rPr>
        <w:t>SZCZEGÓŁOWY OPIS PRZEDMIOTU ZAMÓWIENIA</w:t>
      </w:r>
    </w:p>
    <w:p w14:paraId="28AF6569" w14:textId="79B95E67" w:rsidR="00FC127E" w:rsidRDefault="00FC127E" w:rsidP="00FC127E">
      <w:pPr>
        <w:autoSpaceDE w:val="0"/>
        <w:spacing w:line="300" w:lineRule="auto"/>
        <w:jc w:val="center"/>
        <w:rPr>
          <w:b/>
          <w:sz w:val="22"/>
          <w:szCs w:val="22"/>
          <w:u w:val="single"/>
        </w:rPr>
      </w:pPr>
    </w:p>
    <w:p w14:paraId="576794A5" w14:textId="3DF8398E" w:rsidR="007D1ADF" w:rsidRDefault="007D1ADF" w:rsidP="007D1ADF">
      <w:pPr>
        <w:autoSpaceDE w:val="0"/>
        <w:spacing w:line="300" w:lineRule="auto"/>
        <w:jc w:val="both"/>
        <w:rPr>
          <w:b/>
          <w:sz w:val="22"/>
          <w:szCs w:val="22"/>
          <w:u w:val="single"/>
        </w:rPr>
      </w:pPr>
      <w:r w:rsidRPr="00B50746">
        <w:rPr>
          <w:sz w:val="22"/>
          <w:szCs w:val="22"/>
        </w:rPr>
        <w:t xml:space="preserve">Przedmiotem zamówienia jest </w:t>
      </w:r>
      <w:r w:rsidRPr="0076117A">
        <w:rPr>
          <w:sz w:val="22"/>
          <w:szCs w:val="22"/>
        </w:rPr>
        <w:t xml:space="preserve">dostawa </w:t>
      </w:r>
      <w:r w:rsidR="00E22075">
        <w:rPr>
          <w:sz w:val="22"/>
          <w:szCs w:val="22"/>
        </w:rPr>
        <w:t xml:space="preserve">mikrotomografu komputerowego przeznaczonego do badań materiałów </w:t>
      </w:r>
      <w:r w:rsidRPr="0076117A">
        <w:rPr>
          <w:sz w:val="22"/>
          <w:szCs w:val="22"/>
        </w:rPr>
        <w:t>organicznych i nieorganicznych</w:t>
      </w:r>
      <w:r>
        <w:rPr>
          <w:sz w:val="22"/>
          <w:szCs w:val="22"/>
        </w:rPr>
        <w:t>, spełniającego co</w:t>
      </w:r>
      <w:r w:rsidR="009A0031">
        <w:rPr>
          <w:sz w:val="22"/>
          <w:szCs w:val="22"/>
        </w:rPr>
        <w:t> </w:t>
      </w:r>
      <w:r>
        <w:rPr>
          <w:sz w:val="22"/>
          <w:szCs w:val="22"/>
        </w:rPr>
        <w:t>najmniej poniższe wymagania:</w:t>
      </w:r>
    </w:p>
    <w:tbl>
      <w:tblPr>
        <w:tblStyle w:val="Tabela-Siatka"/>
        <w:tblW w:w="10173" w:type="dxa"/>
        <w:tblLook w:val="04A0" w:firstRow="1" w:lastRow="0" w:firstColumn="1" w:lastColumn="0" w:noHBand="0" w:noVBand="1"/>
      </w:tblPr>
      <w:tblGrid>
        <w:gridCol w:w="846"/>
        <w:gridCol w:w="9327"/>
      </w:tblGrid>
      <w:tr w:rsidR="00FC127E" w:rsidRPr="009B65A1" w14:paraId="10ACC10B" w14:textId="77777777" w:rsidTr="00E22075">
        <w:trPr>
          <w:trHeight w:val="200"/>
        </w:trPr>
        <w:tc>
          <w:tcPr>
            <w:tcW w:w="846" w:type="dxa"/>
            <w:vAlign w:val="center"/>
          </w:tcPr>
          <w:p w14:paraId="6BD242B6" w14:textId="77777777" w:rsidR="00FC127E" w:rsidRPr="009B65A1" w:rsidRDefault="00FC127E" w:rsidP="0080682F">
            <w:pPr>
              <w:spacing w:line="300" w:lineRule="auto"/>
              <w:jc w:val="center"/>
              <w:rPr>
                <w:rFonts w:cs="Times New Roman"/>
                <w:b/>
                <w:color w:val="000000" w:themeColor="text1"/>
                <w:sz w:val="22"/>
                <w:szCs w:val="22"/>
              </w:rPr>
            </w:pPr>
            <w:r w:rsidRPr="009B65A1">
              <w:rPr>
                <w:rFonts w:cs="Times New Roman"/>
                <w:b/>
                <w:color w:val="000000" w:themeColor="text1"/>
                <w:sz w:val="22"/>
                <w:szCs w:val="22"/>
              </w:rPr>
              <w:t>L.p.</w:t>
            </w:r>
          </w:p>
        </w:tc>
        <w:tc>
          <w:tcPr>
            <w:tcW w:w="9327" w:type="dxa"/>
            <w:vAlign w:val="center"/>
          </w:tcPr>
          <w:p w14:paraId="7C562A96" w14:textId="77777777" w:rsidR="00FC127E" w:rsidRPr="009B65A1" w:rsidRDefault="00FC127E" w:rsidP="0080682F">
            <w:pPr>
              <w:spacing w:line="300" w:lineRule="auto"/>
              <w:jc w:val="center"/>
              <w:rPr>
                <w:rFonts w:cs="Times New Roman"/>
                <w:b/>
                <w:color w:val="000000" w:themeColor="text1"/>
                <w:sz w:val="22"/>
                <w:szCs w:val="22"/>
              </w:rPr>
            </w:pPr>
            <w:r w:rsidRPr="009B65A1">
              <w:rPr>
                <w:rFonts w:cs="Times New Roman"/>
                <w:b/>
                <w:color w:val="000000" w:themeColor="text1"/>
                <w:sz w:val="22"/>
                <w:szCs w:val="22"/>
              </w:rPr>
              <w:t>Parametr wymagany przez Zamawiającego</w:t>
            </w:r>
          </w:p>
        </w:tc>
      </w:tr>
      <w:tr w:rsidR="00FC127E" w:rsidRPr="009B65A1" w14:paraId="3195E17F" w14:textId="77777777" w:rsidTr="00E22075">
        <w:trPr>
          <w:trHeight w:val="184"/>
        </w:trPr>
        <w:tc>
          <w:tcPr>
            <w:tcW w:w="846" w:type="dxa"/>
          </w:tcPr>
          <w:p w14:paraId="6043159F"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08A15DBD" w14:textId="77777777" w:rsidR="00FC127E" w:rsidRPr="009B65A1" w:rsidRDefault="00FC127E" w:rsidP="002579BB">
            <w:pPr>
              <w:spacing w:line="300" w:lineRule="auto"/>
              <w:ind w:right="145"/>
              <w:jc w:val="both"/>
              <w:rPr>
                <w:rFonts w:cs="Times New Roman"/>
                <w:b/>
                <w:color w:val="000000" w:themeColor="text1"/>
                <w:sz w:val="22"/>
                <w:szCs w:val="22"/>
              </w:rPr>
            </w:pPr>
            <w:r w:rsidRPr="009B65A1">
              <w:rPr>
                <w:rFonts w:cs="Times New Roman"/>
                <w:color w:val="000000" w:themeColor="text1"/>
                <w:sz w:val="22"/>
                <w:szCs w:val="22"/>
              </w:rPr>
              <w:t xml:space="preserve">Źródło promieniowania rentgenowskiego co najmniej 70kVp </w:t>
            </w:r>
          </w:p>
        </w:tc>
      </w:tr>
      <w:tr w:rsidR="00FC127E" w:rsidRPr="009B65A1" w14:paraId="5DCF60F6" w14:textId="77777777" w:rsidTr="00E22075">
        <w:trPr>
          <w:trHeight w:val="65"/>
        </w:trPr>
        <w:tc>
          <w:tcPr>
            <w:tcW w:w="846" w:type="dxa"/>
          </w:tcPr>
          <w:p w14:paraId="5DF883B3"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21E15D92"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Wielkość plamki maksymalnie 9 µm przy 8W mocy lampy, z możliwością regulacji mocy źródła.</w:t>
            </w:r>
          </w:p>
        </w:tc>
      </w:tr>
      <w:tr w:rsidR="00FC127E" w:rsidRPr="009B65A1" w14:paraId="07CB9896" w14:textId="77777777" w:rsidTr="00E22075">
        <w:tc>
          <w:tcPr>
            <w:tcW w:w="846" w:type="dxa"/>
          </w:tcPr>
          <w:p w14:paraId="77C79CAC"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3FD2747C"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Co najmniej 4 pozycyjny zmieniacz filtrów (2 filtry aluminiowe o grubości 0,1 mm i 0,5 mm, miedziany o grubości 0,1 mm oraz powietrzny)</w:t>
            </w:r>
          </w:p>
        </w:tc>
      </w:tr>
      <w:tr w:rsidR="00FC127E" w:rsidRPr="009B65A1" w14:paraId="73407F10" w14:textId="77777777" w:rsidTr="00E22075">
        <w:tc>
          <w:tcPr>
            <w:tcW w:w="846" w:type="dxa"/>
          </w:tcPr>
          <w:p w14:paraId="28A9564F"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0360E7CC"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Rozdzielczość dla skanów in vivo poniżej 14 µm (10% MTF), nominalna poniżej 5 µm</w:t>
            </w:r>
          </w:p>
          <w:p w14:paraId="37A94172"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Rozdzielczość dla skanów in vitro poniżej 5 µm (10% MTF), nominalna poniżej 2 µm</w:t>
            </w:r>
          </w:p>
        </w:tc>
      </w:tr>
      <w:tr w:rsidR="00FC127E" w:rsidRPr="009B65A1" w14:paraId="65245CEC" w14:textId="77777777" w:rsidTr="00E22075">
        <w:tc>
          <w:tcPr>
            <w:tcW w:w="846" w:type="dxa"/>
          </w:tcPr>
          <w:p w14:paraId="0C57820D"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1424DC4E"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Matryca obrazu co najmniej 8000 x 8000 pikseli</w:t>
            </w:r>
          </w:p>
        </w:tc>
      </w:tr>
      <w:tr w:rsidR="00FC127E" w:rsidRPr="009B65A1" w14:paraId="77D81E25" w14:textId="77777777" w:rsidTr="00E22075">
        <w:tc>
          <w:tcPr>
            <w:tcW w:w="846" w:type="dxa"/>
          </w:tcPr>
          <w:p w14:paraId="3F0DB99A"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0C962A0E"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Maksymalna średnica skanowanej próbki co najmniej 80 mm</w:t>
            </w:r>
          </w:p>
        </w:tc>
      </w:tr>
      <w:tr w:rsidR="00FC127E" w:rsidRPr="009B65A1" w14:paraId="677CEE54" w14:textId="77777777" w:rsidTr="00E22075">
        <w:tc>
          <w:tcPr>
            <w:tcW w:w="846" w:type="dxa"/>
          </w:tcPr>
          <w:p w14:paraId="39096116"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37DE5558"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Maksymalna długość skanowanej próbki co najmniej 400 mm</w:t>
            </w:r>
          </w:p>
        </w:tc>
      </w:tr>
      <w:tr w:rsidR="00FC127E" w:rsidRPr="009B65A1" w14:paraId="4AAF432C" w14:textId="77777777" w:rsidTr="00E22075">
        <w:tc>
          <w:tcPr>
            <w:tcW w:w="846" w:type="dxa"/>
          </w:tcPr>
          <w:p w14:paraId="3ECFF2CB"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4AA22D43"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 xml:space="preserve">Wymiary pojedynczego skanu in vivo co najmniej 80 mm x 140 mm (średnica x długość) </w:t>
            </w:r>
          </w:p>
        </w:tc>
      </w:tr>
      <w:tr w:rsidR="00FC127E" w:rsidRPr="009B65A1" w14:paraId="50286DB8" w14:textId="77777777" w:rsidTr="00E22075">
        <w:tc>
          <w:tcPr>
            <w:tcW w:w="846" w:type="dxa"/>
          </w:tcPr>
          <w:p w14:paraId="40B0D509"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5AE9A33E"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Komora pomiarowa stabilizowana termicznie</w:t>
            </w:r>
          </w:p>
        </w:tc>
      </w:tr>
      <w:tr w:rsidR="00FC127E" w:rsidRPr="009B65A1" w14:paraId="35E4DE2E" w14:textId="77777777" w:rsidTr="00E22075">
        <w:tc>
          <w:tcPr>
            <w:tcW w:w="846" w:type="dxa"/>
          </w:tcPr>
          <w:p w14:paraId="3A0610C6"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15BE491C"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System musi umożliwiać badanie próbek w atmosferze gazowej:</w:t>
            </w:r>
          </w:p>
          <w:p w14:paraId="40076E18" w14:textId="77777777" w:rsidR="00FC127E" w:rsidRPr="009B65A1" w:rsidRDefault="00FC127E" w:rsidP="002579BB">
            <w:pPr>
              <w:pStyle w:val="Akapitzlist"/>
              <w:numPr>
                <w:ilvl w:val="0"/>
                <w:numId w:val="54"/>
              </w:numPr>
              <w:spacing w:line="300" w:lineRule="auto"/>
              <w:ind w:left="657" w:right="145" w:hanging="567"/>
              <w:contextualSpacing w:val="0"/>
              <w:jc w:val="both"/>
              <w:rPr>
                <w:rFonts w:ascii="Times New Roman" w:hAnsi="Times New Roman" w:cs="Times New Roman"/>
                <w:color w:val="000000" w:themeColor="text1"/>
              </w:rPr>
            </w:pPr>
            <w:r w:rsidRPr="009B65A1">
              <w:rPr>
                <w:rFonts w:ascii="Times New Roman" w:hAnsi="Times New Roman" w:cs="Times New Roman"/>
                <w:color w:val="000000" w:themeColor="text1"/>
              </w:rPr>
              <w:t>System dostarczony z co najmniej dwoma wymiennymi stolikami na próbki;</w:t>
            </w:r>
          </w:p>
          <w:p w14:paraId="78176E06" w14:textId="77777777" w:rsidR="00FC127E" w:rsidRPr="009B65A1" w:rsidRDefault="00FC127E" w:rsidP="002579BB">
            <w:pPr>
              <w:pStyle w:val="Akapitzlist"/>
              <w:numPr>
                <w:ilvl w:val="0"/>
                <w:numId w:val="54"/>
              </w:numPr>
              <w:spacing w:line="300" w:lineRule="auto"/>
              <w:ind w:left="657" w:right="145" w:hanging="567"/>
              <w:contextualSpacing w:val="0"/>
              <w:jc w:val="both"/>
              <w:rPr>
                <w:rFonts w:ascii="Times New Roman" w:hAnsi="Times New Roman" w:cs="Times New Roman"/>
                <w:color w:val="000000" w:themeColor="text1"/>
              </w:rPr>
            </w:pPr>
            <w:r w:rsidRPr="009B65A1">
              <w:rPr>
                <w:rFonts w:ascii="Times New Roman" w:hAnsi="Times New Roman" w:cs="Times New Roman"/>
                <w:color w:val="000000" w:themeColor="text1"/>
              </w:rPr>
              <w:t>Podłączenie pod zewnętrzne źródło gazu wypełniającego komorę podczas badania.</w:t>
            </w:r>
          </w:p>
        </w:tc>
      </w:tr>
      <w:tr w:rsidR="00FC127E" w:rsidRPr="009B65A1" w14:paraId="50E710DB" w14:textId="77777777" w:rsidTr="00E22075">
        <w:tc>
          <w:tcPr>
            <w:tcW w:w="846" w:type="dxa"/>
          </w:tcPr>
          <w:p w14:paraId="282C6A3F"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4AF4BD11" w14:textId="31BD8741"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System musi co najmniej zawierać moduły umożliwiające monitorowanie stanu badanej próbki, w</w:t>
            </w:r>
            <w:r w:rsidR="00B06BE4">
              <w:rPr>
                <w:rFonts w:cs="Times New Roman"/>
                <w:color w:val="000000" w:themeColor="text1"/>
                <w:sz w:val="22"/>
                <w:szCs w:val="22"/>
              </w:rPr>
              <w:t> </w:t>
            </w:r>
            <w:r w:rsidRPr="009B65A1">
              <w:rPr>
                <w:rFonts w:cs="Times New Roman"/>
                <w:color w:val="000000" w:themeColor="text1"/>
                <w:sz w:val="22"/>
                <w:szCs w:val="22"/>
              </w:rPr>
              <w:t>tym czujniki:</w:t>
            </w:r>
          </w:p>
          <w:p w14:paraId="2A060846" w14:textId="77777777" w:rsidR="00FC127E" w:rsidRPr="009B65A1" w:rsidRDefault="00FC127E" w:rsidP="002579BB">
            <w:pPr>
              <w:pStyle w:val="Akapitzlist"/>
              <w:numPr>
                <w:ilvl w:val="0"/>
                <w:numId w:val="55"/>
              </w:numPr>
              <w:spacing w:line="300" w:lineRule="auto"/>
              <w:ind w:left="521" w:right="145" w:hanging="425"/>
              <w:contextualSpacing w:val="0"/>
              <w:jc w:val="both"/>
              <w:rPr>
                <w:rFonts w:ascii="Times New Roman" w:hAnsi="Times New Roman" w:cs="Times New Roman"/>
                <w:color w:val="000000" w:themeColor="text1"/>
              </w:rPr>
            </w:pPr>
            <w:r w:rsidRPr="009B65A1">
              <w:rPr>
                <w:rFonts w:ascii="Times New Roman" w:hAnsi="Times New Roman" w:cs="Times New Roman"/>
                <w:color w:val="000000" w:themeColor="text1"/>
              </w:rPr>
              <w:t>monitoring wideo;</w:t>
            </w:r>
          </w:p>
          <w:p w14:paraId="447829C4" w14:textId="3A9141CD" w:rsidR="00FC127E" w:rsidRPr="009B65A1" w:rsidRDefault="00FC127E" w:rsidP="002579BB">
            <w:pPr>
              <w:pStyle w:val="Akapitzlist"/>
              <w:numPr>
                <w:ilvl w:val="0"/>
                <w:numId w:val="55"/>
              </w:numPr>
              <w:spacing w:line="300" w:lineRule="auto"/>
              <w:ind w:left="521" w:right="145" w:hanging="425"/>
              <w:contextualSpacing w:val="0"/>
              <w:jc w:val="both"/>
              <w:rPr>
                <w:rFonts w:ascii="Times New Roman" w:hAnsi="Times New Roman" w:cs="Times New Roman"/>
                <w:color w:val="000000" w:themeColor="text1"/>
              </w:rPr>
            </w:pPr>
            <w:r w:rsidRPr="009B65A1">
              <w:rPr>
                <w:rFonts w:ascii="Times New Roman" w:hAnsi="Times New Roman" w:cs="Times New Roman"/>
                <w:color w:val="000000" w:themeColor="text1"/>
              </w:rPr>
              <w:t>czujnik temperatury</w:t>
            </w:r>
            <w:r w:rsidR="00B06BE4">
              <w:rPr>
                <w:rFonts w:ascii="Times New Roman" w:hAnsi="Times New Roman" w:cs="Times New Roman"/>
                <w:color w:val="000000" w:themeColor="text1"/>
              </w:rPr>
              <w:t>.</w:t>
            </w:r>
          </w:p>
        </w:tc>
      </w:tr>
      <w:tr w:rsidR="00FC127E" w:rsidRPr="009B65A1" w14:paraId="7CC34620" w14:textId="77777777" w:rsidTr="00E22075">
        <w:tc>
          <w:tcPr>
            <w:tcW w:w="846" w:type="dxa"/>
          </w:tcPr>
          <w:p w14:paraId="4B7E746E"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4D4575C1"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Możliwość umieszczenia jedynie fragmentu próbki w komorze pomiarowej za pomocą odpowiedniego uchwytu.</w:t>
            </w:r>
          </w:p>
        </w:tc>
      </w:tr>
      <w:tr w:rsidR="00FC127E" w:rsidRPr="009B65A1" w14:paraId="1C43AC02" w14:textId="77777777" w:rsidTr="00E22075">
        <w:tc>
          <w:tcPr>
            <w:tcW w:w="846" w:type="dxa"/>
          </w:tcPr>
          <w:p w14:paraId="6A6631BC"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6D8ED9BA"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Zestaw co najmniej 5 uchwytów dla próbek nieorganicznych (ex vivo).</w:t>
            </w:r>
          </w:p>
        </w:tc>
      </w:tr>
      <w:tr w:rsidR="00FC127E" w:rsidRPr="009B65A1" w14:paraId="6A989FAC" w14:textId="77777777" w:rsidTr="00E22075">
        <w:tc>
          <w:tcPr>
            <w:tcW w:w="846" w:type="dxa"/>
          </w:tcPr>
          <w:p w14:paraId="6B2A90E1"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5B0504DE" w14:textId="438AF7E3"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 xml:space="preserve">Przystawka </w:t>
            </w:r>
            <w:r w:rsidRPr="009B65A1">
              <w:rPr>
                <w:rFonts w:cs="Times New Roman"/>
                <w:sz w:val="22"/>
                <w:szCs w:val="22"/>
              </w:rPr>
              <w:t>do próbek ex vivo do badań mechanicznych, do kontrolowanego zadania obciążania na próbkę. Obciążenie ściskające i rozciągające o wartości minimum 500 N, z możliwością instalacji w komorze do badań</w:t>
            </w:r>
            <w:r w:rsidR="00436EFD">
              <w:rPr>
                <w:rFonts w:cs="Times New Roman"/>
                <w:sz w:val="22"/>
                <w:szCs w:val="22"/>
              </w:rPr>
              <w:t xml:space="preserve"> in vivo</w:t>
            </w:r>
            <w:r w:rsidRPr="009B65A1">
              <w:rPr>
                <w:rFonts w:cs="Times New Roman"/>
                <w:sz w:val="22"/>
                <w:szCs w:val="22"/>
              </w:rPr>
              <w:t>.</w:t>
            </w:r>
          </w:p>
        </w:tc>
      </w:tr>
      <w:tr w:rsidR="00FC127E" w:rsidRPr="009B65A1" w14:paraId="7B17E3CD" w14:textId="77777777" w:rsidTr="00E22075">
        <w:tc>
          <w:tcPr>
            <w:tcW w:w="846" w:type="dxa"/>
          </w:tcPr>
          <w:p w14:paraId="7C328051"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3871A6C7" w14:textId="3A3682BF"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sz w:val="22"/>
                <w:szCs w:val="22"/>
              </w:rPr>
              <w:t>Przystawka temperaturowa z możliwością zmiany temperatury próbki do co najmniej ±15˚C w</w:t>
            </w:r>
            <w:r w:rsidR="00B06BE4">
              <w:rPr>
                <w:rFonts w:cs="Times New Roman"/>
                <w:sz w:val="22"/>
                <w:szCs w:val="22"/>
              </w:rPr>
              <w:t> </w:t>
            </w:r>
            <w:r w:rsidRPr="009B65A1">
              <w:rPr>
                <w:rFonts w:cs="Times New Roman"/>
                <w:sz w:val="22"/>
                <w:szCs w:val="22"/>
              </w:rPr>
              <w:t xml:space="preserve">odniesieniu do temperatury otoczenia, </w:t>
            </w:r>
            <w:r w:rsidRPr="009B65A1">
              <w:rPr>
                <w:rFonts w:cs="Times New Roman"/>
                <w:color w:val="000000" w:themeColor="text1"/>
                <w:sz w:val="22"/>
                <w:szCs w:val="22"/>
              </w:rPr>
              <w:t>z możliwością instalacji w komorze do badań in vivo.</w:t>
            </w:r>
          </w:p>
        </w:tc>
      </w:tr>
      <w:tr w:rsidR="00FC127E" w:rsidRPr="009B65A1" w14:paraId="644051D7" w14:textId="77777777" w:rsidTr="00E22075">
        <w:tc>
          <w:tcPr>
            <w:tcW w:w="846" w:type="dxa"/>
          </w:tcPr>
          <w:p w14:paraId="5E8B2290"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1AB9C827" w14:textId="6739B20D" w:rsidR="00FC127E" w:rsidRPr="009B65A1" w:rsidRDefault="00436EFD" w:rsidP="002579BB">
            <w:pPr>
              <w:spacing w:line="300" w:lineRule="auto"/>
              <w:ind w:right="145"/>
              <w:jc w:val="both"/>
              <w:rPr>
                <w:rFonts w:cs="Times New Roman"/>
                <w:color w:val="000000" w:themeColor="text1"/>
                <w:sz w:val="22"/>
                <w:szCs w:val="22"/>
              </w:rPr>
            </w:pPr>
            <w:r>
              <w:rPr>
                <w:rFonts w:cs="Times New Roman"/>
                <w:color w:val="000000" w:themeColor="text1"/>
                <w:sz w:val="22"/>
                <w:szCs w:val="22"/>
              </w:rPr>
              <w:t>Uchwyt</w:t>
            </w:r>
            <w:r w:rsidR="00FC127E" w:rsidRPr="009B65A1">
              <w:rPr>
                <w:rFonts w:cs="Times New Roman"/>
                <w:color w:val="000000" w:themeColor="text1"/>
                <w:sz w:val="22"/>
                <w:szCs w:val="22"/>
              </w:rPr>
              <w:t xml:space="preserve"> umożliwiający pomiar próbek zawieszonych w cieczy</w:t>
            </w:r>
            <w:r>
              <w:rPr>
                <w:rFonts w:cs="Times New Roman"/>
                <w:color w:val="000000" w:themeColor="text1"/>
                <w:sz w:val="22"/>
                <w:szCs w:val="22"/>
              </w:rPr>
              <w:t>.</w:t>
            </w:r>
          </w:p>
        </w:tc>
      </w:tr>
      <w:tr w:rsidR="00FC127E" w:rsidRPr="009B65A1" w14:paraId="28E1409B" w14:textId="77777777" w:rsidTr="00E22075">
        <w:tc>
          <w:tcPr>
            <w:tcW w:w="846" w:type="dxa"/>
          </w:tcPr>
          <w:p w14:paraId="12907E7F"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4C519C5D" w14:textId="325AD8E9"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System musi posiadać zainstalowane oprogramowanie na wszystkich modułach umożliwiające co</w:t>
            </w:r>
            <w:r w:rsidR="002579BB">
              <w:rPr>
                <w:rFonts w:cs="Times New Roman"/>
                <w:color w:val="000000" w:themeColor="text1"/>
                <w:sz w:val="22"/>
                <w:szCs w:val="22"/>
              </w:rPr>
              <w:t> </w:t>
            </w:r>
            <w:r w:rsidRPr="009B65A1">
              <w:rPr>
                <w:rFonts w:cs="Times New Roman"/>
                <w:color w:val="000000" w:themeColor="text1"/>
                <w:sz w:val="22"/>
                <w:szCs w:val="22"/>
              </w:rPr>
              <w:t>najmniej:</w:t>
            </w:r>
          </w:p>
          <w:p w14:paraId="71E86789" w14:textId="77777777" w:rsidR="00FC127E" w:rsidRPr="009B65A1" w:rsidRDefault="00FC127E" w:rsidP="002579BB">
            <w:pPr>
              <w:pStyle w:val="Akapitzlist"/>
              <w:numPr>
                <w:ilvl w:val="0"/>
                <w:numId w:val="57"/>
              </w:numPr>
              <w:spacing w:line="300" w:lineRule="auto"/>
              <w:ind w:left="606" w:right="145" w:hanging="425"/>
              <w:contextualSpacing w:val="0"/>
              <w:jc w:val="both"/>
              <w:rPr>
                <w:rFonts w:ascii="Times New Roman" w:hAnsi="Times New Roman" w:cs="Times New Roman"/>
                <w:color w:val="000000" w:themeColor="text1"/>
              </w:rPr>
            </w:pPr>
            <w:r w:rsidRPr="009B65A1">
              <w:rPr>
                <w:rFonts w:ascii="Times New Roman" w:hAnsi="Times New Roman" w:cs="Times New Roman"/>
                <w:color w:val="000000" w:themeColor="text1"/>
              </w:rPr>
              <w:t>Sterowanie systemem i akwizycję danych</w:t>
            </w:r>
          </w:p>
          <w:p w14:paraId="7BD8E51B" w14:textId="223B364B" w:rsidR="00FC127E" w:rsidRPr="009B65A1" w:rsidRDefault="00FC127E" w:rsidP="002579BB">
            <w:pPr>
              <w:pStyle w:val="Akapitzlist"/>
              <w:numPr>
                <w:ilvl w:val="0"/>
                <w:numId w:val="57"/>
              </w:numPr>
              <w:spacing w:line="300" w:lineRule="auto"/>
              <w:ind w:left="606" w:right="145" w:hanging="425"/>
              <w:contextualSpacing w:val="0"/>
              <w:jc w:val="both"/>
              <w:rPr>
                <w:rFonts w:ascii="Times New Roman" w:hAnsi="Times New Roman" w:cs="Times New Roman"/>
                <w:color w:val="000000" w:themeColor="text1"/>
              </w:rPr>
            </w:pPr>
            <w:r w:rsidRPr="009B65A1">
              <w:rPr>
                <w:rFonts w:ascii="Times New Roman" w:hAnsi="Times New Roman" w:cs="Times New Roman"/>
                <w:color w:val="000000" w:themeColor="text1"/>
              </w:rPr>
              <w:t>Wykonywanie zadań skanowania, rekonstrukcji, analizy (co najmniej Analizy 2D/3D z</w:t>
            </w:r>
            <w:r w:rsidR="00B06BE4">
              <w:rPr>
                <w:rFonts w:ascii="Times New Roman" w:hAnsi="Times New Roman" w:cs="Times New Roman"/>
                <w:color w:val="000000" w:themeColor="text1"/>
              </w:rPr>
              <w:t> </w:t>
            </w:r>
            <w:r w:rsidRPr="009B65A1">
              <w:rPr>
                <w:rFonts w:ascii="Times New Roman" w:hAnsi="Times New Roman" w:cs="Times New Roman"/>
                <w:color w:val="000000" w:themeColor="text1"/>
              </w:rPr>
              <w:t>morfometrią struktur porowatych), wizualizacji i tworzenia raportów</w:t>
            </w:r>
          </w:p>
          <w:p w14:paraId="4ADA4434" w14:textId="77777777" w:rsidR="00FC127E" w:rsidRPr="009B65A1" w:rsidRDefault="00FC127E" w:rsidP="002579BB">
            <w:pPr>
              <w:pStyle w:val="Akapitzlist"/>
              <w:numPr>
                <w:ilvl w:val="0"/>
                <w:numId w:val="57"/>
              </w:numPr>
              <w:spacing w:line="300" w:lineRule="auto"/>
              <w:ind w:left="606" w:right="145" w:hanging="425"/>
              <w:contextualSpacing w:val="0"/>
              <w:jc w:val="both"/>
              <w:rPr>
                <w:rFonts w:ascii="Times New Roman" w:hAnsi="Times New Roman" w:cs="Times New Roman"/>
                <w:color w:val="000000" w:themeColor="text1"/>
              </w:rPr>
            </w:pPr>
            <w:r w:rsidRPr="009B65A1">
              <w:rPr>
                <w:rFonts w:ascii="Times New Roman" w:hAnsi="Times New Roman" w:cs="Times New Roman"/>
                <w:color w:val="000000" w:themeColor="text1"/>
              </w:rPr>
              <w:t>Możliwość zadania skanowania seryjnego bez dozoru użytkownika z indywidualnymi parametrami skanowania i rekonstrukcji dla każdej z próbek.</w:t>
            </w:r>
          </w:p>
          <w:p w14:paraId="3277616C" w14:textId="77777777" w:rsidR="00FC127E" w:rsidRPr="009B65A1" w:rsidRDefault="00FC127E" w:rsidP="002579BB">
            <w:pPr>
              <w:pStyle w:val="Akapitzlist"/>
              <w:numPr>
                <w:ilvl w:val="0"/>
                <w:numId w:val="57"/>
              </w:numPr>
              <w:spacing w:line="300" w:lineRule="auto"/>
              <w:ind w:left="606" w:right="145" w:hanging="425"/>
              <w:contextualSpacing w:val="0"/>
              <w:jc w:val="both"/>
              <w:rPr>
                <w:rFonts w:ascii="Times New Roman" w:hAnsi="Times New Roman" w:cs="Times New Roman"/>
                <w:color w:val="000000" w:themeColor="text1"/>
              </w:rPr>
            </w:pPr>
            <w:r w:rsidRPr="009B65A1">
              <w:rPr>
                <w:rFonts w:ascii="Times New Roman" w:hAnsi="Times New Roman" w:cs="Times New Roman"/>
                <w:color w:val="000000" w:themeColor="text1"/>
              </w:rPr>
              <w:t>Zintegrowany moduł do analizy metodą elementów skończonych.</w:t>
            </w:r>
          </w:p>
        </w:tc>
      </w:tr>
      <w:tr w:rsidR="00FC127E" w:rsidRPr="009B65A1" w14:paraId="74990E5E" w14:textId="77777777" w:rsidTr="00E22075">
        <w:tc>
          <w:tcPr>
            <w:tcW w:w="846" w:type="dxa"/>
          </w:tcPr>
          <w:p w14:paraId="64784203"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748966C5" w14:textId="3F194655" w:rsidR="00FC127E" w:rsidRPr="009B65A1" w:rsidRDefault="00CB2EAF" w:rsidP="002579BB">
            <w:pPr>
              <w:spacing w:line="300" w:lineRule="auto"/>
              <w:ind w:right="145"/>
              <w:jc w:val="both"/>
              <w:rPr>
                <w:rFonts w:cs="Times New Roman"/>
                <w:color w:val="000000" w:themeColor="text1"/>
                <w:sz w:val="22"/>
                <w:szCs w:val="22"/>
              </w:rPr>
            </w:pPr>
            <w:r>
              <w:rPr>
                <w:rFonts w:cs="Times New Roman"/>
                <w:color w:val="000000" w:themeColor="text1"/>
                <w:sz w:val="22"/>
                <w:szCs w:val="22"/>
              </w:rPr>
              <w:t>M</w:t>
            </w:r>
            <w:r w:rsidR="00FC127E" w:rsidRPr="009B65A1">
              <w:rPr>
                <w:rFonts w:cs="Times New Roman"/>
                <w:color w:val="000000" w:themeColor="text1"/>
                <w:sz w:val="22"/>
                <w:szCs w:val="22"/>
              </w:rPr>
              <w:t xml:space="preserve">oduł </w:t>
            </w:r>
            <w:r>
              <w:rPr>
                <w:rFonts w:cs="Times New Roman"/>
                <w:color w:val="000000" w:themeColor="text1"/>
                <w:sz w:val="22"/>
                <w:szCs w:val="22"/>
              </w:rPr>
              <w:t>sterująco-</w:t>
            </w:r>
            <w:r w:rsidR="00FC127E" w:rsidRPr="009B65A1">
              <w:rPr>
                <w:rFonts w:cs="Times New Roman"/>
                <w:color w:val="000000" w:themeColor="text1"/>
                <w:sz w:val="22"/>
                <w:szCs w:val="22"/>
              </w:rPr>
              <w:t>obliczeniow</w:t>
            </w:r>
            <w:r>
              <w:rPr>
                <w:rFonts w:cs="Times New Roman"/>
                <w:color w:val="000000" w:themeColor="text1"/>
                <w:sz w:val="22"/>
                <w:szCs w:val="22"/>
              </w:rPr>
              <w:t>y</w:t>
            </w:r>
            <w:r w:rsidR="00FC127E" w:rsidRPr="009B65A1">
              <w:rPr>
                <w:rFonts w:cs="Times New Roman"/>
                <w:color w:val="000000" w:themeColor="text1"/>
                <w:sz w:val="22"/>
                <w:szCs w:val="22"/>
              </w:rPr>
              <w:t xml:space="preserve"> do wykonywania wszystkich procedur oprogramowania </w:t>
            </w:r>
            <w:r>
              <w:rPr>
                <w:rFonts w:cs="Times New Roman"/>
                <w:color w:val="000000" w:themeColor="text1"/>
                <w:sz w:val="22"/>
                <w:szCs w:val="22"/>
              </w:rPr>
              <w:t xml:space="preserve">co najmniej </w:t>
            </w:r>
            <w:r w:rsidR="00FC127E" w:rsidRPr="009B65A1">
              <w:rPr>
                <w:rFonts w:cs="Times New Roman"/>
                <w:color w:val="000000" w:themeColor="text1"/>
                <w:sz w:val="22"/>
                <w:szCs w:val="22"/>
              </w:rPr>
              <w:t>o</w:t>
            </w:r>
            <w:r w:rsidR="00FC127E">
              <w:rPr>
                <w:rFonts w:cs="Times New Roman"/>
                <w:color w:val="000000" w:themeColor="text1"/>
                <w:sz w:val="22"/>
                <w:szCs w:val="22"/>
              </w:rPr>
              <w:t> </w:t>
            </w:r>
            <w:r w:rsidR="00FC127E" w:rsidRPr="009B65A1">
              <w:rPr>
                <w:rFonts w:cs="Times New Roman"/>
                <w:color w:val="000000" w:themeColor="text1"/>
                <w:sz w:val="22"/>
                <w:szCs w:val="22"/>
              </w:rPr>
              <w:t>parametrach:</w:t>
            </w:r>
          </w:p>
          <w:p w14:paraId="5638932B"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Co najmniej 32 GB RAM</w:t>
            </w:r>
          </w:p>
          <w:p w14:paraId="5372BF59"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lastRenderedPageBreak/>
              <w:t>Dysk twardy co najmniej 5 sztuk po co najmniej 1 TB pracujących w standardzie RAID 5</w:t>
            </w:r>
          </w:p>
          <w:p w14:paraId="7423944B"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Monitor co najmniej 24 cale,</w:t>
            </w:r>
          </w:p>
          <w:p w14:paraId="13FCEEB8"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klawiatura, mysz</w:t>
            </w:r>
          </w:p>
          <w:p w14:paraId="695ECADA" w14:textId="77777777" w:rsidR="00FC127E" w:rsidRPr="009B65A1" w:rsidRDefault="00FC127E" w:rsidP="002579BB">
            <w:pPr>
              <w:spacing w:line="300" w:lineRule="auto"/>
              <w:ind w:right="145"/>
              <w:jc w:val="both"/>
              <w:rPr>
                <w:rFonts w:cs="Times New Roman"/>
                <w:color w:val="000000" w:themeColor="text1"/>
                <w:sz w:val="22"/>
                <w:szCs w:val="22"/>
              </w:rPr>
            </w:pPr>
            <w:r w:rsidRPr="009B65A1">
              <w:rPr>
                <w:rFonts w:cs="Times New Roman"/>
                <w:color w:val="000000" w:themeColor="text1"/>
                <w:sz w:val="22"/>
                <w:szCs w:val="22"/>
              </w:rPr>
              <w:t>karta sieciowa</w:t>
            </w:r>
          </w:p>
        </w:tc>
      </w:tr>
      <w:tr w:rsidR="00FC127E" w:rsidRPr="009B65A1" w14:paraId="2D97211A" w14:textId="77777777" w:rsidTr="00E22075">
        <w:tc>
          <w:tcPr>
            <w:tcW w:w="846" w:type="dxa"/>
          </w:tcPr>
          <w:p w14:paraId="2EC9320C"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7791C09C" w14:textId="77777777" w:rsidR="00FC127E" w:rsidRPr="009B65A1" w:rsidRDefault="00FC127E" w:rsidP="002579BB">
            <w:pPr>
              <w:spacing w:line="300" w:lineRule="auto"/>
              <w:ind w:right="145"/>
              <w:jc w:val="both"/>
              <w:rPr>
                <w:rFonts w:cs="Times New Roman"/>
                <w:sz w:val="22"/>
                <w:szCs w:val="22"/>
              </w:rPr>
            </w:pPr>
            <w:r w:rsidRPr="009B65A1">
              <w:rPr>
                <w:rFonts w:cs="Times New Roman"/>
                <w:sz w:val="22"/>
                <w:szCs w:val="22"/>
              </w:rPr>
              <w:t xml:space="preserve">Automatyczny podajnik próbek ex vivo na przynajmniej 8 pozycji </w:t>
            </w:r>
          </w:p>
        </w:tc>
      </w:tr>
      <w:tr w:rsidR="00FC127E" w:rsidRPr="009B65A1" w14:paraId="78D4D40D" w14:textId="77777777" w:rsidTr="00E22075">
        <w:tc>
          <w:tcPr>
            <w:tcW w:w="846" w:type="dxa"/>
          </w:tcPr>
          <w:p w14:paraId="19DDA2D0"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66BBBA29" w14:textId="4B20027B" w:rsidR="00FC127E" w:rsidRPr="009B65A1" w:rsidRDefault="00CB2EAF" w:rsidP="002579BB">
            <w:pPr>
              <w:spacing w:line="300" w:lineRule="auto"/>
              <w:ind w:right="145"/>
              <w:jc w:val="both"/>
              <w:rPr>
                <w:rFonts w:cs="Times New Roman"/>
                <w:sz w:val="22"/>
                <w:szCs w:val="22"/>
              </w:rPr>
            </w:pPr>
            <w:r>
              <w:rPr>
                <w:rFonts w:cs="Times New Roman"/>
                <w:sz w:val="22"/>
                <w:szCs w:val="22"/>
              </w:rPr>
              <w:t>P</w:t>
            </w:r>
            <w:r w:rsidR="00FC127E" w:rsidRPr="009B65A1">
              <w:rPr>
                <w:rFonts w:cs="Times New Roman"/>
                <w:sz w:val="22"/>
                <w:szCs w:val="22"/>
              </w:rPr>
              <w:t>rzenośny</w:t>
            </w:r>
            <w:r>
              <w:rPr>
                <w:rFonts w:cs="Times New Roman"/>
                <w:sz w:val="22"/>
                <w:szCs w:val="22"/>
              </w:rPr>
              <w:t xml:space="preserve"> moduł sterujący</w:t>
            </w:r>
            <w:r w:rsidR="00FC127E" w:rsidRPr="009B65A1">
              <w:rPr>
                <w:rFonts w:cs="Times New Roman"/>
                <w:sz w:val="22"/>
                <w:szCs w:val="22"/>
              </w:rPr>
              <w:t xml:space="preserve"> do zdalnego monitorowania stanu pracy urządzenia i modyfikacji parametrów roboczych. Urządzenie musi być wyposażone </w:t>
            </w:r>
            <w:r>
              <w:rPr>
                <w:rFonts w:cs="Times New Roman"/>
                <w:sz w:val="22"/>
                <w:szCs w:val="22"/>
              </w:rPr>
              <w:t xml:space="preserve">co najmniej </w:t>
            </w:r>
            <w:r w:rsidR="00FC127E" w:rsidRPr="009B65A1">
              <w:rPr>
                <w:rFonts w:cs="Times New Roman"/>
                <w:sz w:val="22"/>
                <w:szCs w:val="22"/>
              </w:rPr>
              <w:t>w:</w:t>
            </w:r>
          </w:p>
          <w:p w14:paraId="4AE1A45D" w14:textId="77777777" w:rsidR="00FC127E" w:rsidRPr="009B65A1" w:rsidRDefault="00FC127E" w:rsidP="002579BB">
            <w:pPr>
              <w:pStyle w:val="Akapitzlist"/>
              <w:numPr>
                <w:ilvl w:val="0"/>
                <w:numId w:val="58"/>
              </w:numPr>
              <w:tabs>
                <w:tab w:val="left" w:pos="1985"/>
              </w:tabs>
              <w:spacing w:line="300" w:lineRule="auto"/>
              <w:ind w:right="145" w:hanging="539"/>
              <w:contextualSpacing w:val="0"/>
              <w:jc w:val="both"/>
              <w:rPr>
                <w:rFonts w:ascii="Times New Roman" w:hAnsi="Times New Roman" w:cs="Times New Roman"/>
              </w:rPr>
            </w:pPr>
            <w:r w:rsidRPr="009B65A1">
              <w:rPr>
                <w:rFonts w:ascii="Times New Roman" w:hAnsi="Times New Roman" w:cs="Times New Roman"/>
              </w:rPr>
              <w:t>Ekran co najmniej 15,6 cala, rozdzielczość co najmniej 1920x1080 pikseli</w:t>
            </w:r>
          </w:p>
          <w:p w14:paraId="4D6B6C16" w14:textId="77777777" w:rsidR="00FC127E" w:rsidRPr="009B65A1" w:rsidRDefault="00FC127E" w:rsidP="002579BB">
            <w:pPr>
              <w:pStyle w:val="Akapitzlist"/>
              <w:numPr>
                <w:ilvl w:val="0"/>
                <w:numId w:val="58"/>
              </w:numPr>
              <w:tabs>
                <w:tab w:val="left" w:pos="1985"/>
              </w:tabs>
              <w:spacing w:line="300" w:lineRule="auto"/>
              <w:ind w:right="145" w:hanging="539"/>
              <w:contextualSpacing w:val="0"/>
              <w:jc w:val="both"/>
              <w:rPr>
                <w:rFonts w:ascii="Times New Roman" w:hAnsi="Times New Roman" w:cs="Times New Roman"/>
              </w:rPr>
            </w:pPr>
            <w:r w:rsidRPr="009B65A1">
              <w:rPr>
                <w:rFonts w:ascii="Times New Roman" w:hAnsi="Times New Roman" w:cs="Times New Roman"/>
              </w:rPr>
              <w:t xml:space="preserve">Procesor: zaoferowany procesor musi uzyskiwać w teście </w:t>
            </w:r>
            <w:proofErr w:type="spellStart"/>
            <w:r w:rsidRPr="009B65A1">
              <w:rPr>
                <w:rFonts w:ascii="Times New Roman" w:hAnsi="Times New Roman" w:cs="Times New Roman"/>
              </w:rPr>
              <w:t>PassMark</w:t>
            </w:r>
            <w:proofErr w:type="spellEnd"/>
            <w:r w:rsidRPr="009B65A1">
              <w:rPr>
                <w:rFonts w:ascii="Times New Roman" w:hAnsi="Times New Roman" w:cs="Times New Roman"/>
              </w:rPr>
              <w:t xml:space="preserve"> CPU Mark wynik co najmniej 12 400 pkt. Wynik testu zaoferowanego procesora musi znajdować się na stronie internetowej: </w:t>
            </w:r>
            <w:hyperlink r:id="rId8" w:history="1">
              <w:r w:rsidRPr="009B65A1">
                <w:rPr>
                  <w:rStyle w:val="Hipercze"/>
                  <w:rFonts w:ascii="Times New Roman" w:hAnsi="Times New Roman" w:cs="Times New Roman"/>
                  <w:bCs/>
                  <w:i/>
                </w:rPr>
                <w:t>http://www.cpubenchmark.net/high_end_cpus.html</w:t>
              </w:r>
            </w:hyperlink>
            <w:r w:rsidRPr="009B65A1">
              <w:rPr>
                <w:rFonts w:ascii="Times New Roman" w:hAnsi="Times New Roman" w:cs="Times New Roman"/>
              </w:rPr>
              <w:t>.</w:t>
            </w:r>
          </w:p>
          <w:p w14:paraId="2D1E5BD7" w14:textId="77777777" w:rsidR="00FC127E" w:rsidRPr="009B65A1" w:rsidRDefault="00FC127E" w:rsidP="002579BB">
            <w:pPr>
              <w:pStyle w:val="Akapitzlist"/>
              <w:tabs>
                <w:tab w:val="left" w:pos="1985"/>
              </w:tabs>
              <w:spacing w:line="300" w:lineRule="auto"/>
              <w:ind w:right="145" w:firstLine="28"/>
              <w:contextualSpacing w:val="0"/>
              <w:jc w:val="both"/>
              <w:rPr>
                <w:rFonts w:ascii="Times New Roman" w:hAnsi="Times New Roman" w:cs="Times New Roman"/>
              </w:rPr>
            </w:pPr>
            <w:r w:rsidRPr="009B65A1">
              <w:rPr>
                <w:rFonts w:ascii="Times New Roman" w:hAnsi="Times New Roman" w:cs="Times New Roman"/>
              </w:rPr>
              <w:t>Wynik testu zaoferowanego procesora nie może być starszy niż data ogłoszenia postępowania.</w:t>
            </w:r>
          </w:p>
          <w:p w14:paraId="00B60467" w14:textId="77777777" w:rsidR="00FC127E" w:rsidRPr="009B65A1" w:rsidRDefault="00FC127E" w:rsidP="002579BB">
            <w:pPr>
              <w:pStyle w:val="Akapitzlist"/>
              <w:numPr>
                <w:ilvl w:val="0"/>
                <w:numId w:val="58"/>
              </w:numPr>
              <w:tabs>
                <w:tab w:val="left" w:pos="1985"/>
              </w:tabs>
              <w:spacing w:line="300" w:lineRule="auto"/>
              <w:ind w:right="145" w:hanging="539"/>
              <w:contextualSpacing w:val="0"/>
              <w:jc w:val="both"/>
              <w:rPr>
                <w:rFonts w:ascii="Times New Roman" w:hAnsi="Times New Roman" w:cs="Times New Roman"/>
              </w:rPr>
            </w:pPr>
            <w:r w:rsidRPr="009B65A1">
              <w:rPr>
                <w:rFonts w:ascii="Times New Roman" w:hAnsi="Times New Roman" w:cs="Times New Roman"/>
              </w:rPr>
              <w:t xml:space="preserve">Karta grafiki minimum: Dedykowana karta graficzna. Zaoferowana karta graficzna musi uzyskiwać w teście </w:t>
            </w:r>
            <w:proofErr w:type="spellStart"/>
            <w:r w:rsidRPr="009B65A1">
              <w:rPr>
                <w:rFonts w:ascii="Times New Roman" w:hAnsi="Times New Roman" w:cs="Times New Roman"/>
              </w:rPr>
              <w:t>PassMark</w:t>
            </w:r>
            <w:proofErr w:type="spellEnd"/>
            <w:r w:rsidRPr="009B65A1">
              <w:rPr>
                <w:rFonts w:ascii="Times New Roman" w:hAnsi="Times New Roman" w:cs="Times New Roman"/>
              </w:rPr>
              <w:t xml:space="preserve"> G3D Mark wynik co najmniej 6000 pkt. Wynik zaoferowanego układu graficznego musi znajdować się na stronie internetowej: </w:t>
            </w:r>
            <w:hyperlink r:id="rId9" w:history="1">
              <w:r w:rsidRPr="009B65A1">
                <w:rPr>
                  <w:rStyle w:val="Hipercze"/>
                  <w:rFonts w:ascii="Times New Roman" w:hAnsi="Times New Roman" w:cs="Times New Roman"/>
                  <w:bCs/>
                  <w:i/>
                </w:rPr>
                <w:t>http://www.videocardbenchmark.net/high_end_gpus.html</w:t>
              </w:r>
            </w:hyperlink>
            <w:r w:rsidRPr="009B65A1">
              <w:rPr>
                <w:rStyle w:val="Hipercze"/>
                <w:rFonts w:ascii="Times New Roman" w:hAnsi="Times New Roman" w:cs="Times New Roman"/>
                <w:bCs/>
                <w:i/>
              </w:rPr>
              <w:t xml:space="preserve"> </w:t>
            </w:r>
          </w:p>
          <w:p w14:paraId="61D386DB" w14:textId="77777777" w:rsidR="00FC127E" w:rsidRPr="009B65A1" w:rsidRDefault="00FC127E" w:rsidP="002579BB">
            <w:pPr>
              <w:pStyle w:val="Akapitzlist"/>
              <w:tabs>
                <w:tab w:val="left" w:pos="1985"/>
              </w:tabs>
              <w:spacing w:line="300" w:lineRule="auto"/>
              <w:ind w:right="145" w:firstLine="28"/>
              <w:contextualSpacing w:val="0"/>
              <w:jc w:val="both"/>
              <w:rPr>
                <w:rFonts w:ascii="Times New Roman" w:hAnsi="Times New Roman" w:cs="Times New Roman"/>
              </w:rPr>
            </w:pPr>
            <w:r w:rsidRPr="009B65A1">
              <w:rPr>
                <w:rFonts w:ascii="Times New Roman" w:hAnsi="Times New Roman" w:cs="Times New Roman"/>
              </w:rPr>
              <w:t>Wynik testu zaoferowanej karty graficznej nie może być starszy niż data ogłoszenia postępowania.</w:t>
            </w:r>
          </w:p>
          <w:p w14:paraId="0AE97C8B" w14:textId="77777777" w:rsidR="00FC127E" w:rsidRPr="009B65A1" w:rsidRDefault="00FC127E" w:rsidP="002579BB">
            <w:pPr>
              <w:pStyle w:val="Akapitzlist"/>
              <w:tabs>
                <w:tab w:val="left" w:pos="1985"/>
              </w:tabs>
              <w:spacing w:line="300" w:lineRule="auto"/>
              <w:ind w:right="145" w:firstLine="28"/>
              <w:contextualSpacing w:val="0"/>
              <w:jc w:val="both"/>
              <w:rPr>
                <w:rFonts w:ascii="Times New Roman" w:hAnsi="Times New Roman" w:cs="Times New Roman"/>
              </w:rPr>
            </w:pPr>
            <w:r w:rsidRPr="009B65A1">
              <w:rPr>
                <w:rFonts w:ascii="Times New Roman" w:hAnsi="Times New Roman" w:cs="Times New Roman"/>
              </w:rPr>
              <w:t>Ponadto zaoferowana karta graficzna musi posiadać co najmniej 4 GB pamięci własnej.</w:t>
            </w:r>
          </w:p>
          <w:p w14:paraId="3A5B9E8A" w14:textId="77777777" w:rsidR="00FC127E" w:rsidRPr="009B65A1" w:rsidRDefault="00FC127E" w:rsidP="002579BB">
            <w:pPr>
              <w:pStyle w:val="Akapitzlist"/>
              <w:numPr>
                <w:ilvl w:val="0"/>
                <w:numId w:val="58"/>
              </w:numPr>
              <w:tabs>
                <w:tab w:val="left" w:pos="1985"/>
              </w:tabs>
              <w:spacing w:line="300" w:lineRule="auto"/>
              <w:ind w:right="145" w:hanging="539"/>
              <w:contextualSpacing w:val="0"/>
              <w:jc w:val="both"/>
              <w:rPr>
                <w:rFonts w:ascii="Times New Roman" w:hAnsi="Times New Roman" w:cs="Times New Roman"/>
              </w:rPr>
            </w:pPr>
            <w:r w:rsidRPr="009B65A1">
              <w:rPr>
                <w:rFonts w:ascii="Times New Roman" w:hAnsi="Times New Roman" w:cs="Times New Roman"/>
              </w:rPr>
              <w:t>Co najmniej 16 GB RAM</w:t>
            </w:r>
          </w:p>
          <w:p w14:paraId="67DDD6E4" w14:textId="77777777" w:rsidR="00FC127E" w:rsidRPr="009B65A1" w:rsidRDefault="00FC127E" w:rsidP="002579BB">
            <w:pPr>
              <w:pStyle w:val="Akapitzlist"/>
              <w:numPr>
                <w:ilvl w:val="0"/>
                <w:numId w:val="58"/>
              </w:numPr>
              <w:tabs>
                <w:tab w:val="left" w:pos="1985"/>
              </w:tabs>
              <w:spacing w:line="300" w:lineRule="auto"/>
              <w:ind w:right="145" w:hanging="539"/>
              <w:contextualSpacing w:val="0"/>
              <w:jc w:val="both"/>
              <w:rPr>
                <w:rFonts w:ascii="Times New Roman" w:hAnsi="Times New Roman" w:cs="Times New Roman"/>
              </w:rPr>
            </w:pPr>
            <w:r w:rsidRPr="009B65A1">
              <w:rPr>
                <w:rFonts w:ascii="Times New Roman" w:hAnsi="Times New Roman" w:cs="Times New Roman"/>
              </w:rPr>
              <w:t>Dysk SSD o pojemności co najmniej 500 GB</w:t>
            </w:r>
          </w:p>
          <w:p w14:paraId="4489E2F6" w14:textId="77777777" w:rsidR="00FC127E" w:rsidRPr="009B65A1" w:rsidRDefault="00FC127E" w:rsidP="002579BB">
            <w:pPr>
              <w:pStyle w:val="Akapitzlist"/>
              <w:numPr>
                <w:ilvl w:val="0"/>
                <w:numId w:val="58"/>
              </w:numPr>
              <w:tabs>
                <w:tab w:val="left" w:pos="1985"/>
              </w:tabs>
              <w:spacing w:line="300" w:lineRule="auto"/>
              <w:ind w:right="145" w:hanging="539"/>
              <w:contextualSpacing w:val="0"/>
              <w:jc w:val="both"/>
              <w:rPr>
                <w:rFonts w:ascii="Times New Roman" w:hAnsi="Times New Roman" w:cs="Times New Roman"/>
              </w:rPr>
            </w:pPr>
            <w:r w:rsidRPr="009B65A1">
              <w:rPr>
                <w:rFonts w:ascii="Times New Roman" w:hAnsi="Times New Roman" w:cs="Times New Roman"/>
              </w:rPr>
              <w:t>karta sieciowa</w:t>
            </w:r>
          </w:p>
        </w:tc>
      </w:tr>
      <w:tr w:rsidR="00FC127E" w:rsidRPr="009B65A1" w14:paraId="2B961E0A" w14:textId="77777777" w:rsidTr="00E22075">
        <w:tc>
          <w:tcPr>
            <w:tcW w:w="846" w:type="dxa"/>
          </w:tcPr>
          <w:p w14:paraId="17D7EB04"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515FA855" w14:textId="77777777" w:rsidR="00FC127E" w:rsidRPr="009B65A1" w:rsidRDefault="00FC127E" w:rsidP="002579BB">
            <w:pPr>
              <w:spacing w:line="300" w:lineRule="auto"/>
              <w:ind w:right="145"/>
              <w:jc w:val="both"/>
              <w:rPr>
                <w:rFonts w:cs="Times New Roman"/>
                <w:sz w:val="22"/>
                <w:szCs w:val="22"/>
              </w:rPr>
            </w:pPr>
            <w:r w:rsidRPr="009B65A1">
              <w:rPr>
                <w:rFonts w:cs="Times New Roman"/>
                <w:sz w:val="22"/>
                <w:szCs w:val="22"/>
              </w:rPr>
              <w:t>Urządzenie musi posiadać moduł do przygotowywania próbek:</w:t>
            </w:r>
          </w:p>
          <w:p w14:paraId="5DC9A157" w14:textId="77777777" w:rsidR="00FC127E" w:rsidRPr="009B65A1" w:rsidRDefault="00FC127E" w:rsidP="002579BB">
            <w:pPr>
              <w:spacing w:line="300" w:lineRule="auto"/>
              <w:ind w:right="145"/>
              <w:jc w:val="both"/>
              <w:rPr>
                <w:rFonts w:cs="Times New Roman"/>
                <w:sz w:val="22"/>
                <w:szCs w:val="22"/>
              </w:rPr>
            </w:pPr>
            <w:r w:rsidRPr="009B65A1">
              <w:rPr>
                <w:rFonts w:cs="Times New Roman"/>
                <w:sz w:val="22"/>
                <w:szCs w:val="22"/>
              </w:rPr>
              <w:t>Moduł musi być wyposażony w stolik ze stali nierdzewnej. Musi posiadać elektroniczną kontrolę prędkości, drogi i siły cięcia. Musi umożliwiać cięcie pulsacyjne.</w:t>
            </w:r>
          </w:p>
          <w:p w14:paraId="1B3F65FE" w14:textId="77777777"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 xml:space="preserve">Moduł musi spełniać następujące parametry: maksymalna wielkość ściernicy: co najmniej 300mm </w:t>
            </w:r>
          </w:p>
          <w:p w14:paraId="6A387D83" w14:textId="59BE81D0"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maksymalna wielkość ciętego detalu: co najmniej 110</w:t>
            </w:r>
            <w:r w:rsidR="00FE1D7B">
              <w:rPr>
                <w:rFonts w:ascii="Times New Roman" w:hAnsi="Times New Roman" w:cs="Times New Roman"/>
              </w:rPr>
              <w:t xml:space="preserve"> </w:t>
            </w:r>
            <w:r w:rsidRPr="009B65A1">
              <w:rPr>
                <w:rFonts w:ascii="Times New Roman" w:hAnsi="Times New Roman" w:cs="Times New Roman"/>
              </w:rPr>
              <w:t xml:space="preserve">mm </w:t>
            </w:r>
          </w:p>
          <w:p w14:paraId="14340C4B" w14:textId="41A7B459"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zakres regulacji ściernicy: co najmniej 125</w:t>
            </w:r>
            <w:r w:rsidR="00FE1D7B">
              <w:rPr>
                <w:rFonts w:ascii="Times New Roman" w:hAnsi="Times New Roman" w:cs="Times New Roman"/>
              </w:rPr>
              <w:t xml:space="preserve"> </w:t>
            </w:r>
            <w:r w:rsidRPr="009B65A1">
              <w:rPr>
                <w:rFonts w:ascii="Times New Roman" w:hAnsi="Times New Roman" w:cs="Times New Roman"/>
              </w:rPr>
              <w:t xml:space="preserve">mm </w:t>
            </w:r>
          </w:p>
          <w:p w14:paraId="2BC85CD5" w14:textId="7C86ED56"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posuw stolika: co najmniej 250</w:t>
            </w:r>
            <w:r w:rsidR="00FE1D7B">
              <w:rPr>
                <w:rFonts w:ascii="Times New Roman" w:hAnsi="Times New Roman" w:cs="Times New Roman"/>
              </w:rPr>
              <w:t xml:space="preserve"> </w:t>
            </w:r>
            <w:r w:rsidRPr="009B65A1">
              <w:rPr>
                <w:rFonts w:ascii="Times New Roman" w:hAnsi="Times New Roman" w:cs="Times New Roman"/>
              </w:rPr>
              <w:t xml:space="preserve">mm </w:t>
            </w:r>
          </w:p>
          <w:p w14:paraId="409E2B13" w14:textId="77777777"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 xml:space="preserve">zasilanie wodne: R 1/2" </w:t>
            </w:r>
          </w:p>
          <w:p w14:paraId="0EE74DA0" w14:textId="77777777"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zasilanie 400V/50Hz (3 fazy)</w:t>
            </w:r>
          </w:p>
          <w:p w14:paraId="5A999ECF" w14:textId="24CF5975"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Automatyczny posuw stolika w osi X: posuw co najmniej 250</w:t>
            </w:r>
            <w:r w:rsidR="00FE1D7B">
              <w:rPr>
                <w:rFonts w:ascii="Times New Roman" w:hAnsi="Times New Roman" w:cs="Times New Roman"/>
              </w:rPr>
              <w:t xml:space="preserve"> </w:t>
            </w:r>
            <w:r w:rsidRPr="009B65A1">
              <w:rPr>
                <w:rFonts w:ascii="Times New Roman" w:hAnsi="Times New Roman" w:cs="Times New Roman"/>
              </w:rPr>
              <w:t>mm, przestrzeń robocza stolika co najmniej 380 mm x 250 mm</w:t>
            </w:r>
          </w:p>
          <w:p w14:paraId="526E4111" w14:textId="77777777"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 xml:space="preserve">Możliwość ręcznego opuszczania ściernicy w osi Y </w:t>
            </w:r>
          </w:p>
          <w:p w14:paraId="6AC30928" w14:textId="77777777"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Układ chłodzenia w obiegu zamkniętym, zbiornik z co najmniej dwoma komorami, sterowanie przez urządzenie, zestaw niezbędnych przyłączy</w:t>
            </w:r>
          </w:p>
          <w:p w14:paraId="57433785" w14:textId="77777777"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Wskaźnik laserowy wyznaczenia do linii cięcia</w:t>
            </w:r>
          </w:p>
          <w:p w14:paraId="48B5CA0C" w14:textId="77777777"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 xml:space="preserve">Oświetlenie LED - z elastyczną podstawą do regulowania </w:t>
            </w:r>
          </w:p>
          <w:p w14:paraId="01151B4F" w14:textId="392AD90E" w:rsidR="00FC127E" w:rsidRPr="009B65A1" w:rsidRDefault="00FC127E" w:rsidP="002579BB">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Zestaw ściernic do cięcia różnych materiałów w tym co najmniej ściernice diamentowe i</w:t>
            </w:r>
            <w:r w:rsidR="002A6EB0">
              <w:rPr>
                <w:rFonts w:ascii="Times New Roman" w:hAnsi="Times New Roman" w:cs="Times New Roman"/>
              </w:rPr>
              <w:t> </w:t>
            </w:r>
            <w:r w:rsidRPr="009B65A1">
              <w:rPr>
                <w:rFonts w:ascii="Times New Roman" w:hAnsi="Times New Roman" w:cs="Times New Roman"/>
              </w:rPr>
              <w:t>korundowe</w:t>
            </w:r>
          </w:p>
          <w:p w14:paraId="21C55D39" w14:textId="276E3EA2" w:rsidR="007504AD" w:rsidRPr="007504AD" w:rsidRDefault="00FC127E" w:rsidP="007504AD">
            <w:pPr>
              <w:pStyle w:val="Akapitzlist"/>
              <w:numPr>
                <w:ilvl w:val="0"/>
                <w:numId w:val="56"/>
              </w:numPr>
              <w:spacing w:line="300" w:lineRule="auto"/>
              <w:ind w:right="145"/>
              <w:contextualSpacing w:val="0"/>
              <w:jc w:val="both"/>
              <w:rPr>
                <w:rFonts w:ascii="Times New Roman" w:hAnsi="Times New Roman" w:cs="Times New Roman"/>
              </w:rPr>
            </w:pPr>
            <w:r w:rsidRPr="009B65A1">
              <w:rPr>
                <w:rFonts w:ascii="Times New Roman" w:hAnsi="Times New Roman" w:cs="Times New Roman"/>
              </w:rPr>
              <w:t>Zestaw uchwytów mocujących.</w:t>
            </w:r>
          </w:p>
        </w:tc>
      </w:tr>
      <w:tr w:rsidR="00FC127E" w:rsidRPr="009B65A1" w14:paraId="1299238B" w14:textId="77777777" w:rsidTr="00E22075">
        <w:tc>
          <w:tcPr>
            <w:tcW w:w="846" w:type="dxa"/>
          </w:tcPr>
          <w:p w14:paraId="390B2BCE" w14:textId="77777777" w:rsidR="00FC127E" w:rsidRPr="009B65A1" w:rsidRDefault="00FC127E" w:rsidP="00646448">
            <w:pPr>
              <w:pStyle w:val="Akapitzlist"/>
              <w:numPr>
                <w:ilvl w:val="0"/>
                <w:numId w:val="53"/>
              </w:numPr>
              <w:spacing w:line="300" w:lineRule="auto"/>
              <w:contextualSpacing w:val="0"/>
              <w:jc w:val="both"/>
              <w:rPr>
                <w:rFonts w:ascii="Times New Roman" w:hAnsi="Times New Roman" w:cs="Times New Roman"/>
                <w:color w:val="000000" w:themeColor="text1"/>
              </w:rPr>
            </w:pPr>
          </w:p>
        </w:tc>
        <w:tc>
          <w:tcPr>
            <w:tcW w:w="9327" w:type="dxa"/>
          </w:tcPr>
          <w:p w14:paraId="7C9C4893" w14:textId="18FD4B42" w:rsidR="00FC127E" w:rsidRPr="009B65A1" w:rsidRDefault="00FC127E" w:rsidP="002579BB">
            <w:pPr>
              <w:spacing w:line="300" w:lineRule="auto"/>
              <w:ind w:right="145"/>
              <w:jc w:val="both"/>
              <w:rPr>
                <w:rFonts w:cs="Times New Roman"/>
                <w:sz w:val="22"/>
                <w:szCs w:val="22"/>
              </w:rPr>
            </w:pPr>
            <w:r w:rsidRPr="009B65A1">
              <w:rPr>
                <w:rFonts w:cs="Times New Roman"/>
                <w:color w:val="000000" w:themeColor="text1"/>
                <w:sz w:val="22"/>
                <w:szCs w:val="22"/>
              </w:rPr>
              <w:t>Gwarancja na system co najmniej 12 miesięcy od daty należytego wykonania umowy.</w:t>
            </w:r>
          </w:p>
        </w:tc>
      </w:tr>
    </w:tbl>
    <w:p w14:paraId="2855C227" w14:textId="77777777" w:rsidR="00505300" w:rsidRPr="00767BBF" w:rsidRDefault="00505300" w:rsidP="00FC127E">
      <w:pPr>
        <w:pStyle w:val="Akapitzlist"/>
        <w:spacing w:line="300" w:lineRule="auto"/>
        <w:ind w:left="0"/>
        <w:contextualSpacing w:val="0"/>
        <w:jc w:val="both"/>
        <w:rPr>
          <w:i/>
        </w:rPr>
      </w:pPr>
    </w:p>
    <w:sectPr w:rsidR="00505300" w:rsidRPr="00767BBF"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5925" w14:textId="77777777" w:rsidR="00CE2264" w:rsidRDefault="00CE2264">
      <w:r>
        <w:separator/>
      </w:r>
    </w:p>
  </w:endnote>
  <w:endnote w:type="continuationSeparator" w:id="0">
    <w:p w14:paraId="57E763AF" w14:textId="77777777" w:rsidR="00CE2264" w:rsidRDefault="00CE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323C" w14:textId="77777777" w:rsidR="007504AD" w:rsidRDefault="007504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24FD5D" w14:textId="77777777" w:rsidR="007504AD" w:rsidRDefault="007504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9917" w14:textId="1708A3C3" w:rsidR="007504AD" w:rsidRPr="00A33D9A" w:rsidRDefault="007504AD" w:rsidP="001A285E">
    <w:pPr>
      <w:pStyle w:val="Stopka"/>
      <w:jc w:val="right"/>
      <w:rPr>
        <w:sz w:val="20"/>
        <w:szCs w:val="20"/>
      </w:rPr>
    </w:pPr>
    <w:r>
      <w:rPr>
        <w:sz w:val="20"/>
        <w:szCs w:val="20"/>
        <w:lang w:val="pl-PL"/>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F444B9">
      <w:rPr>
        <w:noProof/>
        <w:sz w:val="20"/>
        <w:szCs w:val="20"/>
      </w:rPr>
      <w:t>26</w:t>
    </w:r>
    <w:r w:rsidRPr="00A33D9A">
      <w:rPr>
        <w:sz w:val="20"/>
        <w:szCs w:val="20"/>
      </w:rPr>
      <w:fldChar w:fldCharType="end"/>
    </w:r>
    <w:r>
      <w:rPr>
        <w:sz w:val="20"/>
        <w:szCs w:val="20"/>
        <w:lang w:val="pl-PL"/>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F444B9">
      <w:rPr>
        <w:noProof/>
        <w:sz w:val="20"/>
        <w:szCs w:val="20"/>
      </w:rPr>
      <w:t>26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EA97" w14:textId="77777777" w:rsidR="00CE2264" w:rsidRDefault="00CE2264">
      <w:r>
        <w:separator/>
      </w:r>
    </w:p>
  </w:footnote>
  <w:footnote w:type="continuationSeparator" w:id="0">
    <w:p w14:paraId="7AED8A47" w14:textId="77777777" w:rsidR="00CE2264" w:rsidRDefault="00CE2264">
      <w:r>
        <w:continuationSeparator/>
      </w:r>
    </w:p>
  </w:footnote>
  <w:footnote w:id="1">
    <w:p w14:paraId="2E3AAB6E" w14:textId="77777777" w:rsidR="007504AD" w:rsidRPr="00C208AD" w:rsidRDefault="007504AD" w:rsidP="00985F69">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BCF59FA"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3">
    <w:p w14:paraId="7CBB9C71"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4">
    <w:p w14:paraId="446D85F9"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5">
    <w:p w14:paraId="38B98317" w14:textId="77777777" w:rsidR="007504AD" w:rsidRPr="003B6373" w:rsidRDefault="007504AD" w:rsidP="00985F69">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6">
    <w:p w14:paraId="3FE6D6D5"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7">
    <w:p w14:paraId="15CC7C2D" w14:textId="77777777" w:rsidR="007504AD" w:rsidRPr="00C208AD" w:rsidRDefault="007504AD" w:rsidP="00985F69">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C4992C" w14:textId="77777777" w:rsidR="007504AD" w:rsidRPr="00C208AD" w:rsidRDefault="007504AD" w:rsidP="00985F69">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71350A1E" w14:textId="77777777" w:rsidR="007504AD" w:rsidRPr="00C208AD" w:rsidRDefault="007504AD" w:rsidP="00985F69">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AD218A3" w14:textId="77777777" w:rsidR="007504AD" w:rsidRPr="00C208AD" w:rsidRDefault="007504AD" w:rsidP="00985F69">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8">
    <w:p w14:paraId="0907E2E2"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9">
    <w:p w14:paraId="0E97BE63" w14:textId="77777777" w:rsidR="007504AD" w:rsidRPr="003B6373" w:rsidRDefault="007504AD"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2" w:name="_DV_C939"/>
      <w:r w:rsidRPr="00C208AD">
        <w:rPr>
          <w:sz w:val="16"/>
          <w:szCs w:val="16"/>
        </w:rPr>
        <w:t>osób</w:t>
      </w:r>
      <w:bookmarkEnd w:id="2"/>
      <w:r w:rsidRPr="00C208AD">
        <w:rPr>
          <w:sz w:val="16"/>
          <w:szCs w:val="16"/>
        </w:rPr>
        <w:t xml:space="preserve"> niepełnosprawnych lub </w:t>
      </w:r>
      <w:proofErr w:type="spellStart"/>
      <w:r w:rsidRPr="00C208AD">
        <w:rPr>
          <w:sz w:val="16"/>
          <w:szCs w:val="16"/>
        </w:rPr>
        <w:t>defaworyzowanych</w:t>
      </w:r>
      <w:proofErr w:type="spellEnd"/>
      <w:r w:rsidRPr="00C208AD">
        <w:rPr>
          <w:sz w:val="16"/>
          <w:szCs w:val="16"/>
        </w:rPr>
        <w:t>.</w:t>
      </w:r>
    </w:p>
  </w:footnote>
  <w:footnote w:id="10">
    <w:p w14:paraId="6E6F9DF9"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1">
    <w:p w14:paraId="4B0C5AA2" w14:textId="77777777" w:rsidR="007504AD" w:rsidRPr="003B6373" w:rsidRDefault="007504AD"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2">
    <w:p w14:paraId="33FDD863"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3">
    <w:p w14:paraId="2C631825"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t>
      </w:r>
      <w:proofErr w:type="spellStart"/>
      <w:r w:rsidRPr="00C208AD">
        <w:rPr>
          <w:sz w:val="16"/>
          <w:szCs w:val="16"/>
        </w:rPr>
        <w:t>WSiSW</w:t>
      </w:r>
      <w:proofErr w:type="spellEnd"/>
      <w:r w:rsidRPr="00C208AD">
        <w:rPr>
          <w:sz w:val="16"/>
          <w:szCs w:val="16"/>
        </w:rPr>
        <w:t xml:space="preserve"> z dnia 24 października 2008 r. w sprawie zwalczania przestępczości zorganizowanej (Dz.U. L 300 z 11.11.2008, s. 42).</w:t>
      </w:r>
    </w:p>
  </w:footnote>
  <w:footnote w:id="14">
    <w:p w14:paraId="70A21689"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C208AD">
        <w:rPr>
          <w:sz w:val="16"/>
          <w:szCs w:val="16"/>
        </w:rPr>
        <w:t>WSiSW</w:t>
      </w:r>
      <w:proofErr w:type="spellEnd"/>
      <w:r w:rsidRPr="00C208AD">
        <w:rPr>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5477078"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6">
    <w:p w14:paraId="70B2783E"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9BBDBC3"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18">
    <w:p w14:paraId="06EA776C"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t>
      </w:r>
      <w:proofErr w:type="spellStart"/>
      <w:r w:rsidRPr="00C208AD">
        <w:rPr>
          <w:rStyle w:val="DeltaViewInsertion"/>
          <w:color w:val="000000"/>
          <w:sz w:val="16"/>
          <w:szCs w:val="16"/>
        </w:rPr>
        <w:t>WSiSW</w:t>
      </w:r>
      <w:proofErr w:type="spellEnd"/>
      <w:r w:rsidRPr="00C208AD">
        <w:rPr>
          <w:rStyle w:val="DeltaViewInsertion"/>
          <w:color w:val="000000"/>
          <w:sz w:val="16"/>
          <w:szCs w:val="16"/>
        </w:rPr>
        <w:t xml:space="preserve"> (Dz.U. L 101 z 15.4.2011, s. 1).</w:t>
      </w:r>
    </w:p>
  </w:footnote>
  <w:footnote w:id="19">
    <w:p w14:paraId="6BF42AD2"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0">
    <w:p w14:paraId="111BAA29"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6D5BA1B6"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6F57B382" w14:textId="77777777" w:rsidR="007504AD" w:rsidRPr="003B6373" w:rsidRDefault="007504AD"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3">
    <w:p w14:paraId="128E6DC0"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4">
    <w:p w14:paraId="7D152B66"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5">
    <w:p w14:paraId="302EE14A" w14:textId="77777777" w:rsidR="007504AD" w:rsidRPr="003B6373" w:rsidRDefault="007504AD"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6">
    <w:p w14:paraId="1185A9D4"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7">
    <w:p w14:paraId="4FD0EA9A"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8">
    <w:p w14:paraId="1CC505D1"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D7CDDAB" w14:textId="77777777" w:rsidR="007504AD" w:rsidRPr="003B6373" w:rsidRDefault="007504AD"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0">
    <w:p w14:paraId="4A50D28B"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1">
    <w:p w14:paraId="19AA0E24"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2">
    <w:p w14:paraId="2BED4748"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3">
    <w:p w14:paraId="48D46494" w14:textId="77777777" w:rsidR="007504AD" w:rsidRPr="003B6373" w:rsidRDefault="007504AD"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4">
    <w:p w14:paraId="1723704A"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45977749"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6">
    <w:p w14:paraId="5EC81265"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3C769597" w14:textId="77777777" w:rsidR="007504AD" w:rsidRPr="003B6373" w:rsidRDefault="007504AD"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8">
    <w:p w14:paraId="2C55A716"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39">
    <w:p w14:paraId="6CF7B9AD"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0">
    <w:p w14:paraId="769B1502"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1">
    <w:p w14:paraId="3681F4F9"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29FC90D" w14:textId="77777777" w:rsidR="007504AD" w:rsidRPr="003B6373" w:rsidRDefault="007504AD"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6F0D456"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500EAE33"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5">
    <w:p w14:paraId="5E3DB4E4"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6">
    <w:p w14:paraId="00516AEB"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4E7F75EA" w14:textId="77777777" w:rsidR="007504AD" w:rsidRPr="00C208AD" w:rsidRDefault="007504AD"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ADB62DC" w14:textId="77777777" w:rsidR="007504AD" w:rsidRPr="003B6373" w:rsidRDefault="007504AD"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49">
    <w:p w14:paraId="3B06218F" w14:textId="25717C1B" w:rsidR="007504AD" w:rsidRPr="00AA4B2C" w:rsidRDefault="007504AD" w:rsidP="00725530">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F8FF" w14:textId="77777777" w:rsidR="007504AD" w:rsidRDefault="007504AD" w:rsidP="00083FE4">
    <w:pPr>
      <w:pStyle w:val="Nagwek"/>
    </w:pPr>
    <w:r>
      <w:rPr>
        <w:noProof/>
        <w:lang w:val="pl-PL"/>
      </w:rPr>
      <w:drawing>
        <wp:anchor distT="0" distB="0" distL="114300" distR="114300" simplePos="0" relativeHeight="251664384" behindDoc="0" locked="0" layoutInCell="1" allowOverlap="1" wp14:anchorId="03BA2050" wp14:editId="16765017">
          <wp:simplePos x="0" y="0"/>
          <wp:positionH relativeFrom="column">
            <wp:posOffset>180975</wp:posOffset>
          </wp:positionH>
          <wp:positionV relativeFrom="paragraph">
            <wp:posOffset>-283210</wp:posOffset>
          </wp:positionV>
          <wp:extent cx="1508125" cy="791210"/>
          <wp:effectExtent l="0" t="0" r="0" b="8890"/>
          <wp:wrapNone/>
          <wp:docPr id="8" name="Obraz 8" descr="C:\FUNDUSZE_STRUKTURALNE\2014_2020\RPO_W_Kuj-Pom\Laboratoria_nauk_technicznych i ścisłych\Promocja\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FUNDUSZE_STRUKTURALNE\2014_2020\RPO_W_Kuj-Pom\Laboratoria_nauk_technicznych i ścisłych\Promocja\logo_FE_Program_Regionalny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65408" behindDoc="0" locked="0" layoutInCell="1" allowOverlap="1" wp14:anchorId="53EB5094" wp14:editId="057F2FE3">
          <wp:simplePos x="0" y="0"/>
          <wp:positionH relativeFrom="column">
            <wp:posOffset>2255520</wp:posOffset>
          </wp:positionH>
          <wp:positionV relativeFrom="paragraph">
            <wp:posOffset>-160655</wp:posOffset>
          </wp:positionV>
          <wp:extent cx="1637665" cy="620395"/>
          <wp:effectExtent l="0" t="0" r="635" b="8255"/>
          <wp:wrapNone/>
          <wp:docPr id="9" name="Obraz 9" descr="C:\FUNDUSZE_STRUKTURALNE\2014_2020\RPO_W_Kuj-Pom\Laboratoria_nauk_technicznych i ścisłych\Promocja\PK HERB POZIOM wojewódzrw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FUNDUSZE_STRUKTURALNE\2014_2020\RPO_W_Kuj-Pom\Laboratoria_nauk_technicznych i ścisłych\Promocja\PK HERB POZIOM wojewódzrwo kolor.jpg"/>
                  <pic:cNvPicPr>
                    <a:picLocks noChangeAspect="1" noChangeArrowheads="1"/>
                  </pic:cNvPicPr>
                </pic:nvPicPr>
                <pic:blipFill>
                  <a:blip r:embed="rId2">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63360" behindDoc="0" locked="0" layoutInCell="1" allowOverlap="1" wp14:anchorId="7B5CBD13" wp14:editId="2FCE8926">
          <wp:simplePos x="0" y="0"/>
          <wp:positionH relativeFrom="column">
            <wp:posOffset>4281805</wp:posOffset>
          </wp:positionH>
          <wp:positionV relativeFrom="paragraph">
            <wp:posOffset>-160655</wp:posOffset>
          </wp:positionV>
          <wp:extent cx="2190750" cy="532130"/>
          <wp:effectExtent l="0" t="0" r="0" b="1270"/>
          <wp:wrapNone/>
          <wp:docPr id="10" name="Obraz 10" descr="C:\FUNDUSZE_STRUKTURALNE\2014_2020\RPO_W_Kuj-Pom\Laboratoria_nauk_technicznych i ścisłych\Promocja\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FUNDUSZE_STRUKTURALNE\2014_2020\RPO_W_Kuj-Pom\Laboratoria_nauk_technicznych i ścisłych\Promocja\UE_EFRR_rgb-1.jpg"/>
                  <pic:cNvPicPr>
                    <a:picLocks noChangeAspect="1" noChangeArrowheads="1"/>
                  </pic:cNvPicPr>
                </pic:nvPicPr>
                <pic:blipFill>
                  <a:blip r:embed="rId3">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8D714" w14:textId="316B362F" w:rsidR="007504AD" w:rsidRDefault="007504AD" w:rsidP="00083FE4">
    <w:pPr>
      <w:pStyle w:val="Nagwek"/>
    </w:pPr>
  </w:p>
  <w:p w14:paraId="790A738D" w14:textId="77777777" w:rsidR="007504AD" w:rsidRPr="00083FE4" w:rsidRDefault="007504AD" w:rsidP="00083F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8F79" w14:textId="77777777" w:rsidR="007504AD" w:rsidRDefault="007504AD" w:rsidP="00083FE4">
    <w:pPr>
      <w:pStyle w:val="Nagwek"/>
    </w:pPr>
    <w:r>
      <w:rPr>
        <w:noProof/>
        <w:lang w:val="pl-PL"/>
      </w:rPr>
      <w:drawing>
        <wp:anchor distT="0" distB="0" distL="114300" distR="114300" simplePos="0" relativeHeight="251660288" behindDoc="0" locked="0" layoutInCell="1" allowOverlap="1" wp14:anchorId="4C6A83DA" wp14:editId="2D512374">
          <wp:simplePos x="0" y="0"/>
          <wp:positionH relativeFrom="column">
            <wp:posOffset>180975</wp:posOffset>
          </wp:positionH>
          <wp:positionV relativeFrom="paragraph">
            <wp:posOffset>-283210</wp:posOffset>
          </wp:positionV>
          <wp:extent cx="1508125" cy="791210"/>
          <wp:effectExtent l="0" t="0" r="0" b="8890"/>
          <wp:wrapNone/>
          <wp:docPr id="5" name="Obraz 5" descr="C:\FUNDUSZE_STRUKTURALNE\2014_2020\RPO_W_Kuj-Pom\Laboratoria_nauk_technicznych i ścisłych\Promocja\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FUNDUSZE_STRUKTURALNE\2014_2020\RPO_W_Kuj-Pom\Laboratoria_nauk_technicznych i ścisłych\Promocja\logo_FE_Program_Regionalny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61312" behindDoc="0" locked="0" layoutInCell="1" allowOverlap="1" wp14:anchorId="1CC9EA24" wp14:editId="0928281F">
          <wp:simplePos x="0" y="0"/>
          <wp:positionH relativeFrom="column">
            <wp:posOffset>2255520</wp:posOffset>
          </wp:positionH>
          <wp:positionV relativeFrom="paragraph">
            <wp:posOffset>-160655</wp:posOffset>
          </wp:positionV>
          <wp:extent cx="1637665" cy="620395"/>
          <wp:effectExtent l="0" t="0" r="635" b="8255"/>
          <wp:wrapNone/>
          <wp:docPr id="6" name="Obraz 6" descr="C:\FUNDUSZE_STRUKTURALNE\2014_2020\RPO_W_Kuj-Pom\Laboratoria_nauk_technicznych i ścisłych\Promocja\PK HERB POZIOM wojewódzrw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FUNDUSZE_STRUKTURALNE\2014_2020\RPO_W_Kuj-Pom\Laboratoria_nauk_technicznych i ścisłych\Promocja\PK HERB POZIOM wojewódzrwo kolor.jpg"/>
                  <pic:cNvPicPr>
                    <a:picLocks noChangeAspect="1" noChangeArrowheads="1"/>
                  </pic:cNvPicPr>
                </pic:nvPicPr>
                <pic:blipFill>
                  <a:blip r:embed="rId2">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9264" behindDoc="0" locked="0" layoutInCell="1" allowOverlap="1" wp14:anchorId="6497D3D9" wp14:editId="2FA71A94">
          <wp:simplePos x="0" y="0"/>
          <wp:positionH relativeFrom="column">
            <wp:posOffset>4281805</wp:posOffset>
          </wp:positionH>
          <wp:positionV relativeFrom="paragraph">
            <wp:posOffset>-160655</wp:posOffset>
          </wp:positionV>
          <wp:extent cx="2190750" cy="532130"/>
          <wp:effectExtent l="0" t="0" r="0" b="1270"/>
          <wp:wrapNone/>
          <wp:docPr id="7" name="Obraz 7" descr="C:\FUNDUSZE_STRUKTURALNE\2014_2020\RPO_W_Kuj-Pom\Laboratoria_nauk_technicznych i ścisłych\Promocja\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FUNDUSZE_STRUKTURALNE\2014_2020\RPO_W_Kuj-Pom\Laboratoria_nauk_technicznych i ścisłych\Promocja\UE_EFRR_rgb-1.jpg"/>
                  <pic:cNvPicPr>
                    <a:picLocks noChangeAspect="1" noChangeArrowheads="1"/>
                  </pic:cNvPicPr>
                </pic:nvPicPr>
                <pic:blipFill>
                  <a:blip r:embed="rId3">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F0E0B" w14:textId="77777777" w:rsidR="007504AD" w:rsidRDefault="007504AD" w:rsidP="00083FE4">
    <w:pPr>
      <w:pStyle w:val="Nagwek"/>
      <w:ind w:firstLine="709"/>
    </w:pPr>
  </w:p>
  <w:p w14:paraId="666FEBE5" w14:textId="7DDF437C" w:rsidR="007504AD" w:rsidRDefault="007504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EB43FF8"/>
    <w:multiLevelType w:val="hybridMultilevel"/>
    <w:tmpl w:val="9C306F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7452F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B391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D509A1"/>
    <w:multiLevelType w:val="hybridMultilevel"/>
    <w:tmpl w:val="43EAC9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AFF3D11"/>
    <w:multiLevelType w:val="hybridMultilevel"/>
    <w:tmpl w:val="E5545782"/>
    <w:lvl w:ilvl="0" w:tplc="0415000F">
      <w:start w:val="1"/>
      <w:numFmt w:val="decimal"/>
      <w:lvlText w:val="%1."/>
      <w:lvlJc w:val="left"/>
      <w:pPr>
        <w:ind w:left="502" w:hanging="360"/>
      </w:pPr>
    </w:lvl>
    <w:lvl w:ilvl="1" w:tplc="7472D778">
      <w:start w:val="3"/>
      <w:numFmt w:val="bullet"/>
      <w:lvlText w:val="•"/>
      <w:lvlJc w:val="left"/>
      <w:pPr>
        <w:ind w:left="1567" w:hanging="705"/>
      </w:pPr>
      <w:rPr>
        <w:rFonts w:ascii="Calibri" w:eastAsiaTheme="minorHAnsi" w:hAnsi="Calibri" w:cs="Calibri"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2EC5655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1D30F2"/>
    <w:multiLevelType w:val="hybridMultilevel"/>
    <w:tmpl w:val="F5265B7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2A73129"/>
    <w:multiLevelType w:val="hybridMultilevel"/>
    <w:tmpl w:val="40FEAC5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5372084"/>
    <w:multiLevelType w:val="hybridMultilevel"/>
    <w:tmpl w:val="E7EE3302"/>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737AE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C5D49A2"/>
    <w:multiLevelType w:val="hybridMultilevel"/>
    <w:tmpl w:val="267E0710"/>
    <w:lvl w:ilvl="0" w:tplc="703C486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167A19"/>
    <w:multiLevelType w:val="hybridMultilevel"/>
    <w:tmpl w:val="E2E041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2720DD2"/>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9C633E"/>
    <w:multiLevelType w:val="hybridMultilevel"/>
    <w:tmpl w:val="00063F2E"/>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D2092F"/>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0EC53AB"/>
    <w:multiLevelType w:val="hybridMultilevel"/>
    <w:tmpl w:val="38A47990"/>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4"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5" w15:restartNumberingAfterBreak="0">
    <w:nsid w:val="75593581"/>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F9126C"/>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E2ECD"/>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942A8E"/>
    <w:multiLevelType w:val="hybridMultilevel"/>
    <w:tmpl w:val="ACC80DA8"/>
    <w:lvl w:ilvl="0" w:tplc="FFFFFFFF">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2196E6C6">
      <w:start w:val="1"/>
      <w:numFmt w:val="upperRoman"/>
      <w:lvlText w:val="%3."/>
      <w:lvlJc w:val="left"/>
      <w:pPr>
        <w:ind w:left="2520" w:hanging="720"/>
      </w:pPr>
      <w:rPr>
        <w:rFonts w:hint="default"/>
        <w:b/>
        <w:u w:val="singl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2"/>
  </w:num>
  <w:num w:numId="3">
    <w:abstractNumId w:val="62"/>
  </w:num>
  <w:num w:numId="4">
    <w:abstractNumId w:val="31"/>
  </w:num>
  <w:num w:numId="5">
    <w:abstractNumId w:val="52"/>
  </w:num>
  <w:num w:numId="6">
    <w:abstractNumId w:val="50"/>
  </w:num>
  <w:num w:numId="7">
    <w:abstractNumId w:val="28"/>
  </w:num>
  <w:num w:numId="8">
    <w:abstractNumId w:val="59"/>
  </w:num>
  <w:num w:numId="9">
    <w:abstractNumId w:val="49"/>
  </w:num>
  <w:num w:numId="10">
    <w:abstractNumId w:val="33"/>
  </w:num>
  <w:num w:numId="11">
    <w:abstractNumId w:val="64"/>
  </w:num>
  <w:num w:numId="12">
    <w:abstractNumId w:val="46"/>
  </w:num>
  <w:num w:numId="13">
    <w:abstractNumId w:val="9"/>
  </w:num>
  <w:num w:numId="14">
    <w:abstractNumId w:val="11"/>
  </w:num>
  <w:num w:numId="15">
    <w:abstractNumId w:val="41"/>
  </w:num>
  <w:num w:numId="16">
    <w:abstractNumId w:val="10"/>
  </w:num>
  <w:num w:numId="17">
    <w:abstractNumId w:val="43"/>
  </w:num>
  <w:num w:numId="18">
    <w:abstractNumId w:val="40"/>
  </w:num>
  <w:num w:numId="19">
    <w:abstractNumId w:val="55"/>
  </w:num>
  <w:num w:numId="20">
    <w:abstractNumId w:val="70"/>
  </w:num>
  <w:num w:numId="21">
    <w:abstractNumId w:val="67"/>
  </w:num>
  <w:num w:numId="22">
    <w:abstractNumId w:val="68"/>
  </w:num>
  <w:num w:numId="23">
    <w:abstractNumId w:val="15"/>
  </w:num>
  <w:num w:numId="24">
    <w:abstractNumId w:val="16"/>
  </w:num>
  <w:num w:numId="25">
    <w:abstractNumId w:val="20"/>
  </w:num>
  <w:num w:numId="26">
    <w:abstractNumId w:val="57"/>
  </w:num>
  <w:num w:numId="27">
    <w:abstractNumId w:val="65"/>
  </w:num>
  <w:num w:numId="28">
    <w:abstractNumId w:val="7"/>
  </w:num>
  <w:num w:numId="29">
    <w:abstractNumId w:val="47"/>
  </w:num>
  <w:num w:numId="30">
    <w:abstractNumId w:val="37"/>
  </w:num>
  <w:num w:numId="31">
    <w:abstractNumId w:val="24"/>
  </w:num>
  <w:num w:numId="32">
    <w:abstractNumId w:val="8"/>
  </w:num>
  <w:num w:numId="33">
    <w:abstractNumId w:val="60"/>
  </w:num>
  <w:num w:numId="34">
    <w:abstractNumId w:val="21"/>
  </w:num>
  <w:num w:numId="35">
    <w:abstractNumId w:val="63"/>
  </w:num>
  <w:num w:numId="36">
    <w:abstractNumId w:val="19"/>
  </w:num>
  <w:num w:numId="37">
    <w:abstractNumId w:val="17"/>
  </w:num>
  <w:num w:numId="38">
    <w:abstractNumId w:val="66"/>
  </w:num>
  <w:num w:numId="39">
    <w:abstractNumId w:val="58"/>
  </w:num>
  <w:num w:numId="40">
    <w:abstractNumId w:val="23"/>
  </w:num>
  <w:num w:numId="41">
    <w:abstractNumId w:val="48"/>
  </w:num>
  <w:num w:numId="42">
    <w:abstractNumId w:val="51"/>
  </w:num>
  <w:num w:numId="43">
    <w:abstractNumId w:val="61"/>
  </w:num>
  <w:num w:numId="44">
    <w:abstractNumId w:val="36"/>
  </w:num>
  <w:num w:numId="45">
    <w:abstractNumId w:val="39"/>
  </w:num>
  <w:num w:numId="46">
    <w:abstractNumId w:val="56"/>
    <w:lvlOverride w:ilvl="0">
      <w:startOverride w:val="1"/>
    </w:lvlOverride>
  </w:num>
  <w:num w:numId="47">
    <w:abstractNumId w:val="44"/>
    <w:lvlOverride w:ilvl="0">
      <w:startOverride w:val="1"/>
    </w:lvlOverride>
  </w:num>
  <w:num w:numId="48">
    <w:abstractNumId w:val="56"/>
  </w:num>
  <w:num w:numId="49">
    <w:abstractNumId w:val="44"/>
  </w:num>
  <w:num w:numId="50">
    <w:abstractNumId w:val="25"/>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29"/>
  </w:num>
  <w:num w:numId="54">
    <w:abstractNumId w:val="27"/>
  </w:num>
  <w:num w:numId="55">
    <w:abstractNumId w:val="14"/>
  </w:num>
  <w:num w:numId="56">
    <w:abstractNumId w:val="54"/>
  </w:num>
  <w:num w:numId="57">
    <w:abstractNumId w:val="45"/>
  </w:num>
  <w:num w:numId="58">
    <w:abstractNumId w:val="34"/>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1571"/>
    <w:rsid w:val="000016D8"/>
    <w:rsid w:val="000028EB"/>
    <w:rsid w:val="00002CF1"/>
    <w:rsid w:val="00003B2D"/>
    <w:rsid w:val="0000636F"/>
    <w:rsid w:val="00006A1C"/>
    <w:rsid w:val="0001157B"/>
    <w:rsid w:val="00011E01"/>
    <w:rsid w:val="00011E23"/>
    <w:rsid w:val="00012263"/>
    <w:rsid w:val="00013E2C"/>
    <w:rsid w:val="00014FA0"/>
    <w:rsid w:val="00016668"/>
    <w:rsid w:val="000179C4"/>
    <w:rsid w:val="00022FA9"/>
    <w:rsid w:val="00023DA7"/>
    <w:rsid w:val="000241FF"/>
    <w:rsid w:val="000266A6"/>
    <w:rsid w:val="00026C0B"/>
    <w:rsid w:val="00027875"/>
    <w:rsid w:val="00030309"/>
    <w:rsid w:val="000314FD"/>
    <w:rsid w:val="000340DD"/>
    <w:rsid w:val="000345A3"/>
    <w:rsid w:val="0004173C"/>
    <w:rsid w:val="00041E4B"/>
    <w:rsid w:val="00041F01"/>
    <w:rsid w:val="00044CDA"/>
    <w:rsid w:val="0004665F"/>
    <w:rsid w:val="00047535"/>
    <w:rsid w:val="00050766"/>
    <w:rsid w:val="00050D59"/>
    <w:rsid w:val="00050FE3"/>
    <w:rsid w:val="000515BF"/>
    <w:rsid w:val="000520B9"/>
    <w:rsid w:val="00053E86"/>
    <w:rsid w:val="0005424A"/>
    <w:rsid w:val="00062F2F"/>
    <w:rsid w:val="0006462F"/>
    <w:rsid w:val="00064F82"/>
    <w:rsid w:val="00067294"/>
    <w:rsid w:val="00073119"/>
    <w:rsid w:val="00073197"/>
    <w:rsid w:val="000745C9"/>
    <w:rsid w:val="00074640"/>
    <w:rsid w:val="00074A09"/>
    <w:rsid w:val="00075108"/>
    <w:rsid w:val="000761ED"/>
    <w:rsid w:val="00076B5D"/>
    <w:rsid w:val="00083AF1"/>
    <w:rsid w:val="00083FE4"/>
    <w:rsid w:val="00091DCE"/>
    <w:rsid w:val="00092A23"/>
    <w:rsid w:val="00092B4A"/>
    <w:rsid w:val="00095084"/>
    <w:rsid w:val="000965BC"/>
    <w:rsid w:val="000A4652"/>
    <w:rsid w:val="000A53BC"/>
    <w:rsid w:val="000A75F9"/>
    <w:rsid w:val="000B04C0"/>
    <w:rsid w:val="000B174F"/>
    <w:rsid w:val="000B3E81"/>
    <w:rsid w:val="000B4B6E"/>
    <w:rsid w:val="000B7C63"/>
    <w:rsid w:val="000C0500"/>
    <w:rsid w:val="000C059F"/>
    <w:rsid w:val="000C640E"/>
    <w:rsid w:val="000C7ED3"/>
    <w:rsid w:val="000D02C4"/>
    <w:rsid w:val="000D0813"/>
    <w:rsid w:val="000D7433"/>
    <w:rsid w:val="000D7FA1"/>
    <w:rsid w:val="000E0639"/>
    <w:rsid w:val="000E0CA0"/>
    <w:rsid w:val="000E44BC"/>
    <w:rsid w:val="000E51EC"/>
    <w:rsid w:val="000E561E"/>
    <w:rsid w:val="000E59DE"/>
    <w:rsid w:val="000E75D7"/>
    <w:rsid w:val="000F0405"/>
    <w:rsid w:val="000F04AA"/>
    <w:rsid w:val="000F0D5A"/>
    <w:rsid w:val="000F2D6A"/>
    <w:rsid w:val="00100160"/>
    <w:rsid w:val="00102C40"/>
    <w:rsid w:val="00103811"/>
    <w:rsid w:val="001045CE"/>
    <w:rsid w:val="001127D9"/>
    <w:rsid w:val="00115A5E"/>
    <w:rsid w:val="00115EC4"/>
    <w:rsid w:val="00115EF2"/>
    <w:rsid w:val="00116D5D"/>
    <w:rsid w:val="00125CF2"/>
    <w:rsid w:val="00125D35"/>
    <w:rsid w:val="00130D31"/>
    <w:rsid w:val="00132302"/>
    <w:rsid w:val="0013300D"/>
    <w:rsid w:val="001338A1"/>
    <w:rsid w:val="00133C6D"/>
    <w:rsid w:val="00141D79"/>
    <w:rsid w:val="00141E1D"/>
    <w:rsid w:val="001445DE"/>
    <w:rsid w:val="0015189F"/>
    <w:rsid w:val="0015310E"/>
    <w:rsid w:val="001534C9"/>
    <w:rsid w:val="00154091"/>
    <w:rsid w:val="00155AE9"/>
    <w:rsid w:val="00157033"/>
    <w:rsid w:val="00157CF8"/>
    <w:rsid w:val="00162F7A"/>
    <w:rsid w:val="00163221"/>
    <w:rsid w:val="001636C7"/>
    <w:rsid w:val="00166A62"/>
    <w:rsid w:val="001670F8"/>
    <w:rsid w:val="00172F16"/>
    <w:rsid w:val="0017335A"/>
    <w:rsid w:val="00174D46"/>
    <w:rsid w:val="0017601B"/>
    <w:rsid w:val="00180532"/>
    <w:rsid w:val="00182E78"/>
    <w:rsid w:val="00190E0E"/>
    <w:rsid w:val="001A285E"/>
    <w:rsid w:val="001A374C"/>
    <w:rsid w:val="001A48A0"/>
    <w:rsid w:val="001A77EE"/>
    <w:rsid w:val="001A7A9F"/>
    <w:rsid w:val="001B04F1"/>
    <w:rsid w:val="001B3E0F"/>
    <w:rsid w:val="001B5904"/>
    <w:rsid w:val="001B691B"/>
    <w:rsid w:val="001C3105"/>
    <w:rsid w:val="001C4A0E"/>
    <w:rsid w:val="001C4E31"/>
    <w:rsid w:val="001C5C81"/>
    <w:rsid w:val="001C64D4"/>
    <w:rsid w:val="001C7055"/>
    <w:rsid w:val="001C7177"/>
    <w:rsid w:val="001D076D"/>
    <w:rsid w:val="001D1C00"/>
    <w:rsid w:val="001D4862"/>
    <w:rsid w:val="001D536B"/>
    <w:rsid w:val="001E110D"/>
    <w:rsid w:val="001E1165"/>
    <w:rsid w:val="001E1346"/>
    <w:rsid w:val="001E2EB3"/>
    <w:rsid w:val="001E357F"/>
    <w:rsid w:val="001E5BF9"/>
    <w:rsid w:val="001E7652"/>
    <w:rsid w:val="001F1F99"/>
    <w:rsid w:val="001F2231"/>
    <w:rsid w:val="001F3AAC"/>
    <w:rsid w:val="001F46E4"/>
    <w:rsid w:val="001F7C3B"/>
    <w:rsid w:val="002005E9"/>
    <w:rsid w:val="002018BB"/>
    <w:rsid w:val="00201CC0"/>
    <w:rsid w:val="002022F6"/>
    <w:rsid w:val="00207E7A"/>
    <w:rsid w:val="0021006E"/>
    <w:rsid w:val="00214706"/>
    <w:rsid w:val="002161A4"/>
    <w:rsid w:val="00217589"/>
    <w:rsid w:val="002214D1"/>
    <w:rsid w:val="00223E0F"/>
    <w:rsid w:val="002243FA"/>
    <w:rsid w:val="00225E7F"/>
    <w:rsid w:val="002267E1"/>
    <w:rsid w:val="00232B15"/>
    <w:rsid w:val="00236CF3"/>
    <w:rsid w:val="0023761B"/>
    <w:rsid w:val="002432CC"/>
    <w:rsid w:val="00243BF7"/>
    <w:rsid w:val="0024587F"/>
    <w:rsid w:val="00246F7E"/>
    <w:rsid w:val="002579BB"/>
    <w:rsid w:val="00264106"/>
    <w:rsid w:val="00264626"/>
    <w:rsid w:val="00266D51"/>
    <w:rsid w:val="00270AE0"/>
    <w:rsid w:val="00272DCD"/>
    <w:rsid w:val="0027335E"/>
    <w:rsid w:val="00273CF3"/>
    <w:rsid w:val="00274688"/>
    <w:rsid w:val="00274AA5"/>
    <w:rsid w:val="00277F9D"/>
    <w:rsid w:val="00281AB3"/>
    <w:rsid w:val="00284930"/>
    <w:rsid w:val="00284BFE"/>
    <w:rsid w:val="002851B0"/>
    <w:rsid w:val="002854D0"/>
    <w:rsid w:val="0028584A"/>
    <w:rsid w:val="0029005E"/>
    <w:rsid w:val="002919E3"/>
    <w:rsid w:val="00292F63"/>
    <w:rsid w:val="00295FE0"/>
    <w:rsid w:val="002976EE"/>
    <w:rsid w:val="002A2932"/>
    <w:rsid w:val="002A5CAE"/>
    <w:rsid w:val="002A5FA3"/>
    <w:rsid w:val="002A6EB0"/>
    <w:rsid w:val="002B04E2"/>
    <w:rsid w:val="002B13C4"/>
    <w:rsid w:val="002B1F4A"/>
    <w:rsid w:val="002B42C2"/>
    <w:rsid w:val="002C3A29"/>
    <w:rsid w:val="002C58E3"/>
    <w:rsid w:val="002C6CB9"/>
    <w:rsid w:val="002C7CE4"/>
    <w:rsid w:val="002D11D9"/>
    <w:rsid w:val="002D1891"/>
    <w:rsid w:val="002D443B"/>
    <w:rsid w:val="002D467F"/>
    <w:rsid w:val="002D4AD0"/>
    <w:rsid w:val="002D5543"/>
    <w:rsid w:val="002D6F49"/>
    <w:rsid w:val="002E2889"/>
    <w:rsid w:val="002E4023"/>
    <w:rsid w:val="002F0B83"/>
    <w:rsid w:val="002F1EF5"/>
    <w:rsid w:val="002F3D2B"/>
    <w:rsid w:val="002F42CC"/>
    <w:rsid w:val="002F59F8"/>
    <w:rsid w:val="002F70B3"/>
    <w:rsid w:val="002F7F0D"/>
    <w:rsid w:val="00300CFC"/>
    <w:rsid w:val="00300EA5"/>
    <w:rsid w:val="00301694"/>
    <w:rsid w:val="003030BC"/>
    <w:rsid w:val="00306201"/>
    <w:rsid w:val="0030651A"/>
    <w:rsid w:val="003068EE"/>
    <w:rsid w:val="00306AF2"/>
    <w:rsid w:val="00307CD4"/>
    <w:rsid w:val="003101A0"/>
    <w:rsid w:val="00312354"/>
    <w:rsid w:val="0031306C"/>
    <w:rsid w:val="00314F71"/>
    <w:rsid w:val="003162BF"/>
    <w:rsid w:val="003172E6"/>
    <w:rsid w:val="00320908"/>
    <w:rsid w:val="0032195E"/>
    <w:rsid w:val="00323049"/>
    <w:rsid w:val="003272D7"/>
    <w:rsid w:val="003277EC"/>
    <w:rsid w:val="00327842"/>
    <w:rsid w:val="00332FE1"/>
    <w:rsid w:val="003340B4"/>
    <w:rsid w:val="00335E34"/>
    <w:rsid w:val="003424C7"/>
    <w:rsid w:val="00342705"/>
    <w:rsid w:val="003439E0"/>
    <w:rsid w:val="003442D9"/>
    <w:rsid w:val="00344712"/>
    <w:rsid w:val="00346436"/>
    <w:rsid w:val="003502BF"/>
    <w:rsid w:val="00353468"/>
    <w:rsid w:val="00353914"/>
    <w:rsid w:val="00354ABE"/>
    <w:rsid w:val="00355F9A"/>
    <w:rsid w:val="00356F36"/>
    <w:rsid w:val="00361077"/>
    <w:rsid w:val="003616CC"/>
    <w:rsid w:val="00364737"/>
    <w:rsid w:val="003650C0"/>
    <w:rsid w:val="00366487"/>
    <w:rsid w:val="003671F3"/>
    <w:rsid w:val="003707F1"/>
    <w:rsid w:val="00370A1F"/>
    <w:rsid w:val="003737F6"/>
    <w:rsid w:val="00374699"/>
    <w:rsid w:val="003756DD"/>
    <w:rsid w:val="0037677F"/>
    <w:rsid w:val="00377765"/>
    <w:rsid w:val="003809F8"/>
    <w:rsid w:val="00382627"/>
    <w:rsid w:val="003837A2"/>
    <w:rsid w:val="00384D5A"/>
    <w:rsid w:val="0038700F"/>
    <w:rsid w:val="003903A7"/>
    <w:rsid w:val="0039313B"/>
    <w:rsid w:val="00395A42"/>
    <w:rsid w:val="00395D31"/>
    <w:rsid w:val="003A048E"/>
    <w:rsid w:val="003A0760"/>
    <w:rsid w:val="003A14E9"/>
    <w:rsid w:val="003A18BF"/>
    <w:rsid w:val="003A1BCC"/>
    <w:rsid w:val="003A4487"/>
    <w:rsid w:val="003A5C2E"/>
    <w:rsid w:val="003A6049"/>
    <w:rsid w:val="003B0DE6"/>
    <w:rsid w:val="003B59EB"/>
    <w:rsid w:val="003B62AC"/>
    <w:rsid w:val="003C350B"/>
    <w:rsid w:val="003C551B"/>
    <w:rsid w:val="003D2005"/>
    <w:rsid w:val="003D2B16"/>
    <w:rsid w:val="003D34E1"/>
    <w:rsid w:val="003D4DB5"/>
    <w:rsid w:val="003D63BF"/>
    <w:rsid w:val="003D6C0B"/>
    <w:rsid w:val="003D70E9"/>
    <w:rsid w:val="003E069C"/>
    <w:rsid w:val="003E1F6D"/>
    <w:rsid w:val="003E2B00"/>
    <w:rsid w:val="003E302B"/>
    <w:rsid w:val="003E442D"/>
    <w:rsid w:val="003E4DD4"/>
    <w:rsid w:val="003E54B0"/>
    <w:rsid w:val="003E5FCA"/>
    <w:rsid w:val="003E75C1"/>
    <w:rsid w:val="003F2111"/>
    <w:rsid w:val="003F45F4"/>
    <w:rsid w:val="003F6ED6"/>
    <w:rsid w:val="003F77FC"/>
    <w:rsid w:val="0040014D"/>
    <w:rsid w:val="004019DB"/>
    <w:rsid w:val="00403ED7"/>
    <w:rsid w:val="00405127"/>
    <w:rsid w:val="0040571A"/>
    <w:rsid w:val="0041065D"/>
    <w:rsid w:val="004106CB"/>
    <w:rsid w:val="004110E4"/>
    <w:rsid w:val="00413CC0"/>
    <w:rsid w:val="004149ED"/>
    <w:rsid w:val="00415C35"/>
    <w:rsid w:val="004219B7"/>
    <w:rsid w:val="00423479"/>
    <w:rsid w:val="004236B6"/>
    <w:rsid w:val="004238D4"/>
    <w:rsid w:val="004256E9"/>
    <w:rsid w:val="00427E05"/>
    <w:rsid w:val="00430619"/>
    <w:rsid w:val="00432F43"/>
    <w:rsid w:val="0043487A"/>
    <w:rsid w:val="00436C21"/>
    <w:rsid w:val="00436EFD"/>
    <w:rsid w:val="00437C55"/>
    <w:rsid w:val="00437EEB"/>
    <w:rsid w:val="0044303A"/>
    <w:rsid w:val="0044620D"/>
    <w:rsid w:val="00447C28"/>
    <w:rsid w:val="00451205"/>
    <w:rsid w:val="00451601"/>
    <w:rsid w:val="004531C8"/>
    <w:rsid w:val="00454366"/>
    <w:rsid w:val="0045701E"/>
    <w:rsid w:val="00457ED7"/>
    <w:rsid w:val="004606AC"/>
    <w:rsid w:val="0046250C"/>
    <w:rsid w:val="00463CE2"/>
    <w:rsid w:val="004654F2"/>
    <w:rsid w:val="00465BE7"/>
    <w:rsid w:val="00466DB8"/>
    <w:rsid w:val="004728B4"/>
    <w:rsid w:val="0047599F"/>
    <w:rsid w:val="00477BA8"/>
    <w:rsid w:val="004826D2"/>
    <w:rsid w:val="004830C3"/>
    <w:rsid w:val="00483C3A"/>
    <w:rsid w:val="00485D09"/>
    <w:rsid w:val="00486036"/>
    <w:rsid w:val="00487FC1"/>
    <w:rsid w:val="00490116"/>
    <w:rsid w:val="00491863"/>
    <w:rsid w:val="00496CAF"/>
    <w:rsid w:val="00496F12"/>
    <w:rsid w:val="00497A81"/>
    <w:rsid w:val="004A3DD5"/>
    <w:rsid w:val="004A4DE6"/>
    <w:rsid w:val="004A7E75"/>
    <w:rsid w:val="004B6634"/>
    <w:rsid w:val="004C0268"/>
    <w:rsid w:val="004C0FDB"/>
    <w:rsid w:val="004C7AC7"/>
    <w:rsid w:val="004D1063"/>
    <w:rsid w:val="004D2877"/>
    <w:rsid w:val="004D2E76"/>
    <w:rsid w:val="004D493B"/>
    <w:rsid w:val="004D7272"/>
    <w:rsid w:val="004E16CE"/>
    <w:rsid w:val="004E24FD"/>
    <w:rsid w:val="004E4F9C"/>
    <w:rsid w:val="004E6BE1"/>
    <w:rsid w:val="004F038F"/>
    <w:rsid w:val="004F2EC0"/>
    <w:rsid w:val="004F313C"/>
    <w:rsid w:val="004F505A"/>
    <w:rsid w:val="004F5787"/>
    <w:rsid w:val="004F5DD2"/>
    <w:rsid w:val="004F68CE"/>
    <w:rsid w:val="00505300"/>
    <w:rsid w:val="00505485"/>
    <w:rsid w:val="0050683F"/>
    <w:rsid w:val="00512CD8"/>
    <w:rsid w:val="00515CF9"/>
    <w:rsid w:val="00516FBD"/>
    <w:rsid w:val="00525596"/>
    <w:rsid w:val="00527257"/>
    <w:rsid w:val="005302AE"/>
    <w:rsid w:val="00532F6D"/>
    <w:rsid w:val="00536C16"/>
    <w:rsid w:val="0053797F"/>
    <w:rsid w:val="00544B68"/>
    <w:rsid w:val="0055030C"/>
    <w:rsid w:val="005517A4"/>
    <w:rsid w:val="00551D21"/>
    <w:rsid w:val="00553FF3"/>
    <w:rsid w:val="005546AB"/>
    <w:rsid w:val="005565CC"/>
    <w:rsid w:val="005605BA"/>
    <w:rsid w:val="00561613"/>
    <w:rsid w:val="00561EC4"/>
    <w:rsid w:val="0056369C"/>
    <w:rsid w:val="00564206"/>
    <w:rsid w:val="005711C4"/>
    <w:rsid w:val="00574689"/>
    <w:rsid w:val="005753F1"/>
    <w:rsid w:val="005772CE"/>
    <w:rsid w:val="00577843"/>
    <w:rsid w:val="00577942"/>
    <w:rsid w:val="00580814"/>
    <w:rsid w:val="00584341"/>
    <w:rsid w:val="00584A65"/>
    <w:rsid w:val="00591EE2"/>
    <w:rsid w:val="005A0EDC"/>
    <w:rsid w:val="005A102C"/>
    <w:rsid w:val="005A1E32"/>
    <w:rsid w:val="005A4581"/>
    <w:rsid w:val="005A6505"/>
    <w:rsid w:val="005A66D3"/>
    <w:rsid w:val="005B05D3"/>
    <w:rsid w:val="005B16EA"/>
    <w:rsid w:val="005B21AE"/>
    <w:rsid w:val="005B397C"/>
    <w:rsid w:val="005B43BD"/>
    <w:rsid w:val="005B59A4"/>
    <w:rsid w:val="005B65E1"/>
    <w:rsid w:val="005B7A70"/>
    <w:rsid w:val="005B7DC4"/>
    <w:rsid w:val="005C3F09"/>
    <w:rsid w:val="005C6C09"/>
    <w:rsid w:val="005C7F51"/>
    <w:rsid w:val="005D129C"/>
    <w:rsid w:val="005D148C"/>
    <w:rsid w:val="005D173C"/>
    <w:rsid w:val="005D5AA5"/>
    <w:rsid w:val="005D6B02"/>
    <w:rsid w:val="005D7415"/>
    <w:rsid w:val="005E37D2"/>
    <w:rsid w:val="005E3BC2"/>
    <w:rsid w:val="005E3DBB"/>
    <w:rsid w:val="005F03CF"/>
    <w:rsid w:val="005F1E01"/>
    <w:rsid w:val="005F2051"/>
    <w:rsid w:val="005F2E5D"/>
    <w:rsid w:val="005F4A14"/>
    <w:rsid w:val="005F69B0"/>
    <w:rsid w:val="005F6B77"/>
    <w:rsid w:val="00601157"/>
    <w:rsid w:val="00601213"/>
    <w:rsid w:val="006013C5"/>
    <w:rsid w:val="00601D5E"/>
    <w:rsid w:val="006038DF"/>
    <w:rsid w:val="00606887"/>
    <w:rsid w:val="0061229E"/>
    <w:rsid w:val="006128C4"/>
    <w:rsid w:val="00613928"/>
    <w:rsid w:val="006172CA"/>
    <w:rsid w:val="0062094D"/>
    <w:rsid w:val="00623196"/>
    <w:rsid w:val="00626808"/>
    <w:rsid w:val="0063129A"/>
    <w:rsid w:val="006326B6"/>
    <w:rsid w:val="00632829"/>
    <w:rsid w:val="00632B2C"/>
    <w:rsid w:val="00633D2B"/>
    <w:rsid w:val="00634355"/>
    <w:rsid w:val="00634F9A"/>
    <w:rsid w:val="006355CE"/>
    <w:rsid w:val="00643301"/>
    <w:rsid w:val="006441CC"/>
    <w:rsid w:val="00644C31"/>
    <w:rsid w:val="00644C7A"/>
    <w:rsid w:val="00646448"/>
    <w:rsid w:val="006507C6"/>
    <w:rsid w:val="006519AA"/>
    <w:rsid w:val="006521D7"/>
    <w:rsid w:val="00655490"/>
    <w:rsid w:val="00656E74"/>
    <w:rsid w:val="006624D9"/>
    <w:rsid w:val="00664FBA"/>
    <w:rsid w:val="00665AD0"/>
    <w:rsid w:val="00665F70"/>
    <w:rsid w:val="00667CF2"/>
    <w:rsid w:val="006709A4"/>
    <w:rsid w:val="00674A17"/>
    <w:rsid w:val="00675162"/>
    <w:rsid w:val="0068161E"/>
    <w:rsid w:val="00684C82"/>
    <w:rsid w:val="00684E57"/>
    <w:rsid w:val="00685C50"/>
    <w:rsid w:val="006866FE"/>
    <w:rsid w:val="0068794E"/>
    <w:rsid w:val="006924B7"/>
    <w:rsid w:val="00692BEA"/>
    <w:rsid w:val="00693748"/>
    <w:rsid w:val="00697115"/>
    <w:rsid w:val="00697532"/>
    <w:rsid w:val="006A05EB"/>
    <w:rsid w:val="006A0C7B"/>
    <w:rsid w:val="006A1C16"/>
    <w:rsid w:val="006A5662"/>
    <w:rsid w:val="006B2BCF"/>
    <w:rsid w:val="006B6A99"/>
    <w:rsid w:val="006B75DE"/>
    <w:rsid w:val="006B7C2E"/>
    <w:rsid w:val="006C1E6A"/>
    <w:rsid w:val="006C3998"/>
    <w:rsid w:val="006C5045"/>
    <w:rsid w:val="006C5EC3"/>
    <w:rsid w:val="006C60BE"/>
    <w:rsid w:val="006C7B30"/>
    <w:rsid w:val="006D3DDB"/>
    <w:rsid w:val="006D6807"/>
    <w:rsid w:val="006E0D52"/>
    <w:rsid w:val="006E43C6"/>
    <w:rsid w:val="006F07A3"/>
    <w:rsid w:val="006F4C9A"/>
    <w:rsid w:val="007041DA"/>
    <w:rsid w:val="00706EC9"/>
    <w:rsid w:val="00707DAC"/>
    <w:rsid w:val="00714E46"/>
    <w:rsid w:val="0071624C"/>
    <w:rsid w:val="007163E9"/>
    <w:rsid w:val="00721741"/>
    <w:rsid w:val="00723376"/>
    <w:rsid w:val="007240BD"/>
    <w:rsid w:val="00725530"/>
    <w:rsid w:val="007262AF"/>
    <w:rsid w:val="0072715E"/>
    <w:rsid w:val="007274DB"/>
    <w:rsid w:val="00734598"/>
    <w:rsid w:val="00735736"/>
    <w:rsid w:val="00737C7F"/>
    <w:rsid w:val="00740046"/>
    <w:rsid w:val="00740349"/>
    <w:rsid w:val="007408F8"/>
    <w:rsid w:val="00744FE4"/>
    <w:rsid w:val="007504AD"/>
    <w:rsid w:val="0075157F"/>
    <w:rsid w:val="0075757B"/>
    <w:rsid w:val="00761C0E"/>
    <w:rsid w:val="007640CA"/>
    <w:rsid w:val="007663C2"/>
    <w:rsid w:val="00766B6F"/>
    <w:rsid w:val="007676D3"/>
    <w:rsid w:val="00767BBF"/>
    <w:rsid w:val="0077025D"/>
    <w:rsid w:val="007704E2"/>
    <w:rsid w:val="00770BFD"/>
    <w:rsid w:val="0077104E"/>
    <w:rsid w:val="00772055"/>
    <w:rsid w:val="00773AB6"/>
    <w:rsid w:val="00776BF4"/>
    <w:rsid w:val="00780121"/>
    <w:rsid w:val="0078096B"/>
    <w:rsid w:val="00782CDE"/>
    <w:rsid w:val="00784502"/>
    <w:rsid w:val="00784CD7"/>
    <w:rsid w:val="0078773F"/>
    <w:rsid w:val="007929E9"/>
    <w:rsid w:val="00792F16"/>
    <w:rsid w:val="00794300"/>
    <w:rsid w:val="007974A1"/>
    <w:rsid w:val="00797F01"/>
    <w:rsid w:val="007A1C2A"/>
    <w:rsid w:val="007A260B"/>
    <w:rsid w:val="007A2FCE"/>
    <w:rsid w:val="007A339E"/>
    <w:rsid w:val="007A372D"/>
    <w:rsid w:val="007A691D"/>
    <w:rsid w:val="007B053D"/>
    <w:rsid w:val="007B2088"/>
    <w:rsid w:val="007B30A2"/>
    <w:rsid w:val="007B48D1"/>
    <w:rsid w:val="007B795B"/>
    <w:rsid w:val="007C0B2C"/>
    <w:rsid w:val="007C6929"/>
    <w:rsid w:val="007D1039"/>
    <w:rsid w:val="007D1ADF"/>
    <w:rsid w:val="007D25D8"/>
    <w:rsid w:val="007D2EC9"/>
    <w:rsid w:val="007D37F5"/>
    <w:rsid w:val="007D7005"/>
    <w:rsid w:val="007E03A3"/>
    <w:rsid w:val="007E0903"/>
    <w:rsid w:val="007E20F6"/>
    <w:rsid w:val="007E3261"/>
    <w:rsid w:val="007E6815"/>
    <w:rsid w:val="007E6964"/>
    <w:rsid w:val="007E6A00"/>
    <w:rsid w:val="007F2CAD"/>
    <w:rsid w:val="007F653A"/>
    <w:rsid w:val="007F7424"/>
    <w:rsid w:val="0080032B"/>
    <w:rsid w:val="00801076"/>
    <w:rsid w:val="00803D60"/>
    <w:rsid w:val="0080682F"/>
    <w:rsid w:val="008069A7"/>
    <w:rsid w:val="00806FCC"/>
    <w:rsid w:val="00806FE6"/>
    <w:rsid w:val="00807226"/>
    <w:rsid w:val="00807B76"/>
    <w:rsid w:val="00814A87"/>
    <w:rsid w:val="0081651B"/>
    <w:rsid w:val="00820AC8"/>
    <w:rsid w:val="00822AA4"/>
    <w:rsid w:val="008256DD"/>
    <w:rsid w:val="00827ACF"/>
    <w:rsid w:val="0083139E"/>
    <w:rsid w:val="00831BBB"/>
    <w:rsid w:val="008328FC"/>
    <w:rsid w:val="00833BA9"/>
    <w:rsid w:val="0084123D"/>
    <w:rsid w:val="00842313"/>
    <w:rsid w:val="00854A8A"/>
    <w:rsid w:val="00854BDD"/>
    <w:rsid w:val="008604C7"/>
    <w:rsid w:val="00861CA5"/>
    <w:rsid w:val="008629A4"/>
    <w:rsid w:val="00865D0D"/>
    <w:rsid w:val="00867875"/>
    <w:rsid w:val="00870336"/>
    <w:rsid w:val="008709B2"/>
    <w:rsid w:val="00874910"/>
    <w:rsid w:val="00881AED"/>
    <w:rsid w:val="00881B24"/>
    <w:rsid w:val="00881D79"/>
    <w:rsid w:val="00882AC7"/>
    <w:rsid w:val="0088499A"/>
    <w:rsid w:val="00884CD1"/>
    <w:rsid w:val="00886AA0"/>
    <w:rsid w:val="008946A3"/>
    <w:rsid w:val="008957FE"/>
    <w:rsid w:val="008A05B7"/>
    <w:rsid w:val="008A2B0E"/>
    <w:rsid w:val="008A2CA9"/>
    <w:rsid w:val="008A2D48"/>
    <w:rsid w:val="008A3580"/>
    <w:rsid w:val="008A695C"/>
    <w:rsid w:val="008B2015"/>
    <w:rsid w:val="008B7074"/>
    <w:rsid w:val="008B780B"/>
    <w:rsid w:val="008C1F7C"/>
    <w:rsid w:val="008C2497"/>
    <w:rsid w:val="008C5057"/>
    <w:rsid w:val="008C6E68"/>
    <w:rsid w:val="008E15E3"/>
    <w:rsid w:val="008E191D"/>
    <w:rsid w:val="008E38B6"/>
    <w:rsid w:val="008E62F1"/>
    <w:rsid w:val="008E6CF2"/>
    <w:rsid w:val="008F0FF8"/>
    <w:rsid w:val="008F1BE4"/>
    <w:rsid w:val="008F7A14"/>
    <w:rsid w:val="009010F7"/>
    <w:rsid w:val="00901CF2"/>
    <w:rsid w:val="00905961"/>
    <w:rsid w:val="00906B39"/>
    <w:rsid w:val="00910451"/>
    <w:rsid w:val="009123B8"/>
    <w:rsid w:val="0091376B"/>
    <w:rsid w:val="00913F98"/>
    <w:rsid w:val="00915869"/>
    <w:rsid w:val="009168CD"/>
    <w:rsid w:val="0092001C"/>
    <w:rsid w:val="00920E52"/>
    <w:rsid w:val="0092162E"/>
    <w:rsid w:val="00921743"/>
    <w:rsid w:val="00924165"/>
    <w:rsid w:val="009241A1"/>
    <w:rsid w:val="00926F17"/>
    <w:rsid w:val="00931DFF"/>
    <w:rsid w:val="009342F0"/>
    <w:rsid w:val="009347DA"/>
    <w:rsid w:val="009348AA"/>
    <w:rsid w:val="00934BF7"/>
    <w:rsid w:val="00936214"/>
    <w:rsid w:val="009364CB"/>
    <w:rsid w:val="00936A0C"/>
    <w:rsid w:val="00941BA2"/>
    <w:rsid w:val="00941D0B"/>
    <w:rsid w:val="00944D0C"/>
    <w:rsid w:val="009452FA"/>
    <w:rsid w:val="0094756E"/>
    <w:rsid w:val="00950E01"/>
    <w:rsid w:val="00952E29"/>
    <w:rsid w:val="009536DD"/>
    <w:rsid w:val="00953A45"/>
    <w:rsid w:val="009548A8"/>
    <w:rsid w:val="0096057D"/>
    <w:rsid w:val="0096204D"/>
    <w:rsid w:val="009669AE"/>
    <w:rsid w:val="009671A7"/>
    <w:rsid w:val="00967483"/>
    <w:rsid w:val="00970D77"/>
    <w:rsid w:val="009756BA"/>
    <w:rsid w:val="00976352"/>
    <w:rsid w:val="00980351"/>
    <w:rsid w:val="00980B1E"/>
    <w:rsid w:val="009813D1"/>
    <w:rsid w:val="009836AB"/>
    <w:rsid w:val="00983709"/>
    <w:rsid w:val="00983D1B"/>
    <w:rsid w:val="0098569B"/>
    <w:rsid w:val="00985F69"/>
    <w:rsid w:val="00987074"/>
    <w:rsid w:val="009875F8"/>
    <w:rsid w:val="00990320"/>
    <w:rsid w:val="00993189"/>
    <w:rsid w:val="00995312"/>
    <w:rsid w:val="00997B32"/>
    <w:rsid w:val="009A0031"/>
    <w:rsid w:val="009A5119"/>
    <w:rsid w:val="009A5731"/>
    <w:rsid w:val="009A6714"/>
    <w:rsid w:val="009B3DB3"/>
    <w:rsid w:val="009B4879"/>
    <w:rsid w:val="009B4B35"/>
    <w:rsid w:val="009B4E2A"/>
    <w:rsid w:val="009B6A91"/>
    <w:rsid w:val="009B7FCC"/>
    <w:rsid w:val="009C0DFD"/>
    <w:rsid w:val="009C44C6"/>
    <w:rsid w:val="009C4603"/>
    <w:rsid w:val="009C4861"/>
    <w:rsid w:val="009C4FF9"/>
    <w:rsid w:val="009D0B1F"/>
    <w:rsid w:val="009D453D"/>
    <w:rsid w:val="009E0B02"/>
    <w:rsid w:val="009E18DC"/>
    <w:rsid w:val="009E431E"/>
    <w:rsid w:val="009E484B"/>
    <w:rsid w:val="009F0956"/>
    <w:rsid w:val="009F1777"/>
    <w:rsid w:val="009F5455"/>
    <w:rsid w:val="00A06495"/>
    <w:rsid w:val="00A0726D"/>
    <w:rsid w:val="00A1103A"/>
    <w:rsid w:val="00A14E62"/>
    <w:rsid w:val="00A157E7"/>
    <w:rsid w:val="00A16C35"/>
    <w:rsid w:val="00A17064"/>
    <w:rsid w:val="00A251EA"/>
    <w:rsid w:val="00A25F5B"/>
    <w:rsid w:val="00A2660B"/>
    <w:rsid w:val="00A27B64"/>
    <w:rsid w:val="00A31E13"/>
    <w:rsid w:val="00A32AD2"/>
    <w:rsid w:val="00A33C84"/>
    <w:rsid w:val="00A33EAE"/>
    <w:rsid w:val="00A34B8C"/>
    <w:rsid w:val="00A3575D"/>
    <w:rsid w:val="00A40B78"/>
    <w:rsid w:val="00A41C53"/>
    <w:rsid w:val="00A426BD"/>
    <w:rsid w:val="00A43009"/>
    <w:rsid w:val="00A439DB"/>
    <w:rsid w:val="00A43E87"/>
    <w:rsid w:val="00A440C5"/>
    <w:rsid w:val="00A44F15"/>
    <w:rsid w:val="00A46508"/>
    <w:rsid w:val="00A46A54"/>
    <w:rsid w:val="00A47430"/>
    <w:rsid w:val="00A51DDF"/>
    <w:rsid w:val="00A52BA5"/>
    <w:rsid w:val="00A54718"/>
    <w:rsid w:val="00A55569"/>
    <w:rsid w:val="00A569AC"/>
    <w:rsid w:val="00A56D91"/>
    <w:rsid w:val="00A57676"/>
    <w:rsid w:val="00A6055D"/>
    <w:rsid w:val="00A60669"/>
    <w:rsid w:val="00A61257"/>
    <w:rsid w:val="00A619B5"/>
    <w:rsid w:val="00A62103"/>
    <w:rsid w:val="00A65068"/>
    <w:rsid w:val="00A66796"/>
    <w:rsid w:val="00A67036"/>
    <w:rsid w:val="00A67DB0"/>
    <w:rsid w:val="00A703E3"/>
    <w:rsid w:val="00A70EDD"/>
    <w:rsid w:val="00A73D9D"/>
    <w:rsid w:val="00A75A97"/>
    <w:rsid w:val="00A75B29"/>
    <w:rsid w:val="00A80418"/>
    <w:rsid w:val="00A82426"/>
    <w:rsid w:val="00A85D28"/>
    <w:rsid w:val="00A86B3D"/>
    <w:rsid w:val="00A8743A"/>
    <w:rsid w:val="00A91CA7"/>
    <w:rsid w:val="00A9212E"/>
    <w:rsid w:val="00A926D1"/>
    <w:rsid w:val="00A92D08"/>
    <w:rsid w:val="00A96E2E"/>
    <w:rsid w:val="00AA0CF4"/>
    <w:rsid w:val="00AA19EC"/>
    <w:rsid w:val="00AA2E00"/>
    <w:rsid w:val="00AA486D"/>
    <w:rsid w:val="00AA49F0"/>
    <w:rsid w:val="00AA6154"/>
    <w:rsid w:val="00AB0CC6"/>
    <w:rsid w:val="00AB2B27"/>
    <w:rsid w:val="00AB4BA8"/>
    <w:rsid w:val="00AB7B13"/>
    <w:rsid w:val="00AB7E16"/>
    <w:rsid w:val="00AD00FD"/>
    <w:rsid w:val="00AD525D"/>
    <w:rsid w:val="00AD72E9"/>
    <w:rsid w:val="00AD7B79"/>
    <w:rsid w:val="00AE1AB4"/>
    <w:rsid w:val="00AE2D95"/>
    <w:rsid w:val="00AE3D59"/>
    <w:rsid w:val="00AE47AE"/>
    <w:rsid w:val="00AE49D8"/>
    <w:rsid w:val="00AE5F6E"/>
    <w:rsid w:val="00AE60C3"/>
    <w:rsid w:val="00AE758F"/>
    <w:rsid w:val="00AE7F50"/>
    <w:rsid w:val="00AF152F"/>
    <w:rsid w:val="00B06BE4"/>
    <w:rsid w:val="00B10147"/>
    <w:rsid w:val="00B10DCC"/>
    <w:rsid w:val="00B13E78"/>
    <w:rsid w:val="00B15DE5"/>
    <w:rsid w:val="00B23D6A"/>
    <w:rsid w:val="00B259A2"/>
    <w:rsid w:val="00B26D11"/>
    <w:rsid w:val="00B3191F"/>
    <w:rsid w:val="00B31E3F"/>
    <w:rsid w:val="00B32124"/>
    <w:rsid w:val="00B327C2"/>
    <w:rsid w:val="00B3290C"/>
    <w:rsid w:val="00B35492"/>
    <w:rsid w:val="00B36479"/>
    <w:rsid w:val="00B3704A"/>
    <w:rsid w:val="00B47105"/>
    <w:rsid w:val="00B50746"/>
    <w:rsid w:val="00B50B29"/>
    <w:rsid w:val="00B511BF"/>
    <w:rsid w:val="00B51FD1"/>
    <w:rsid w:val="00B5205D"/>
    <w:rsid w:val="00B52092"/>
    <w:rsid w:val="00B53E96"/>
    <w:rsid w:val="00B5561F"/>
    <w:rsid w:val="00B55E96"/>
    <w:rsid w:val="00B60A1E"/>
    <w:rsid w:val="00B63596"/>
    <w:rsid w:val="00B648E3"/>
    <w:rsid w:val="00B656CD"/>
    <w:rsid w:val="00B66E6B"/>
    <w:rsid w:val="00B725FC"/>
    <w:rsid w:val="00B8132C"/>
    <w:rsid w:val="00B81391"/>
    <w:rsid w:val="00B83B87"/>
    <w:rsid w:val="00B8658F"/>
    <w:rsid w:val="00B87227"/>
    <w:rsid w:val="00B87992"/>
    <w:rsid w:val="00B93285"/>
    <w:rsid w:val="00B93292"/>
    <w:rsid w:val="00B9495D"/>
    <w:rsid w:val="00B969B0"/>
    <w:rsid w:val="00BA0019"/>
    <w:rsid w:val="00BA0DC8"/>
    <w:rsid w:val="00BA1BED"/>
    <w:rsid w:val="00BA3395"/>
    <w:rsid w:val="00BA349C"/>
    <w:rsid w:val="00BA5968"/>
    <w:rsid w:val="00BA6DE2"/>
    <w:rsid w:val="00BA771F"/>
    <w:rsid w:val="00BB036F"/>
    <w:rsid w:val="00BB1777"/>
    <w:rsid w:val="00BB1B4D"/>
    <w:rsid w:val="00BB1C42"/>
    <w:rsid w:val="00BB2217"/>
    <w:rsid w:val="00BB251B"/>
    <w:rsid w:val="00BB31F2"/>
    <w:rsid w:val="00BB4375"/>
    <w:rsid w:val="00BB4854"/>
    <w:rsid w:val="00BB7DB9"/>
    <w:rsid w:val="00BC18C5"/>
    <w:rsid w:val="00BC2331"/>
    <w:rsid w:val="00BC5A4B"/>
    <w:rsid w:val="00BD330D"/>
    <w:rsid w:val="00BD71D3"/>
    <w:rsid w:val="00BD7FB6"/>
    <w:rsid w:val="00BE06F7"/>
    <w:rsid w:val="00BE0C50"/>
    <w:rsid w:val="00BF1F7D"/>
    <w:rsid w:val="00BF3F68"/>
    <w:rsid w:val="00BF3FCD"/>
    <w:rsid w:val="00BF5A7B"/>
    <w:rsid w:val="00C02283"/>
    <w:rsid w:val="00C05E6D"/>
    <w:rsid w:val="00C0706A"/>
    <w:rsid w:val="00C10844"/>
    <w:rsid w:val="00C14031"/>
    <w:rsid w:val="00C14BA4"/>
    <w:rsid w:val="00C226E8"/>
    <w:rsid w:val="00C3289D"/>
    <w:rsid w:val="00C345D3"/>
    <w:rsid w:val="00C34F16"/>
    <w:rsid w:val="00C35B86"/>
    <w:rsid w:val="00C37DC7"/>
    <w:rsid w:val="00C41BD8"/>
    <w:rsid w:val="00C46FA8"/>
    <w:rsid w:val="00C50CA3"/>
    <w:rsid w:val="00C51FF2"/>
    <w:rsid w:val="00C52F3D"/>
    <w:rsid w:val="00C530DD"/>
    <w:rsid w:val="00C53A2F"/>
    <w:rsid w:val="00C57A1C"/>
    <w:rsid w:val="00C61B2C"/>
    <w:rsid w:val="00C628E4"/>
    <w:rsid w:val="00C63202"/>
    <w:rsid w:val="00C63D14"/>
    <w:rsid w:val="00C643CD"/>
    <w:rsid w:val="00C6520A"/>
    <w:rsid w:val="00C656F2"/>
    <w:rsid w:val="00C65D17"/>
    <w:rsid w:val="00C70122"/>
    <w:rsid w:val="00C70146"/>
    <w:rsid w:val="00C70BF5"/>
    <w:rsid w:val="00C718D1"/>
    <w:rsid w:val="00C72035"/>
    <w:rsid w:val="00C73D4E"/>
    <w:rsid w:val="00C74226"/>
    <w:rsid w:val="00C81270"/>
    <w:rsid w:val="00C81B82"/>
    <w:rsid w:val="00C83424"/>
    <w:rsid w:val="00C8477D"/>
    <w:rsid w:val="00C85E78"/>
    <w:rsid w:val="00C90962"/>
    <w:rsid w:val="00C91DA1"/>
    <w:rsid w:val="00C94048"/>
    <w:rsid w:val="00C9524B"/>
    <w:rsid w:val="00C95EBF"/>
    <w:rsid w:val="00CA12CC"/>
    <w:rsid w:val="00CA1778"/>
    <w:rsid w:val="00CA3363"/>
    <w:rsid w:val="00CA3758"/>
    <w:rsid w:val="00CA387B"/>
    <w:rsid w:val="00CA526D"/>
    <w:rsid w:val="00CA5D79"/>
    <w:rsid w:val="00CA66C1"/>
    <w:rsid w:val="00CB2EAF"/>
    <w:rsid w:val="00CB499B"/>
    <w:rsid w:val="00CB4CEB"/>
    <w:rsid w:val="00CB7659"/>
    <w:rsid w:val="00CB7B01"/>
    <w:rsid w:val="00CC28DD"/>
    <w:rsid w:val="00CC3DB5"/>
    <w:rsid w:val="00CC5CDF"/>
    <w:rsid w:val="00CC5F61"/>
    <w:rsid w:val="00CC7B8A"/>
    <w:rsid w:val="00CD15D3"/>
    <w:rsid w:val="00CD3265"/>
    <w:rsid w:val="00CD6918"/>
    <w:rsid w:val="00CE0E48"/>
    <w:rsid w:val="00CE2264"/>
    <w:rsid w:val="00CE371E"/>
    <w:rsid w:val="00CE58B7"/>
    <w:rsid w:val="00CE6D29"/>
    <w:rsid w:val="00CF07FE"/>
    <w:rsid w:val="00CF14DD"/>
    <w:rsid w:val="00D00452"/>
    <w:rsid w:val="00D00DEE"/>
    <w:rsid w:val="00D02A8F"/>
    <w:rsid w:val="00D02B52"/>
    <w:rsid w:val="00D05AF6"/>
    <w:rsid w:val="00D07287"/>
    <w:rsid w:val="00D11846"/>
    <w:rsid w:val="00D14C59"/>
    <w:rsid w:val="00D221F2"/>
    <w:rsid w:val="00D229CC"/>
    <w:rsid w:val="00D22ED8"/>
    <w:rsid w:val="00D250E0"/>
    <w:rsid w:val="00D30482"/>
    <w:rsid w:val="00D311DF"/>
    <w:rsid w:val="00D344EE"/>
    <w:rsid w:val="00D36C43"/>
    <w:rsid w:val="00D43448"/>
    <w:rsid w:val="00D438DE"/>
    <w:rsid w:val="00D43E03"/>
    <w:rsid w:val="00D4554A"/>
    <w:rsid w:val="00D459D9"/>
    <w:rsid w:val="00D4676D"/>
    <w:rsid w:val="00D50B93"/>
    <w:rsid w:val="00D518F7"/>
    <w:rsid w:val="00D51983"/>
    <w:rsid w:val="00D52F23"/>
    <w:rsid w:val="00D564AB"/>
    <w:rsid w:val="00D60760"/>
    <w:rsid w:val="00D62BE4"/>
    <w:rsid w:val="00D67EC5"/>
    <w:rsid w:val="00D70406"/>
    <w:rsid w:val="00D7240A"/>
    <w:rsid w:val="00D729C2"/>
    <w:rsid w:val="00D77DD8"/>
    <w:rsid w:val="00D8301B"/>
    <w:rsid w:val="00D84326"/>
    <w:rsid w:val="00D84F7C"/>
    <w:rsid w:val="00D86820"/>
    <w:rsid w:val="00D916D5"/>
    <w:rsid w:val="00D92E5B"/>
    <w:rsid w:val="00D94841"/>
    <w:rsid w:val="00D949CE"/>
    <w:rsid w:val="00D96292"/>
    <w:rsid w:val="00D978A1"/>
    <w:rsid w:val="00DA0C88"/>
    <w:rsid w:val="00DA2A08"/>
    <w:rsid w:val="00DA566A"/>
    <w:rsid w:val="00DB5299"/>
    <w:rsid w:val="00DB7DD9"/>
    <w:rsid w:val="00DC057E"/>
    <w:rsid w:val="00DC33A4"/>
    <w:rsid w:val="00DC434C"/>
    <w:rsid w:val="00DC474C"/>
    <w:rsid w:val="00DC5844"/>
    <w:rsid w:val="00DC5ABD"/>
    <w:rsid w:val="00DC60C8"/>
    <w:rsid w:val="00DD0940"/>
    <w:rsid w:val="00DD1B73"/>
    <w:rsid w:val="00DD1CB9"/>
    <w:rsid w:val="00DD47BA"/>
    <w:rsid w:val="00DD5137"/>
    <w:rsid w:val="00DD54DE"/>
    <w:rsid w:val="00DD67D0"/>
    <w:rsid w:val="00DE1DA2"/>
    <w:rsid w:val="00DE20B2"/>
    <w:rsid w:val="00DE20F1"/>
    <w:rsid w:val="00DE212D"/>
    <w:rsid w:val="00DE24F9"/>
    <w:rsid w:val="00DE4488"/>
    <w:rsid w:val="00DE449B"/>
    <w:rsid w:val="00DE4546"/>
    <w:rsid w:val="00DE4EA2"/>
    <w:rsid w:val="00DE5FF7"/>
    <w:rsid w:val="00DE64D9"/>
    <w:rsid w:val="00DE7D06"/>
    <w:rsid w:val="00DE7E32"/>
    <w:rsid w:val="00DF03FD"/>
    <w:rsid w:val="00DF4014"/>
    <w:rsid w:val="00DF7E1C"/>
    <w:rsid w:val="00E023D5"/>
    <w:rsid w:val="00E10CA7"/>
    <w:rsid w:val="00E1172C"/>
    <w:rsid w:val="00E152BE"/>
    <w:rsid w:val="00E177D5"/>
    <w:rsid w:val="00E21B82"/>
    <w:rsid w:val="00E21FBF"/>
    <w:rsid w:val="00E22075"/>
    <w:rsid w:val="00E2242F"/>
    <w:rsid w:val="00E227AB"/>
    <w:rsid w:val="00E2680D"/>
    <w:rsid w:val="00E30F10"/>
    <w:rsid w:val="00E32D88"/>
    <w:rsid w:val="00E35865"/>
    <w:rsid w:val="00E40E45"/>
    <w:rsid w:val="00E477ED"/>
    <w:rsid w:val="00E535F3"/>
    <w:rsid w:val="00E53CFA"/>
    <w:rsid w:val="00E53E5F"/>
    <w:rsid w:val="00E54854"/>
    <w:rsid w:val="00E55029"/>
    <w:rsid w:val="00E56675"/>
    <w:rsid w:val="00E56A10"/>
    <w:rsid w:val="00E56F62"/>
    <w:rsid w:val="00E62EE3"/>
    <w:rsid w:val="00E666BC"/>
    <w:rsid w:val="00E7155D"/>
    <w:rsid w:val="00E73FCC"/>
    <w:rsid w:val="00E74914"/>
    <w:rsid w:val="00E7585E"/>
    <w:rsid w:val="00E76005"/>
    <w:rsid w:val="00E81744"/>
    <w:rsid w:val="00E82254"/>
    <w:rsid w:val="00E830CE"/>
    <w:rsid w:val="00E854C6"/>
    <w:rsid w:val="00E85CA3"/>
    <w:rsid w:val="00E9060C"/>
    <w:rsid w:val="00E91B77"/>
    <w:rsid w:val="00E92B77"/>
    <w:rsid w:val="00E9491D"/>
    <w:rsid w:val="00E95835"/>
    <w:rsid w:val="00EA36EC"/>
    <w:rsid w:val="00EA3F65"/>
    <w:rsid w:val="00EA4F57"/>
    <w:rsid w:val="00EA6BB1"/>
    <w:rsid w:val="00EA7284"/>
    <w:rsid w:val="00EB20DA"/>
    <w:rsid w:val="00EB3434"/>
    <w:rsid w:val="00EB3683"/>
    <w:rsid w:val="00EB4733"/>
    <w:rsid w:val="00EC53B0"/>
    <w:rsid w:val="00ED0B25"/>
    <w:rsid w:val="00ED6DA7"/>
    <w:rsid w:val="00EE37A2"/>
    <w:rsid w:val="00EE4B2C"/>
    <w:rsid w:val="00EE4FD9"/>
    <w:rsid w:val="00EE7AD0"/>
    <w:rsid w:val="00EF1610"/>
    <w:rsid w:val="00EF23DD"/>
    <w:rsid w:val="00EF3958"/>
    <w:rsid w:val="00EF3C95"/>
    <w:rsid w:val="00EF5BE2"/>
    <w:rsid w:val="00EF62E4"/>
    <w:rsid w:val="00EF6AA8"/>
    <w:rsid w:val="00F00CF5"/>
    <w:rsid w:val="00F01583"/>
    <w:rsid w:val="00F038B3"/>
    <w:rsid w:val="00F03C51"/>
    <w:rsid w:val="00F0776C"/>
    <w:rsid w:val="00F11A25"/>
    <w:rsid w:val="00F15698"/>
    <w:rsid w:val="00F1630C"/>
    <w:rsid w:val="00F1641D"/>
    <w:rsid w:val="00F20941"/>
    <w:rsid w:val="00F21CF0"/>
    <w:rsid w:val="00F21EE5"/>
    <w:rsid w:val="00F22870"/>
    <w:rsid w:val="00F2601B"/>
    <w:rsid w:val="00F2783F"/>
    <w:rsid w:val="00F31AA6"/>
    <w:rsid w:val="00F3358A"/>
    <w:rsid w:val="00F35046"/>
    <w:rsid w:val="00F352A1"/>
    <w:rsid w:val="00F36862"/>
    <w:rsid w:val="00F37301"/>
    <w:rsid w:val="00F374D4"/>
    <w:rsid w:val="00F37A07"/>
    <w:rsid w:val="00F42AE7"/>
    <w:rsid w:val="00F444B9"/>
    <w:rsid w:val="00F458F4"/>
    <w:rsid w:val="00F46EE6"/>
    <w:rsid w:val="00F47702"/>
    <w:rsid w:val="00F50D8F"/>
    <w:rsid w:val="00F533B8"/>
    <w:rsid w:val="00F56A82"/>
    <w:rsid w:val="00F57879"/>
    <w:rsid w:val="00F6142C"/>
    <w:rsid w:val="00F62613"/>
    <w:rsid w:val="00F63564"/>
    <w:rsid w:val="00F66D58"/>
    <w:rsid w:val="00F6720E"/>
    <w:rsid w:val="00F70E0E"/>
    <w:rsid w:val="00F716BF"/>
    <w:rsid w:val="00F71EA7"/>
    <w:rsid w:val="00F72670"/>
    <w:rsid w:val="00F72AA5"/>
    <w:rsid w:val="00F73A2C"/>
    <w:rsid w:val="00F7493D"/>
    <w:rsid w:val="00F75397"/>
    <w:rsid w:val="00F75D08"/>
    <w:rsid w:val="00F76A24"/>
    <w:rsid w:val="00F8214E"/>
    <w:rsid w:val="00F87244"/>
    <w:rsid w:val="00F90832"/>
    <w:rsid w:val="00F950A6"/>
    <w:rsid w:val="00F9618B"/>
    <w:rsid w:val="00F967BE"/>
    <w:rsid w:val="00FA0451"/>
    <w:rsid w:val="00FA3E27"/>
    <w:rsid w:val="00FA4EF8"/>
    <w:rsid w:val="00FA5FCD"/>
    <w:rsid w:val="00FA7D90"/>
    <w:rsid w:val="00FB1649"/>
    <w:rsid w:val="00FB3BA7"/>
    <w:rsid w:val="00FB5E81"/>
    <w:rsid w:val="00FB6D59"/>
    <w:rsid w:val="00FC127E"/>
    <w:rsid w:val="00FC1D0B"/>
    <w:rsid w:val="00FC2A28"/>
    <w:rsid w:val="00FC47A4"/>
    <w:rsid w:val="00FC6D82"/>
    <w:rsid w:val="00FD0ABE"/>
    <w:rsid w:val="00FD176D"/>
    <w:rsid w:val="00FD64A0"/>
    <w:rsid w:val="00FD6B6C"/>
    <w:rsid w:val="00FD7151"/>
    <w:rsid w:val="00FD781D"/>
    <w:rsid w:val="00FE1367"/>
    <w:rsid w:val="00FE1469"/>
    <w:rsid w:val="00FE1D7B"/>
    <w:rsid w:val="00FE1F00"/>
    <w:rsid w:val="00FE38F2"/>
    <w:rsid w:val="00FE50BB"/>
    <w:rsid w:val="00FE5CD2"/>
    <w:rsid w:val="00FF442F"/>
    <w:rsid w:val="00FF596A"/>
    <w:rsid w:val="00FF708D"/>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1CFE"/>
  <w15:chartTrackingRefBased/>
  <w15:docId w15:val="{217FE767-31C1-4452-A4FE-205F713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71F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semiHidden/>
    <w:rsid w:val="003671F3"/>
    <w:pPr>
      <w:tabs>
        <w:tab w:val="center" w:pos="4536"/>
        <w:tab w:val="right" w:pos="9072"/>
      </w:tabs>
    </w:pPr>
    <w:rPr>
      <w:szCs w:val="20"/>
      <w:lang w:val="x-none"/>
    </w:rPr>
  </w:style>
  <w:style w:type="character" w:customStyle="1" w:styleId="NagwekZnak">
    <w:name w:val="Nagłówek Znak"/>
    <w:link w:val="Nagwek"/>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semiHidden/>
    <w:rsid w:val="003671F3"/>
    <w:pPr>
      <w:spacing w:line="360" w:lineRule="auto"/>
      <w:jc w:val="center"/>
    </w:pPr>
    <w:rPr>
      <w:szCs w:val="20"/>
      <w:lang w:val="x-none"/>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semiHidden/>
    <w:rsid w:val="003671F3"/>
    <w:rPr>
      <w:rFonts w:ascii="Tahoma" w:hAnsi="Tahoma"/>
      <w:sz w:val="16"/>
      <w:szCs w:val="16"/>
      <w:lang w:val="x-none"/>
    </w:rPr>
  </w:style>
  <w:style w:type="character" w:customStyle="1" w:styleId="TekstdymkaZnak">
    <w:name w:val="Tekst dymka Znak"/>
    <w:link w:val="Tekstdymka"/>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lang w:val="x-none"/>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lang w:val="x-none"/>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uiPriority w:val="99"/>
    <w:semiHidden/>
    <w:unhideWhenUsed/>
    <w:rsid w:val="00B35492"/>
    <w:rPr>
      <w:color w:val="605E5C"/>
      <w:shd w:val="clear" w:color="auto" w:fill="E1DFDD"/>
    </w:rPr>
  </w:style>
  <w:style w:type="paragraph" w:customStyle="1" w:styleId="NormalBold">
    <w:name w:val="NormalBold"/>
    <w:basedOn w:val="Normalny"/>
    <w:link w:val="NormalBoldChar"/>
    <w:rsid w:val="00985F69"/>
    <w:pPr>
      <w:widowControl w:val="0"/>
    </w:pPr>
    <w:rPr>
      <w:b/>
      <w:szCs w:val="22"/>
      <w:lang w:eastAsia="en-GB"/>
    </w:rPr>
  </w:style>
  <w:style w:type="character" w:customStyle="1" w:styleId="NormalBoldChar">
    <w:name w:val="NormalBold Char"/>
    <w:link w:val="NormalBold"/>
    <w:locked/>
    <w:rsid w:val="00985F69"/>
    <w:rPr>
      <w:rFonts w:ascii="Times New Roman" w:eastAsia="Times New Roman" w:hAnsi="Times New Roman"/>
      <w:b/>
      <w:sz w:val="24"/>
      <w:szCs w:val="22"/>
      <w:lang w:eastAsia="en-GB"/>
    </w:rPr>
  </w:style>
  <w:style w:type="character" w:customStyle="1" w:styleId="DeltaViewInsertion">
    <w:name w:val="DeltaView Insertion"/>
    <w:rsid w:val="00985F69"/>
    <w:rPr>
      <w:b/>
      <w:i/>
      <w:spacing w:val="0"/>
    </w:rPr>
  </w:style>
  <w:style w:type="paragraph" w:customStyle="1" w:styleId="Text1">
    <w:name w:val="Text 1"/>
    <w:basedOn w:val="Normalny"/>
    <w:rsid w:val="00985F69"/>
    <w:pPr>
      <w:spacing w:before="120" w:after="120"/>
      <w:ind w:left="850"/>
      <w:jc w:val="both"/>
    </w:pPr>
    <w:rPr>
      <w:rFonts w:eastAsia="Calibri"/>
      <w:szCs w:val="22"/>
      <w:lang w:eastAsia="en-GB"/>
    </w:rPr>
  </w:style>
  <w:style w:type="paragraph" w:customStyle="1" w:styleId="NormalLeft">
    <w:name w:val="Normal Left"/>
    <w:basedOn w:val="Normalny"/>
    <w:rsid w:val="00985F69"/>
    <w:pPr>
      <w:spacing w:before="120" w:after="120"/>
    </w:pPr>
    <w:rPr>
      <w:rFonts w:eastAsia="Calibri"/>
      <w:szCs w:val="22"/>
      <w:lang w:eastAsia="en-GB"/>
    </w:rPr>
  </w:style>
  <w:style w:type="paragraph" w:customStyle="1" w:styleId="Tiret0">
    <w:name w:val="Tiret 0"/>
    <w:basedOn w:val="Normalny"/>
    <w:rsid w:val="00985F69"/>
    <w:pPr>
      <w:numPr>
        <w:numId w:val="46"/>
      </w:numPr>
      <w:spacing w:before="120" w:after="120"/>
      <w:jc w:val="both"/>
    </w:pPr>
    <w:rPr>
      <w:rFonts w:eastAsia="Calibri"/>
      <w:szCs w:val="22"/>
      <w:lang w:eastAsia="en-GB"/>
    </w:rPr>
  </w:style>
  <w:style w:type="paragraph" w:customStyle="1" w:styleId="Tiret1">
    <w:name w:val="Tiret 1"/>
    <w:basedOn w:val="Normalny"/>
    <w:rsid w:val="00985F69"/>
    <w:pPr>
      <w:numPr>
        <w:numId w:val="47"/>
      </w:numPr>
      <w:spacing w:before="120" w:after="120"/>
      <w:jc w:val="both"/>
    </w:pPr>
    <w:rPr>
      <w:rFonts w:eastAsia="Calibri"/>
      <w:szCs w:val="22"/>
      <w:lang w:eastAsia="en-GB"/>
    </w:rPr>
  </w:style>
  <w:style w:type="paragraph" w:customStyle="1" w:styleId="NumPar1">
    <w:name w:val="NumPar 1"/>
    <w:basedOn w:val="Normalny"/>
    <w:next w:val="Text1"/>
    <w:rsid w:val="00985F69"/>
    <w:pPr>
      <w:numPr>
        <w:numId w:val="50"/>
      </w:numPr>
      <w:spacing w:before="120" w:after="120"/>
      <w:jc w:val="both"/>
    </w:pPr>
    <w:rPr>
      <w:rFonts w:eastAsia="Calibri"/>
      <w:szCs w:val="22"/>
      <w:lang w:eastAsia="en-GB"/>
    </w:rPr>
  </w:style>
  <w:style w:type="paragraph" w:customStyle="1" w:styleId="NumPar2">
    <w:name w:val="NumPar 2"/>
    <w:basedOn w:val="Normalny"/>
    <w:next w:val="Text1"/>
    <w:rsid w:val="00985F69"/>
    <w:pPr>
      <w:numPr>
        <w:ilvl w:val="1"/>
        <w:numId w:val="50"/>
      </w:numPr>
      <w:spacing w:before="120" w:after="120"/>
      <w:jc w:val="both"/>
    </w:pPr>
    <w:rPr>
      <w:rFonts w:eastAsia="Calibri"/>
      <w:szCs w:val="22"/>
      <w:lang w:eastAsia="en-GB"/>
    </w:rPr>
  </w:style>
  <w:style w:type="paragraph" w:customStyle="1" w:styleId="NumPar3">
    <w:name w:val="NumPar 3"/>
    <w:basedOn w:val="Normalny"/>
    <w:next w:val="Text1"/>
    <w:rsid w:val="00985F69"/>
    <w:pPr>
      <w:numPr>
        <w:ilvl w:val="2"/>
        <w:numId w:val="50"/>
      </w:numPr>
      <w:spacing w:before="120" w:after="120"/>
      <w:jc w:val="both"/>
    </w:pPr>
    <w:rPr>
      <w:rFonts w:eastAsia="Calibri"/>
      <w:szCs w:val="22"/>
      <w:lang w:eastAsia="en-GB"/>
    </w:rPr>
  </w:style>
  <w:style w:type="paragraph" w:customStyle="1" w:styleId="NumPar4">
    <w:name w:val="NumPar 4"/>
    <w:basedOn w:val="Normalny"/>
    <w:next w:val="Text1"/>
    <w:rsid w:val="00985F69"/>
    <w:pPr>
      <w:numPr>
        <w:ilvl w:val="3"/>
        <w:numId w:val="50"/>
      </w:numPr>
      <w:spacing w:before="120" w:after="120"/>
      <w:jc w:val="both"/>
    </w:pPr>
    <w:rPr>
      <w:rFonts w:eastAsia="Calibri"/>
      <w:szCs w:val="22"/>
      <w:lang w:eastAsia="en-GB"/>
    </w:rPr>
  </w:style>
  <w:style w:type="paragraph" w:customStyle="1" w:styleId="ChapterTitle">
    <w:name w:val="ChapterTitle"/>
    <w:basedOn w:val="Normalny"/>
    <w:next w:val="Normalny"/>
    <w:rsid w:val="00985F6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5F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5F69"/>
    <w:pPr>
      <w:spacing w:before="120" w:after="120"/>
      <w:jc w:val="center"/>
    </w:pPr>
    <w:rPr>
      <w:rFonts w:eastAsia="Calibri"/>
      <w:b/>
      <w:szCs w:val="22"/>
      <w:u w:val="single"/>
      <w:lang w:eastAsia="en-GB"/>
    </w:rPr>
  </w:style>
  <w:style w:type="table" w:styleId="Tabela-Siatka">
    <w:name w:val="Table Grid"/>
    <w:basedOn w:val="Standardowy"/>
    <w:uiPriority w:val="59"/>
    <w:rsid w:val="00FC12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8855999">
      <w:bodyDiv w:val="1"/>
      <w:marLeft w:val="0"/>
      <w:marRight w:val="0"/>
      <w:marTop w:val="0"/>
      <w:marBottom w:val="0"/>
      <w:divBdr>
        <w:top w:val="none" w:sz="0" w:space="0" w:color="auto"/>
        <w:left w:val="none" w:sz="0" w:space="0" w:color="auto"/>
        <w:bottom w:val="none" w:sz="0" w:space="0" w:color="auto"/>
        <w:right w:val="none" w:sz="0" w:space="0" w:color="auto"/>
      </w:divBdr>
    </w:div>
    <w:div w:id="984745263">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78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eocardbenchmark.net/high_end_gpu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ECF7-5F4D-4160-A741-2F99FADF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7982</Words>
  <Characters>47896</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55767</CharactersWithSpaces>
  <SharedDoc>false</SharedDoc>
  <HLinks>
    <vt:vector size="96" baseType="variant">
      <vt:variant>
        <vt:i4>655454</vt:i4>
      </vt:variant>
      <vt:variant>
        <vt:i4>45</vt:i4>
      </vt:variant>
      <vt:variant>
        <vt:i4>0</vt:i4>
      </vt:variant>
      <vt:variant>
        <vt:i4>5</vt:i4>
      </vt:variant>
      <vt:variant>
        <vt:lpwstr>http://www.videocardbenchmark.net/high_end_gpus.html</vt:lpwstr>
      </vt:variant>
      <vt:variant>
        <vt:lpwstr/>
      </vt:variant>
      <vt:variant>
        <vt:i4>6291507</vt:i4>
      </vt:variant>
      <vt:variant>
        <vt:i4>42</vt:i4>
      </vt:variant>
      <vt:variant>
        <vt:i4>0</vt:i4>
      </vt:variant>
      <vt:variant>
        <vt:i4>5</vt:i4>
      </vt:variant>
      <vt:variant>
        <vt:lpwstr>http://www.cpubenchmark.net/high_end_cpus.html</vt:lpwstr>
      </vt:variant>
      <vt:variant>
        <vt:lpwstr/>
      </vt:variant>
      <vt:variant>
        <vt:i4>7602298</vt:i4>
      </vt:variant>
      <vt:variant>
        <vt:i4>39</vt:i4>
      </vt:variant>
      <vt:variant>
        <vt:i4>0</vt:i4>
      </vt:variant>
      <vt:variant>
        <vt:i4>5</vt:i4>
      </vt:variant>
      <vt:variant>
        <vt:lpwstr>https://platformazakupowa.pl/pn/utp</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5046274</vt:i4>
      </vt:variant>
      <vt:variant>
        <vt:i4>27</vt:i4>
      </vt:variant>
      <vt:variant>
        <vt:i4>0</vt:i4>
      </vt:variant>
      <vt:variant>
        <vt:i4>5</vt:i4>
      </vt:variant>
      <vt:variant>
        <vt:lpwstr>https://espd.uzp.gov.pl/</vt:lpwstr>
      </vt:variant>
      <vt:variant>
        <vt:lpwstr/>
      </vt:variant>
      <vt:variant>
        <vt:i4>2687094</vt:i4>
      </vt:variant>
      <vt:variant>
        <vt:i4>24</vt:i4>
      </vt:variant>
      <vt:variant>
        <vt:i4>0</vt:i4>
      </vt:variant>
      <vt:variant>
        <vt:i4>5</vt:i4>
      </vt:variant>
      <vt:variant>
        <vt:lpwstr>http://ec.europa.eu/growth/espd</vt:lpwstr>
      </vt:variant>
      <vt:variant>
        <vt:lpwstr/>
      </vt:variant>
      <vt:variant>
        <vt:i4>7602298</vt:i4>
      </vt:variant>
      <vt:variant>
        <vt:i4>21</vt:i4>
      </vt:variant>
      <vt:variant>
        <vt:i4>0</vt:i4>
      </vt:variant>
      <vt:variant>
        <vt:i4>5</vt:i4>
      </vt:variant>
      <vt:variant>
        <vt:lpwstr>https://platformazakupowa.pl/pn/utp</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7602298</vt:i4>
      </vt:variant>
      <vt:variant>
        <vt:i4>12</vt:i4>
      </vt:variant>
      <vt:variant>
        <vt:i4>0</vt:i4>
      </vt:variant>
      <vt:variant>
        <vt:i4>5</vt:i4>
      </vt:variant>
      <vt:variant>
        <vt:lpwstr>https://platformazakupowa.pl/pn/utp</vt:lpwstr>
      </vt:variant>
      <vt:variant>
        <vt:lpwstr/>
      </vt: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7602298</vt:i4>
      </vt:variant>
      <vt:variant>
        <vt:i4>3</vt:i4>
      </vt:variant>
      <vt:variant>
        <vt:i4>0</vt:i4>
      </vt:variant>
      <vt:variant>
        <vt:i4>5</vt:i4>
      </vt:variant>
      <vt:variant>
        <vt:lpwstr>https://platformazakupowa.pl/pn/utp</vt:lpwstr>
      </vt:variant>
      <vt:variant>
        <vt:lpwstr/>
      </vt:variant>
      <vt:variant>
        <vt:i4>7602298</vt:i4>
      </vt:variant>
      <vt:variant>
        <vt:i4>0</vt:i4>
      </vt:variant>
      <vt:variant>
        <vt:i4>0</vt:i4>
      </vt:variant>
      <vt:variant>
        <vt:i4>5</vt:i4>
      </vt:variant>
      <vt:variant>
        <vt:lpwstr>https://platformazakupowa.pl/pn/utp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Agata Juśkowiak</cp:lastModifiedBy>
  <cp:revision>7</cp:revision>
  <cp:lastPrinted>2017-09-11T12:05:00Z</cp:lastPrinted>
  <dcterms:created xsi:type="dcterms:W3CDTF">2019-08-26T11:52:00Z</dcterms:created>
  <dcterms:modified xsi:type="dcterms:W3CDTF">2019-08-30T07:06:00Z</dcterms:modified>
</cp:coreProperties>
</file>