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0A2A" w14:textId="0A240A75" w:rsidR="00E93A1D" w:rsidRPr="00A243D7" w:rsidRDefault="00D934CD" w:rsidP="0088774C">
      <w:pPr>
        <w:suppressAutoHyphens/>
        <w:spacing w:after="120"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Załącznik Nr </w:t>
      </w:r>
      <w:r w:rsidR="009D2170"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>4</w:t>
      </w:r>
      <w:r w:rsidR="00E93A1D"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>A do S</w:t>
      </w:r>
      <w:r w:rsidR="007D5A0A"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>I</w:t>
      </w:r>
      <w:r w:rsidR="00E93A1D"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WZ </w:t>
      </w:r>
      <w:r w:rsidR="00EA3214"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- </w:t>
      </w:r>
      <w:r w:rsidR="00E93A1D"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>Wzór umowy  CZĘŚĆ I</w:t>
      </w:r>
      <w:r w:rsidR="00EA3214"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zamówienia</w:t>
      </w:r>
    </w:p>
    <w:p w14:paraId="2E509D23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5A9242D" w14:textId="7E85523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iCs/>
          <w:sz w:val="22"/>
          <w:szCs w:val="22"/>
        </w:rPr>
        <w:t>UMOWA UBEZPIECZENIA GENERALNEGO nr …./202</w:t>
      </w:r>
      <w:r w:rsidR="009D2170" w:rsidRPr="00A243D7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</w:p>
    <w:p w14:paraId="24DDBD3C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</w:p>
    <w:p w14:paraId="69B171B9" w14:textId="7200B218" w:rsidR="00E93A1D" w:rsidRPr="00A243D7" w:rsidRDefault="00A7580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zawarta w dniu</w:t>
      </w:r>
      <w:r w:rsidR="00997EFF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 _________________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 w</w:t>
      </w:r>
      <w:r w:rsidR="00E93A1D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97EFF"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_____________________</w:t>
      </w:r>
      <w:r w:rsidR="00E93A1D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pomiędzy  </w:t>
      </w:r>
    </w:p>
    <w:p w14:paraId="5764B89F" w14:textId="64A4D2CA" w:rsidR="00E93A1D" w:rsidRPr="00A243D7" w:rsidRDefault="005D3C12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Toruńskie Wodociągi sp. z o.o., ul. Rybaki 31-35, 87- 100 Toruń</w:t>
      </w:r>
      <w:r w:rsidR="00A75805" w:rsidRPr="00A243D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, </w:t>
      </w:r>
      <w:r w:rsidR="00E93A1D" w:rsidRPr="00A243D7">
        <w:rPr>
          <w:rFonts w:asciiTheme="minorHAnsi" w:hAnsiTheme="minorHAnsi" w:cstheme="minorHAnsi"/>
          <w:color w:val="000000"/>
          <w:sz w:val="22"/>
          <w:szCs w:val="22"/>
        </w:rPr>
        <w:t xml:space="preserve">REGON: </w:t>
      </w:r>
      <w:r w:rsidRPr="00A243D7">
        <w:rPr>
          <w:rFonts w:asciiTheme="minorHAnsi" w:hAnsiTheme="minorHAnsi" w:cstheme="minorHAnsi"/>
          <w:color w:val="000000"/>
          <w:sz w:val="22"/>
          <w:szCs w:val="22"/>
        </w:rPr>
        <w:t>871243538</w:t>
      </w:r>
      <w:r w:rsidR="00E93A1D" w:rsidRPr="00A243D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243D7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93A1D" w:rsidRPr="00A243D7">
        <w:rPr>
          <w:rFonts w:asciiTheme="minorHAnsi" w:hAnsiTheme="minorHAnsi" w:cstheme="minorHAnsi"/>
          <w:color w:val="000000"/>
          <w:sz w:val="22"/>
          <w:szCs w:val="22"/>
        </w:rPr>
        <w:t>NIP:</w:t>
      </w:r>
      <w:r w:rsidRPr="00A243D7">
        <w:rPr>
          <w:rFonts w:asciiTheme="minorHAnsi" w:hAnsiTheme="minorHAnsi" w:cstheme="minorHAnsi"/>
          <w:color w:val="000000"/>
          <w:sz w:val="22"/>
          <w:szCs w:val="22"/>
        </w:rPr>
        <w:t xml:space="preserve"> 956-20-18-145</w:t>
      </w:r>
    </w:p>
    <w:p w14:paraId="7A698921" w14:textId="77777777" w:rsidR="00997EFF" w:rsidRPr="00A243D7" w:rsidRDefault="002B2B25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reprezentowaną</w:t>
      </w:r>
      <w:r w:rsidR="00E93A1D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 przez: </w:t>
      </w:r>
    </w:p>
    <w:p w14:paraId="2D2ABE6F" w14:textId="2671D693" w:rsidR="00E93A1D" w:rsidRPr="00A243D7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</w:t>
      </w:r>
      <w:r w:rsidR="00A75805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93A1D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_____________________</w:t>
      </w:r>
    </w:p>
    <w:p w14:paraId="06FD10EB" w14:textId="77777777" w:rsidR="00997EFF" w:rsidRPr="00A243D7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 - _____________________</w:t>
      </w:r>
    </w:p>
    <w:p w14:paraId="1B73BD87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A243D7">
        <w:rPr>
          <w:rFonts w:asciiTheme="minorHAnsi" w:hAnsiTheme="minorHAnsi" w:cstheme="minorHAnsi"/>
          <w:bCs/>
          <w:iCs/>
          <w:sz w:val="22"/>
          <w:szCs w:val="22"/>
        </w:rPr>
        <w:t xml:space="preserve">zwanym w dalszej części umowy </w:t>
      </w:r>
      <w:r w:rsidRPr="00A243D7">
        <w:rPr>
          <w:rFonts w:asciiTheme="minorHAnsi" w:hAnsiTheme="minorHAnsi" w:cstheme="minorHAnsi"/>
          <w:b/>
          <w:iCs/>
          <w:sz w:val="22"/>
          <w:szCs w:val="22"/>
        </w:rPr>
        <w:t>Zamawiającym</w:t>
      </w:r>
    </w:p>
    <w:p w14:paraId="423AA96D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iCs/>
          <w:sz w:val="22"/>
          <w:szCs w:val="22"/>
        </w:rPr>
      </w:pPr>
    </w:p>
    <w:p w14:paraId="5F829C14" w14:textId="42FA82A8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oraz przy udziale brokera ubezpieczeniowego NORD PARTNER Sp. z o.o. z siedzibą w Toruniu, przy</w:t>
      </w:r>
      <w:r w:rsidR="00997EFF" w:rsidRPr="00A243D7">
        <w:rPr>
          <w:rFonts w:asciiTheme="minorHAnsi" w:hAnsiTheme="minorHAnsi" w:cstheme="minorHAnsi"/>
          <w:sz w:val="22"/>
          <w:szCs w:val="22"/>
        </w:rPr>
        <w:t> </w:t>
      </w:r>
      <w:r w:rsidRPr="00A243D7">
        <w:rPr>
          <w:rFonts w:asciiTheme="minorHAnsi" w:hAnsiTheme="minorHAnsi" w:cstheme="minorHAnsi"/>
          <w:sz w:val="22"/>
          <w:szCs w:val="22"/>
        </w:rPr>
        <w:t>ul. Lubicka 16,</w:t>
      </w:r>
      <w:r w:rsidRPr="00A2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7A51" w:rsidRPr="00A243D7">
        <w:rPr>
          <w:rFonts w:asciiTheme="minorHAnsi" w:hAnsiTheme="minorHAnsi" w:cstheme="minorHAnsi"/>
          <w:bCs/>
          <w:sz w:val="22"/>
          <w:szCs w:val="22"/>
        </w:rPr>
        <w:t xml:space="preserve">87-100 Toruń, 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wpisaną do rejestru przedsiębiorców Krajowego Rejestru Sądowego pod</w:t>
      </w:r>
      <w:r w:rsidR="00997EFF" w:rsidRPr="00A243D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nr KRS 0000071865 przez Sąd Rejonowy w Toruniu, NIP: 956-19-33-030, REGON: 871079932, wysokość kapitału zakładowego 507 000,00 </w:t>
      </w:r>
      <w:r w:rsidR="00997EFF" w:rsidRPr="00A243D7">
        <w:rPr>
          <w:rFonts w:asciiTheme="minorHAnsi" w:hAnsiTheme="minorHAnsi" w:cstheme="minorHAnsi"/>
          <w:snapToGrid w:val="0"/>
          <w:sz w:val="22"/>
          <w:szCs w:val="22"/>
        </w:rPr>
        <w:t>zł</w:t>
      </w:r>
    </w:p>
    <w:p w14:paraId="30AA912B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A243D7">
        <w:rPr>
          <w:rFonts w:asciiTheme="minorHAnsi" w:hAnsiTheme="minorHAnsi" w:cstheme="minorHAnsi"/>
          <w:bCs/>
          <w:sz w:val="22"/>
          <w:szCs w:val="22"/>
        </w:rPr>
        <w:t>z jednej strony</w:t>
      </w:r>
    </w:p>
    <w:p w14:paraId="1A8FF9A9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20699679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a </w:t>
      </w:r>
    </w:p>
    <w:p w14:paraId="0DBE5DC7" w14:textId="5F56B908" w:rsidR="00E93A1D" w:rsidRPr="00A243D7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_______________________________</w:t>
      </w:r>
      <w:r w:rsidR="00E93A1D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z siedzibą w </w:t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_____________________</w:t>
      </w:r>
      <w:r w:rsidR="00E93A1D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przy ul. </w:t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____________________</w:t>
      </w:r>
      <w:r w:rsidR="00E93A1D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, wpisanym pod  nr KRS </w:t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____________________</w:t>
      </w:r>
    </w:p>
    <w:p w14:paraId="5B204926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reprezentowanym  przez:</w:t>
      </w:r>
    </w:p>
    <w:p w14:paraId="34E3403D" w14:textId="77777777" w:rsidR="00997EFF" w:rsidRPr="00A243D7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 - _____________________</w:t>
      </w:r>
    </w:p>
    <w:p w14:paraId="0D243A1B" w14:textId="77777777" w:rsidR="00997EFF" w:rsidRPr="00A243D7" w:rsidRDefault="00997EF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 - _____________________</w:t>
      </w:r>
    </w:p>
    <w:p w14:paraId="0C5C2E3F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zwanym w dalszej części umowy </w:t>
      </w:r>
      <w:r w:rsidRPr="00A243D7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Wykonawcą.</w:t>
      </w:r>
    </w:p>
    <w:p w14:paraId="4EC72F8C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napToGrid w:val="0"/>
          <w:kern w:val="32"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iCs/>
          <w:snapToGrid w:val="0"/>
          <w:kern w:val="32"/>
          <w:sz w:val="22"/>
          <w:szCs w:val="22"/>
        </w:rPr>
        <w:t>§ 1</w:t>
      </w:r>
    </w:p>
    <w:p w14:paraId="4A77FC27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kern w:val="32"/>
          <w:sz w:val="22"/>
          <w:szCs w:val="22"/>
        </w:rPr>
        <w:t>POSTANOWIENIA OGÓLNE</w:t>
      </w:r>
    </w:p>
    <w:p w14:paraId="78114C64" w14:textId="430487F1" w:rsidR="00E93A1D" w:rsidRPr="00A243D7" w:rsidRDefault="005D3C12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bookmarkStart w:id="0" w:name="_Hlk61421107"/>
      <w:r w:rsidRPr="00A243D7">
        <w:rPr>
          <w:rFonts w:asciiTheme="minorHAnsi" w:hAnsiTheme="minorHAnsi" w:cstheme="minorHAnsi"/>
          <w:sz w:val="22"/>
          <w:szCs w:val="22"/>
        </w:rPr>
        <w:t xml:space="preserve">W wyniku przeprowadzonego w trybie przetargu nieograniczonego postępowania o udzielenie zamówienia sektorowego </w:t>
      </w:r>
      <w:r w:rsidRPr="00A243D7">
        <w:rPr>
          <w:rFonts w:asciiTheme="minorHAnsi" w:hAnsiTheme="minorHAnsi" w:cstheme="minorHAnsi"/>
          <w:bCs/>
          <w:sz w:val="22"/>
          <w:szCs w:val="22"/>
        </w:rPr>
        <w:t>o wartości szacunkowej poniżej kwoty 428 tys. EUR</w:t>
      </w:r>
      <w:r w:rsidRPr="00A243D7">
        <w:rPr>
          <w:rFonts w:asciiTheme="minorHAnsi" w:hAnsiTheme="minorHAnsi" w:cstheme="minorHAnsi"/>
          <w:sz w:val="22"/>
          <w:szCs w:val="22"/>
        </w:rPr>
        <w:t xml:space="preserve"> </w:t>
      </w:r>
      <w:r w:rsidR="00517A51" w:rsidRPr="00A243D7">
        <w:rPr>
          <w:rFonts w:asciiTheme="minorHAnsi" w:hAnsiTheme="minorHAnsi" w:cstheme="minorHAnsi"/>
          <w:sz w:val="22"/>
          <w:szCs w:val="22"/>
        </w:rPr>
        <w:t xml:space="preserve">- </w:t>
      </w:r>
      <w:r w:rsidR="00E93A1D" w:rsidRPr="00A243D7">
        <w:rPr>
          <w:rFonts w:asciiTheme="minorHAnsi" w:hAnsiTheme="minorHAnsi" w:cstheme="minorHAnsi"/>
          <w:sz w:val="22"/>
          <w:szCs w:val="22"/>
        </w:rPr>
        <w:t xml:space="preserve">Zamawiający udziela Wykonawcy zamówienia na usługi ubezpieczeniowe w zakresie </w:t>
      </w:r>
      <w:r w:rsidR="00E93A1D" w:rsidRPr="00A243D7">
        <w:rPr>
          <w:rFonts w:asciiTheme="minorHAnsi" w:hAnsiTheme="minorHAnsi" w:cstheme="minorHAnsi"/>
          <w:i/>
          <w:sz w:val="22"/>
          <w:szCs w:val="22"/>
        </w:rPr>
        <w:t>kompleksowego ubezpieczenia mienia  i od</w:t>
      </w:r>
      <w:r w:rsidR="00130D4D" w:rsidRPr="00A243D7">
        <w:rPr>
          <w:rFonts w:asciiTheme="minorHAnsi" w:hAnsiTheme="minorHAnsi" w:cstheme="minorHAnsi"/>
          <w:i/>
          <w:sz w:val="22"/>
          <w:szCs w:val="22"/>
        </w:rPr>
        <w:t xml:space="preserve">powiedzialności cywilnej </w:t>
      </w:r>
      <w:r w:rsidRPr="00A243D7">
        <w:rPr>
          <w:rFonts w:asciiTheme="minorHAnsi" w:hAnsiTheme="minorHAnsi" w:cstheme="minorHAnsi"/>
          <w:i/>
          <w:sz w:val="22"/>
          <w:szCs w:val="22"/>
        </w:rPr>
        <w:t>Toruńskich Wodociągów sp. z o.o.</w:t>
      </w:r>
      <w:r w:rsidR="00130D4D" w:rsidRPr="00A243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93A1D" w:rsidRPr="00A243D7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="009902A8" w:rsidRPr="00A243D7">
        <w:rPr>
          <w:rFonts w:asciiTheme="minorHAnsi" w:hAnsiTheme="minorHAnsi" w:cstheme="minorHAnsi"/>
          <w:i/>
          <w:sz w:val="22"/>
          <w:szCs w:val="22"/>
        </w:rPr>
        <w:t>CZĘŚĆ</w:t>
      </w:r>
      <w:r w:rsidR="00E93A1D" w:rsidRPr="00A243D7">
        <w:rPr>
          <w:rFonts w:asciiTheme="minorHAnsi" w:hAnsiTheme="minorHAnsi" w:cstheme="minorHAnsi"/>
          <w:i/>
          <w:sz w:val="22"/>
          <w:szCs w:val="22"/>
        </w:rPr>
        <w:t xml:space="preserve"> I zamówienia: </w:t>
      </w:r>
      <w:r w:rsidR="00E93A1D" w:rsidRPr="00A243D7">
        <w:rPr>
          <w:rFonts w:asciiTheme="minorHAnsi" w:hAnsiTheme="minorHAnsi" w:cstheme="minorHAnsi"/>
          <w:i/>
          <w:sz w:val="22"/>
          <w:szCs w:val="22"/>
          <w:lang w:eastAsia="en-US"/>
        </w:rPr>
        <w:t>ubezpieczenie mienia i odpowiedzialności cywilnej</w:t>
      </w:r>
      <w:r w:rsidR="009902A8" w:rsidRPr="00A243D7">
        <w:rPr>
          <w:rFonts w:asciiTheme="minorHAnsi" w:hAnsiTheme="minorHAnsi" w:cstheme="minorHAnsi"/>
          <w:i/>
          <w:sz w:val="22"/>
          <w:szCs w:val="22"/>
        </w:rPr>
        <w:t>.</w:t>
      </w:r>
    </w:p>
    <w:bookmarkEnd w:id="0"/>
    <w:p w14:paraId="5873219A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 2</w:t>
      </w:r>
    </w:p>
    <w:p w14:paraId="53DCE850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PRZEDMIOT UBEZPIECZENIA</w:t>
      </w:r>
    </w:p>
    <w:p w14:paraId="5CC916F5" w14:textId="77777777" w:rsidR="00E93A1D" w:rsidRPr="00A243D7" w:rsidRDefault="00E93A1D" w:rsidP="0088774C">
      <w:pPr>
        <w:pStyle w:val="Akapitzlist"/>
        <w:numPr>
          <w:ilvl w:val="0"/>
          <w:numId w:val="103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Przedmiotem ubezpieczenia są następujące ryzyka ubezpieczeniowe:</w:t>
      </w:r>
      <w:r w:rsidRPr="00A243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2A34D" w14:textId="77777777" w:rsidR="00E93A1D" w:rsidRPr="00A243D7" w:rsidRDefault="00E93A1D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ubezpieczenie mienia od wszystkich </w:t>
      </w:r>
      <w:proofErr w:type="spellStart"/>
      <w:r w:rsidRPr="00A243D7">
        <w:rPr>
          <w:rFonts w:asciiTheme="minorHAnsi" w:hAnsiTheme="minorHAnsi" w:cstheme="minorHAnsi"/>
          <w:snapToGrid w:val="0"/>
          <w:sz w:val="22"/>
          <w:szCs w:val="22"/>
        </w:rPr>
        <w:t>ryzyk</w:t>
      </w:r>
      <w:proofErr w:type="spellEnd"/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</w:p>
    <w:p w14:paraId="13BF82D6" w14:textId="14CA345F" w:rsidR="00E93A1D" w:rsidRPr="00A243D7" w:rsidRDefault="00E93A1D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ubezpieczenie sprzętu elektronicznego </w:t>
      </w:r>
      <w:proofErr w:type="spellStart"/>
      <w:r w:rsidRPr="00A243D7">
        <w:rPr>
          <w:rFonts w:asciiTheme="minorHAnsi" w:hAnsiTheme="minorHAnsi" w:cstheme="minorHAnsi"/>
          <w:snapToGrid w:val="0"/>
          <w:sz w:val="22"/>
          <w:szCs w:val="22"/>
        </w:rPr>
        <w:t>all</w:t>
      </w:r>
      <w:proofErr w:type="spellEnd"/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A243D7">
        <w:rPr>
          <w:rFonts w:asciiTheme="minorHAnsi" w:hAnsiTheme="minorHAnsi" w:cstheme="minorHAnsi"/>
          <w:snapToGrid w:val="0"/>
          <w:sz w:val="22"/>
          <w:szCs w:val="22"/>
        </w:rPr>
        <w:t>risk</w:t>
      </w:r>
      <w:proofErr w:type="spellEnd"/>
      <w:r w:rsidRPr="00A243D7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2C47D8C9" w14:textId="25118661" w:rsidR="005D3C12" w:rsidRPr="00A243D7" w:rsidRDefault="005D3C12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ubezpieczenie maszyn i urządzeń od uszkodzeń (awarii),</w:t>
      </w:r>
    </w:p>
    <w:p w14:paraId="350B189F" w14:textId="77777777" w:rsidR="00E93A1D" w:rsidRPr="00A243D7" w:rsidRDefault="00E93A1D" w:rsidP="0088774C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ubezpiecz</w:t>
      </w:r>
      <w:r w:rsidR="00374CF5" w:rsidRPr="00A243D7">
        <w:rPr>
          <w:rFonts w:asciiTheme="minorHAnsi" w:hAnsiTheme="minorHAnsi" w:cstheme="minorHAnsi"/>
          <w:snapToGrid w:val="0"/>
          <w:sz w:val="22"/>
          <w:szCs w:val="22"/>
        </w:rPr>
        <w:t>enie odpowiedzialności cywilnej.</w:t>
      </w:r>
    </w:p>
    <w:p w14:paraId="05BC4D2E" w14:textId="7EAF8E3C" w:rsidR="00E93A1D" w:rsidRPr="00A243D7" w:rsidRDefault="00E93A1D" w:rsidP="0088774C">
      <w:pPr>
        <w:pStyle w:val="Akapitzlist"/>
        <w:numPr>
          <w:ilvl w:val="0"/>
          <w:numId w:val="103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Szczegółowy zakres ochrony ubezpiec</w:t>
      </w:r>
      <w:r w:rsidR="00374CF5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zeniowej reguluje załącznik nr </w:t>
      </w:r>
      <w:r w:rsidR="00337D0A" w:rsidRPr="00A243D7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374CF5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337D0A" w:rsidRPr="00A243D7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A Specyfikacji </w:t>
      </w:r>
      <w:r w:rsidR="00B97572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Istotnych 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Warunków Zamówienia, stanowiącej integralną część niniejszej Umowy.</w:t>
      </w:r>
    </w:p>
    <w:p w14:paraId="23E980C8" w14:textId="77777777" w:rsidR="00E93A1D" w:rsidRPr="00A243D7" w:rsidRDefault="00E93A1D" w:rsidP="0088774C">
      <w:pPr>
        <w:pStyle w:val="Akapitzlist"/>
        <w:numPr>
          <w:ilvl w:val="0"/>
          <w:numId w:val="103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Ogólne Warunki Ubezpieczenia mające zastosowanie do umowy: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</w:tblGrid>
      <w:tr w:rsidR="00E93A1D" w:rsidRPr="00A243D7" w14:paraId="64FB6581" w14:textId="77777777" w:rsidTr="009902A8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FFE2C6E" w14:textId="77777777" w:rsidR="00E93A1D" w:rsidRPr="00A243D7" w:rsidRDefault="00E93A1D" w:rsidP="0088774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4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Nazwa OWU</w:t>
            </w:r>
          </w:p>
        </w:tc>
      </w:tr>
      <w:tr w:rsidR="00E93A1D" w:rsidRPr="00A243D7" w14:paraId="7DD5E912" w14:textId="77777777" w:rsidTr="009902A8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B71F522" w14:textId="77777777" w:rsidR="00E93A1D" w:rsidRPr="00A243D7" w:rsidRDefault="00E93A1D" w:rsidP="0088774C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Ubezpieczenie mienia od wszystkich </w:t>
            </w:r>
            <w:proofErr w:type="spellStart"/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t>ryzyk</w:t>
            </w:r>
            <w:proofErr w:type="spellEnd"/>
          </w:p>
        </w:tc>
      </w:tr>
      <w:tr w:rsidR="00E93A1D" w:rsidRPr="00A243D7" w14:paraId="56C8D42E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B61EF" w14:textId="77777777" w:rsidR="00E93A1D" w:rsidRPr="00A243D7" w:rsidRDefault="00E93A1D" w:rsidP="0088774C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A243D7">
              <w:rPr>
                <w:rFonts w:asciiTheme="minorHAnsi" w:hAnsiTheme="minorHAnsi" w:cstheme="minorHAnsi"/>
                <w:sz w:val="22"/>
                <w:szCs w:val="22"/>
              </w:rPr>
              <w:t>Ogólne Warunki Ubezpieczenia mienia …………………..</w:t>
            </w:r>
          </w:p>
        </w:tc>
      </w:tr>
      <w:tr w:rsidR="00E93A1D" w:rsidRPr="00A243D7" w14:paraId="76ED67C6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180D80D" w14:textId="77777777" w:rsidR="00E93A1D" w:rsidRPr="00A243D7" w:rsidRDefault="00E93A1D" w:rsidP="0088774C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t>ryzyk</w:t>
            </w:r>
            <w:proofErr w:type="spellEnd"/>
          </w:p>
        </w:tc>
      </w:tr>
      <w:tr w:rsidR="00E93A1D" w:rsidRPr="00A243D7" w14:paraId="4E76FA7E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31D48" w14:textId="77777777" w:rsidR="00E93A1D" w:rsidRPr="00A243D7" w:rsidRDefault="00E93A1D" w:rsidP="0088774C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A243D7">
              <w:rPr>
                <w:rFonts w:asciiTheme="minorHAnsi" w:hAnsiTheme="minorHAnsi" w:cstheme="minorHAnsi"/>
                <w:sz w:val="22"/>
                <w:szCs w:val="22"/>
              </w:rPr>
              <w:t xml:space="preserve">Ogólne Warunki Ubezpieczenia sprzętu elektronicznego  ………………………………………………  </w:t>
            </w:r>
          </w:p>
        </w:tc>
      </w:tr>
      <w:tr w:rsidR="00B97572" w:rsidRPr="00A243D7" w14:paraId="50B3CFE8" w14:textId="77777777" w:rsidTr="00B97572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12983D9" w14:textId="140FE5DB" w:rsidR="00B97572" w:rsidRPr="00A243D7" w:rsidRDefault="00B97572" w:rsidP="00B97572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t>Ubezpieczenie maszyn i urządzeń od uszkodzeń</w:t>
            </w:r>
          </w:p>
        </w:tc>
      </w:tr>
      <w:tr w:rsidR="00B97572" w:rsidRPr="00A243D7" w14:paraId="53686D80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47EFC" w14:textId="5180AD10" w:rsidR="00B97572" w:rsidRPr="00A243D7" w:rsidRDefault="00B97572" w:rsidP="00B97572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sz w:val="22"/>
                <w:szCs w:val="22"/>
              </w:rPr>
              <w:t xml:space="preserve">Ogólne Warunki Ubezpieczenia maszyn i urządzeń  ………………………………………………  </w:t>
            </w:r>
          </w:p>
        </w:tc>
      </w:tr>
      <w:tr w:rsidR="00B97572" w:rsidRPr="00A243D7" w14:paraId="257D59C9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5749B79" w14:textId="77777777" w:rsidR="00B97572" w:rsidRPr="00A243D7" w:rsidRDefault="00B97572" w:rsidP="00B97572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t>Ubezpieczenie odpowiedzialności cywilnej</w:t>
            </w:r>
          </w:p>
        </w:tc>
      </w:tr>
      <w:tr w:rsidR="00B97572" w:rsidRPr="00A243D7" w14:paraId="36A39D2E" w14:textId="77777777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A2BEA" w14:textId="77777777" w:rsidR="00B97572" w:rsidRPr="00A243D7" w:rsidRDefault="00B97572" w:rsidP="00B97572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A243D7">
              <w:rPr>
                <w:rFonts w:asciiTheme="minorHAnsi" w:hAnsiTheme="minorHAnsi" w:cstheme="minorHAnsi"/>
                <w:sz w:val="22"/>
                <w:szCs w:val="22"/>
              </w:rPr>
              <w:t>Ogólne Warunki Ubezpieczenia odpowiedzialności cywilnej……………………………………..</w:t>
            </w:r>
          </w:p>
        </w:tc>
      </w:tr>
    </w:tbl>
    <w:p w14:paraId="31DEB50C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 3</w:t>
      </w:r>
    </w:p>
    <w:p w14:paraId="47D44927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OKRES UBEZPIECZENIA</w:t>
      </w:r>
    </w:p>
    <w:p w14:paraId="22F75EC4" w14:textId="2703EEA8" w:rsidR="006F2E23" w:rsidRPr="00A243D7" w:rsidRDefault="00E93A1D" w:rsidP="0088774C">
      <w:pPr>
        <w:pStyle w:val="Akapitzlist"/>
        <w:numPr>
          <w:ilvl w:val="6"/>
          <w:numId w:val="134"/>
        </w:numPr>
        <w:tabs>
          <w:tab w:val="left" w:pos="216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61421088"/>
      <w:r w:rsidRPr="00A243D7">
        <w:rPr>
          <w:rFonts w:asciiTheme="minorHAnsi" w:hAnsiTheme="minorHAnsi" w:cstheme="minorHAnsi"/>
          <w:sz w:val="22"/>
          <w:szCs w:val="22"/>
        </w:rPr>
        <w:t>Umowa ubezpieczenia generalneg</w:t>
      </w:r>
      <w:r w:rsidR="00674440" w:rsidRPr="00A243D7">
        <w:rPr>
          <w:rFonts w:asciiTheme="minorHAnsi" w:hAnsiTheme="minorHAnsi" w:cstheme="minorHAnsi"/>
          <w:sz w:val="22"/>
          <w:szCs w:val="22"/>
        </w:rPr>
        <w:t xml:space="preserve">o zostaje zawarta na okres </w:t>
      </w:r>
      <w:r w:rsidR="00B97572" w:rsidRPr="00A243D7">
        <w:rPr>
          <w:rFonts w:asciiTheme="minorHAnsi" w:hAnsiTheme="minorHAnsi" w:cstheme="minorHAnsi"/>
          <w:sz w:val="22"/>
          <w:szCs w:val="22"/>
        </w:rPr>
        <w:t xml:space="preserve">01.01.2022 </w:t>
      </w:r>
      <w:r w:rsidR="0011394C" w:rsidRPr="00A243D7">
        <w:rPr>
          <w:rFonts w:asciiTheme="minorHAnsi" w:hAnsiTheme="minorHAnsi" w:cstheme="minorHAnsi"/>
          <w:sz w:val="22"/>
          <w:szCs w:val="22"/>
        </w:rPr>
        <w:t xml:space="preserve">roku do </w:t>
      </w:r>
      <w:r w:rsidR="00B97572" w:rsidRPr="00A243D7">
        <w:rPr>
          <w:rFonts w:asciiTheme="minorHAnsi" w:hAnsiTheme="minorHAnsi" w:cstheme="minorHAnsi"/>
          <w:sz w:val="22"/>
          <w:szCs w:val="22"/>
        </w:rPr>
        <w:t xml:space="preserve">31.12.2023 </w:t>
      </w:r>
      <w:r w:rsidRPr="00A243D7">
        <w:rPr>
          <w:rFonts w:asciiTheme="minorHAnsi" w:hAnsiTheme="minorHAnsi" w:cstheme="minorHAnsi"/>
          <w:sz w:val="22"/>
          <w:szCs w:val="22"/>
        </w:rPr>
        <w:t>roku</w:t>
      </w:r>
      <w:r w:rsidR="00A9339C" w:rsidRPr="00A243D7">
        <w:rPr>
          <w:rFonts w:asciiTheme="minorHAnsi" w:hAnsiTheme="minorHAnsi" w:cstheme="minorHAnsi"/>
          <w:sz w:val="22"/>
          <w:szCs w:val="22"/>
        </w:rPr>
        <w:t xml:space="preserve"> tj. na okres </w:t>
      </w:r>
      <w:r w:rsidR="00B97572" w:rsidRPr="00A243D7">
        <w:rPr>
          <w:rFonts w:asciiTheme="minorHAnsi" w:hAnsiTheme="minorHAnsi" w:cstheme="minorHAnsi"/>
          <w:sz w:val="22"/>
          <w:szCs w:val="22"/>
        </w:rPr>
        <w:t>24</w:t>
      </w:r>
      <w:r w:rsidR="00A9339C" w:rsidRPr="00A243D7">
        <w:rPr>
          <w:rFonts w:asciiTheme="minorHAnsi" w:hAnsiTheme="minorHAnsi" w:cstheme="minorHAnsi"/>
          <w:sz w:val="22"/>
          <w:szCs w:val="22"/>
        </w:rPr>
        <w:t xml:space="preserve"> miesięcy</w:t>
      </w:r>
      <w:r w:rsidRPr="00A243D7">
        <w:rPr>
          <w:rFonts w:asciiTheme="minorHAnsi" w:hAnsiTheme="minorHAnsi" w:cstheme="minorHAnsi"/>
          <w:sz w:val="22"/>
          <w:szCs w:val="22"/>
        </w:rPr>
        <w:t>.</w:t>
      </w:r>
      <w:bookmarkEnd w:id="1"/>
      <w:r w:rsidRPr="00A243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07350F" w14:textId="6FD53D13" w:rsidR="00E93A1D" w:rsidRPr="00A243D7" w:rsidRDefault="00E93A1D" w:rsidP="0088774C">
      <w:pPr>
        <w:pStyle w:val="Akapitzlist"/>
        <w:numPr>
          <w:ilvl w:val="6"/>
          <w:numId w:val="134"/>
        </w:numPr>
        <w:tabs>
          <w:tab w:val="left" w:pos="216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Umowy ubezpieczenia, których zawarcie nastąpi w trakcie okresu realizacji niniejszej Umowy będą obowiązywały do czasu ich ukończenia na warunkach niniejszej Umowy.</w:t>
      </w:r>
      <w:r w:rsidR="00674440" w:rsidRPr="00A243D7">
        <w:rPr>
          <w:rFonts w:asciiTheme="minorHAnsi" w:hAnsiTheme="minorHAnsi" w:cstheme="minorHAnsi"/>
          <w:sz w:val="22"/>
          <w:szCs w:val="22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</w:rPr>
        <w:t xml:space="preserve">Wszystkie polisy ubezpieczenia objęte zamówieniem zostaną wystawione na </w:t>
      </w:r>
      <w:r w:rsidR="00B97572" w:rsidRPr="00A243D7">
        <w:rPr>
          <w:rFonts w:asciiTheme="minorHAnsi" w:hAnsiTheme="minorHAnsi" w:cstheme="minorHAnsi"/>
          <w:sz w:val="22"/>
          <w:szCs w:val="22"/>
        </w:rPr>
        <w:t>dwa</w:t>
      </w:r>
      <w:r w:rsidRPr="00A243D7">
        <w:rPr>
          <w:rFonts w:asciiTheme="minorHAnsi" w:hAnsiTheme="minorHAnsi" w:cstheme="minorHAnsi"/>
          <w:sz w:val="22"/>
          <w:szCs w:val="22"/>
        </w:rPr>
        <w:t xml:space="preserve"> okresy roczne.</w:t>
      </w:r>
    </w:p>
    <w:p w14:paraId="41B11E11" w14:textId="5DBBE4E5" w:rsidR="006F2E23" w:rsidRPr="00A243D7" w:rsidRDefault="006F2E23" w:rsidP="0088774C">
      <w:pPr>
        <w:pStyle w:val="Akapitzlist"/>
        <w:numPr>
          <w:ilvl w:val="6"/>
          <w:numId w:val="134"/>
        </w:numPr>
        <w:tabs>
          <w:tab w:val="left" w:pos="216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 xml:space="preserve">Do czasu wystawienia polis ubezpieczeniowych Wykonawca potwierdza fakt udzielania ochrony ubezpieczeniowej od dnia </w:t>
      </w:r>
      <w:r w:rsidR="00B97572" w:rsidRPr="00A243D7">
        <w:rPr>
          <w:rFonts w:asciiTheme="minorHAnsi" w:hAnsiTheme="minorHAnsi" w:cstheme="minorHAnsi"/>
          <w:sz w:val="22"/>
          <w:szCs w:val="22"/>
        </w:rPr>
        <w:t xml:space="preserve">01.01.2022 </w:t>
      </w:r>
      <w:r w:rsidRPr="00A243D7">
        <w:rPr>
          <w:rFonts w:asciiTheme="minorHAnsi" w:hAnsiTheme="minorHAnsi" w:cstheme="minorHAnsi"/>
          <w:sz w:val="22"/>
          <w:szCs w:val="22"/>
        </w:rPr>
        <w:t>roku poprzez wystawienie, najpóźniej w dniu poprzedzającym początek okresu ubezpieczenia, notę pokrycia.</w:t>
      </w:r>
    </w:p>
    <w:p w14:paraId="4D8B5CC3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snapToGrid w:val="0"/>
          <w:sz w:val="22"/>
          <w:szCs w:val="22"/>
        </w:rPr>
        <w:t>§ 4</w:t>
      </w:r>
    </w:p>
    <w:p w14:paraId="76727649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ZASADY UBEZPIECZENIA</w:t>
      </w:r>
    </w:p>
    <w:p w14:paraId="2030B95F" w14:textId="5825AA95" w:rsidR="00E93A1D" w:rsidRPr="00A243D7" w:rsidRDefault="00E93A1D" w:rsidP="0088774C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Specyfikacja</w:t>
      </w:r>
      <w:r w:rsidR="00451F30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97572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Istotnych 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Warunków Zamówienia</w:t>
      </w:r>
      <w:r w:rsidR="00451F30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oraz oferta Wykonawcy stanową integralną część niniejszej Umowy.</w:t>
      </w:r>
    </w:p>
    <w:p w14:paraId="084425E4" w14:textId="4C405102" w:rsidR="00E93A1D" w:rsidRPr="00A243D7" w:rsidRDefault="00E93A1D" w:rsidP="0088774C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W wykonaniu niniejszej Umowy zawierane będą umowy ubezpieczenia w oznaczonym w</w:t>
      </w:r>
      <w:r w:rsidR="007C0577" w:rsidRPr="00A243D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tych</w:t>
      </w:r>
      <w:r w:rsidR="009902A8" w:rsidRPr="00A243D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umowach okresie w oparciu o postanowienia Specyfikacji </w:t>
      </w:r>
      <w:r w:rsidR="00B97572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Istotnych 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Warunków Zamówienia.</w:t>
      </w:r>
    </w:p>
    <w:p w14:paraId="057C6929" w14:textId="5A7090DE" w:rsidR="00927E7E" w:rsidRPr="00A243D7" w:rsidRDefault="00E93A1D" w:rsidP="0088774C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Wykonawca wystawi polisy ubezpieczenia określające zakres i koszt ubezpieczenia</w:t>
      </w:r>
      <w:r w:rsidR="00927E7E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 zgodnie z S</w:t>
      </w:r>
      <w:r w:rsidR="00B97572" w:rsidRPr="00A243D7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927E7E" w:rsidRPr="00A243D7">
        <w:rPr>
          <w:rFonts w:asciiTheme="minorHAnsi" w:hAnsiTheme="minorHAnsi" w:cstheme="minorHAnsi"/>
          <w:snapToGrid w:val="0"/>
          <w:sz w:val="22"/>
          <w:szCs w:val="22"/>
        </w:rPr>
        <w:t>WZ i ofertą Wykonawcy.</w:t>
      </w:r>
    </w:p>
    <w:p w14:paraId="3C825EFA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 5</w:t>
      </w:r>
    </w:p>
    <w:p w14:paraId="708264AD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5F208E83" w14:textId="7601B611" w:rsidR="009902A8" w:rsidRPr="00A243D7" w:rsidRDefault="00AE2D4D" w:rsidP="0088774C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bookmarkStart w:id="2" w:name="_Hlk61421444"/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Zamawiający </w:t>
      </w:r>
      <w:bookmarkEnd w:id="2"/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przewiduje możliwość zmiany umowy </w:t>
      </w:r>
      <w:r w:rsidR="00965FA8" w:rsidRPr="00A243D7">
        <w:rPr>
          <w:rFonts w:asciiTheme="minorHAnsi" w:hAnsiTheme="minorHAnsi" w:cstheme="minorHAnsi"/>
          <w:snapToGrid w:val="0"/>
          <w:sz w:val="22"/>
          <w:szCs w:val="22"/>
        </w:rPr>
        <w:t>na zasadach określonych w ust. 2 i 3 niniejszego paragrafu</w:t>
      </w:r>
      <w:r w:rsidR="00800807" w:rsidRPr="00A243D7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6D4B5805" w14:textId="58DACAE8" w:rsidR="00965FA8" w:rsidRPr="00A243D7" w:rsidRDefault="00965FA8" w:rsidP="0088774C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14:paraId="70F236F4" w14:textId="27D2DACC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razie dokonywania przez Zamawiającego inwestycji w majątek trwały, wzrostu jego wartości lub zbywania takiego majątku, a także rozliczania klauzuli automatycznego pokrycia;</w:t>
      </w:r>
    </w:p>
    <w:p w14:paraId="173323FB" w14:textId="77777777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razie konieczności zwiększenia aktualnych sum gwarancyjnych lub uzupełnienia limitów;</w:t>
      </w:r>
    </w:p>
    <w:p w14:paraId="1FF8190C" w14:textId="3AB299E5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przypadku zmian organizacyjnych (w tym przekształceń i l</w:t>
      </w:r>
      <w:r w:rsidR="00517A51" w:rsidRPr="00A243D7">
        <w:rPr>
          <w:rFonts w:asciiTheme="minorHAnsi" w:hAnsiTheme="minorHAnsi" w:cstheme="minorHAnsi"/>
          <w:sz w:val="22"/>
          <w:szCs w:val="22"/>
          <w:lang w:eastAsia="en-US"/>
        </w:rPr>
        <w:t>ikwidacji oraz powstania nowych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jednostek) mogących wystąpić u Zamawiającego w tym jego jednostek, w tym zmianie zakresu wykonywanej działalności w</w:t>
      </w:r>
      <w:r w:rsidR="009902A8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szczególności miejsca jej wykonywania;</w:t>
      </w:r>
    </w:p>
    <w:p w14:paraId="0BE59211" w14:textId="77777777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14:paraId="01214C34" w14:textId="77777777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przypadku zmian przepisów prawnych wpływających na zakres ubezpieczenia;</w:t>
      </w:r>
    </w:p>
    <w:p w14:paraId="757518F1" w14:textId="12C4CFF6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zmiany zakresu ubezpieczenia przewidzianych w klauzulach zawartych w </w:t>
      </w:r>
      <w:r w:rsidR="007C0577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1F6020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WZ, bądź w opisie przedmiotu zamówienia określonych w S</w:t>
      </w:r>
      <w:r w:rsidR="001F6020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WZ;</w:t>
      </w:r>
    </w:p>
    <w:p w14:paraId="284ABC48" w14:textId="236AD4EE" w:rsidR="00226698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nie</w:t>
      </w:r>
      <w:r w:rsidR="009902A8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zachodzą wobec niego podstawy wykluczenia oraz nie pociąga to za sobą innych istotnych zmian umowy, niż przewidziane przez Zamawiającego w S</w:t>
      </w:r>
      <w:r w:rsidR="001F6020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WZ.</w:t>
      </w:r>
    </w:p>
    <w:p w14:paraId="76917B79" w14:textId="2AC5143D" w:rsidR="00965FA8" w:rsidRPr="00A243D7" w:rsidRDefault="00965FA8" w:rsidP="0088774C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Zamawiający przewiduje następujący rodzaj i zakres zmian, o których mowa w ust. 1 powyżej</w:t>
      </w:r>
      <w:r w:rsidR="00152716" w:rsidRPr="00A243D7">
        <w:rPr>
          <w:rFonts w:asciiTheme="minorHAnsi" w:hAnsiTheme="minorHAnsi" w:cstheme="minorHAnsi"/>
          <w:snapToGrid w:val="0"/>
          <w:sz w:val="22"/>
          <w:szCs w:val="22"/>
        </w:rPr>
        <w:t>, polegający na</w:t>
      </w:r>
      <w:r w:rsidR="00800807" w:rsidRPr="00A243D7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44C1F201" w14:textId="0567EA15" w:rsidR="00FA4B58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zmianie wielkości sum ubezpieczenia w związku z: nabywaniem/ zbywaniem/ likwidacją środków trwałych, modernizacją/ ulepszeniem środków trwałych, oddaniem do użytku nowych inwestycji, </w:t>
      </w:r>
      <w:bookmarkStart w:id="3" w:name="_Hlk13379931"/>
      <w:r w:rsidR="00C83242" w:rsidRPr="00A243D7">
        <w:rPr>
          <w:rFonts w:asciiTheme="minorHAnsi" w:hAnsiTheme="minorHAnsi" w:cstheme="minorHAnsi"/>
          <w:sz w:val="22"/>
          <w:szCs w:val="22"/>
          <w:lang w:eastAsia="en-US"/>
        </w:rPr>
        <w:t>umowami cywilno-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prawnymi nakładającymi na</w:t>
      </w:r>
      <w:r w:rsidR="009902A8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Zamawiającego obowiązek ubezpieczeni</w:t>
      </w:r>
      <w:bookmarkEnd w:id="3"/>
      <w:r w:rsidR="00FA4B58" w:rsidRPr="00A243D7">
        <w:rPr>
          <w:rFonts w:asciiTheme="minorHAnsi" w:hAnsiTheme="minorHAnsi" w:cstheme="minorHAnsi"/>
          <w:sz w:val="22"/>
          <w:szCs w:val="22"/>
          <w:lang w:eastAsia="en-US"/>
        </w:rPr>
        <w:t>a wraz z weryfikacją składek za ubezpieczenie będące ich konsekwencją;</w:t>
      </w:r>
    </w:p>
    <w:p w14:paraId="33FCC87C" w14:textId="77777777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zmianie wysokości sum ubezpieczenia/sum gwarancyjnych wraz z weryfikacją stawek i </w:t>
      </w:r>
      <w:r w:rsidR="007C0577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składek ubezpieczenia będące ich konsekwencją;</w:t>
      </w:r>
    </w:p>
    <w:p w14:paraId="03A3FE3D" w14:textId="547769A7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zakresu ubezpieczenia w związku z: zmianą zakresu wykonywanej działalności, ujawnieniem się i/l</w:t>
      </w:r>
      <w:r w:rsidR="004A39CD" w:rsidRPr="00A243D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b powstaniem nowego ryzyka ubezpieczeniowego nie</w:t>
      </w:r>
      <w:r w:rsidR="009902A8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przewidzianego w </w:t>
      </w:r>
      <w:r w:rsidR="00112597" w:rsidRPr="00A243D7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1F6020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 lub wynikającego z konieczności dostosowania do</w:t>
      </w:r>
      <w:r w:rsidR="009902A8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wymogów instytucji finansujących; </w:t>
      </w:r>
    </w:p>
    <w:p w14:paraId="455D1EAF" w14:textId="58585DA4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</w:t>
      </w:r>
      <w:r w:rsidR="009902A8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wynikającego z konieczności dostosowania do wymogów instytucji finansujących;</w:t>
      </w:r>
    </w:p>
    <w:p w14:paraId="206F0614" w14:textId="6DE4BC29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zmianach przewidzianych w klauzulach zawartych w S</w:t>
      </w:r>
      <w:r w:rsidR="001F6020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WZ, bądź w opisie przedmiotu zamówienia określonego w S</w:t>
      </w:r>
      <w:r w:rsidR="003B0282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WZ; </w:t>
      </w:r>
    </w:p>
    <w:p w14:paraId="5E48F352" w14:textId="77777777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wydłużeniu (maksymalnie o 3 miesiące)/ skróceniu okresu ochrony ubezpieczeniowej oraz wyrównaniu terminów ubezpieczenia;</w:t>
      </w:r>
    </w:p>
    <w:p w14:paraId="2FAB8AA0" w14:textId="77777777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terminów płatności składki;</w:t>
      </w:r>
    </w:p>
    <w:p w14:paraId="62F1DCF0" w14:textId="6B433D0C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włączeni</w:t>
      </w:r>
      <w:r w:rsidR="008F4300" w:rsidRPr="00A243D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nowej jednostki Zamawiającego,</w:t>
      </w:r>
    </w:p>
    <w:p w14:paraId="73B5C198" w14:textId="77777777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zmiany zakresu i/lub przedm</w:t>
      </w:r>
      <w:r w:rsidR="005101F3" w:rsidRPr="00A243D7">
        <w:rPr>
          <w:rFonts w:asciiTheme="minorHAnsi" w:hAnsiTheme="minorHAnsi" w:cstheme="minorHAnsi"/>
          <w:sz w:val="22"/>
          <w:szCs w:val="22"/>
          <w:lang w:eastAsia="en-US"/>
        </w:rPr>
        <w:t>iotu działalności Zamawiającego, Ubezpieczonych;</w:t>
      </w:r>
    </w:p>
    <w:p w14:paraId="1ED0DF54" w14:textId="77777777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aktualizacji danych Wykonawcy, w szczególności zmiany: nazwy, adresu siedziby;</w:t>
      </w:r>
    </w:p>
    <w:p w14:paraId="4E145DC6" w14:textId="77777777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wysokości składki ubezpieczeniowej w skutek okoliczności przewidzianych niniejszą umową;</w:t>
      </w:r>
    </w:p>
    <w:p w14:paraId="7E5E60F9" w14:textId="77777777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14:paraId="05BB2DD1" w14:textId="77777777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14:paraId="78D95A0D" w14:textId="77777777" w:rsidR="00E93A1D" w:rsidRPr="00A243D7" w:rsidRDefault="00E93A1D" w:rsidP="0088774C">
      <w:pPr>
        <w:pStyle w:val="Akapitzlist"/>
        <w:numPr>
          <w:ilvl w:val="1"/>
          <w:numId w:val="10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umowy dotyczącej poprawienia błędów i oczywistych omyłek słownych, literowych i liczbowych, zmiany układu graficznego umowy lub numeracji jednostek redakcyjnych, niepowodujące zmiany cel</w:t>
      </w:r>
      <w:r w:rsidR="000B0BBD" w:rsidRPr="00A243D7">
        <w:rPr>
          <w:rFonts w:asciiTheme="minorHAnsi" w:hAnsiTheme="minorHAnsi" w:cstheme="minorHAnsi"/>
          <w:sz w:val="22"/>
          <w:szCs w:val="22"/>
          <w:lang w:eastAsia="en-US"/>
        </w:rPr>
        <w:t>u i istotnych postanowień umowy;</w:t>
      </w:r>
    </w:p>
    <w:p w14:paraId="02182FDC" w14:textId="1019D75D" w:rsidR="00965FA8" w:rsidRPr="00A243D7" w:rsidRDefault="00965FA8" w:rsidP="0088774C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Niedopuszczalne są zmiany umowy, które modyfikowałyby ogólny charakter umowy. </w:t>
      </w:r>
    </w:p>
    <w:p w14:paraId="6B2F4165" w14:textId="24FC352B" w:rsidR="00E93A1D" w:rsidRPr="00A243D7" w:rsidRDefault="00E93A1D" w:rsidP="0088774C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Wszelkie zmiany umowy wymagają zgody obu stron (Wykonawcy i Zamawia</w:t>
      </w:r>
      <w:r w:rsidR="00C51350" w:rsidRPr="00A243D7">
        <w:rPr>
          <w:rFonts w:asciiTheme="minorHAnsi" w:hAnsiTheme="minorHAnsi" w:cstheme="minorHAnsi"/>
          <w:sz w:val="22"/>
          <w:szCs w:val="22"/>
          <w:lang w:eastAsia="en-US"/>
        </w:rPr>
        <w:t>jącego) wyrażonej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w formie pisemnego aneksu pod rygorem nieważności.</w:t>
      </w:r>
    </w:p>
    <w:p w14:paraId="0EEC9DBB" w14:textId="7293BC37" w:rsidR="00E93A1D" w:rsidRPr="00A243D7" w:rsidRDefault="00E93A1D" w:rsidP="0088774C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przypadku sprzeczności pomiędzy treścią niniejszej Umowy ubezpieczenia generalnego, a</w:t>
      </w:r>
      <w:r w:rsidR="009902A8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treścią umów indywidualnych lub ogólnych warunków ubezpieczenia, decyduje treść Umowy ubezpieczenia generalnego. </w:t>
      </w:r>
    </w:p>
    <w:p w14:paraId="266BC0EA" w14:textId="55C1FB59" w:rsidR="00E93A1D" w:rsidRPr="00A243D7" w:rsidRDefault="00E93A1D" w:rsidP="0088774C">
      <w:pPr>
        <w:pStyle w:val="Akapitzlist"/>
        <w:numPr>
          <w:ilvl w:val="0"/>
          <w:numId w:val="10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 przypadku sprzeczności Ogólnych Warunków Ubezpieczenia z treścią Specyfikacji </w:t>
      </w:r>
      <w:r w:rsidR="001F6020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Istotnych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Warunków Zamówienia, decyduje treść Specyfikacji </w:t>
      </w:r>
      <w:r w:rsidR="001F6020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Istotnych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Warunków Zamówienia oraz oferta Wykonawcy.</w:t>
      </w:r>
    </w:p>
    <w:p w14:paraId="0ACE7081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snapToGrid w:val="0"/>
          <w:sz w:val="22"/>
          <w:szCs w:val="22"/>
        </w:rPr>
        <w:t>§ 6</w:t>
      </w:r>
    </w:p>
    <w:p w14:paraId="2CBECB99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243D7">
        <w:rPr>
          <w:rFonts w:asciiTheme="minorHAnsi" w:hAnsiTheme="minorHAnsi" w:cstheme="minorHAnsi"/>
          <w:b/>
          <w:sz w:val="22"/>
          <w:szCs w:val="22"/>
        </w:rPr>
        <w:t>SKŁADKI</w:t>
      </w:r>
    </w:p>
    <w:p w14:paraId="2E95720B" w14:textId="0DD464DE" w:rsidR="00E93A1D" w:rsidRPr="00A243D7" w:rsidRDefault="00E93A1D" w:rsidP="0088774C">
      <w:pPr>
        <w:pStyle w:val="Akapitzlist"/>
        <w:numPr>
          <w:ilvl w:val="0"/>
          <w:numId w:val="105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Maksymalna wartość umowy (wysokość składki) za cały okres trwania umowy wynosi:</w:t>
      </w:r>
    </w:p>
    <w:tbl>
      <w:tblPr>
        <w:tblW w:w="87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E93A1D" w:rsidRPr="00A243D7" w14:paraId="093C516A" w14:textId="77777777" w:rsidTr="009902A8">
        <w:trPr>
          <w:trHeight w:val="464"/>
        </w:trPr>
        <w:tc>
          <w:tcPr>
            <w:tcW w:w="8789" w:type="dxa"/>
            <w:vAlign w:val="center"/>
          </w:tcPr>
          <w:p w14:paraId="3644D215" w14:textId="77777777" w:rsidR="00E93A1D" w:rsidRPr="00A243D7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kwota: ………………………………………………………………………………………………………….</w:t>
            </w:r>
          </w:p>
        </w:tc>
      </w:tr>
      <w:tr w:rsidR="00E93A1D" w:rsidRPr="00A243D7" w14:paraId="6A17AC80" w14:textId="77777777" w:rsidTr="009902A8">
        <w:trPr>
          <w:trHeight w:val="464"/>
        </w:trPr>
        <w:tc>
          <w:tcPr>
            <w:tcW w:w="8789" w:type="dxa"/>
            <w:vAlign w:val="center"/>
          </w:tcPr>
          <w:p w14:paraId="6A0C048E" w14:textId="77777777" w:rsidR="00E93A1D" w:rsidRPr="00A243D7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(słownie: </w:t>
            </w:r>
            <w:r w:rsidRPr="00A243D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</w:tbl>
    <w:p w14:paraId="55B4BEC7" w14:textId="77777777" w:rsidR="00E93A1D" w:rsidRPr="00A243D7" w:rsidRDefault="00E93A1D" w:rsidP="0088774C">
      <w:pPr>
        <w:pStyle w:val="Akapitzlist"/>
        <w:tabs>
          <w:tab w:val="left" w:pos="0"/>
        </w:tabs>
        <w:suppressAutoHyphens/>
        <w:spacing w:after="60" w:line="276" w:lineRule="auto"/>
        <w:ind w:left="425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i jest zgodna ze złożoną ofertą Wykonawcy z dnia ………………., w  tym:</w:t>
      </w:r>
    </w:p>
    <w:p w14:paraId="21EC1A43" w14:textId="77777777" w:rsidR="00E93A1D" w:rsidRPr="00A243D7" w:rsidRDefault="00E93A1D" w:rsidP="0088774C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</w:p>
    <w:p w14:paraId="2DEA3B4F" w14:textId="07DBFD40" w:rsidR="00927E7E" w:rsidRPr="00A243D7" w:rsidRDefault="00927E7E" w:rsidP="0088774C">
      <w:pPr>
        <w:pStyle w:val="Akapitzlist"/>
        <w:numPr>
          <w:ilvl w:val="0"/>
          <w:numId w:val="105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Stawki za ubezpieczenie</w:t>
      </w:r>
      <w:r w:rsidR="0097090A" w:rsidRPr="00A243D7">
        <w:rPr>
          <w:rFonts w:asciiTheme="minorHAnsi" w:hAnsiTheme="minorHAnsi" w:cstheme="minorHAnsi"/>
          <w:iCs/>
          <w:sz w:val="22"/>
          <w:szCs w:val="22"/>
        </w:rPr>
        <w:t>:</w:t>
      </w:r>
      <w:r w:rsidRPr="00A243D7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27E7E" w:rsidRPr="00A243D7" w14:paraId="00D371FB" w14:textId="77777777" w:rsidTr="00B34046">
        <w:tc>
          <w:tcPr>
            <w:tcW w:w="4252" w:type="dxa"/>
            <w:shd w:val="clear" w:color="auto" w:fill="002060"/>
            <w:vAlign w:val="center"/>
          </w:tcPr>
          <w:p w14:paraId="4BCDC208" w14:textId="77777777" w:rsidR="00927E7E" w:rsidRPr="00A243D7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2E940D6A" w14:textId="311F5870" w:rsidR="00927E7E" w:rsidRPr="00A243D7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</w:tr>
      <w:tr w:rsidR="00927E7E" w:rsidRPr="00A243D7" w14:paraId="5DED00AD" w14:textId="77777777" w:rsidTr="00B34046">
        <w:tc>
          <w:tcPr>
            <w:tcW w:w="4252" w:type="dxa"/>
          </w:tcPr>
          <w:p w14:paraId="4AC84ED3" w14:textId="77777777" w:rsidR="00927E7E" w:rsidRPr="00A243D7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243D7">
              <w:rPr>
                <w:rFonts w:asciiTheme="minorHAnsi" w:hAnsiTheme="minorHAnsi" w:cstheme="minorHAnsi"/>
                <w:sz w:val="22"/>
                <w:szCs w:val="22"/>
              </w:rPr>
              <w:t xml:space="preserve">Ubezpieczenie mienia od wszystkich </w:t>
            </w:r>
            <w:proofErr w:type="spellStart"/>
            <w:r w:rsidRPr="00A243D7">
              <w:rPr>
                <w:rFonts w:asciiTheme="minorHAnsi" w:hAnsiTheme="minorHAnsi" w:cstheme="minorHAns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0184C7AE" w14:textId="60A16F1D" w:rsidR="00927E7E" w:rsidRPr="00A243D7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27E7E" w:rsidRPr="00A243D7" w14:paraId="4ABCC239" w14:textId="77777777" w:rsidTr="00B34046">
        <w:tc>
          <w:tcPr>
            <w:tcW w:w="4252" w:type="dxa"/>
          </w:tcPr>
          <w:p w14:paraId="683FDBF7" w14:textId="77777777" w:rsidR="00927E7E" w:rsidRPr="00A243D7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243D7">
              <w:rPr>
                <w:rFonts w:asciiTheme="minorHAnsi" w:hAnsiTheme="minorHAnsi" w:cstheme="minorHAns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A243D7">
              <w:rPr>
                <w:rFonts w:asciiTheme="minorHAnsi" w:hAnsiTheme="minorHAnsi" w:cstheme="minorHAns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74E68658" w14:textId="2C3088AC" w:rsidR="00927E7E" w:rsidRPr="00A243D7" w:rsidRDefault="00927E7E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F6020" w:rsidRPr="00A243D7" w14:paraId="7B203DA0" w14:textId="77777777" w:rsidTr="00B34046">
        <w:tc>
          <w:tcPr>
            <w:tcW w:w="4252" w:type="dxa"/>
          </w:tcPr>
          <w:p w14:paraId="019946E0" w14:textId="3BDE622F" w:rsidR="001F6020" w:rsidRPr="00A243D7" w:rsidRDefault="001F6020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sz w:val="22"/>
                <w:szCs w:val="22"/>
              </w:rPr>
              <w:t>Ubezpieczenie maszyn i urządzeń od uszkodzeń</w:t>
            </w:r>
          </w:p>
        </w:tc>
        <w:tc>
          <w:tcPr>
            <w:tcW w:w="4394" w:type="dxa"/>
            <w:vAlign w:val="center"/>
          </w:tcPr>
          <w:p w14:paraId="7040A5A9" w14:textId="77777777" w:rsidR="001F6020" w:rsidRPr="00A243D7" w:rsidRDefault="001F6020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79B83E80" w14:textId="54A7B4AA" w:rsidR="00E93A1D" w:rsidRPr="00A243D7" w:rsidRDefault="00E93A1D" w:rsidP="0088774C">
      <w:pPr>
        <w:pStyle w:val="Akapitzlist"/>
        <w:numPr>
          <w:ilvl w:val="0"/>
          <w:numId w:val="105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 xml:space="preserve">Płatność składki na konto </w:t>
      </w:r>
      <w:r w:rsidR="00927E7E" w:rsidRPr="00A243D7">
        <w:rPr>
          <w:rFonts w:asciiTheme="minorHAnsi" w:hAnsiTheme="minorHAnsi" w:cstheme="minorHAnsi"/>
          <w:iCs/>
          <w:sz w:val="22"/>
          <w:szCs w:val="22"/>
        </w:rPr>
        <w:t>Wykonawcy</w:t>
      </w:r>
      <w:r w:rsidR="007C7FC6" w:rsidRPr="00A243D7">
        <w:rPr>
          <w:rFonts w:asciiTheme="minorHAnsi" w:hAnsiTheme="minorHAnsi" w:cstheme="minorHAnsi"/>
          <w:iCs/>
          <w:sz w:val="22"/>
          <w:szCs w:val="22"/>
        </w:rPr>
        <w:t>, które</w:t>
      </w:r>
      <w:r w:rsidRPr="00A243D7">
        <w:rPr>
          <w:rFonts w:asciiTheme="minorHAnsi" w:hAnsiTheme="minorHAnsi" w:cstheme="minorHAnsi"/>
          <w:iCs/>
          <w:sz w:val="22"/>
          <w:szCs w:val="22"/>
        </w:rPr>
        <w:t xml:space="preserve"> zostanie podan</w:t>
      </w:r>
      <w:r w:rsidR="007C7FC6" w:rsidRPr="00A243D7">
        <w:rPr>
          <w:rFonts w:asciiTheme="minorHAnsi" w:hAnsiTheme="minorHAnsi" w:cstheme="minorHAnsi"/>
          <w:iCs/>
          <w:sz w:val="22"/>
          <w:szCs w:val="22"/>
        </w:rPr>
        <w:t>e</w:t>
      </w:r>
      <w:r w:rsidRPr="00A243D7">
        <w:rPr>
          <w:rFonts w:asciiTheme="minorHAnsi" w:hAnsiTheme="minorHAnsi" w:cstheme="minorHAnsi"/>
          <w:iCs/>
          <w:sz w:val="22"/>
          <w:szCs w:val="22"/>
        </w:rPr>
        <w:t xml:space="preserve"> w wystawionych dokumentach  potwierdzających ochronę ubezpieczeniową.</w:t>
      </w:r>
    </w:p>
    <w:p w14:paraId="2C42B441" w14:textId="77777777" w:rsidR="00E93A1D" w:rsidRPr="00A243D7" w:rsidRDefault="00E93A1D" w:rsidP="0088774C">
      <w:pPr>
        <w:pStyle w:val="Akapitzlist"/>
        <w:numPr>
          <w:ilvl w:val="0"/>
          <w:numId w:val="105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Za datę dokonania zapłaty przyjmuje się datę obciążenia rachunku Zamawiającego.</w:t>
      </w:r>
    </w:p>
    <w:p w14:paraId="1609EFEB" w14:textId="21E88C5C" w:rsidR="00E93A1D" w:rsidRPr="00A243D7" w:rsidRDefault="00E93A1D" w:rsidP="0088774C">
      <w:pPr>
        <w:pStyle w:val="Akapitzlist"/>
        <w:numPr>
          <w:ilvl w:val="0"/>
          <w:numId w:val="105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Składka za ubezpieczenia płatna</w:t>
      </w:r>
      <w:r w:rsidR="00B051CF" w:rsidRPr="00A243D7">
        <w:rPr>
          <w:rFonts w:asciiTheme="minorHAnsi" w:hAnsiTheme="minorHAnsi" w:cstheme="minorHAnsi"/>
          <w:iCs/>
          <w:sz w:val="22"/>
          <w:szCs w:val="22"/>
        </w:rPr>
        <w:t xml:space="preserve"> w </w:t>
      </w:r>
      <w:r w:rsidR="00B038FB" w:rsidRPr="00A243D7">
        <w:rPr>
          <w:rFonts w:asciiTheme="minorHAnsi" w:hAnsiTheme="minorHAnsi" w:cstheme="minorHAnsi"/>
          <w:iCs/>
          <w:sz w:val="22"/>
          <w:szCs w:val="22"/>
        </w:rPr>
        <w:t>czterech ratach</w:t>
      </w:r>
      <w:r w:rsidR="00B051CF" w:rsidRPr="00A243D7">
        <w:rPr>
          <w:rFonts w:asciiTheme="minorHAnsi" w:hAnsiTheme="minorHAnsi" w:cstheme="minorHAnsi"/>
          <w:iCs/>
          <w:sz w:val="22"/>
          <w:szCs w:val="22"/>
        </w:rPr>
        <w:t xml:space="preserve"> w </w:t>
      </w:r>
      <w:r w:rsidR="00B038FB" w:rsidRPr="00A243D7">
        <w:rPr>
          <w:rFonts w:asciiTheme="minorHAnsi" w:hAnsiTheme="minorHAnsi" w:cstheme="minorHAnsi"/>
          <w:iCs/>
          <w:sz w:val="22"/>
          <w:szCs w:val="22"/>
        </w:rPr>
        <w:t xml:space="preserve">każdym </w:t>
      </w:r>
      <w:r w:rsidR="00B051CF" w:rsidRPr="00A243D7">
        <w:rPr>
          <w:rFonts w:asciiTheme="minorHAnsi" w:hAnsiTheme="minorHAnsi" w:cstheme="minorHAnsi"/>
          <w:iCs/>
          <w:sz w:val="22"/>
          <w:szCs w:val="22"/>
        </w:rPr>
        <w:t>rocznym okresie ubezpieczenia</w:t>
      </w:r>
      <w:r w:rsidRPr="00A243D7">
        <w:rPr>
          <w:rFonts w:asciiTheme="minorHAnsi" w:hAnsiTheme="minorHAnsi" w:cstheme="minorHAnsi"/>
          <w:iCs/>
          <w:sz w:val="22"/>
          <w:szCs w:val="22"/>
        </w:rPr>
        <w:t xml:space="preserve"> w</w:t>
      </w:r>
      <w:r w:rsidR="00B051CF" w:rsidRPr="00A243D7">
        <w:rPr>
          <w:rFonts w:asciiTheme="minorHAnsi" w:hAnsiTheme="minorHAnsi" w:cstheme="minorHAnsi"/>
          <w:iCs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z w:val="22"/>
          <w:szCs w:val="22"/>
        </w:rPr>
        <w:t>następujących w terminach do:</w:t>
      </w:r>
    </w:p>
    <w:tbl>
      <w:tblPr>
        <w:tblW w:w="6961" w:type="dxa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795"/>
        <w:gridCol w:w="1984"/>
      </w:tblGrid>
      <w:tr w:rsidR="00B038FB" w:rsidRPr="00A243D7" w14:paraId="6EFD2BE5" w14:textId="77777777" w:rsidTr="00593B1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BCD0762" w14:textId="77777777" w:rsidR="00B038FB" w:rsidRPr="00A243D7" w:rsidRDefault="00B038FB" w:rsidP="00593B1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Nr raty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3A1005C" w14:textId="77777777" w:rsidR="00B038FB" w:rsidRPr="00A243D7" w:rsidRDefault="00B038FB" w:rsidP="00593B1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297A761" w14:textId="77777777" w:rsidR="00B038FB" w:rsidRPr="00A243D7" w:rsidRDefault="00B038FB" w:rsidP="00593B1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2" w:hanging="22"/>
              <w:jc w:val="center"/>
              <w:textAlignment w:val="baseline"/>
              <w:rPr>
                <w:rFonts w:asciiTheme="minorHAnsi" w:hAnsiTheme="minorHAnsi" w:cstheme="minorHAnsi"/>
                <w:b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 płatności:</w:t>
            </w:r>
          </w:p>
        </w:tc>
      </w:tr>
      <w:tr w:rsidR="00B038FB" w:rsidRPr="00A243D7" w14:paraId="0825B964" w14:textId="77777777" w:rsidTr="00593B11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F378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DFF10" w14:textId="77777777" w:rsidR="00B038FB" w:rsidRPr="00A243D7" w:rsidRDefault="00B038FB" w:rsidP="00593B1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 w:rsidRPr="00A243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01.01.2022 - 31.12.2022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D2B1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15.03.2022</w:t>
            </w:r>
          </w:p>
        </w:tc>
      </w:tr>
      <w:tr w:rsidR="00B038FB" w:rsidRPr="00A243D7" w14:paraId="2B8A0DC8" w14:textId="77777777" w:rsidTr="00593B11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E79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A53D3" w14:textId="77777777" w:rsidR="00B038FB" w:rsidRPr="00A243D7" w:rsidRDefault="00B038FB" w:rsidP="00593B1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A482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15.05.2022</w:t>
            </w:r>
          </w:p>
        </w:tc>
      </w:tr>
      <w:tr w:rsidR="00B038FB" w:rsidRPr="00A243D7" w14:paraId="1E79F797" w14:textId="77777777" w:rsidTr="00593B11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838D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6A685" w14:textId="77777777" w:rsidR="00B038FB" w:rsidRPr="00A243D7" w:rsidRDefault="00B038FB" w:rsidP="00593B1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E2E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15.08.2022</w:t>
            </w:r>
          </w:p>
        </w:tc>
      </w:tr>
      <w:tr w:rsidR="00B038FB" w:rsidRPr="00A243D7" w14:paraId="2F35360D" w14:textId="77777777" w:rsidTr="00593B11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1D45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A97E" w14:textId="77777777" w:rsidR="00B038FB" w:rsidRPr="00A243D7" w:rsidRDefault="00B038FB" w:rsidP="00593B1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746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15.10.2022</w:t>
            </w:r>
          </w:p>
        </w:tc>
      </w:tr>
      <w:tr w:rsidR="00B038FB" w:rsidRPr="00A243D7" w14:paraId="447D2572" w14:textId="77777777" w:rsidTr="00593B11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099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1992F" w14:textId="77777777" w:rsidR="00B038FB" w:rsidRPr="00A243D7" w:rsidRDefault="00B038FB" w:rsidP="00593B1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 w:rsidRPr="00A243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01.01.2023 – 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847B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15.03.2023</w:t>
            </w:r>
          </w:p>
        </w:tc>
      </w:tr>
      <w:tr w:rsidR="00B038FB" w:rsidRPr="00A243D7" w14:paraId="58298472" w14:textId="77777777" w:rsidTr="00593B11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5A30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99C3" w14:textId="77777777" w:rsidR="00B038FB" w:rsidRPr="00A243D7" w:rsidRDefault="00B038FB" w:rsidP="00593B1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9BC4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15.05.2023</w:t>
            </w:r>
          </w:p>
        </w:tc>
      </w:tr>
      <w:tr w:rsidR="00B038FB" w:rsidRPr="00A243D7" w14:paraId="20B06AF8" w14:textId="77777777" w:rsidTr="00593B11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E5E0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1A1C2" w14:textId="77777777" w:rsidR="00B038FB" w:rsidRPr="00A243D7" w:rsidRDefault="00B038FB" w:rsidP="00593B1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216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15.08.2023</w:t>
            </w:r>
          </w:p>
        </w:tc>
      </w:tr>
      <w:tr w:rsidR="00B038FB" w:rsidRPr="00A243D7" w14:paraId="7A5A850B" w14:textId="77777777" w:rsidTr="00593B11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6FAE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2"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39E7" w14:textId="77777777" w:rsidR="00B038FB" w:rsidRPr="00A243D7" w:rsidRDefault="00B038FB" w:rsidP="00593B1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4F00" w14:textId="77777777" w:rsidR="00B038FB" w:rsidRPr="00A243D7" w:rsidRDefault="00B038FB" w:rsidP="00593B11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A243D7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  <w:lang w:eastAsia="en-US"/>
              </w:rPr>
              <w:t>15.10.2023</w:t>
            </w:r>
          </w:p>
        </w:tc>
      </w:tr>
    </w:tbl>
    <w:p w14:paraId="18A6FB35" w14:textId="02CC38C6" w:rsidR="00E93A1D" w:rsidRPr="00A243D7" w:rsidRDefault="00E93A1D" w:rsidP="00B038FB">
      <w:pPr>
        <w:pStyle w:val="Akapitzlist"/>
        <w:numPr>
          <w:ilvl w:val="0"/>
          <w:numId w:val="105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62E4C0FA" w14:textId="0C5BEA6D" w:rsidR="00E93A1D" w:rsidRPr="00A243D7" w:rsidRDefault="00E93A1D" w:rsidP="0088774C">
      <w:pPr>
        <w:pStyle w:val="Akapitzlist"/>
        <w:tabs>
          <w:tab w:val="left" w:pos="4395"/>
        </w:tabs>
        <w:suppressAutoHyphens/>
        <w:spacing w:before="240" w:line="276" w:lineRule="auto"/>
        <w:ind w:left="1072"/>
        <w:textAlignment w:val="baseline"/>
        <w:rPr>
          <w:rFonts w:asciiTheme="minorHAnsi" w:hAnsiTheme="minorHAnsi" w:cstheme="minorHAnsi"/>
          <w:b/>
          <w:iCs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z w:val="22"/>
          <w:szCs w:val="22"/>
        </w:rPr>
        <w:tab/>
        <w:t xml:space="preserve">§ </w:t>
      </w:r>
      <w:r w:rsidR="00D23D7D" w:rsidRPr="00A243D7">
        <w:rPr>
          <w:rFonts w:asciiTheme="minorHAnsi" w:hAnsiTheme="minorHAnsi" w:cstheme="minorHAnsi"/>
          <w:b/>
          <w:iCs/>
          <w:sz w:val="22"/>
          <w:szCs w:val="22"/>
        </w:rPr>
        <w:t>7</w:t>
      </w:r>
    </w:p>
    <w:p w14:paraId="7CCC3539" w14:textId="77777777" w:rsidR="00E93A1D" w:rsidRPr="00A243D7" w:rsidRDefault="00E93A1D" w:rsidP="0088774C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inorHAnsi" w:hAnsiTheme="minorHAnsi" w:cstheme="minorHAnsi"/>
          <w:b/>
          <w:iCs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z w:val="22"/>
          <w:szCs w:val="22"/>
        </w:rPr>
        <w:t>PODWYKONAWCY</w:t>
      </w:r>
    </w:p>
    <w:p w14:paraId="4122B5F5" w14:textId="77777777" w:rsidR="00E93A1D" w:rsidRPr="00A243D7" w:rsidRDefault="00E93A1D" w:rsidP="0088774C">
      <w:pPr>
        <w:pStyle w:val="Akapitzlist"/>
        <w:numPr>
          <w:ilvl w:val="0"/>
          <w:numId w:val="107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Wykonawca oświadcza, iż zamierza/ nie zamierza  powierzyć podwykonawcom następujący zakres usług, objętych przedmiotem zamówienia</w:t>
      </w:r>
      <w:r w:rsidR="00CB6464" w:rsidRPr="00A243D7">
        <w:rPr>
          <w:rFonts w:asciiTheme="minorHAnsi" w:hAnsiTheme="minorHAnsi" w:cstheme="minorHAnsi"/>
          <w:iCs/>
          <w:sz w:val="22"/>
          <w:szCs w:val="22"/>
        </w:rPr>
        <w:t>, stanowiących cześć zamówienia</w:t>
      </w:r>
      <w:r w:rsidRPr="00A243D7">
        <w:rPr>
          <w:rFonts w:asciiTheme="minorHAnsi" w:hAnsiTheme="minorHAnsi" w:cstheme="minorHAnsi"/>
          <w:iCs/>
          <w:sz w:val="22"/>
          <w:szCs w:val="22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400"/>
      </w:tblGrid>
      <w:tr w:rsidR="00E93A1D" w:rsidRPr="00A243D7" w14:paraId="0673C6A6" w14:textId="77777777" w:rsidTr="006A27D4">
        <w:tc>
          <w:tcPr>
            <w:tcW w:w="4530" w:type="dxa"/>
            <w:shd w:val="clear" w:color="auto" w:fill="002060"/>
          </w:tcPr>
          <w:p w14:paraId="6BAB415B" w14:textId="77777777" w:rsidR="00E93A1D" w:rsidRPr="00A243D7" w:rsidRDefault="00E93A1D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Nazwa podwykonawcy</w:t>
            </w:r>
          </w:p>
          <w:p w14:paraId="23F73998" w14:textId="6A369B61" w:rsidR="00E93A1D" w:rsidRPr="00A243D7" w:rsidRDefault="00E93A1D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43D7">
              <w:rPr>
                <w:rFonts w:asciiTheme="minorHAnsi" w:hAnsiTheme="minorHAnsi" w:cstheme="minorHAnsi"/>
                <w:i/>
                <w:sz w:val="22"/>
                <w:szCs w:val="22"/>
              </w:rPr>
              <w:t>(podmiotu</w:t>
            </w:r>
            <w:r w:rsidR="00517A51" w:rsidRPr="00A243D7">
              <w:rPr>
                <w:rFonts w:asciiTheme="minorHAnsi" w:hAnsiTheme="minorHAnsi" w:cstheme="minorHAnsi"/>
                <w:i/>
                <w:sz w:val="22"/>
                <w:szCs w:val="22"/>
              </w:rPr>
              <w:t>, na rzecz którego Wykonawca</w:t>
            </w:r>
            <w:r w:rsidRPr="00A243D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powierzy czynności wchodzące w zakres usług, objętych przedmiotem zamówienia)</w:t>
            </w:r>
          </w:p>
        </w:tc>
        <w:tc>
          <w:tcPr>
            <w:tcW w:w="4400" w:type="dxa"/>
            <w:shd w:val="clear" w:color="auto" w:fill="002060"/>
          </w:tcPr>
          <w:p w14:paraId="5E6947AC" w14:textId="77777777" w:rsidR="00E93A1D" w:rsidRPr="00A243D7" w:rsidRDefault="00E93A1D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7EF67F5" w14:textId="77777777" w:rsidR="00E93A1D" w:rsidRPr="00A243D7" w:rsidRDefault="00E93A1D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t>Zakres powierzonych czynności</w:t>
            </w:r>
          </w:p>
        </w:tc>
      </w:tr>
      <w:tr w:rsidR="00E93A1D" w:rsidRPr="00A243D7" w14:paraId="5443820E" w14:textId="77777777" w:rsidTr="00B051CF">
        <w:tc>
          <w:tcPr>
            <w:tcW w:w="4530" w:type="dxa"/>
          </w:tcPr>
          <w:p w14:paraId="22987AF7" w14:textId="77777777" w:rsidR="00E93A1D" w:rsidRPr="00A243D7" w:rsidRDefault="00E93A1D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EB21319" w14:textId="77777777" w:rsidR="00E93A1D" w:rsidRPr="00A243D7" w:rsidRDefault="00E93A1D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00" w:type="dxa"/>
          </w:tcPr>
          <w:p w14:paraId="209376DB" w14:textId="77777777" w:rsidR="00E93A1D" w:rsidRPr="00A243D7" w:rsidRDefault="00E93A1D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929D123" w14:textId="1FA01BCE" w:rsidR="00D26719" w:rsidRPr="00A243D7" w:rsidRDefault="00E93A1D" w:rsidP="0088774C">
      <w:pPr>
        <w:tabs>
          <w:tab w:val="left" w:pos="6810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ab/>
      </w:r>
    </w:p>
    <w:p w14:paraId="257132AD" w14:textId="11C7DA30" w:rsidR="00E93A1D" w:rsidRPr="00A243D7" w:rsidRDefault="00E93A1D" w:rsidP="0088774C">
      <w:pPr>
        <w:pStyle w:val="Akapitzlist"/>
        <w:numPr>
          <w:ilvl w:val="0"/>
          <w:numId w:val="107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Wykonawca oświadcza, że przedmiot powierzonych podwykonawcy czynności ubezpieczeniowych mogą  stanowić jedynie  czynności, które zgodnie z</w:t>
      </w:r>
      <w:r w:rsidR="00517A51" w:rsidRPr="00A243D7">
        <w:rPr>
          <w:rFonts w:asciiTheme="minorHAnsi" w:hAnsiTheme="minorHAnsi" w:cstheme="minorHAnsi"/>
          <w:iCs/>
          <w:sz w:val="22"/>
          <w:szCs w:val="22"/>
        </w:rPr>
        <w:t xml:space="preserve"> u</w:t>
      </w:r>
      <w:r w:rsidR="00F26FC6" w:rsidRPr="00A243D7">
        <w:rPr>
          <w:rFonts w:asciiTheme="minorHAnsi" w:hAnsiTheme="minorHAnsi" w:cstheme="minorHAnsi"/>
          <w:iCs/>
          <w:sz w:val="22"/>
          <w:szCs w:val="22"/>
        </w:rPr>
        <w:t>stawą z dnia 11</w:t>
      </w:r>
      <w:r w:rsidR="00B051CF" w:rsidRPr="00A243D7">
        <w:rPr>
          <w:rFonts w:asciiTheme="minorHAnsi" w:hAnsiTheme="minorHAnsi" w:cstheme="minorHAnsi"/>
          <w:iCs/>
          <w:sz w:val="22"/>
          <w:szCs w:val="22"/>
        </w:rPr>
        <w:t> </w:t>
      </w:r>
      <w:r w:rsidR="00F26FC6" w:rsidRPr="00A243D7">
        <w:rPr>
          <w:rFonts w:asciiTheme="minorHAnsi" w:hAnsiTheme="minorHAnsi" w:cstheme="minorHAnsi"/>
          <w:iCs/>
          <w:sz w:val="22"/>
          <w:szCs w:val="22"/>
        </w:rPr>
        <w:t>września 2015</w:t>
      </w:r>
      <w:r w:rsidR="00517A51" w:rsidRPr="00A243D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243D7">
        <w:rPr>
          <w:rFonts w:asciiTheme="minorHAnsi" w:hAnsiTheme="minorHAnsi" w:cstheme="minorHAnsi"/>
          <w:iCs/>
          <w:sz w:val="22"/>
          <w:szCs w:val="22"/>
        </w:rPr>
        <w:t xml:space="preserve">r. o działalności ubezpieczeniowej i reasekuracyjnej (w szczególności zgodnie z art. 73 ust. 1 w zw. z art. 3 ust. 1 pkt. 27 tejże </w:t>
      </w:r>
      <w:r w:rsidR="00517A51" w:rsidRPr="00A243D7">
        <w:rPr>
          <w:rFonts w:asciiTheme="minorHAnsi" w:hAnsiTheme="minorHAnsi" w:cstheme="minorHAnsi"/>
          <w:iCs/>
          <w:sz w:val="22"/>
          <w:szCs w:val="22"/>
        </w:rPr>
        <w:t>u</w:t>
      </w:r>
      <w:r w:rsidRPr="00A243D7">
        <w:rPr>
          <w:rFonts w:asciiTheme="minorHAnsi" w:hAnsiTheme="minorHAnsi" w:cstheme="minorHAnsi"/>
          <w:iCs/>
          <w:sz w:val="22"/>
          <w:szCs w:val="22"/>
        </w:rPr>
        <w:t>stawy), mogą zostać powierzone podmiotom trzecim.</w:t>
      </w:r>
    </w:p>
    <w:p w14:paraId="02B1E6BA" w14:textId="77777777" w:rsidR="00E93A1D" w:rsidRPr="00A243D7" w:rsidRDefault="00E93A1D" w:rsidP="0088774C">
      <w:pPr>
        <w:pStyle w:val="Akapitzlist"/>
        <w:numPr>
          <w:ilvl w:val="0"/>
          <w:numId w:val="107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Wykonawca oświadcza, że kluczowe elementy zamówienia tj. m.in.  zawieranie umów ubezpieczenia, ocena ryzyka, udzielanie ochrony ubezpieczeniowej oraz wypłata odszkodowań nie zostały powierzone podwykonawcy.</w:t>
      </w:r>
    </w:p>
    <w:p w14:paraId="066CA284" w14:textId="77777777" w:rsidR="001A158D" w:rsidRPr="00A243D7" w:rsidRDefault="00E93A1D" w:rsidP="0088774C">
      <w:pPr>
        <w:pStyle w:val="Akapitzlist"/>
        <w:numPr>
          <w:ilvl w:val="0"/>
          <w:numId w:val="107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Wykonawca oświadcza, że  ponosi pełną odpowiedzialność za usługi (powierzone czynności), które wykonuje przy pomocy podwykonawców.</w:t>
      </w:r>
    </w:p>
    <w:p w14:paraId="167904B1" w14:textId="77777777" w:rsidR="001A158D" w:rsidRPr="00A243D7" w:rsidRDefault="001A158D" w:rsidP="0088774C">
      <w:pPr>
        <w:pStyle w:val="Akapitzlist"/>
        <w:tabs>
          <w:tab w:val="left" w:pos="0"/>
        </w:tabs>
        <w:suppressAutoHyphens/>
        <w:spacing w:after="60" w:line="276" w:lineRule="auto"/>
        <w:ind w:left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</w:p>
    <w:p w14:paraId="521ADB26" w14:textId="01103783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</w:t>
      </w:r>
      <w:r w:rsidR="00B051CF"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 xml:space="preserve"> </w:t>
      </w:r>
      <w:r w:rsidR="00D23D7D"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8</w:t>
      </w:r>
    </w:p>
    <w:p w14:paraId="6B561279" w14:textId="77777777" w:rsidR="00E93A1D" w:rsidRPr="00A243D7" w:rsidRDefault="00E93A1D" w:rsidP="0088774C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WYKAZ OSÓB SKIEROWANYCH PRZEZ WYKONAWCĘ DO REALIZACJI ZAMÓWIENIA</w:t>
      </w:r>
    </w:p>
    <w:p w14:paraId="35D37996" w14:textId="77777777" w:rsidR="00B051CF" w:rsidRPr="00A243D7" w:rsidRDefault="00E93A1D" w:rsidP="0088774C">
      <w:pPr>
        <w:pStyle w:val="Akapitzlist"/>
        <w:numPr>
          <w:ilvl w:val="0"/>
          <w:numId w:val="108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Osoby wyznaczone przez Wykonawcę do obsługi umowy w zakresie następujących czynności:</w:t>
      </w:r>
    </w:p>
    <w:p w14:paraId="543B336B" w14:textId="24371BFC" w:rsidR="00E93A1D" w:rsidRPr="00A243D7" w:rsidRDefault="00E93A1D" w:rsidP="0088774C">
      <w:pPr>
        <w:pStyle w:val="Akapitzlist"/>
        <w:numPr>
          <w:ilvl w:val="1"/>
          <w:numId w:val="108"/>
        </w:numPr>
        <w:tabs>
          <w:tab w:val="left" w:pos="0"/>
        </w:tabs>
        <w:suppressAutoHyphens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Obsługi umow</w:t>
      </w:r>
      <w:r w:rsidR="00517A51" w:rsidRPr="00A243D7">
        <w:rPr>
          <w:rFonts w:asciiTheme="minorHAnsi" w:hAnsiTheme="minorHAnsi" w:cstheme="minorHAnsi"/>
          <w:iCs/>
          <w:sz w:val="22"/>
          <w:szCs w:val="22"/>
        </w:rPr>
        <w:t>y ubezpieczenia oraz wystawienia</w:t>
      </w:r>
      <w:r w:rsidRPr="00A243D7">
        <w:rPr>
          <w:rFonts w:asciiTheme="minorHAnsi" w:hAnsiTheme="minorHAnsi" w:cstheme="minorHAnsi"/>
          <w:iCs/>
          <w:sz w:val="22"/>
          <w:szCs w:val="22"/>
        </w:rPr>
        <w:t xml:space="preserve"> dokumentów ubezpieczenia i</w:t>
      </w:r>
      <w:r w:rsidR="00B051CF" w:rsidRPr="00A243D7">
        <w:rPr>
          <w:rFonts w:asciiTheme="minorHAnsi" w:hAnsiTheme="minorHAnsi" w:cstheme="minorHAnsi"/>
          <w:iCs/>
          <w:sz w:val="22"/>
          <w:szCs w:val="22"/>
        </w:rPr>
        <w:t> </w:t>
      </w:r>
      <w:r w:rsidR="00517A51" w:rsidRPr="00A243D7">
        <w:rPr>
          <w:rFonts w:asciiTheme="minorHAnsi" w:hAnsiTheme="minorHAnsi" w:cstheme="minorHAnsi"/>
          <w:iCs/>
          <w:sz w:val="22"/>
          <w:szCs w:val="22"/>
        </w:rPr>
        <w:t xml:space="preserve">rozliczania </w:t>
      </w:r>
      <w:r w:rsidRPr="00A243D7">
        <w:rPr>
          <w:rFonts w:asciiTheme="minorHAnsi" w:hAnsiTheme="minorHAnsi" w:cstheme="minorHAnsi"/>
          <w:iCs/>
          <w:sz w:val="22"/>
          <w:szCs w:val="22"/>
        </w:rPr>
        <w:t>płatności: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5"/>
        <w:gridCol w:w="4606"/>
      </w:tblGrid>
      <w:tr w:rsidR="006A27D4" w:rsidRPr="00A243D7" w14:paraId="3AB9541F" w14:textId="77777777" w:rsidTr="006A27D4">
        <w:trPr>
          <w:trHeight w:val="508"/>
        </w:trPr>
        <w:tc>
          <w:tcPr>
            <w:tcW w:w="361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6297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60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2914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288B9F3C" w14:textId="77777777" w:rsidR="00004690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Cs/>
                <w:i/>
                <w:color w:val="FFFFFF" w:themeColor="background1"/>
                <w:sz w:val="18"/>
                <w:szCs w:val="18"/>
              </w:rPr>
            </w:pPr>
            <w:r w:rsidRPr="00A243D7">
              <w:rPr>
                <w:rFonts w:asciiTheme="minorHAnsi" w:hAnsiTheme="minorHAnsi" w:cstheme="minorHAns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0F6898C4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A243D7">
              <w:rPr>
                <w:rFonts w:asciiTheme="minorHAnsi" w:hAnsiTheme="minorHAnsi" w:cstheme="minorHAns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E93A1D" w:rsidRPr="00A243D7" w14:paraId="131D1AA0" w14:textId="77777777" w:rsidTr="00B051C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F696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C3B7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</w:rPr>
            </w:pPr>
          </w:p>
        </w:tc>
      </w:tr>
      <w:tr w:rsidR="00E93A1D" w:rsidRPr="00A243D7" w14:paraId="008196E8" w14:textId="77777777" w:rsidTr="00B051C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291D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3831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686F35D" w14:textId="77777777" w:rsidR="00E93A1D" w:rsidRPr="00A243D7" w:rsidRDefault="00E93A1D" w:rsidP="0088774C">
      <w:pPr>
        <w:suppressAutoHyphens/>
        <w:spacing w:line="276" w:lineRule="auto"/>
        <w:ind w:left="99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232E94B" w14:textId="77777777" w:rsidR="00E93A1D" w:rsidRPr="00A243D7" w:rsidRDefault="00E93A1D" w:rsidP="0088774C">
      <w:pPr>
        <w:pStyle w:val="Akapitzlist"/>
        <w:numPr>
          <w:ilvl w:val="1"/>
          <w:numId w:val="108"/>
        </w:numPr>
        <w:tabs>
          <w:tab w:val="left" w:pos="0"/>
        </w:tabs>
        <w:suppressAutoHyphens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 xml:space="preserve">Likwidacji szkód odnoszącej się do przyjęcia / odmowy uznania odpowiedzialności z </w:t>
      </w:r>
      <w:r w:rsidR="007C0577" w:rsidRPr="00A243D7">
        <w:rPr>
          <w:rFonts w:asciiTheme="minorHAnsi" w:hAnsiTheme="minorHAnsi" w:cstheme="minorHAnsi"/>
          <w:iCs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z w:val="22"/>
          <w:szCs w:val="22"/>
        </w:rPr>
        <w:t>umowy ubezpieczenia oraz posiadające kompetencje do przyjmowania stanowiska odwoławczego w spr</w:t>
      </w:r>
      <w:r w:rsidR="00004690" w:rsidRPr="00A243D7">
        <w:rPr>
          <w:rFonts w:asciiTheme="minorHAnsi" w:hAnsiTheme="minorHAnsi" w:cstheme="minorHAnsi"/>
          <w:iCs/>
          <w:sz w:val="22"/>
          <w:szCs w:val="22"/>
        </w:rPr>
        <w:t>awach spornych z Zamawiającym/ U</w:t>
      </w:r>
      <w:r w:rsidRPr="00A243D7">
        <w:rPr>
          <w:rFonts w:asciiTheme="minorHAnsi" w:hAnsiTheme="minorHAnsi" w:cstheme="minorHAnsi"/>
          <w:iCs/>
          <w:sz w:val="22"/>
          <w:szCs w:val="22"/>
        </w:rPr>
        <w:t>bezpieczonym.</w:t>
      </w:r>
    </w:p>
    <w:tbl>
      <w:tblPr>
        <w:tblW w:w="82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1"/>
        <w:gridCol w:w="4536"/>
      </w:tblGrid>
      <w:tr w:rsidR="006A27D4" w:rsidRPr="00A243D7" w14:paraId="683D1BFA" w14:textId="77777777" w:rsidTr="006A27D4">
        <w:trPr>
          <w:trHeight w:val="508"/>
        </w:trPr>
        <w:tc>
          <w:tcPr>
            <w:tcW w:w="3721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8B30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A010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4EDD42E1" w14:textId="77777777" w:rsidR="00004690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A243D7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195B8D01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243D7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E93A1D" w:rsidRPr="00A243D7" w14:paraId="43A9CA89" w14:textId="77777777" w:rsidTr="00B051C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4401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8959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93A1D" w:rsidRPr="00A243D7" w14:paraId="3EAF2216" w14:textId="77777777" w:rsidTr="00B051C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D43E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2CA3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5FBB7AA9" w14:textId="77777777" w:rsidR="00E93A1D" w:rsidRPr="00A243D7" w:rsidRDefault="00E93A1D" w:rsidP="0088774C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3D5CA1A8" w14:textId="7CDF89BC" w:rsidR="00E93A1D" w:rsidRPr="00A243D7" w:rsidRDefault="00E93A1D" w:rsidP="0088774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§ </w:t>
      </w:r>
      <w:r w:rsidR="00D23D7D" w:rsidRPr="00A243D7">
        <w:rPr>
          <w:rFonts w:asciiTheme="minorHAnsi" w:hAnsiTheme="minorHAnsi" w:cstheme="minorHAnsi"/>
          <w:b/>
          <w:bCs/>
          <w:snapToGrid w:val="0"/>
          <w:sz w:val="22"/>
          <w:szCs w:val="22"/>
        </w:rPr>
        <w:t>9</w:t>
      </w:r>
    </w:p>
    <w:p w14:paraId="25B284C5" w14:textId="77777777" w:rsidR="00E93A1D" w:rsidRPr="00A243D7" w:rsidRDefault="00E93A1D" w:rsidP="0088774C">
      <w:pPr>
        <w:pStyle w:val="Nagwek4"/>
        <w:suppressAutoHyphens/>
        <w:spacing w:before="0" w:after="0" w:line="276" w:lineRule="auto"/>
        <w:ind w:left="864" w:hanging="864"/>
        <w:jc w:val="center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ZASADY WYPŁAT ODSZKODOWAŃ</w:t>
      </w:r>
    </w:p>
    <w:p w14:paraId="5FF8CF29" w14:textId="14F742E7" w:rsidR="00B051CF" w:rsidRPr="00A243D7" w:rsidRDefault="00AF5970" w:rsidP="0088774C">
      <w:pPr>
        <w:pStyle w:val="Akapitzlist"/>
        <w:numPr>
          <w:ilvl w:val="0"/>
          <w:numId w:val="109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 xml:space="preserve">Wszystkie płatności z tytułu odszkodowania za szkody będą wypłacane przez Wykonawcę </w:t>
      </w:r>
      <w:r w:rsidR="00B051CF" w:rsidRPr="00A243D7">
        <w:rPr>
          <w:rFonts w:asciiTheme="minorHAnsi" w:hAnsiTheme="minorHAnsi" w:cstheme="minorHAnsi"/>
          <w:sz w:val="22"/>
          <w:szCs w:val="22"/>
        </w:rPr>
        <w:t>na </w:t>
      </w:r>
      <w:r w:rsidRPr="00A243D7">
        <w:rPr>
          <w:rFonts w:asciiTheme="minorHAnsi" w:hAnsiTheme="minorHAnsi" w:cstheme="minorHAnsi"/>
          <w:sz w:val="22"/>
          <w:szCs w:val="22"/>
        </w:rPr>
        <w:t>rzecz Osoby lub Podmiotu uprawnionego (Zamawiającego/</w:t>
      </w:r>
      <w:r w:rsidR="00B051CF" w:rsidRPr="00A243D7">
        <w:rPr>
          <w:rFonts w:asciiTheme="minorHAnsi" w:hAnsiTheme="minorHAnsi" w:cstheme="minorHAnsi"/>
          <w:sz w:val="22"/>
          <w:szCs w:val="22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</w:rPr>
        <w:t>Ubezpieczającego/</w:t>
      </w:r>
      <w:r w:rsidR="00B051CF" w:rsidRPr="00A243D7">
        <w:rPr>
          <w:rFonts w:asciiTheme="minorHAnsi" w:hAnsiTheme="minorHAnsi" w:cstheme="minorHAnsi"/>
          <w:sz w:val="22"/>
          <w:szCs w:val="22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</w:rPr>
        <w:t xml:space="preserve">Ubezpieczonego) zgodnie z </w:t>
      </w:r>
      <w:r w:rsidRPr="00A243D7">
        <w:rPr>
          <w:rFonts w:asciiTheme="minorHAnsi" w:hAnsiTheme="minorHAnsi" w:cstheme="minorHAnsi"/>
          <w:sz w:val="22"/>
          <w:szCs w:val="22"/>
        </w:rPr>
        <w:lastRenderedPageBreak/>
        <w:t>warunkami określonymi w S</w:t>
      </w:r>
      <w:r w:rsidR="00B038FB" w:rsidRPr="00A243D7">
        <w:rPr>
          <w:rFonts w:asciiTheme="minorHAnsi" w:hAnsiTheme="minorHAnsi" w:cstheme="minorHAnsi"/>
          <w:sz w:val="22"/>
          <w:szCs w:val="22"/>
        </w:rPr>
        <w:t>I</w:t>
      </w:r>
      <w:r w:rsidRPr="00A243D7">
        <w:rPr>
          <w:rFonts w:asciiTheme="minorHAnsi" w:hAnsiTheme="minorHAnsi" w:cstheme="minorHAnsi"/>
          <w:sz w:val="22"/>
          <w:szCs w:val="22"/>
        </w:rPr>
        <w:t>WZ, przelewem na jego rachunek bankowy. Zamawiający dopuszcza bezpośrednią wypłatę odszkodowania na rzecz Poszkodowanego po ustaleniu zasad odpowiedzialności za dane zdarzenie.</w:t>
      </w:r>
    </w:p>
    <w:p w14:paraId="2407B0A7" w14:textId="42662323" w:rsidR="00E93A1D" w:rsidRPr="00A243D7" w:rsidRDefault="00E93A1D" w:rsidP="0088774C">
      <w:pPr>
        <w:pStyle w:val="Akapitzlist"/>
        <w:numPr>
          <w:ilvl w:val="0"/>
          <w:numId w:val="109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 xml:space="preserve">W przypadku nieterminowej realizacji odszkodowań z zawartej umowy ubezpieczenia z </w:t>
      </w:r>
      <w:r w:rsidR="007C0577" w:rsidRPr="00A243D7">
        <w:rPr>
          <w:rFonts w:asciiTheme="minorHAnsi" w:hAnsiTheme="minorHAnsi" w:cstheme="minorHAnsi"/>
          <w:sz w:val="22"/>
          <w:szCs w:val="22"/>
        </w:rPr>
        <w:t> </w:t>
      </w:r>
      <w:r w:rsidRPr="00A243D7">
        <w:rPr>
          <w:rFonts w:asciiTheme="minorHAnsi" w:hAnsiTheme="minorHAnsi" w:cstheme="minorHAnsi"/>
          <w:sz w:val="22"/>
          <w:szCs w:val="22"/>
        </w:rPr>
        <w:t>przyczyn leżących po stronie Wykonawcy, Zamawiającemu</w:t>
      </w:r>
      <w:r w:rsidR="009C1F1C" w:rsidRPr="00A243D7">
        <w:rPr>
          <w:rFonts w:asciiTheme="minorHAnsi" w:hAnsiTheme="minorHAnsi" w:cstheme="minorHAnsi"/>
          <w:sz w:val="22"/>
          <w:szCs w:val="22"/>
        </w:rPr>
        <w:t>/</w:t>
      </w:r>
      <w:r w:rsidR="00B051CF" w:rsidRPr="00A243D7">
        <w:rPr>
          <w:rFonts w:asciiTheme="minorHAnsi" w:hAnsiTheme="minorHAnsi" w:cstheme="minorHAnsi"/>
          <w:sz w:val="22"/>
          <w:szCs w:val="22"/>
        </w:rPr>
        <w:t xml:space="preserve"> </w:t>
      </w:r>
      <w:r w:rsidR="009C1F1C" w:rsidRPr="00A243D7">
        <w:rPr>
          <w:rFonts w:asciiTheme="minorHAnsi" w:hAnsiTheme="minorHAnsi" w:cstheme="minorHAnsi"/>
          <w:sz w:val="22"/>
          <w:szCs w:val="22"/>
        </w:rPr>
        <w:t>Ubezpieczającemu/</w:t>
      </w:r>
      <w:r w:rsidR="00B051CF" w:rsidRPr="00A243D7">
        <w:rPr>
          <w:rFonts w:asciiTheme="minorHAnsi" w:hAnsiTheme="minorHAnsi" w:cstheme="minorHAnsi"/>
          <w:sz w:val="22"/>
          <w:szCs w:val="22"/>
        </w:rPr>
        <w:t xml:space="preserve"> </w:t>
      </w:r>
      <w:r w:rsidR="009C1F1C" w:rsidRPr="00A243D7">
        <w:rPr>
          <w:rFonts w:asciiTheme="minorHAnsi" w:hAnsiTheme="minorHAnsi" w:cstheme="minorHAnsi"/>
          <w:sz w:val="22"/>
          <w:szCs w:val="22"/>
        </w:rPr>
        <w:t>Ubezpieczonemu</w:t>
      </w:r>
      <w:r w:rsidRPr="00A243D7">
        <w:rPr>
          <w:rFonts w:asciiTheme="minorHAnsi" w:hAnsiTheme="minorHAnsi" w:cstheme="minorHAnsi"/>
          <w:sz w:val="22"/>
          <w:szCs w:val="22"/>
        </w:rPr>
        <w:t xml:space="preserve"> przysługują odsetki ustawowe za czas opóźnienia od łącznej kwoty należnego przeterminowanego odszkodowania. Przez nieterminową realizację odszkodowań rozumie się przekroczenie terminów określonych w art. 817 KC. W razie zwłoki Zamawiający</w:t>
      </w:r>
      <w:r w:rsidR="009C1F1C" w:rsidRPr="00A243D7">
        <w:rPr>
          <w:rFonts w:asciiTheme="minorHAnsi" w:hAnsiTheme="minorHAnsi" w:cstheme="minorHAnsi"/>
          <w:sz w:val="22"/>
          <w:szCs w:val="22"/>
        </w:rPr>
        <w:t>/Ubezpieczony</w:t>
      </w:r>
      <w:r w:rsidRPr="00A243D7">
        <w:rPr>
          <w:rFonts w:asciiTheme="minorHAnsi" w:hAnsiTheme="minorHAnsi" w:cstheme="minorHAnsi"/>
          <w:sz w:val="22"/>
          <w:szCs w:val="22"/>
        </w:rPr>
        <w:t xml:space="preserve"> może nadto żądać naprawienia szkody na zasadach ogólnych KC.      </w:t>
      </w:r>
    </w:p>
    <w:p w14:paraId="5D0AC92F" w14:textId="5EA0E020" w:rsidR="00E93A1D" w:rsidRPr="00A243D7" w:rsidRDefault="00E93A1D" w:rsidP="0088774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napToGrid w:val="0"/>
          <w:sz w:val="22"/>
          <w:szCs w:val="22"/>
        </w:rPr>
        <w:t>§ 1</w:t>
      </w:r>
      <w:r w:rsidR="00D23D7D" w:rsidRPr="00A243D7">
        <w:rPr>
          <w:rFonts w:asciiTheme="minorHAnsi" w:hAnsiTheme="minorHAnsi" w:cstheme="minorHAnsi"/>
          <w:b/>
          <w:bCs/>
          <w:snapToGrid w:val="0"/>
          <w:sz w:val="22"/>
          <w:szCs w:val="22"/>
        </w:rPr>
        <w:t>0</w:t>
      </w:r>
    </w:p>
    <w:p w14:paraId="01D4F156" w14:textId="77777777" w:rsidR="00E93A1D" w:rsidRPr="00A243D7" w:rsidRDefault="00E93A1D" w:rsidP="0088774C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613B1AE0" w14:textId="52EA5502" w:rsidR="00E93A1D" w:rsidRPr="00A243D7" w:rsidRDefault="00B038FB" w:rsidP="00B038FB">
      <w:pPr>
        <w:pStyle w:val="Akapitzlist"/>
        <w:suppressAutoHyphens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umowy nie leży w interesie Zamawiającego, czego nie można było przewidzieć w chwili zawarcia umowy, Zamawiający może odstąpić od umowy w terminie 30 dni od dnia powzięcia wiadomości o tych okolicznościach. </w:t>
      </w:r>
      <w:r w:rsidRPr="00A243D7">
        <w:rPr>
          <w:rFonts w:asciiTheme="minorHAnsi" w:hAnsiTheme="minorHAnsi" w:cstheme="minorHAnsi"/>
          <w:iCs/>
          <w:sz w:val="22"/>
          <w:szCs w:val="22"/>
        </w:rPr>
        <w:t>W  takim wypadku Wykonawca może żądać jedynie wynagrodzenia należnego z tytułu wykonanej części umowy tj. Wykonawcy należy się składka za okres, w którym udzielał on ochrony ubezpieczeniowej Zamawiającemu</w:t>
      </w:r>
      <w:r w:rsidR="00E93A1D" w:rsidRPr="00A243D7">
        <w:rPr>
          <w:rFonts w:asciiTheme="minorHAnsi" w:hAnsiTheme="minorHAnsi" w:cstheme="minorHAnsi"/>
          <w:iCs/>
          <w:sz w:val="22"/>
          <w:szCs w:val="22"/>
        </w:rPr>
        <w:t>.</w:t>
      </w:r>
    </w:p>
    <w:p w14:paraId="4075B83F" w14:textId="459D9F63" w:rsidR="00E93A1D" w:rsidRPr="00A243D7" w:rsidRDefault="00E93A1D" w:rsidP="0088774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243D7">
        <w:rPr>
          <w:rFonts w:asciiTheme="minorHAnsi" w:hAnsiTheme="minorHAnsi" w:cstheme="minorHAnsi"/>
          <w:b/>
          <w:sz w:val="22"/>
        </w:rPr>
        <w:t>§ 1</w:t>
      </w:r>
      <w:r w:rsidR="00D23D7D" w:rsidRPr="00A243D7">
        <w:rPr>
          <w:rFonts w:asciiTheme="minorHAnsi" w:hAnsiTheme="minorHAnsi" w:cstheme="minorHAnsi"/>
          <w:b/>
          <w:sz w:val="22"/>
        </w:rPr>
        <w:t>1</w:t>
      </w:r>
    </w:p>
    <w:p w14:paraId="7F2A2E90" w14:textId="77777777" w:rsidR="00E93A1D" w:rsidRPr="00A243D7" w:rsidRDefault="00E93A1D" w:rsidP="0088774C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243D7">
        <w:rPr>
          <w:rFonts w:asciiTheme="minorHAnsi" w:hAnsiTheme="minorHAnsi" w:cstheme="minorHAnsi"/>
          <w:b/>
          <w:sz w:val="22"/>
        </w:rPr>
        <w:t>POUFNOŚĆ INFORMACJI</w:t>
      </w:r>
    </w:p>
    <w:p w14:paraId="104936D0" w14:textId="05B561D5" w:rsidR="00E93A1D" w:rsidRPr="00A243D7" w:rsidRDefault="00E93A1D" w:rsidP="0088774C">
      <w:pPr>
        <w:pStyle w:val="Akapitzlist"/>
        <w:widowControl/>
        <w:numPr>
          <w:ilvl w:val="0"/>
          <w:numId w:val="72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Wykonawca oświadcza, że materiały dostarczone przez Zamawiającego oraz wszelkie</w:t>
      </w:r>
      <w:r w:rsidRPr="00A243D7">
        <w:rPr>
          <w:rFonts w:asciiTheme="minorHAnsi" w:hAnsiTheme="minorHAnsi" w:cstheme="minorHAnsi"/>
          <w:sz w:val="22"/>
        </w:rPr>
        <w:t xml:space="preserve"> informacje, dane i dotyczące działalności Zamawiającego i nabyte przez Wykonawcę w </w:t>
      </w:r>
      <w:r w:rsidR="007C0577" w:rsidRPr="00A243D7">
        <w:rPr>
          <w:rFonts w:asciiTheme="minorHAnsi" w:hAnsiTheme="minorHAnsi" w:cstheme="minorHAnsi"/>
          <w:sz w:val="22"/>
        </w:rPr>
        <w:t> </w:t>
      </w:r>
      <w:r w:rsidRPr="00A243D7">
        <w:rPr>
          <w:rFonts w:asciiTheme="minorHAnsi" w:hAnsiTheme="minorHAnsi" w:cstheme="minorHAnsi"/>
          <w:sz w:val="22"/>
        </w:rPr>
        <w:t>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</w:t>
      </w:r>
      <w:r w:rsidR="00B051CF" w:rsidRPr="00A243D7">
        <w:rPr>
          <w:rFonts w:asciiTheme="minorHAnsi" w:hAnsiTheme="minorHAnsi" w:cstheme="minorHAnsi"/>
          <w:sz w:val="22"/>
        </w:rPr>
        <w:t>  </w:t>
      </w:r>
      <w:r w:rsidRPr="00A243D7">
        <w:rPr>
          <w:rFonts w:asciiTheme="minorHAnsi" w:hAnsiTheme="minorHAnsi" w:cstheme="minorHAnsi"/>
          <w:sz w:val="22"/>
        </w:rPr>
        <w:t>podmiotów z nim powiązanych.</w:t>
      </w:r>
    </w:p>
    <w:p w14:paraId="63C87DA3" w14:textId="77777777" w:rsidR="00E93A1D" w:rsidRPr="00A243D7" w:rsidRDefault="00E93A1D" w:rsidP="0088774C">
      <w:pPr>
        <w:pStyle w:val="Akapitzlist"/>
        <w:widowControl/>
        <w:numPr>
          <w:ilvl w:val="0"/>
          <w:numId w:val="72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A243D7">
        <w:rPr>
          <w:rFonts w:asciiTheme="minorHAnsi" w:hAnsiTheme="minorHAnsi" w:cstheme="minorHAnsi"/>
          <w:sz w:val="22"/>
        </w:rPr>
        <w:t>Ujawnienie powyższych informacji przez Wykonawcę osobom trzecim jest możliwe tylko i wyłącznie po wyrażeniu pisemnej zgody przez Zamawiającego.</w:t>
      </w:r>
    </w:p>
    <w:p w14:paraId="1D88B946" w14:textId="77777777" w:rsidR="00E93A1D" w:rsidRPr="00A243D7" w:rsidRDefault="00E93A1D" w:rsidP="0088774C">
      <w:pPr>
        <w:pStyle w:val="Akapitzlist"/>
        <w:widowControl/>
        <w:numPr>
          <w:ilvl w:val="0"/>
          <w:numId w:val="72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A243D7">
        <w:rPr>
          <w:rFonts w:asciiTheme="minorHAnsi" w:hAnsiTheme="minorHAnsi" w:cstheme="minorHAnsi"/>
          <w:sz w:val="22"/>
        </w:rPr>
        <w:t>Wykonawca ponosi pełną odpowiedzialność za zachowanie poufności informacji (zdefiniowanych w tym paragrafie) przez swoich pracowników.</w:t>
      </w:r>
    </w:p>
    <w:p w14:paraId="0C67FE6C" w14:textId="7A5D9E49" w:rsidR="00E93A1D" w:rsidRPr="00A243D7" w:rsidRDefault="00E93A1D" w:rsidP="0088774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243D7">
        <w:rPr>
          <w:rFonts w:asciiTheme="minorHAnsi" w:hAnsiTheme="minorHAnsi" w:cstheme="minorHAnsi"/>
          <w:b/>
          <w:sz w:val="22"/>
        </w:rPr>
        <w:t>§ 1</w:t>
      </w:r>
      <w:r w:rsidR="00D23D7D" w:rsidRPr="00A243D7">
        <w:rPr>
          <w:rFonts w:asciiTheme="minorHAnsi" w:hAnsiTheme="minorHAnsi" w:cstheme="minorHAnsi"/>
          <w:b/>
          <w:sz w:val="22"/>
        </w:rPr>
        <w:t>2</w:t>
      </w:r>
    </w:p>
    <w:p w14:paraId="0C9824D1" w14:textId="77777777" w:rsidR="00E93A1D" w:rsidRPr="00A243D7" w:rsidRDefault="00E93A1D" w:rsidP="0088774C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243D7">
        <w:rPr>
          <w:rFonts w:asciiTheme="minorHAnsi" w:hAnsiTheme="minorHAnsi" w:cstheme="minorHAnsi"/>
          <w:b/>
          <w:sz w:val="22"/>
        </w:rPr>
        <w:t xml:space="preserve">OCHRONA DANYCH OSOBOWYCH </w:t>
      </w:r>
    </w:p>
    <w:p w14:paraId="43C92684" w14:textId="438AF772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</w:t>
      </w:r>
      <w:r w:rsidR="00D44B65" w:rsidRPr="00A243D7">
        <w:rPr>
          <w:rFonts w:asciiTheme="minorHAnsi" w:hAnsiTheme="minorHAnsi" w:cstheme="minorHAnsi"/>
          <w:iCs/>
          <w:sz w:val="22"/>
          <w:szCs w:val="22"/>
        </w:rPr>
        <w:t>016/679 z dnia 27 kwietnia 2016</w:t>
      </w:r>
      <w:r w:rsidRPr="00A243D7">
        <w:rPr>
          <w:rFonts w:asciiTheme="minorHAnsi" w:hAnsiTheme="minorHAnsi" w:cstheme="minorHAnsi"/>
          <w:iCs/>
          <w:sz w:val="22"/>
          <w:szCs w:val="22"/>
        </w:rPr>
        <w:t xml:space="preserve">r. w sprawie ochrony osób fizycznych w związku z </w:t>
      </w:r>
      <w:r w:rsidR="007C0577" w:rsidRPr="00A243D7">
        <w:rPr>
          <w:rFonts w:asciiTheme="minorHAnsi" w:hAnsiTheme="minorHAnsi" w:cstheme="minorHAnsi"/>
          <w:iCs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z w:val="22"/>
          <w:szCs w:val="22"/>
        </w:rPr>
        <w:t>przetwarzaniem danych osobowych i w sprawie swobodnego przepływu takich danych oraz</w:t>
      </w:r>
      <w:r w:rsidR="00B051CF" w:rsidRPr="00A243D7">
        <w:rPr>
          <w:rFonts w:asciiTheme="minorHAnsi" w:hAnsiTheme="minorHAnsi" w:cstheme="minorHAnsi"/>
          <w:iCs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z w:val="22"/>
          <w:szCs w:val="22"/>
        </w:rPr>
        <w:t>uchylenia dyrektywy 95/46/WE (RODO).</w:t>
      </w:r>
    </w:p>
    <w:p w14:paraId="16D75F76" w14:textId="50BEE796" w:rsidR="00004690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Obowiązek zostanie spełniony wobec osób fizycznych, od których dane osobowe bezpośrednio lub</w:t>
      </w:r>
      <w:r w:rsidR="00B051CF" w:rsidRPr="00A243D7">
        <w:rPr>
          <w:rFonts w:asciiTheme="minorHAnsi" w:hAnsiTheme="minorHAnsi" w:cstheme="minorHAnsi"/>
          <w:iCs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z w:val="22"/>
          <w:szCs w:val="22"/>
        </w:rPr>
        <w:t>pośrednio zostały uzyskane w celu realizacji zamówienia publicznego w niniejszym postępowaniu.</w:t>
      </w:r>
    </w:p>
    <w:p w14:paraId="5F75EC9C" w14:textId="10E188B7" w:rsidR="00E93A1D" w:rsidRPr="00A243D7" w:rsidRDefault="00E93A1D" w:rsidP="0088774C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243D7">
        <w:rPr>
          <w:rFonts w:asciiTheme="minorHAnsi" w:hAnsiTheme="minorHAnsi" w:cstheme="minorHAnsi"/>
          <w:b/>
          <w:sz w:val="22"/>
          <w:szCs w:val="22"/>
        </w:rPr>
        <w:t>§ 1</w:t>
      </w:r>
      <w:r w:rsidR="00D23D7D" w:rsidRPr="00A243D7">
        <w:rPr>
          <w:rFonts w:asciiTheme="minorHAnsi" w:hAnsiTheme="minorHAnsi" w:cstheme="minorHAnsi"/>
          <w:b/>
          <w:sz w:val="22"/>
          <w:szCs w:val="22"/>
        </w:rPr>
        <w:t>3</w:t>
      </w:r>
    </w:p>
    <w:p w14:paraId="4A030618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iCs/>
          <w:sz w:val="22"/>
          <w:szCs w:val="22"/>
        </w:rPr>
        <w:t>ROZSTRZYGANIE SPORÓW</w:t>
      </w:r>
    </w:p>
    <w:p w14:paraId="710DB65C" w14:textId="3E6E2C7B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Ewen</w:t>
      </w:r>
      <w:r w:rsidR="00D44B65" w:rsidRPr="00A243D7">
        <w:rPr>
          <w:rFonts w:asciiTheme="minorHAnsi" w:hAnsiTheme="minorHAnsi" w:cstheme="minorHAnsi"/>
          <w:iCs/>
          <w:sz w:val="22"/>
          <w:szCs w:val="22"/>
        </w:rPr>
        <w:t>tualne spory mogące wyniknąć z U</w:t>
      </w:r>
      <w:r w:rsidRPr="00A243D7">
        <w:rPr>
          <w:rFonts w:asciiTheme="minorHAnsi" w:hAnsiTheme="minorHAnsi" w:cstheme="minorHAnsi"/>
          <w:iCs/>
          <w:sz w:val="22"/>
          <w:szCs w:val="22"/>
        </w:rPr>
        <w:t xml:space="preserve">mowy będą rozpatrywane przez sądy właściwe ze względu na </w:t>
      </w:r>
      <w:r w:rsidR="00AB74B9" w:rsidRPr="00A243D7">
        <w:rPr>
          <w:rFonts w:asciiTheme="minorHAnsi" w:hAnsiTheme="minorHAnsi" w:cstheme="minorHAnsi"/>
          <w:iCs/>
          <w:sz w:val="22"/>
          <w:szCs w:val="22"/>
        </w:rPr>
        <w:t>siedzibę Zamawiającego.</w:t>
      </w:r>
    </w:p>
    <w:p w14:paraId="23AD3697" w14:textId="4713F268" w:rsidR="00D26719" w:rsidRPr="00A243D7" w:rsidRDefault="00D26719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</w:p>
    <w:p w14:paraId="18CC8E69" w14:textId="2BB76730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lastRenderedPageBreak/>
        <w:t>§ 1</w:t>
      </w:r>
      <w:r w:rsidR="00D23D7D"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4</w:t>
      </w:r>
    </w:p>
    <w:p w14:paraId="7A802144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243D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01074C6" w14:textId="77777777" w:rsidR="005D3976" w:rsidRPr="00A243D7" w:rsidRDefault="00E93A1D" w:rsidP="005D3976">
      <w:pPr>
        <w:numPr>
          <w:ilvl w:val="0"/>
          <w:numId w:val="110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Niniejsza Umowa wchodzi w życie z dniem jej zawarcia.</w:t>
      </w:r>
    </w:p>
    <w:p w14:paraId="5FE8F518" w14:textId="77777777" w:rsidR="005D3976" w:rsidRPr="00A243D7" w:rsidRDefault="005D3976" w:rsidP="005D3976">
      <w:pPr>
        <w:numPr>
          <w:ilvl w:val="0"/>
          <w:numId w:val="110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Każda informacja pomiędzy Zamawiającym a Wykonawcom musi być przekazana pocztą, drogą elektroniczną lub osobiście, chyba że postanowienia Umowy stanowią inaczej.</w:t>
      </w:r>
    </w:p>
    <w:p w14:paraId="44B30637" w14:textId="2ACB9A3E" w:rsidR="005D3976" w:rsidRPr="00A243D7" w:rsidRDefault="005D3976" w:rsidP="005D3976">
      <w:pPr>
        <w:numPr>
          <w:ilvl w:val="0"/>
          <w:numId w:val="110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Wszelkie zmiany niniejszej umowy wymagają zgody obu Stron (Wykonawcy i Zamawiającego) wyrażonej w formie pisemnego aneksu pod rygorem nieważności.</w:t>
      </w:r>
      <w:r w:rsidRPr="00A243D7">
        <w:rPr>
          <w:rFonts w:asciiTheme="minorHAnsi" w:hAnsiTheme="minorHAnsi" w:cstheme="minorHAnsi"/>
        </w:rPr>
        <w:t xml:space="preserve"> </w:t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Oświadczenie  woli  złożone  w formie  elektronicznej  jest  równoważne z oświadczeniem woli złożonym w formie pisemnej.</w:t>
      </w:r>
    </w:p>
    <w:p w14:paraId="0C98B78F" w14:textId="77777777" w:rsidR="00E93A1D" w:rsidRPr="00A243D7" w:rsidRDefault="00E93A1D" w:rsidP="0088774C">
      <w:pPr>
        <w:numPr>
          <w:ilvl w:val="0"/>
          <w:numId w:val="110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14:paraId="59C6ADE2" w14:textId="6DFC1050" w:rsidR="00E93A1D" w:rsidRPr="00A243D7" w:rsidRDefault="00E93A1D" w:rsidP="0088774C">
      <w:pPr>
        <w:numPr>
          <w:ilvl w:val="0"/>
          <w:numId w:val="110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W sprawach nieuregulowanych niniejszą Umową mają zastosowanie odpowiednie przepisy prawa, w szczególności ustawa kodeks cywilny, ustawa o działalności ubezpieczeniowej i </w:t>
      </w:r>
      <w:r w:rsidR="007C0577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reasekuracyjnej. </w:t>
      </w:r>
    </w:p>
    <w:p w14:paraId="36099523" w14:textId="77777777" w:rsidR="00E93A1D" w:rsidRPr="00A243D7" w:rsidRDefault="00E93A1D" w:rsidP="0088774C">
      <w:pPr>
        <w:numPr>
          <w:ilvl w:val="0"/>
          <w:numId w:val="110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14:paraId="28AB37FB" w14:textId="7625A0EE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1C9BD202" w14:textId="77777777" w:rsidR="00B051CF" w:rsidRPr="00A243D7" w:rsidRDefault="00B051C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4B8F70F9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       </w:t>
      </w:r>
      <w:r w:rsidRPr="00A243D7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ZAMAWIAJĄCY</w:t>
      </w:r>
      <w:r w:rsidRPr="00A243D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 xml:space="preserve">                                      </w:t>
      </w:r>
      <w:r w:rsidRPr="00A243D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</w:r>
      <w:r w:rsidRPr="00A243D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</w:r>
      <w:r w:rsidRPr="00A243D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  <w:t xml:space="preserve">      </w:t>
      </w:r>
      <w:r w:rsidRPr="00A243D7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WYKONAWCA</w:t>
      </w:r>
    </w:p>
    <w:p w14:paraId="58EDE3A9" w14:textId="115675CE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          </w:t>
      </w:r>
      <w:r w:rsidR="00B051CF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______________________</w:t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           </w:t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  <w:r w:rsidR="00B051CF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___________________________</w:t>
      </w:r>
    </w:p>
    <w:p w14:paraId="3943B71E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  <w:sectPr w:rsidR="00E93A1D" w:rsidRPr="00A243D7" w:rsidSect="00E01D67">
          <w:headerReference w:type="default" r:id="rId8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6F4FC35" w14:textId="7A0AC492" w:rsidR="00CA150F" w:rsidRPr="00A243D7" w:rsidRDefault="00CA150F" w:rsidP="0088774C">
      <w:pPr>
        <w:suppressAutoHyphens/>
        <w:spacing w:after="120"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lastRenderedPageBreak/>
        <w:t xml:space="preserve">Załącznik Nr </w:t>
      </w:r>
      <w:r w:rsidR="00C65CC2"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>4</w:t>
      </w:r>
      <w:r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>B do S</w:t>
      </w:r>
      <w:r w:rsidR="007D5A0A"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>I</w:t>
      </w:r>
      <w:r w:rsidRPr="00A243D7">
        <w:rPr>
          <w:rFonts w:asciiTheme="minorHAnsi" w:hAnsiTheme="minorHAnsi" w:cstheme="minorHAnsi"/>
          <w:b/>
          <w:iCs/>
          <w:color w:val="002060"/>
          <w:sz w:val="22"/>
          <w:szCs w:val="22"/>
        </w:rPr>
        <w:t>WZ  - Wzór umowy CZĘŚĆ II zamówienia</w:t>
      </w:r>
    </w:p>
    <w:p w14:paraId="7F7C4016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B38D18" w14:textId="0CA751E8" w:rsidR="00CA150F" w:rsidRPr="00A243D7" w:rsidRDefault="00CA150F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iCs/>
          <w:sz w:val="22"/>
          <w:szCs w:val="22"/>
        </w:rPr>
        <w:t>UMOWA UBEZPIECZENIA GENERALNEGO nr …./202</w:t>
      </w:r>
      <w:r w:rsidR="00A17A7E" w:rsidRPr="00A243D7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</w:p>
    <w:p w14:paraId="6F38AA5B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</w:p>
    <w:p w14:paraId="6BEC60B0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zawarta w dniu _________________ w _____________________pomiędzy  </w:t>
      </w:r>
    </w:p>
    <w:p w14:paraId="130C3529" w14:textId="77777777" w:rsidR="007D5A0A" w:rsidRPr="00A243D7" w:rsidRDefault="007D5A0A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Toruńskie Wodociągi sp. z o.o., ul. Rybaki 31-35, 87- 100 Toruń</w:t>
      </w:r>
      <w:r w:rsidRPr="00A243D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, </w:t>
      </w:r>
      <w:r w:rsidRPr="00A243D7">
        <w:rPr>
          <w:rFonts w:asciiTheme="minorHAnsi" w:hAnsiTheme="minorHAnsi" w:cstheme="minorHAnsi"/>
          <w:color w:val="000000"/>
          <w:sz w:val="22"/>
          <w:szCs w:val="22"/>
        </w:rPr>
        <w:t xml:space="preserve">REGON: 871243538, </w:t>
      </w:r>
      <w:r w:rsidRPr="00A243D7">
        <w:rPr>
          <w:rFonts w:asciiTheme="minorHAnsi" w:hAnsiTheme="minorHAnsi" w:cstheme="minorHAnsi"/>
          <w:color w:val="000000"/>
          <w:sz w:val="22"/>
          <w:szCs w:val="22"/>
        </w:rPr>
        <w:br/>
        <w:t>NIP: 956-20-18-145</w:t>
      </w:r>
    </w:p>
    <w:p w14:paraId="2E6E09F7" w14:textId="1476223D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reprezentowaną przez: </w:t>
      </w:r>
    </w:p>
    <w:p w14:paraId="4E812531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 - _____________________</w:t>
      </w:r>
    </w:p>
    <w:p w14:paraId="4B7CA82F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 - _____________________</w:t>
      </w:r>
    </w:p>
    <w:p w14:paraId="084CF5AF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A243D7">
        <w:rPr>
          <w:rFonts w:asciiTheme="minorHAnsi" w:hAnsiTheme="minorHAnsi" w:cstheme="minorHAnsi"/>
          <w:bCs/>
          <w:iCs/>
          <w:sz w:val="22"/>
          <w:szCs w:val="22"/>
        </w:rPr>
        <w:t xml:space="preserve">zwanym w dalszej części umowy </w:t>
      </w:r>
      <w:r w:rsidRPr="00A243D7">
        <w:rPr>
          <w:rFonts w:asciiTheme="minorHAnsi" w:hAnsiTheme="minorHAnsi" w:cstheme="minorHAnsi"/>
          <w:b/>
          <w:iCs/>
          <w:sz w:val="22"/>
          <w:szCs w:val="22"/>
        </w:rPr>
        <w:t>Zamawiającym</w:t>
      </w:r>
    </w:p>
    <w:p w14:paraId="0B79EF8D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iCs/>
          <w:sz w:val="22"/>
          <w:szCs w:val="22"/>
        </w:rPr>
      </w:pPr>
    </w:p>
    <w:p w14:paraId="5FE7B7CE" w14:textId="7A263E40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oraz przy udziale brokera ubezpieczeniowego NORD PARTNER Sp. z o.o. z siedzibą w Toruniu, przy ul. Lubicka 16,</w:t>
      </w:r>
      <w:r w:rsidR="00B5641D" w:rsidRPr="00A243D7">
        <w:rPr>
          <w:rFonts w:asciiTheme="minorHAnsi" w:hAnsiTheme="minorHAnsi" w:cstheme="minorHAnsi"/>
          <w:sz w:val="22"/>
          <w:szCs w:val="22"/>
        </w:rPr>
        <w:t xml:space="preserve"> 87-100 Toruń,</w:t>
      </w:r>
      <w:r w:rsidRPr="00A2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wpisaną do rejestru przedsiębiorców Krajowego Rejestru Sądowego pod nr KRS 0000071865 przez Sąd Rejonowy w Toruniu, NIP: 956-19-33-030, REGON: 871079932, wysokość kapitału zakładowego 507 000,00 zł</w:t>
      </w:r>
    </w:p>
    <w:p w14:paraId="578353E5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A243D7">
        <w:rPr>
          <w:rFonts w:asciiTheme="minorHAnsi" w:hAnsiTheme="minorHAnsi" w:cstheme="minorHAnsi"/>
          <w:bCs/>
          <w:sz w:val="22"/>
          <w:szCs w:val="22"/>
        </w:rPr>
        <w:t>z jednej strony</w:t>
      </w:r>
    </w:p>
    <w:p w14:paraId="64364DE8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1257B5B2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a </w:t>
      </w:r>
    </w:p>
    <w:p w14:paraId="49E21D2B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_______________________________ z siedzibą w _____________________ przy ul. ____________________, wpisanym pod  nr KRS ____________________</w:t>
      </w:r>
    </w:p>
    <w:p w14:paraId="0285DA9C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reprezentowanym  przez:</w:t>
      </w:r>
    </w:p>
    <w:p w14:paraId="642039EF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 - _____________________</w:t>
      </w:r>
    </w:p>
    <w:p w14:paraId="435B668F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__________________ - _____________________</w:t>
      </w:r>
    </w:p>
    <w:p w14:paraId="247A5989" w14:textId="77777777" w:rsidR="00CA150F" w:rsidRPr="00A243D7" w:rsidRDefault="00CA150F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zwanym w dalszej części umowy </w:t>
      </w:r>
      <w:r w:rsidRPr="00A243D7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Wykonawcą.</w:t>
      </w:r>
    </w:p>
    <w:p w14:paraId="7856463D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napToGrid w:val="0"/>
          <w:kern w:val="32"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iCs/>
          <w:snapToGrid w:val="0"/>
          <w:kern w:val="32"/>
          <w:sz w:val="22"/>
          <w:szCs w:val="22"/>
        </w:rPr>
        <w:t>§ 1</w:t>
      </w:r>
    </w:p>
    <w:p w14:paraId="20D178E4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kern w:val="32"/>
          <w:sz w:val="22"/>
          <w:szCs w:val="22"/>
        </w:rPr>
        <w:t>POSTANOWIENIA OGÓLNE</w:t>
      </w:r>
    </w:p>
    <w:p w14:paraId="1F177781" w14:textId="2A50B470" w:rsidR="00E93A1D" w:rsidRPr="00A243D7" w:rsidRDefault="007D5A0A" w:rsidP="0088774C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 xml:space="preserve">W wyniku przeprowadzonego w trybie przetargu nieograniczonego postępowania o udzielenie zamówienia sektorowego </w:t>
      </w:r>
      <w:r w:rsidRPr="00A243D7">
        <w:rPr>
          <w:rFonts w:asciiTheme="minorHAnsi" w:hAnsiTheme="minorHAnsi" w:cstheme="minorHAnsi"/>
          <w:bCs/>
          <w:sz w:val="22"/>
          <w:szCs w:val="22"/>
        </w:rPr>
        <w:t>o wartości szacunkowej poniżej kwoty 428 tys. EUR</w:t>
      </w:r>
      <w:r w:rsidRPr="00A243D7">
        <w:rPr>
          <w:rFonts w:asciiTheme="minorHAnsi" w:hAnsiTheme="minorHAnsi" w:cstheme="minorHAnsi"/>
          <w:sz w:val="22"/>
          <w:szCs w:val="22"/>
        </w:rPr>
        <w:t xml:space="preserve"> </w:t>
      </w:r>
      <w:r w:rsidR="00B5641D" w:rsidRPr="00A243D7">
        <w:rPr>
          <w:rFonts w:asciiTheme="minorHAnsi" w:hAnsiTheme="minorHAnsi" w:cstheme="minorHAnsi"/>
          <w:sz w:val="22"/>
          <w:szCs w:val="22"/>
        </w:rPr>
        <w:t xml:space="preserve">- </w:t>
      </w:r>
      <w:r w:rsidR="00E93A1D" w:rsidRPr="00A243D7">
        <w:rPr>
          <w:rFonts w:asciiTheme="minorHAnsi" w:hAnsiTheme="minorHAnsi" w:cstheme="minorHAnsi"/>
          <w:sz w:val="22"/>
          <w:szCs w:val="22"/>
        </w:rPr>
        <w:t xml:space="preserve">Zamawiający udziela Wykonawcy zamówienia na usługi ubezpieczeniowe w zakresie </w:t>
      </w:r>
      <w:r w:rsidR="00E93A1D" w:rsidRPr="00A243D7">
        <w:rPr>
          <w:rFonts w:asciiTheme="minorHAnsi" w:hAnsiTheme="minorHAnsi" w:cstheme="minorHAnsi"/>
          <w:i/>
          <w:sz w:val="22"/>
          <w:szCs w:val="22"/>
        </w:rPr>
        <w:t xml:space="preserve">kompleksowego ubezpieczenia mienia  i odpowiedzialności cywilnej </w:t>
      </w:r>
      <w:r w:rsidRPr="00A243D7">
        <w:rPr>
          <w:rFonts w:asciiTheme="minorHAnsi" w:hAnsiTheme="minorHAnsi" w:cstheme="minorHAnsi"/>
          <w:i/>
          <w:sz w:val="22"/>
          <w:szCs w:val="22"/>
        </w:rPr>
        <w:t>Toruńskich Wodociągów sp. z o.o.</w:t>
      </w:r>
      <w:r w:rsidR="00344B78" w:rsidRPr="00A243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93A1D" w:rsidRPr="00A243D7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="00CA150F" w:rsidRPr="00A243D7">
        <w:rPr>
          <w:rFonts w:asciiTheme="minorHAnsi" w:hAnsiTheme="minorHAnsi" w:cstheme="minorHAnsi"/>
          <w:i/>
          <w:sz w:val="22"/>
          <w:szCs w:val="22"/>
        </w:rPr>
        <w:t>CZĘŚĆ</w:t>
      </w:r>
      <w:r w:rsidR="00E93A1D" w:rsidRPr="00A243D7">
        <w:rPr>
          <w:rFonts w:asciiTheme="minorHAnsi" w:hAnsiTheme="minorHAnsi" w:cstheme="minorHAnsi"/>
          <w:i/>
          <w:sz w:val="22"/>
          <w:szCs w:val="22"/>
        </w:rPr>
        <w:t xml:space="preserve"> II zamówienia: </w:t>
      </w:r>
      <w:r w:rsidR="00E93A1D" w:rsidRPr="00A243D7">
        <w:rPr>
          <w:rFonts w:asciiTheme="minorHAnsi" w:hAnsiTheme="minorHAnsi" w:cstheme="minorHAnsi"/>
          <w:i/>
          <w:sz w:val="22"/>
          <w:szCs w:val="22"/>
          <w:lang w:eastAsia="en-US"/>
        </w:rPr>
        <w:t>Ubezpieczenia komunikacyjne</w:t>
      </w:r>
      <w:r w:rsidR="00CA150F" w:rsidRPr="00A243D7">
        <w:rPr>
          <w:rFonts w:asciiTheme="minorHAnsi" w:hAnsiTheme="minorHAnsi" w:cstheme="minorHAnsi"/>
          <w:i/>
          <w:sz w:val="22"/>
          <w:szCs w:val="22"/>
          <w:lang w:eastAsia="en-US"/>
        </w:rPr>
        <w:t>.</w:t>
      </w:r>
    </w:p>
    <w:p w14:paraId="4030A45E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 2</w:t>
      </w:r>
    </w:p>
    <w:p w14:paraId="251E7E5F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PRZEDMIOT UBEZPIECZENIA</w:t>
      </w:r>
    </w:p>
    <w:p w14:paraId="1DE2BC49" w14:textId="77777777" w:rsidR="00E93A1D" w:rsidRPr="00A243D7" w:rsidRDefault="00E93A1D" w:rsidP="0088774C">
      <w:pPr>
        <w:pStyle w:val="Akapitzlist"/>
        <w:numPr>
          <w:ilvl w:val="3"/>
          <w:numId w:val="70"/>
        </w:numPr>
        <w:tabs>
          <w:tab w:val="clear" w:pos="2520"/>
          <w:tab w:val="num" w:pos="426"/>
          <w:tab w:val="num" w:pos="2552"/>
          <w:tab w:val="right" w:pos="907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Przedmiotem ubezpieczenia są następujące ryzyka ubezpieczeniowe:</w:t>
      </w:r>
      <w:r w:rsidRPr="00A243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5DF1B9" w14:textId="72FC92AA" w:rsidR="00E93A1D" w:rsidRPr="00A243D7" w:rsidRDefault="00141530" w:rsidP="0088774C">
      <w:pPr>
        <w:pStyle w:val="Akapitzlist"/>
        <w:numPr>
          <w:ilvl w:val="2"/>
          <w:numId w:val="61"/>
        </w:numPr>
        <w:tabs>
          <w:tab w:val="right" w:pos="993"/>
        </w:tabs>
        <w:suppressAutoHyphens/>
        <w:overflowPunct w:val="0"/>
        <w:spacing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Obowiązkowe ubezpieczenie</w:t>
      </w:r>
      <w:r w:rsidR="00E93A1D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 odpowiedzialności cywilnej posiadaczy pojazdów mechanicznych,</w:t>
      </w:r>
    </w:p>
    <w:p w14:paraId="7A59C292" w14:textId="66D696D2" w:rsidR="00E93A1D" w:rsidRPr="00A243D7" w:rsidRDefault="00E93A1D" w:rsidP="0088774C">
      <w:pPr>
        <w:pStyle w:val="Akapitzlist"/>
        <w:numPr>
          <w:ilvl w:val="2"/>
          <w:numId w:val="61"/>
        </w:numPr>
        <w:tabs>
          <w:tab w:val="right" w:pos="993"/>
        </w:tabs>
        <w:suppressAutoHyphens/>
        <w:overflowPunct w:val="0"/>
        <w:spacing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ubezpieczenia NNW kierowcy i pasażerów,</w:t>
      </w:r>
    </w:p>
    <w:p w14:paraId="5164D5D2" w14:textId="21C27E55" w:rsidR="007D5A0A" w:rsidRPr="00A243D7" w:rsidRDefault="007D5A0A" w:rsidP="007D5A0A">
      <w:pPr>
        <w:pStyle w:val="Akapitzlist"/>
        <w:numPr>
          <w:ilvl w:val="2"/>
          <w:numId w:val="61"/>
        </w:numPr>
        <w:tabs>
          <w:tab w:val="right" w:pos="993"/>
        </w:tabs>
        <w:suppressAutoHyphens/>
        <w:overflowPunct w:val="0"/>
        <w:spacing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ubezpieczenie autocasco pojazdów.</w:t>
      </w:r>
    </w:p>
    <w:p w14:paraId="36683072" w14:textId="573720DF" w:rsidR="00E93A1D" w:rsidRPr="00A243D7" w:rsidRDefault="00E93A1D" w:rsidP="0088774C">
      <w:pPr>
        <w:pStyle w:val="Akapitzlist"/>
        <w:numPr>
          <w:ilvl w:val="3"/>
          <w:numId w:val="70"/>
        </w:numPr>
        <w:tabs>
          <w:tab w:val="clear" w:pos="2520"/>
          <w:tab w:val="num" w:pos="426"/>
          <w:tab w:val="num" w:pos="2552"/>
          <w:tab w:val="right" w:pos="907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Szczegółowy zakres ochrony ubezpiec</w:t>
      </w:r>
      <w:r w:rsidR="00636C4B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zeniowej reguluje załącznik nr </w:t>
      </w:r>
      <w:r w:rsidR="00337D0A" w:rsidRPr="00A243D7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636C4B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337D0A" w:rsidRPr="00A243D7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B Specyfikacji </w:t>
      </w:r>
      <w:r w:rsidR="003B0282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Istotnych 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Warunków Zamówienia, stanowiącej integralną część niniejszej Umowy.</w:t>
      </w:r>
    </w:p>
    <w:p w14:paraId="56174ACC" w14:textId="77777777" w:rsidR="00E93A1D" w:rsidRPr="00A243D7" w:rsidRDefault="00E93A1D" w:rsidP="0088774C">
      <w:pPr>
        <w:pStyle w:val="Akapitzlist"/>
        <w:numPr>
          <w:ilvl w:val="3"/>
          <w:numId w:val="70"/>
        </w:numPr>
        <w:tabs>
          <w:tab w:val="clear" w:pos="2520"/>
          <w:tab w:val="num" w:pos="426"/>
          <w:tab w:val="num" w:pos="2552"/>
          <w:tab w:val="right" w:pos="907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Ogólne Warunki Ubezpieczenia mające zastosowanie do umowy: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</w:tblGrid>
      <w:tr w:rsidR="00E93A1D" w:rsidRPr="00A243D7" w14:paraId="5FD68E1A" w14:textId="77777777" w:rsidTr="00141530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13E5884" w14:textId="77777777" w:rsidR="00E93A1D" w:rsidRPr="00A243D7" w:rsidRDefault="00E93A1D" w:rsidP="0088774C">
            <w:pPr>
              <w:widowControl w:val="0"/>
              <w:suppressAutoHyphens/>
              <w:spacing w:line="276" w:lineRule="auto"/>
              <w:ind w:left="354" w:hanging="35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4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OWU</w:t>
            </w:r>
          </w:p>
        </w:tc>
      </w:tr>
      <w:tr w:rsidR="00E93A1D" w:rsidRPr="00A243D7" w14:paraId="076AA552" w14:textId="77777777" w:rsidTr="00141530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5166698" w14:textId="77777777" w:rsidR="00E93A1D" w:rsidRPr="00A243D7" w:rsidRDefault="00E93A1D" w:rsidP="0088774C">
            <w:pPr>
              <w:widowControl w:val="0"/>
              <w:suppressAutoHyphens/>
              <w:spacing w:line="276" w:lineRule="auto"/>
              <w:ind w:left="354" w:hanging="354"/>
              <w:rPr>
                <w:rFonts w:asciiTheme="minorHAnsi" w:hAnsiTheme="minorHAnsi" w:cstheme="minorHAnsi"/>
                <w:b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Ubezpieczenie autocasco</w:t>
            </w:r>
          </w:p>
        </w:tc>
      </w:tr>
      <w:tr w:rsidR="00E93A1D" w:rsidRPr="00A243D7" w14:paraId="53454CDD" w14:textId="77777777" w:rsidTr="0014153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4F4F0" w14:textId="22A35909" w:rsidR="00E93A1D" w:rsidRPr="00A243D7" w:rsidRDefault="00E93A1D" w:rsidP="0088774C">
            <w:pPr>
              <w:widowControl w:val="0"/>
              <w:suppressAutoHyphens/>
              <w:spacing w:line="276" w:lineRule="auto"/>
              <w:ind w:left="354" w:hanging="354"/>
              <w:rPr>
                <w:rFonts w:asciiTheme="minorHAnsi" w:hAnsiTheme="minorHAnsi" w:cstheme="minorHAnsi"/>
              </w:rPr>
            </w:pPr>
            <w:r w:rsidRPr="00A243D7">
              <w:rPr>
                <w:rFonts w:asciiTheme="minorHAnsi" w:hAnsiTheme="minorHAnsi" w:cstheme="minorHAnsi"/>
                <w:sz w:val="22"/>
                <w:szCs w:val="22"/>
              </w:rPr>
              <w:t xml:space="preserve">Ogólne Warunki Ubezpieczenia autocasco </w:t>
            </w:r>
            <w:r w:rsidR="00141530" w:rsidRPr="00A243D7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</w:tc>
      </w:tr>
      <w:tr w:rsidR="00E93A1D" w:rsidRPr="00A243D7" w14:paraId="0E8EE4FA" w14:textId="77777777" w:rsidTr="0014153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4A2A489" w14:textId="77777777" w:rsidR="00E93A1D" w:rsidRPr="00A243D7" w:rsidRDefault="00E93A1D" w:rsidP="0088774C">
            <w:pPr>
              <w:widowControl w:val="0"/>
              <w:suppressAutoHyphens/>
              <w:spacing w:line="276" w:lineRule="auto"/>
              <w:ind w:left="354" w:hanging="354"/>
              <w:rPr>
                <w:rFonts w:asciiTheme="minorHAnsi" w:hAnsiTheme="minorHAnsi" w:cstheme="minorHAnsi"/>
                <w:b/>
              </w:rPr>
            </w:pPr>
            <w:r w:rsidRPr="00A243D7">
              <w:rPr>
                <w:rFonts w:asciiTheme="minorHAnsi" w:hAnsiTheme="minorHAnsi" w:cstheme="minorHAnsi"/>
                <w:b/>
                <w:sz w:val="22"/>
                <w:szCs w:val="22"/>
              </w:rPr>
              <w:t>Ubezpieczenie następstw nieszczęśliwych wypadków kierowców i pasażerów</w:t>
            </w:r>
          </w:p>
        </w:tc>
      </w:tr>
      <w:tr w:rsidR="00E93A1D" w:rsidRPr="00A243D7" w14:paraId="79BBBCA1" w14:textId="77777777" w:rsidTr="00141530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3100F" w14:textId="53C9E347" w:rsidR="00E93A1D" w:rsidRPr="00A243D7" w:rsidRDefault="00E93A1D" w:rsidP="0088774C">
            <w:pPr>
              <w:widowControl w:val="0"/>
              <w:suppressAutoHyphens/>
              <w:spacing w:line="276" w:lineRule="auto"/>
              <w:ind w:left="354" w:hanging="354"/>
              <w:jc w:val="both"/>
              <w:rPr>
                <w:rFonts w:asciiTheme="minorHAnsi" w:hAnsiTheme="minorHAnsi" w:cstheme="minorHAnsi"/>
              </w:rPr>
            </w:pPr>
            <w:r w:rsidRPr="00A243D7">
              <w:rPr>
                <w:rFonts w:asciiTheme="minorHAnsi" w:hAnsiTheme="minorHAnsi" w:cstheme="minorHAnsi"/>
                <w:sz w:val="22"/>
                <w:szCs w:val="22"/>
              </w:rPr>
              <w:t>Ogólne Warunki Ubezpieczenia następstw nieszczęśliwych wypadków</w:t>
            </w:r>
            <w:r w:rsidR="00141530" w:rsidRPr="00A243D7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</w:t>
            </w:r>
          </w:p>
        </w:tc>
      </w:tr>
    </w:tbl>
    <w:p w14:paraId="691D4327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 3</w:t>
      </w:r>
    </w:p>
    <w:p w14:paraId="22A6161F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OKRES UBEZPIECZENIA</w:t>
      </w:r>
    </w:p>
    <w:p w14:paraId="264BC0D2" w14:textId="33669EA7" w:rsidR="005D6047" w:rsidRPr="00A243D7" w:rsidRDefault="00A17A7E" w:rsidP="0088774C">
      <w:pPr>
        <w:pStyle w:val="Akapitzlist"/>
        <w:numPr>
          <w:ilvl w:val="0"/>
          <w:numId w:val="135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 xml:space="preserve">Umowa ubezpieczenia generalnego zostaje zawarta na okres </w:t>
      </w:r>
      <w:r w:rsidR="007D5A0A" w:rsidRPr="00A243D7">
        <w:rPr>
          <w:rFonts w:asciiTheme="minorHAnsi" w:hAnsiTheme="minorHAnsi" w:cstheme="minorHAnsi"/>
          <w:sz w:val="22"/>
          <w:szCs w:val="22"/>
        </w:rPr>
        <w:t>01.01.2022</w:t>
      </w:r>
      <w:r w:rsidRPr="00A243D7">
        <w:rPr>
          <w:rFonts w:asciiTheme="minorHAnsi" w:hAnsiTheme="minorHAnsi" w:cstheme="minorHAnsi"/>
          <w:sz w:val="22"/>
          <w:szCs w:val="22"/>
        </w:rPr>
        <w:t xml:space="preserve"> roku do </w:t>
      </w:r>
      <w:r w:rsidR="007D5A0A" w:rsidRPr="00A243D7">
        <w:rPr>
          <w:rFonts w:asciiTheme="minorHAnsi" w:hAnsiTheme="minorHAnsi" w:cstheme="minorHAnsi"/>
          <w:sz w:val="22"/>
          <w:szCs w:val="22"/>
        </w:rPr>
        <w:t xml:space="preserve">31.12.2023 </w:t>
      </w:r>
      <w:r w:rsidRPr="00A243D7">
        <w:rPr>
          <w:rFonts w:asciiTheme="minorHAnsi" w:hAnsiTheme="minorHAnsi" w:cstheme="minorHAnsi"/>
          <w:sz w:val="22"/>
          <w:szCs w:val="22"/>
        </w:rPr>
        <w:t xml:space="preserve">roku tj. na okres </w:t>
      </w:r>
      <w:r w:rsidR="007D5A0A" w:rsidRPr="00A243D7">
        <w:rPr>
          <w:rFonts w:asciiTheme="minorHAnsi" w:hAnsiTheme="minorHAnsi" w:cstheme="minorHAnsi"/>
          <w:sz w:val="22"/>
          <w:szCs w:val="22"/>
        </w:rPr>
        <w:t>24</w:t>
      </w:r>
      <w:r w:rsidRPr="00A243D7">
        <w:rPr>
          <w:rFonts w:asciiTheme="minorHAnsi" w:hAnsiTheme="minorHAnsi" w:cstheme="minorHAnsi"/>
          <w:sz w:val="22"/>
          <w:szCs w:val="22"/>
        </w:rPr>
        <w:t xml:space="preserve"> miesięcy </w:t>
      </w:r>
      <w:r w:rsidR="00E93A1D" w:rsidRPr="00A243D7">
        <w:rPr>
          <w:rFonts w:asciiTheme="minorHAnsi" w:hAnsiTheme="minorHAnsi" w:cstheme="minorHAnsi"/>
          <w:sz w:val="22"/>
          <w:szCs w:val="22"/>
        </w:rPr>
        <w:t>z uwzględnieniem indywidualnych okresów ubezpieczenia pojazdów.</w:t>
      </w:r>
    </w:p>
    <w:p w14:paraId="4991D031" w14:textId="77777777" w:rsidR="005D6047" w:rsidRPr="00A243D7" w:rsidRDefault="00E93A1D" w:rsidP="0088774C">
      <w:pPr>
        <w:pStyle w:val="Akapitzlist"/>
        <w:numPr>
          <w:ilvl w:val="0"/>
          <w:numId w:val="135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 xml:space="preserve">Umowy ubezpieczenia, których zawarcie nastąpi w trakcie okresu realizacji niniejszej Umowy będą obowiązywały do czasu ich ukończenia na warunkach niniejszej Umowy. </w:t>
      </w:r>
    </w:p>
    <w:p w14:paraId="7CAA6D34" w14:textId="3C8EC331" w:rsidR="005D6047" w:rsidRPr="00A243D7" w:rsidRDefault="00E93A1D" w:rsidP="0088774C">
      <w:pPr>
        <w:pStyle w:val="Akapitzlist"/>
        <w:numPr>
          <w:ilvl w:val="0"/>
          <w:numId w:val="135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Polisy ubezpieczenia</w:t>
      </w:r>
      <w:r w:rsidR="005D6047" w:rsidRPr="00A243D7">
        <w:rPr>
          <w:rFonts w:asciiTheme="minorHAnsi" w:hAnsiTheme="minorHAnsi" w:cstheme="minorHAnsi"/>
          <w:sz w:val="22"/>
          <w:szCs w:val="22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</w:rPr>
        <w:t>objęte zamówieniem zostaną wystawiane na roczne okresy ubezpiecze</w:t>
      </w:r>
      <w:r w:rsidR="00C47390" w:rsidRPr="00A243D7">
        <w:rPr>
          <w:rFonts w:asciiTheme="minorHAnsi" w:hAnsiTheme="minorHAnsi" w:cstheme="minorHAnsi"/>
          <w:sz w:val="22"/>
          <w:szCs w:val="22"/>
        </w:rPr>
        <w:t>nia.</w:t>
      </w:r>
    </w:p>
    <w:p w14:paraId="0045CC21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snapToGrid w:val="0"/>
          <w:sz w:val="22"/>
          <w:szCs w:val="22"/>
        </w:rPr>
        <w:t>§ 4</w:t>
      </w:r>
    </w:p>
    <w:p w14:paraId="10B4B0E8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ZASADY UBEZPIECZENIA</w:t>
      </w:r>
    </w:p>
    <w:p w14:paraId="5D68BA3A" w14:textId="5E7F1EF1" w:rsidR="00141530" w:rsidRPr="00A243D7" w:rsidRDefault="00E93A1D" w:rsidP="0088774C">
      <w:pPr>
        <w:pStyle w:val="Akapitzlist"/>
        <w:numPr>
          <w:ilvl w:val="0"/>
          <w:numId w:val="111"/>
        </w:numPr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Specyfikacja </w:t>
      </w:r>
      <w:r w:rsidR="007D5A0A" w:rsidRPr="00A243D7">
        <w:rPr>
          <w:rFonts w:asciiTheme="minorHAnsi" w:hAnsiTheme="minorHAnsi" w:cstheme="minorHAnsi"/>
          <w:snapToGrid w:val="0"/>
          <w:sz w:val="22"/>
          <w:szCs w:val="22"/>
        </w:rPr>
        <w:t>Istotnych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 Warunków Zamówienia oraz oferta Wykonawcy stanow</w:t>
      </w:r>
      <w:r w:rsidR="00C812B3" w:rsidRPr="00A243D7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ą integralną część niniejszej Umowy.</w:t>
      </w:r>
    </w:p>
    <w:p w14:paraId="77A10F8E" w14:textId="265FBA36" w:rsidR="00141530" w:rsidRPr="00A243D7" w:rsidRDefault="00E93A1D" w:rsidP="0088774C">
      <w:pPr>
        <w:pStyle w:val="Akapitzlist"/>
        <w:numPr>
          <w:ilvl w:val="0"/>
          <w:numId w:val="111"/>
        </w:numPr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W wykonaniu niniejszej Umowy zawierane będą umowy ubezpieczenia w oznaczonym w</w:t>
      </w:r>
      <w:r w:rsidR="007C0577" w:rsidRPr="00A243D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tych</w:t>
      </w:r>
      <w:r w:rsidR="00141530" w:rsidRPr="00A243D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umowach okresie w oparciu o postanowienia Specyfikacji </w:t>
      </w:r>
      <w:r w:rsidR="007D5A0A"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Istotnych 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Warunków Zamówienia.</w:t>
      </w:r>
    </w:p>
    <w:p w14:paraId="7BC02DF4" w14:textId="4177712D" w:rsidR="005D6047" w:rsidRPr="00A243D7" w:rsidRDefault="005D6047" w:rsidP="0088774C">
      <w:pPr>
        <w:pStyle w:val="Akapitzlist"/>
        <w:numPr>
          <w:ilvl w:val="0"/>
          <w:numId w:val="111"/>
        </w:numPr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Wykonawca wystawi polisy ubezpieczeniowe określające zakres i koszt ubezpieczenia zgodnie z S</w:t>
      </w:r>
      <w:r w:rsidR="007D5A0A" w:rsidRPr="00A243D7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Pr="00A243D7">
        <w:rPr>
          <w:rFonts w:asciiTheme="minorHAnsi" w:hAnsiTheme="minorHAnsi" w:cstheme="minorHAnsi"/>
          <w:snapToGrid w:val="0"/>
          <w:sz w:val="22"/>
          <w:szCs w:val="22"/>
        </w:rPr>
        <w:t>WZ i ofertą Wykonawcy.</w:t>
      </w:r>
    </w:p>
    <w:p w14:paraId="2AA1C918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 5</w:t>
      </w:r>
    </w:p>
    <w:p w14:paraId="1BAC7011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7662F9C9" w14:textId="1E3D90BC" w:rsidR="00800807" w:rsidRPr="00A243D7" w:rsidRDefault="00800807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Zamawiający przewiduje możliwość zmiany umowy na zasadach określonych w ust. 2 i 3 niniejszego paragrafu.</w:t>
      </w:r>
    </w:p>
    <w:p w14:paraId="6131F043" w14:textId="507A3DFA" w:rsidR="00800807" w:rsidRPr="00A243D7" w:rsidRDefault="00800807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14:paraId="4FB2A216" w14:textId="240CC141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razie dokonywania przez Zamawiającego nabycia nowych pojazdów albo zbywania będących na jego stanie;</w:t>
      </w:r>
    </w:p>
    <w:p w14:paraId="1300F51F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razie konieczności zwiększenia aktualnych sum gwarancyjnych</w:t>
      </w:r>
      <w:r w:rsidR="00CE4DA6" w:rsidRPr="00A243D7">
        <w:rPr>
          <w:rFonts w:asciiTheme="minorHAnsi" w:hAnsiTheme="minorHAnsi" w:cstheme="minorHAnsi"/>
          <w:sz w:val="22"/>
          <w:szCs w:val="22"/>
          <w:lang w:eastAsia="en-US"/>
        </w:rPr>
        <w:t>, sum ubezpieczenia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lub uzupełnienia limitów;</w:t>
      </w:r>
    </w:p>
    <w:p w14:paraId="26C8528C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razie konieczności doubezpieczenia kolejnych osób w zakresie ubezpieczeń następstw nieszczęśliwych wypadków</w:t>
      </w:r>
      <w:r w:rsidR="000755B8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kierowcy i pasażerów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6E1385BF" w14:textId="3AE6376A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przypadku zmian organizacyjnych (w tym przekształceń i likwidacji oraz powstania nowych  jednostek) mogących wystąpić u Zamawiającego w tym jego jednostek, w tym zmianie zakresu wykonywanej działalności w</w:t>
      </w:r>
      <w:r w:rsidR="00141530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szczególności miejsca jej wykonywania;</w:t>
      </w:r>
    </w:p>
    <w:p w14:paraId="7DFED5C3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14:paraId="345B90E7" w14:textId="77777777" w:rsidR="00C45963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przypadku zmian przepisów prawnych wpływających na zakres ubezpieczenia;</w:t>
      </w:r>
    </w:p>
    <w:p w14:paraId="37D2B985" w14:textId="789D6E2E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zmiany zakresu ubezpieczenia przewidzianych w klauzulach zawartych w </w:t>
      </w:r>
      <w:r w:rsidR="007C0577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7D5A0A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WZ, bądź w opisie przedmiotu zamówienia określonych w S</w:t>
      </w:r>
      <w:r w:rsidR="007D5A0A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WZ;</w:t>
      </w:r>
    </w:p>
    <w:p w14:paraId="2A2407B9" w14:textId="4A98CF26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</w:t>
      </w:r>
      <w:r w:rsidR="00B5641D" w:rsidRPr="00A243D7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141530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zachodzą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wobec niego podstawy wykluczenia oraz nie pociąga to za sobą innych istotnych zmian umowy, niż przewidziane przez Zamawiającego w </w:t>
      </w:r>
      <w:r w:rsidR="00431023" w:rsidRPr="00A243D7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7D5A0A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431023" w:rsidRPr="00A243D7">
        <w:rPr>
          <w:rFonts w:asciiTheme="minorHAnsi" w:hAnsiTheme="minorHAnsi" w:cstheme="minorHAnsi"/>
          <w:sz w:val="22"/>
          <w:szCs w:val="22"/>
          <w:lang w:eastAsia="en-US"/>
        </w:rPr>
        <w:t>WZ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C0EB6AA" w14:textId="3A414FD1" w:rsidR="00152716" w:rsidRPr="00A243D7" w:rsidRDefault="00152716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napToGrid w:val="0"/>
          <w:sz w:val="22"/>
          <w:szCs w:val="22"/>
        </w:rPr>
        <w:t>Zamawiający przewiduje następujący rodzaj i zakres zmian, o których mowa w ust. 1 powyżej, polegający na:</w:t>
      </w:r>
    </w:p>
    <w:p w14:paraId="639D2BDD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wielkości sum ubezpieczenia w związku z: nabywaniem/ zbywaniem/ likwidacją pojazdów;</w:t>
      </w:r>
    </w:p>
    <w:p w14:paraId="1FA899F9" w14:textId="60FE3D2F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zmianie ilości posiadanych pojazdów w związku z: nabywaniem/ zbywaniem/ likwidacją pojazdów </w:t>
      </w:r>
      <w:r w:rsidR="00D76107" w:rsidRPr="00A243D7">
        <w:rPr>
          <w:rFonts w:asciiTheme="minorHAnsi" w:hAnsiTheme="minorHAnsi" w:cstheme="minorHAnsi"/>
          <w:sz w:val="22"/>
          <w:szCs w:val="22"/>
          <w:lang w:eastAsia="en-US"/>
        </w:rPr>
        <w:t>umowami cywilno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prawnymi nakładającymi na Zamawiającego obowiązek ubezpieczenia;</w:t>
      </w:r>
    </w:p>
    <w:p w14:paraId="2227B362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zmianie wysokości sum ubezpieczenia/sum gwarancyjnych wraz z weryfikacją stawek i </w:t>
      </w:r>
      <w:r w:rsidR="007C0577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składek ubezpieczenia będące ich konsekwencją;</w:t>
      </w:r>
    </w:p>
    <w:p w14:paraId="68198CD8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ilości osób zgłoszonych do ubezpieczenia w zakresie ubezpieczenia następstw nieszczęśliwych wypadków</w:t>
      </w:r>
      <w:r w:rsidR="001C4AB0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kierowcy i pasażerów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(zwiększenie lub zmniejszenie liczby ubezpieczonych);</w:t>
      </w:r>
    </w:p>
    <w:p w14:paraId="373D16EE" w14:textId="0094CBFD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zakresu ubezpieczenia w związku z: zmianą zakresu wykonywanej działalności, ujawnieniem się i/l</w:t>
      </w:r>
      <w:r w:rsidR="005F5E45" w:rsidRPr="00A243D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b powstaniem nowego ryzyka ubezpieczeniowego nieprzewidzianego w S</w:t>
      </w:r>
      <w:r w:rsidR="00396F42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 lub wynikającego z konieczności dostosowania do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wymogów instytucji finansujących; </w:t>
      </w:r>
    </w:p>
    <w:p w14:paraId="3DA587D8" w14:textId="085A2AB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wynikającego z konieczności dostosowania do wymogów instytucji finansujących;</w:t>
      </w:r>
    </w:p>
    <w:p w14:paraId="12594C14" w14:textId="413A6DC3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zmianach przewidzianych w klauzulach zawartych w S</w:t>
      </w:r>
      <w:r w:rsidR="00396F42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WZ, bądź w opisie przedmiotu zamówienia określonego w S</w:t>
      </w:r>
      <w:r w:rsidR="00396F42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WZ; </w:t>
      </w:r>
    </w:p>
    <w:p w14:paraId="06C8503E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wydłużeniu (maksymalnie o 3 miesiące)/ skróceniu okresu ochrony ubezpieczeniowej oraz wyrównaniu terminów ubezpieczenia;</w:t>
      </w:r>
    </w:p>
    <w:p w14:paraId="4DBB1E1C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terminów płatności składki;</w:t>
      </w:r>
    </w:p>
    <w:p w14:paraId="1E7EEBDF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aktualizacji danych Wykonawcy, w szczególności zmiany: nazwy, adresu siedziby;</w:t>
      </w:r>
    </w:p>
    <w:p w14:paraId="062B795F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wysokości składki ubezpieczeniowej w skutek  okoliczności przewidzianych niniejszą umową;</w:t>
      </w:r>
    </w:p>
    <w:p w14:paraId="4CDBDD32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14:paraId="29C19D09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14:paraId="03B21BE5" w14:textId="77777777" w:rsidR="00E93A1D" w:rsidRPr="00A243D7" w:rsidRDefault="00E93A1D" w:rsidP="0088774C">
      <w:pPr>
        <w:pStyle w:val="Akapitzlist"/>
        <w:numPr>
          <w:ilvl w:val="1"/>
          <w:numId w:val="112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zmianie umowy dotyczącej poprawienia błędów i oczywistych omyłek słownych, literowych i liczbowych, zmiany układu graficznego umowy lub numeracji jednostek redakcyjnych, niepowodujące zmiany cel</w:t>
      </w:r>
      <w:r w:rsidR="005F5E45" w:rsidRPr="00A243D7">
        <w:rPr>
          <w:rFonts w:asciiTheme="minorHAnsi" w:hAnsiTheme="minorHAnsi" w:cstheme="minorHAnsi"/>
          <w:sz w:val="22"/>
          <w:szCs w:val="22"/>
          <w:lang w:eastAsia="en-US"/>
        </w:rPr>
        <w:t>u i istotnych postanowień umowy;</w:t>
      </w:r>
    </w:p>
    <w:p w14:paraId="0B151DE1" w14:textId="77777777" w:rsidR="00152716" w:rsidRPr="00A243D7" w:rsidRDefault="00152716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Niedopuszczalne są zmiany umowy, które modyfikowałyby ogólny charakter umowy. </w:t>
      </w:r>
    </w:p>
    <w:p w14:paraId="12464E1C" w14:textId="15FC86FE" w:rsidR="00E93A1D" w:rsidRPr="00A243D7" w:rsidRDefault="00E93A1D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Wszelkie zmiany umowy wymagają zgody obu stron (Wykonawcy i Zamawia</w:t>
      </w:r>
      <w:r w:rsidR="00D76107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jącego) wyrażonej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 formie pisemnego aneksu pod rygorem nieważności.</w:t>
      </w:r>
    </w:p>
    <w:p w14:paraId="2E2F4132" w14:textId="65AC1708" w:rsidR="00E93A1D" w:rsidRPr="00A243D7" w:rsidRDefault="00E93A1D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 przypadku sprzeczności pomiędzy treścią niniejszej Umowy ubezpieczenia generalnego, a </w:t>
      </w:r>
      <w:r w:rsidR="007C0577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treścią umów indywidualnych lub ogólnych warunków ubezpieczenia, decyduje treść Umowy ubezpieczenia generalnego. </w:t>
      </w:r>
    </w:p>
    <w:p w14:paraId="65E4D768" w14:textId="43FA2185" w:rsidR="00E93A1D" w:rsidRPr="00A243D7" w:rsidRDefault="00E93A1D" w:rsidP="0088774C">
      <w:pPr>
        <w:pStyle w:val="Akapitzlist"/>
        <w:numPr>
          <w:ilvl w:val="0"/>
          <w:numId w:val="112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 przypadku sprzeczności Ogólnych Warunków Ubezpieczenia z treścią Specyfikacji  </w:t>
      </w:r>
      <w:r w:rsidR="003B028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Istotnych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Warunków Zamówienia, decyduje treść Specyfikacji</w:t>
      </w:r>
      <w:r w:rsidR="003B028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Istotnych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Warunków Zamówienia oraz oferta Wykonawcy.</w:t>
      </w:r>
    </w:p>
    <w:p w14:paraId="17288C1F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snapToGrid w:val="0"/>
          <w:sz w:val="22"/>
          <w:szCs w:val="22"/>
        </w:rPr>
        <w:t>§ 6</w:t>
      </w:r>
    </w:p>
    <w:p w14:paraId="099444DA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243D7">
        <w:rPr>
          <w:rFonts w:asciiTheme="minorHAnsi" w:hAnsiTheme="minorHAnsi" w:cstheme="minorHAnsi"/>
          <w:b/>
          <w:sz w:val="22"/>
          <w:szCs w:val="22"/>
        </w:rPr>
        <w:t>SKŁADKI</w:t>
      </w:r>
    </w:p>
    <w:p w14:paraId="18220C88" w14:textId="7991AB27" w:rsidR="00E93A1D" w:rsidRPr="00A243D7" w:rsidRDefault="00E93A1D" w:rsidP="0088774C">
      <w:pPr>
        <w:pStyle w:val="Akapitzlist"/>
        <w:numPr>
          <w:ilvl w:val="0"/>
          <w:numId w:val="11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Maksymalna wartość umowy (wysokość składki) za cały okres trwania umowy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E93A1D" w:rsidRPr="00A243D7" w14:paraId="682446E2" w14:textId="77777777" w:rsidTr="000C2992">
        <w:trPr>
          <w:trHeight w:val="464"/>
        </w:trPr>
        <w:tc>
          <w:tcPr>
            <w:tcW w:w="8930" w:type="dxa"/>
            <w:vAlign w:val="center"/>
          </w:tcPr>
          <w:p w14:paraId="6D476CC2" w14:textId="7CEA3372" w:rsidR="00E93A1D" w:rsidRPr="00A243D7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kwota: </w:t>
            </w:r>
            <w:r w:rsidR="000C2992"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E93A1D" w:rsidRPr="00A243D7" w14:paraId="35A6A4BC" w14:textId="77777777" w:rsidTr="000C2992">
        <w:trPr>
          <w:trHeight w:val="464"/>
        </w:trPr>
        <w:tc>
          <w:tcPr>
            <w:tcW w:w="8930" w:type="dxa"/>
            <w:vAlign w:val="center"/>
          </w:tcPr>
          <w:p w14:paraId="52C04868" w14:textId="0E29BCA2" w:rsidR="00E93A1D" w:rsidRPr="00A243D7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(słownie: </w:t>
            </w:r>
            <w:r w:rsidR="000C2992"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___________________________________________________________________________)</w:t>
            </w:r>
          </w:p>
        </w:tc>
      </w:tr>
    </w:tbl>
    <w:p w14:paraId="550A89CD" w14:textId="77777777" w:rsidR="00E93A1D" w:rsidRPr="00A243D7" w:rsidRDefault="00E93A1D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</w:p>
    <w:p w14:paraId="10555E95" w14:textId="77777777" w:rsidR="00E93A1D" w:rsidRPr="00A243D7" w:rsidRDefault="00E93A1D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i jest zgodna ze złożoną ofertą Wykonawcy z dnia ………………., w  tym:</w:t>
      </w:r>
    </w:p>
    <w:p w14:paraId="5E80FFE6" w14:textId="77777777" w:rsidR="00E93A1D" w:rsidRPr="00A243D7" w:rsidRDefault="00E93A1D" w:rsidP="0088774C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</w:p>
    <w:p w14:paraId="467FE300" w14:textId="77777777" w:rsidR="005D6047" w:rsidRPr="00A243D7" w:rsidRDefault="005D6047" w:rsidP="0088774C">
      <w:pPr>
        <w:pStyle w:val="Akapitzlist"/>
        <w:numPr>
          <w:ilvl w:val="0"/>
          <w:numId w:val="11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3838" w:type="pct"/>
        <w:jc w:val="center"/>
        <w:tblLook w:val="04A0" w:firstRow="1" w:lastRow="0" w:firstColumn="1" w:lastColumn="0" w:noHBand="0" w:noVBand="1"/>
      </w:tblPr>
      <w:tblGrid>
        <w:gridCol w:w="557"/>
        <w:gridCol w:w="2338"/>
        <w:gridCol w:w="1401"/>
        <w:gridCol w:w="1241"/>
        <w:gridCol w:w="1635"/>
      </w:tblGrid>
      <w:tr w:rsidR="00396F42" w:rsidRPr="00A243D7" w14:paraId="0B778968" w14:textId="77777777" w:rsidTr="00396F42">
        <w:trPr>
          <w:jc w:val="center"/>
        </w:trPr>
        <w:tc>
          <w:tcPr>
            <w:tcW w:w="388" w:type="pct"/>
            <w:shd w:val="clear" w:color="auto" w:fill="002060"/>
            <w:vAlign w:val="center"/>
          </w:tcPr>
          <w:p w14:paraId="33344740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630" w:type="pct"/>
            <w:shd w:val="clear" w:color="auto" w:fill="002060"/>
            <w:vAlign w:val="center"/>
          </w:tcPr>
          <w:p w14:paraId="779E2A54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977" w:type="pct"/>
            <w:shd w:val="clear" w:color="auto" w:fill="002060"/>
            <w:vAlign w:val="center"/>
          </w:tcPr>
          <w:p w14:paraId="09CACEAE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865" w:type="pct"/>
            <w:shd w:val="clear" w:color="auto" w:fill="002060"/>
            <w:vAlign w:val="center"/>
          </w:tcPr>
          <w:p w14:paraId="4467ADEC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1141" w:type="pct"/>
            <w:shd w:val="clear" w:color="auto" w:fill="002060"/>
            <w:vAlign w:val="center"/>
          </w:tcPr>
          <w:p w14:paraId="5887FFDD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Składka NNW</w:t>
            </w:r>
          </w:p>
        </w:tc>
      </w:tr>
      <w:tr w:rsidR="00396F42" w:rsidRPr="00A243D7" w14:paraId="2BEF31C3" w14:textId="77777777" w:rsidTr="00396F42">
        <w:trPr>
          <w:jc w:val="center"/>
        </w:trPr>
        <w:tc>
          <w:tcPr>
            <w:tcW w:w="388" w:type="pct"/>
            <w:vAlign w:val="center"/>
          </w:tcPr>
          <w:p w14:paraId="03DF203E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630" w:type="pct"/>
            <w:vAlign w:val="center"/>
          </w:tcPr>
          <w:p w14:paraId="21E4AC9D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Osobowy</w:t>
            </w:r>
          </w:p>
        </w:tc>
        <w:tc>
          <w:tcPr>
            <w:tcW w:w="977" w:type="pct"/>
          </w:tcPr>
          <w:p w14:paraId="5CBEBE74" w14:textId="58874794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6A6A6" w:themeFill="background1" w:themeFillShade="A6"/>
          </w:tcPr>
          <w:p w14:paraId="1C9D438E" w14:textId="004B018E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</w:tcPr>
          <w:p w14:paraId="58356923" w14:textId="7036C5B1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3002E8FE" w14:textId="77777777" w:rsidTr="00396F42">
        <w:trPr>
          <w:jc w:val="center"/>
        </w:trPr>
        <w:tc>
          <w:tcPr>
            <w:tcW w:w="388" w:type="pct"/>
            <w:vAlign w:val="center"/>
          </w:tcPr>
          <w:p w14:paraId="1254D45E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630" w:type="pct"/>
            <w:vAlign w:val="center"/>
          </w:tcPr>
          <w:p w14:paraId="5B63DB69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Ciężarowy o ład. do 2,5t</w:t>
            </w:r>
          </w:p>
        </w:tc>
        <w:tc>
          <w:tcPr>
            <w:tcW w:w="977" w:type="pct"/>
          </w:tcPr>
          <w:p w14:paraId="20E52D01" w14:textId="03898FE1" w:rsidR="00396F42" w:rsidRPr="00A243D7" w:rsidRDefault="00396F42" w:rsidP="0088774C">
            <w:pPr>
              <w:suppressAutoHyphens/>
              <w:spacing w:line="276" w:lineRule="auto"/>
              <w:ind w:right="-137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</w:tcPr>
          <w:p w14:paraId="12FC3B62" w14:textId="58D1CBF0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</w:tcPr>
          <w:p w14:paraId="717EE508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231F1B1C" w14:textId="77777777" w:rsidTr="00396F42">
        <w:trPr>
          <w:jc w:val="center"/>
        </w:trPr>
        <w:tc>
          <w:tcPr>
            <w:tcW w:w="388" w:type="pct"/>
            <w:vAlign w:val="center"/>
          </w:tcPr>
          <w:p w14:paraId="7AB11928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630" w:type="pct"/>
            <w:vAlign w:val="center"/>
          </w:tcPr>
          <w:p w14:paraId="771F1F45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Ciężarowy o ład. pow.2,5t</w:t>
            </w:r>
          </w:p>
        </w:tc>
        <w:tc>
          <w:tcPr>
            <w:tcW w:w="977" w:type="pct"/>
          </w:tcPr>
          <w:p w14:paraId="7FFF9120" w14:textId="638EE354" w:rsidR="00396F42" w:rsidRPr="00A243D7" w:rsidRDefault="00396F42" w:rsidP="0088774C">
            <w:pPr>
              <w:suppressAutoHyphens/>
              <w:spacing w:line="276" w:lineRule="auto"/>
              <w:ind w:right="-137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</w:tcPr>
          <w:p w14:paraId="0A6F6A98" w14:textId="67D7F996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</w:tcPr>
          <w:p w14:paraId="6F590755" w14:textId="4F616E79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504DAA77" w14:textId="77777777" w:rsidTr="00396F42">
        <w:trPr>
          <w:trHeight w:val="221"/>
          <w:jc w:val="center"/>
        </w:trPr>
        <w:tc>
          <w:tcPr>
            <w:tcW w:w="388" w:type="pct"/>
            <w:vAlign w:val="center"/>
          </w:tcPr>
          <w:p w14:paraId="7B5FB7DE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630" w:type="pct"/>
            <w:vAlign w:val="center"/>
          </w:tcPr>
          <w:p w14:paraId="221DB06B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Specjalny </w:t>
            </w:r>
          </w:p>
        </w:tc>
        <w:tc>
          <w:tcPr>
            <w:tcW w:w="977" w:type="pct"/>
          </w:tcPr>
          <w:p w14:paraId="6805BA95" w14:textId="3AC1489F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6A6A6" w:themeFill="background1" w:themeFillShade="A6"/>
          </w:tcPr>
          <w:p w14:paraId="3ED3CB6F" w14:textId="4470E9AC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</w:tcPr>
          <w:p w14:paraId="5E302AFA" w14:textId="7BB406AC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4CBD4198" w14:textId="77777777" w:rsidTr="00396F42">
        <w:trPr>
          <w:jc w:val="center"/>
        </w:trPr>
        <w:tc>
          <w:tcPr>
            <w:tcW w:w="388" w:type="pct"/>
            <w:vAlign w:val="center"/>
          </w:tcPr>
          <w:p w14:paraId="4E9187B3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630" w:type="pct"/>
            <w:vAlign w:val="center"/>
          </w:tcPr>
          <w:p w14:paraId="400FAA28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Ciągnik rolniczy</w:t>
            </w:r>
          </w:p>
        </w:tc>
        <w:tc>
          <w:tcPr>
            <w:tcW w:w="977" w:type="pct"/>
          </w:tcPr>
          <w:p w14:paraId="33FF88FD" w14:textId="12A33725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6A6A6" w:themeFill="background1" w:themeFillShade="A6"/>
          </w:tcPr>
          <w:p w14:paraId="6D371E2F" w14:textId="73C9753A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</w:tcPr>
          <w:p w14:paraId="768DEDD4" w14:textId="240BCD23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6CEA2132" w14:textId="77777777" w:rsidTr="00396F42">
        <w:trPr>
          <w:jc w:val="center"/>
        </w:trPr>
        <w:tc>
          <w:tcPr>
            <w:tcW w:w="388" w:type="pct"/>
            <w:vAlign w:val="center"/>
          </w:tcPr>
          <w:p w14:paraId="138A4A6D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630" w:type="pct"/>
            <w:vAlign w:val="center"/>
          </w:tcPr>
          <w:p w14:paraId="3B55E1C8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Przyczepa/przyczepa ciężarowa/przyczepa lekka</w:t>
            </w:r>
          </w:p>
        </w:tc>
        <w:tc>
          <w:tcPr>
            <w:tcW w:w="977" w:type="pct"/>
          </w:tcPr>
          <w:p w14:paraId="68C3999C" w14:textId="542F96BA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6A6A6" w:themeFill="background1" w:themeFillShade="A6"/>
          </w:tcPr>
          <w:p w14:paraId="32E8DB5A" w14:textId="1A8750B3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6A6A6" w:themeFill="background1" w:themeFillShade="A6"/>
          </w:tcPr>
          <w:p w14:paraId="2A33D1D4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082C83E9" w14:textId="77777777" w:rsidTr="00396F42">
        <w:trPr>
          <w:jc w:val="center"/>
        </w:trPr>
        <w:tc>
          <w:tcPr>
            <w:tcW w:w="388" w:type="pct"/>
            <w:vAlign w:val="center"/>
          </w:tcPr>
          <w:p w14:paraId="6D0859F2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630" w:type="pct"/>
            <w:vAlign w:val="center"/>
          </w:tcPr>
          <w:p w14:paraId="746F9092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Wolnobieżny</w:t>
            </w:r>
          </w:p>
        </w:tc>
        <w:tc>
          <w:tcPr>
            <w:tcW w:w="977" w:type="pct"/>
          </w:tcPr>
          <w:p w14:paraId="770A3463" w14:textId="4AE7E4BA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6A6A6" w:themeFill="background1" w:themeFillShade="A6"/>
          </w:tcPr>
          <w:p w14:paraId="5D88A3D6" w14:textId="2B6132D5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5E023BE8" w14:textId="40B64426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96F42" w:rsidRPr="00A243D7" w14:paraId="4B0CA831" w14:textId="77777777" w:rsidTr="00396F42">
        <w:trPr>
          <w:jc w:val="center"/>
        </w:trPr>
        <w:tc>
          <w:tcPr>
            <w:tcW w:w="388" w:type="pct"/>
            <w:vAlign w:val="center"/>
          </w:tcPr>
          <w:p w14:paraId="2ECD350C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1630" w:type="pct"/>
            <w:vAlign w:val="center"/>
          </w:tcPr>
          <w:p w14:paraId="1178D811" w14:textId="7777777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243D7">
              <w:rPr>
                <w:rFonts w:asciiTheme="minorHAnsi" w:hAnsiTheme="minorHAnsi" w:cstheme="minorHAnsi"/>
                <w:iCs/>
                <w:sz w:val="22"/>
                <w:szCs w:val="22"/>
              </w:rPr>
              <w:t>Inne</w:t>
            </w:r>
          </w:p>
        </w:tc>
        <w:tc>
          <w:tcPr>
            <w:tcW w:w="977" w:type="pct"/>
          </w:tcPr>
          <w:p w14:paraId="6405BB52" w14:textId="7D04CB4E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6A6A6" w:themeFill="background1" w:themeFillShade="A6"/>
          </w:tcPr>
          <w:p w14:paraId="4AF02D01" w14:textId="25D1CF27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7AFB4EA2" w14:textId="3D3E9B1F" w:rsidR="00396F42" w:rsidRPr="00A243D7" w:rsidRDefault="00396F42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5E61391" w14:textId="5CCCF493" w:rsidR="00E93A1D" w:rsidRPr="00A243D7" w:rsidRDefault="00E93A1D" w:rsidP="0088774C">
      <w:pPr>
        <w:pStyle w:val="Akapitzlist"/>
        <w:numPr>
          <w:ilvl w:val="0"/>
          <w:numId w:val="11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Płatność składki na konto </w:t>
      </w:r>
      <w:r w:rsidR="003D32F4" w:rsidRPr="00A243D7">
        <w:rPr>
          <w:rFonts w:asciiTheme="minorHAnsi" w:hAnsiTheme="minorHAnsi" w:cstheme="minorHAnsi"/>
          <w:sz w:val="22"/>
          <w:szCs w:val="22"/>
          <w:lang w:eastAsia="en-US"/>
        </w:rPr>
        <w:t>Wykonawcy</w:t>
      </w:r>
      <w:r w:rsidR="007C7FC6" w:rsidRPr="00A243D7">
        <w:rPr>
          <w:rFonts w:asciiTheme="minorHAnsi" w:hAnsiTheme="minorHAnsi" w:cstheme="minorHAnsi"/>
          <w:sz w:val="22"/>
          <w:szCs w:val="22"/>
          <w:lang w:eastAsia="en-US"/>
        </w:rPr>
        <w:t>, które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zostanie podan</w:t>
      </w:r>
      <w:r w:rsidR="007C7FC6" w:rsidRPr="00A243D7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w wystawionych dokumentach  potwierdzających ochronę ubezpieczeniową.</w:t>
      </w:r>
    </w:p>
    <w:p w14:paraId="36896291" w14:textId="77777777" w:rsidR="00E93A1D" w:rsidRPr="00A243D7" w:rsidRDefault="00E93A1D" w:rsidP="0088774C">
      <w:pPr>
        <w:pStyle w:val="Akapitzlist"/>
        <w:numPr>
          <w:ilvl w:val="0"/>
          <w:numId w:val="11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Za datę dokonania zapłaty przyjmuje się datę obciążenia rachunku Zamawiającego.</w:t>
      </w:r>
    </w:p>
    <w:p w14:paraId="4F9713B1" w14:textId="76CF2380" w:rsidR="00E93A1D" w:rsidRPr="00A243D7" w:rsidRDefault="00396F42" w:rsidP="0088774C">
      <w:pPr>
        <w:pStyle w:val="Akapitzlist"/>
        <w:numPr>
          <w:ilvl w:val="0"/>
          <w:numId w:val="11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</w:rPr>
        <w:t>Sładka za ubezpieczenia komunikacyjne w części II płatna jednorazowo w terminie 14 dni od początku okresu ubezpieczenia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4CCAE9F" w14:textId="06D427D8" w:rsidR="00E93A1D" w:rsidRPr="00A243D7" w:rsidRDefault="00E93A1D" w:rsidP="00D23D7D">
      <w:pPr>
        <w:pStyle w:val="Akapitzlist"/>
        <w:numPr>
          <w:ilvl w:val="0"/>
          <w:numId w:val="11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Przy wyliczaniu składki za ubezpieczenia zawierane na okres krótszy niż 12 miesięcy Wykonawcy muszą wziąć pod uwagę faktyczny okres ubezpieczenia – nie będzie miała zastosowania składka minimalna i tabela frakcyjna. </w:t>
      </w:r>
    </w:p>
    <w:p w14:paraId="40536619" w14:textId="42B8B2F9" w:rsidR="00E93A1D" w:rsidRPr="00A243D7" w:rsidRDefault="00E93A1D" w:rsidP="00396F42">
      <w:pPr>
        <w:tabs>
          <w:tab w:val="left" w:pos="4395"/>
        </w:tabs>
        <w:suppressAutoHyphens/>
        <w:spacing w:before="240" w:line="276" w:lineRule="auto"/>
        <w:textAlignment w:val="baseline"/>
        <w:rPr>
          <w:rFonts w:asciiTheme="minorHAnsi" w:hAnsiTheme="minorHAnsi" w:cstheme="minorHAnsi"/>
          <w:b/>
          <w:iCs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z w:val="22"/>
          <w:szCs w:val="22"/>
        </w:rPr>
        <w:tab/>
        <w:t xml:space="preserve">§ </w:t>
      </w:r>
      <w:r w:rsidR="00D23D7D" w:rsidRPr="00A243D7">
        <w:rPr>
          <w:rFonts w:asciiTheme="minorHAnsi" w:hAnsiTheme="minorHAnsi" w:cstheme="minorHAnsi"/>
          <w:b/>
          <w:iCs/>
          <w:sz w:val="22"/>
          <w:szCs w:val="22"/>
        </w:rPr>
        <w:t>7</w:t>
      </w:r>
    </w:p>
    <w:p w14:paraId="5A80972F" w14:textId="77777777" w:rsidR="00E93A1D" w:rsidRPr="00A243D7" w:rsidRDefault="00E93A1D" w:rsidP="0088774C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inorHAnsi" w:hAnsiTheme="minorHAnsi" w:cstheme="minorHAnsi"/>
          <w:b/>
          <w:iCs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z w:val="22"/>
          <w:szCs w:val="22"/>
        </w:rPr>
        <w:t>PODWYKONAWCY</w:t>
      </w:r>
    </w:p>
    <w:p w14:paraId="1234D891" w14:textId="77777777" w:rsidR="00E93A1D" w:rsidRPr="00A243D7" w:rsidRDefault="00E93A1D" w:rsidP="0088774C">
      <w:pPr>
        <w:pStyle w:val="Akapitzlist"/>
        <w:numPr>
          <w:ilvl w:val="0"/>
          <w:numId w:val="11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Wykonawca oświadcza, iż zamierza/ nie zamierza  powierzyć podwykonawcom następujący zakres usług, objętych przedmiotem zamówienia</w:t>
      </w:r>
      <w:r w:rsidR="00173C22" w:rsidRPr="00A243D7">
        <w:rPr>
          <w:rFonts w:asciiTheme="minorHAnsi" w:hAnsiTheme="minorHAnsi" w:cstheme="minorHAnsi"/>
          <w:sz w:val="22"/>
          <w:szCs w:val="22"/>
          <w:lang w:eastAsia="en-US"/>
        </w:rPr>
        <w:t>, stanowiących cześć zamówienia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111"/>
      </w:tblGrid>
      <w:tr w:rsidR="006A27D4" w:rsidRPr="00A243D7" w14:paraId="5B9974DB" w14:textId="77777777" w:rsidTr="006A27D4">
        <w:tc>
          <w:tcPr>
            <w:tcW w:w="4819" w:type="dxa"/>
            <w:shd w:val="clear" w:color="auto" w:fill="002060"/>
          </w:tcPr>
          <w:p w14:paraId="1064FB22" w14:textId="77777777" w:rsidR="00E93A1D" w:rsidRPr="00A243D7" w:rsidRDefault="00E93A1D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Nazwa podwykonawcy</w:t>
            </w:r>
          </w:p>
          <w:p w14:paraId="0D0313A2" w14:textId="73653CA2" w:rsidR="00E93A1D" w:rsidRPr="00A243D7" w:rsidRDefault="00E93A1D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lastRenderedPageBreak/>
              <w:t>(podmiotu</w:t>
            </w:r>
            <w:r w:rsidR="00D52452" w:rsidRPr="00A243D7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>, na rzecz którego Wykonawca</w:t>
            </w:r>
            <w:r w:rsidRPr="00A243D7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 xml:space="preserve"> powierzy czynności wchodzące w zakres usług, objętych przedmiotem zamówienia)</w:t>
            </w:r>
          </w:p>
        </w:tc>
        <w:tc>
          <w:tcPr>
            <w:tcW w:w="4111" w:type="dxa"/>
            <w:shd w:val="clear" w:color="auto" w:fill="002060"/>
          </w:tcPr>
          <w:p w14:paraId="4A14DDE1" w14:textId="77777777" w:rsidR="00E93A1D" w:rsidRPr="00A243D7" w:rsidRDefault="00E93A1D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D90EB24" w14:textId="77777777" w:rsidR="00E93A1D" w:rsidRPr="00A243D7" w:rsidRDefault="00E93A1D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Zakres powierzonych czynności</w:t>
            </w:r>
          </w:p>
        </w:tc>
      </w:tr>
      <w:tr w:rsidR="00E93A1D" w:rsidRPr="00A243D7" w14:paraId="41DAC258" w14:textId="77777777" w:rsidTr="000C2992">
        <w:tc>
          <w:tcPr>
            <w:tcW w:w="4819" w:type="dxa"/>
          </w:tcPr>
          <w:p w14:paraId="2924D8EA" w14:textId="77777777" w:rsidR="00E93A1D" w:rsidRPr="00A243D7" w:rsidRDefault="00E93A1D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5A25D4E" w14:textId="77777777" w:rsidR="00E93A1D" w:rsidRPr="00A243D7" w:rsidRDefault="00E93A1D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0E23A13" w14:textId="77777777" w:rsidR="00E93A1D" w:rsidRPr="00A243D7" w:rsidRDefault="00E93A1D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4CE0F8D" w14:textId="1BC1E2AC" w:rsidR="00E93A1D" w:rsidRPr="00A243D7" w:rsidRDefault="00E93A1D" w:rsidP="0088774C">
      <w:pPr>
        <w:pStyle w:val="Akapitzlist"/>
        <w:numPr>
          <w:ilvl w:val="0"/>
          <w:numId w:val="11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Wykonawca oświadcza, że przedmiot powierzonych podwykonawcy czynności ubezpieczeniowych mogą  stanowić jedynie  czynności, które zgodnie z </w:t>
      </w:r>
      <w:r w:rsidR="00D52452" w:rsidRPr="00A243D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stawą z </w:t>
      </w:r>
      <w:r w:rsidR="00AC4A0A" w:rsidRPr="00A243D7">
        <w:rPr>
          <w:rFonts w:asciiTheme="minorHAnsi" w:hAnsiTheme="minorHAnsi" w:cstheme="minorHAnsi"/>
          <w:sz w:val="22"/>
          <w:szCs w:val="22"/>
          <w:lang w:eastAsia="en-US"/>
        </w:rPr>
        <w:t>dnia 11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C4A0A" w:rsidRPr="00A243D7">
        <w:rPr>
          <w:rFonts w:asciiTheme="minorHAnsi" w:hAnsiTheme="minorHAnsi" w:cstheme="minorHAnsi"/>
          <w:sz w:val="22"/>
          <w:szCs w:val="22"/>
          <w:lang w:eastAsia="en-US"/>
        </w:rPr>
        <w:t>września 2015</w:t>
      </w:r>
      <w:r w:rsidR="00D5245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r. o działalności ubezpieczeniowej i reasekuracyjnej (w szczególności zgodnie z </w:t>
      </w:r>
      <w:r w:rsidR="007C0577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art. 73 ust. 1 w zw. z art. 3 ust. 1 pkt. 27</w:t>
      </w:r>
      <w:r w:rsidR="00DC0C46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tejże u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stawy), mogą zostać powierzone podmiotom trzecim.</w:t>
      </w:r>
    </w:p>
    <w:p w14:paraId="30377CD3" w14:textId="77777777" w:rsidR="00E93A1D" w:rsidRPr="00A243D7" w:rsidRDefault="00E93A1D" w:rsidP="0088774C">
      <w:pPr>
        <w:pStyle w:val="Akapitzlist"/>
        <w:numPr>
          <w:ilvl w:val="0"/>
          <w:numId w:val="11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Wykonawca oświadcza, że kluczowe</w:t>
      </w:r>
      <w:r w:rsidR="005669B3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elementy zamówienia tj. m.in.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zawieranie umów ubezpieczenia, ocena ryzyka, udzielanie ochrony ubezpieczeniowej oraz wypłata odszkodowań nie zostały powierzone podwykonawcy.</w:t>
      </w:r>
    </w:p>
    <w:p w14:paraId="47FDE707" w14:textId="3324C43E" w:rsidR="00454B0B" w:rsidRPr="00A243D7" w:rsidRDefault="00D52452" w:rsidP="00D23D7D">
      <w:pPr>
        <w:pStyle w:val="Akapitzlist"/>
        <w:numPr>
          <w:ilvl w:val="0"/>
          <w:numId w:val="115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Wykonawca oświadcza, że </w:t>
      </w:r>
      <w:r w:rsidR="00E93A1D" w:rsidRPr="00A243D7">
        <w:rPr>
          <w:rFonts w:asciiTheme="minorHAnsi" w:hAnsiTheme="minorHAnsi" w:cstheme="minorHAnsi"/>
          <w:sz w:val="22"/>
          <w:szCs w:val="22"/>
          <w:lang w:eastAsia="en-US"/>
        </w:rPr>
        <w:t>ponosi pełną odpowiedzialność za usługi (powierzone czynności), które wykonuje przy pomocy podwykonawców.</w:t>
      </w:r>
    </w:p>
    <w:p w14:paraId="4AF804DD" w14:textId="356C2F92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</w:t>
      </w:r>
      <w:r w:rsidR="00D23D7D"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8</w:t>
      </w:r>
    </w:p>
    <w:p w14:paraId="27DF7C63" w14:textId="77777777" w:rsidR="00E93A1D" w:rsidRPr="00A243D7" w:rsidRDefault="00E93A1D" w:rsidP="0088774C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WYKAZ OSÓB SKIEROWANYCH PRZEZ WYKONAWCĘ DO REALIZACJI ZAMÓWIENIA</w:t>
      </w:r>
    </w:p>
    <w:p w14:paraId="5CA3D445" w14:textId="77777777" w:rsidR="00E93A1D" w:rsidRPr="00A243D7" w:rsidRDefault="00E93A1D" w:rsidP="0088774C">
      <w:pPr>
        <w:pStyle w:val="Akapitzlist"/>
        <w:numPr>
          <w:ilvl w:val="0"/>
          <w:numId w:val="116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Osoby wyznaczone przez Wykonawcę do obsługi umowy w zakresie następujących czynności:</w:t>
      </w:r>
    </w:p>
    <w:p w14:paraId="1413543A" w14:textId="0948D8F2" w:rsidR="00E93A1D" w:rsidRPr="00A243D7" w:rsidRDefault="00E93A1D" w:rsidP="0088774C">
      <w:pPr>
        <w:pStyle w:val="Akapitzlist"/>
        <w:numPr>
          <w:ilvl w:val="1"/>
          <w:numId w:val="11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Obsługi umow</w:t>
      </w:r>
      <w:r w:rsidR="00D52452" w:rsidRPr="00A243D7">
        <w:rPr>
          <w:rFonts w:asciiTheme="minorHAnsi" w:hAnsiTheme="minorHAnsi" w:cstheme="minorHAnsi"/>
          <w:sz w:val="22"/>
          <w:szCs w:val="22"/>
          <w:lang w:eastAsia="en-US"/>
        </w:rPr>
        <w:t>y ubezpieczenia oraz wystawienia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dokumentów ubezpieczenia i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D52452" w:rsidRPr="00A243D7">
        <w:rPr>
          <w:rFonts w:asciiTheme="minorHAnsi" w:hAnsiTheme="minorHAnsi" w:cstheme="minorHAnsi"/>
          <w:sz w:val="22"/>
          <w:szCs w:val="22"/>
          <w:lang w:eastAsia="en-US"/>
        </w:rPr>
        <w:t>rozliczania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płatności: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394"/>
      </w:tblGrid>
      <w:tr w:rsidR="006A27D4" w:rsidRPr="00A243D7" w14:paraId="22A78EAE" w14:textId="77777777" w:rsidTr="006A27D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03E5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39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4554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19B578E4" w14:textId="77777777" w:rsidR="006C1F45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Cs/>
                <w:i/>
                <w:color w:val="FFFFFF" w:themeColor="background1"/>
                <w:sz w:val="18"/>
                <w:szCs w:val="18"/>
              </w:rPr>
            </w:pPr>
            <w:r w:rsidRPr="00A243D7">
              <w:rPr>
                <w:rFonts w:asciiTheme="minorHAnsi" w:hAnsiTheme="minorHAnsi" w:cstheme="minorHAns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61EB8058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A243D7">
              <w:rPr>
                <w:rFonts w:asciiTheme="minorHAnsi" w:hAnsiTheme="minorHAnsi" w:cstheme="minorHAns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E93A1D" w:rsidRPr="00A243D7" w14:paraId="071A01D4" w14:textId="77777777" w:rsidTr="000C2992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7378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764C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</w:rPr>
            </w:pPr>
          </w:p>
        </w:tc>
      </w:tr>
      <w:tr w:rsidR="00E93A1D" w:rsidRPr="00A243D7" w14:paraId="7AF7777F" w14:textId="77777777" w:rsidTr="000C2992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C8AF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8A90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</w:rPr>
            </w:pPr>
          </w:p>
        </w:tc>
      </w:tr>
    </w:tbl>
    <w:p w14:paraId="02B04464" w14:textId="77777777" w:rsidR="00E93A1D" w:rsidRPr="00A243D7" w:rsidRDefault="00E93A1D" w:rsidP="0088774C">
      <w:pPr>
        <w:suppressAutoHyphens/>
        <w:spacing w:line="276" w:lineRule="auto"/>
        <w:ind w:left="99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3C708B" w14:textId="77777777" w:rsidR="00E93A1D" w:rsidRPr="00A243D7" w:rsidRDefault="00E93A1D" w:rsidP="0088774C">
      <w:pPr>
        <w:pStyle w:val="Akapitzlist"/>
        <w:numPr>
          <w:ilvl w:val="1"/>
          <w:numId w:val="116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Likwidacji szkód odnoszącej się do przyjęcia / odmowy uznania odpowiedzialności z </w:t>
      </w:r>
      <w:r w:rsidR="007C0577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umowy ubezpieczenia oraz posiadające kompetencje do przyjmowania stanowiska odwoławczego w spr</w:t>
      </w:r>
      <w:r w:rsidR="003E6DC6" w:rsidRPr="00A243D7">
        <w:rPr>
          <w:rFonts w:asciiTheme="minorHAnsi" w:hAnsiTheme="minorHAnsi" w:cstheme="minorHAnsi"/>
          <w:sz w:val="22"/>
          <w:szCs w:val="22"/>
          <w:lang w:eastAsia="en-US"/>
        </w:rPr>
        <w:t>awach spornych z Zamawiającym/ U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bezpieczonym.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394"/>
      </w:tblGrid>
      <w:tr w:rsidR="006A27D4" w:rsidRPr="00A243D7" w14:paraId="6E003F0F" w14:textId="77777777" w:rsidTr="006A27D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5187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39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6808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243D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5F3DD964" w14:textId="77777777" w:rsidR="006C1F45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A243D7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62C9AD0A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243D7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E93A1D" w:rsidRPr="00A243D7" w14:paraId="137221C6" w14:textId="77777777" w:rsidTr="000C2992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7E8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00A9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93A1D" w:rsidRPr="00A243D7" w14:paraId="0A970EC1" w14:textId="77777777" w:rsidTr="000C2992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5C42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E13B6" w14:textId="77777777" w:rsidR="00E93A1D" w:rsidRPr="00A243D7" w:rsidRDefault="00E93A1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CF1E8DD" w14:textId="5C4522A0" w:rsidR="00E93A1D" w:rsidRPr="00A243D7" w:rsidRDefault="00E93A1D" w:rsidP="0088774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§ </w:t>
      </w:r>
      <w:r w:rsidR="00D23D7D" w:rsidRPr="00A243D7">
        <w:rPr>
          <w:rFonts w:asciiTheme="minorHAnsi" w:hAnsiTheme="minorHAnsi" w:cstheme="minorHAnsi"/>
          <w:b/>
          <w:bCs/>
          <w:snapToGrid w:val="0"/>
          <w:sz w:val="22"/>
          <w:szCs w:val="22"/>
        </w:rPr>
        <w:t>9</w:t>
      </w:r>
    </w:p>
    <w:p w14:paraId="177F5B7A" w14:textId="77777777" w:rsidR="00E93A1D" w:rsidRPr="00A243D7" w:rsidRDefault="00E93A1D" w:rsidP="0088774C">
      <w:pPr>
        <w:pStyle w:val="Nagwek4"/>
        <w:suppressAutoHyphens/>
        <w:spacing w:before="0" w:after="0" w:line="276" w:lineRule="auto"/>
        <w:ind w:left="864" w:hanging="864"/>
        <w:jc w:val="center"/>
        <w:rPr>
          <w:rFonts w:asciiTheme="minorHAnsi" w:hAnsiTheme="minorHAnsi" w:cstheme="minorHAnsi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ZASADY WYPŁAT ODSZKODOWAŃ</w:t>
      </w:r>
    </w:p>
    <w:p w14:paraId="44B8EB6B" w14:textId="7B1370B8" w:rsidR="000C2992" w:rsidRPr="00A243D7" w:rsidRDefault="00210CCD" w:rsidP="0088774C">
      <w:pPr>
        <w:pStyle w:val="Akapitzlist"/>
        <w:numPr>
          <w:ilvl w:val="0"/>
          <w:numId w:val="117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>Wszystkie płatności z tytułu odszkodowania za szkody będą wypłacane przez Wykonawcę na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rzecz </w:t>
      </w:r>
      <w:r w:rsidR="00A910F9" w:rsidRPr="00A243D7">
        <w:rPr>
          <w:rFonts w:asciiTheme="minorHAnsi" w:hAnsiTheme="minorHAnsi" w:cstheme="minorHAnsi"/>
          <w:sz w:val="22"/>
          <w:szCs w:val="22"/>
          <w:lang w:eastAsia="en-US"/>
        </w:rPr>
        <w:t>Osoby lub Podmiotu uprawnionego (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Zamawiającego/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Ubezpieczającego/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Ubezpieczonego</w:t>
      </w:r>
      <w:r w:rsidR="00A910F9" w:rsidRPr="00A243D7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zgodnie z warunkami określonymi w S</w:t>
      </w:r>
      <w:r w:rsidR="003B0282" w:rsidRPr="00A243D7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WZ, przelewem na jego rachunek bankowy. Zamawiający dopuszcza bezpośrednią wypłatę odszkodowania na rzecz Poszkodowanego po ustaleniu zasad odpowiedzialności za dane zdarzenie.</w:t>
      </w:r>
    </w:p>
    <w:p w14:paraId="6D5A8017" w14:textId="0E51CFC0" w:rsidR="00E93A1D" w:rsidRPr="00A243D7" w:rsidRDefault="00E72EFF" w:rsidP="0088774C">
      <w:pPr>
        <w:pStyle w:val="Akapitzlist"/>
        <w:numPr>
          <w:ilvl w:val="0"/>
          <w:numId w:val="117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W przypadku nieterminowej realizacji odszkodowań z zawartej umowy ubezpieczenia z </w:t>
      </w:r>
      <w:r w:rsidR="007C0577" w:rsidRPr="00A243D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przyczyn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leżących po stronie Wykonawcy, Zamawiającemu/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Ubezpieczającemu/</w:t>
      </w:r>
      <w:r w:rsidR="000C2992"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>Ubezpieczonemu przysługują odsetki ustawowe za czas opóźnienia od łącznej kwoty należnego przeterminowanego odszkodowania. Przez nieterminową realizację odszkodowań rozumie się przekroczenie terminów określonych w art. 817 KC. W razie zwłoki Zamawiający</w:t>
      </w:r>
      <w:r w:rsidR="00F47B0C" w:rsidRPr="00A243D7">
        <w:rPr>
          <w:rFonts w:asciiTheme="minorHAnsi" w:hAnsiTheme="minorHAnsi" w:cstheme="minorHAnsi"/>
          <w:sz w:val="22"/>
          <w:szCs w:val="22"/>
          <w:lang w:eastAsia="en-US"/>
        </w:rPr>
        <w:t>/Ubezpieczony</w:t>
      </w:r>
      <w:r w:rsidRPr="00A243D7">
        <w:rPr>
          <w:rFonts w:asciiTheme="minorHAnsi" w:hAnsiTheme="minorHAnsi" w:cstheme="minorHAnsi"/>
          <w:sz w:val="22"/>
          <w:szCs w:val="22"/>
          <w:lang w:eastAsia="en-US"/>
        </w:rPr>
        <w:t xml:space="preserve"> może nadto żądać naprawienia szkody na zasadach ogólnych KC.      </w:t>
      </w:r>
    </w:p>
    <w:p w14:paraId="09579A96" w14:textId="4DD25A06" w:rsidR="00E93A1D" w:rsidRPr="00A243D7" w:rsidRDefault="00E93A1D" w:rsidP="0088774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napToGrid w:val="0"/>
          <w:sz w:val="22"/>
          <w:szCs w:val="22"/>
        </w:rPr>
        <w:t>§ 1</w:t>
      </w:r>
      <w:r w:rsidR="00D23D7D" w:rsidRPr="00A243D7">
        <w:rPr>
          <w:rFonts w:asciiTheme="minorHAnsi" w:hAnsiTheme="minorHAnsi" w:cstheme="minorHAnsi"/>
          <w:b/>
          <w:bCs/>
          <w:snapToGrid w:val="0"/>
          <w:sz w:val="22"/>
          <w:szCs w:val="22"/>
        </w:rPr>
        <w:t>0</w:t>
      </w:r>
    </w:p>
    <w:p w14:paraId="1BA3BD76" w14:textId="77777777" w:rsidR="003A5900" w:rsidRPr="00A243D7" w:rsidRDefault="003A5900" w:rsidP="0088774C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08501058" w14:textId="77777777" w:rsidR="003B0282" w:rsidRPr="00A243D7" w:rsidRDefault="003B0282" w:rsidP="003B0282">
      <w:pPr>
        <w:pStyle w:val="Akapitzlist"/>
        <w:suppressAutoHyphens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umowy nie leży w interesie Zamawiającego, czego nie można było przewidzieć w chwili zawarcia umowy, Zamawiający może odstąpić od umowy w terminie 30 dni od dnia powzięcia wiadomości o tych okolicznościach. </w:t>
      </w:r>
      <w:r w:rsidRPr="00A243D7">
        <w:rPr>
          <w:rFonts w:asciiTheme="minorHAnsi" w:hAnsiTheme="minorHAnsi" w:cstheme="minorHAnsi"/>
          <w:iCs/>
          <w:sz w:val="22"/>
          <w:szCs w:val="22"/>
        </w:rPr>
        <w:t>W  takim wypadku Wykonawca może żądać jedynie wynagrodzenia należnego z tytułu wykonanej części umowy tj. Wykonawcy należy się składka za okres, w którym udzielał on ochrony ubezpieczeniowej Zamawiającemu.</w:t>
      </w:r>
    </w:p>
    <w:p w14:paraId="01619FA2" w14:textId="08ECFB8C" w:rsidR="00E93A1D" w:rsidRPr="00A243D7" w:rsidRDefault="00E93A1D" w:rsidP="0088774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243D7">
        <w:rPr>
          <w:rFonts w:asciiTheme="minorHAnsi" w:hAnsiTheme="minorHAnsi" w:cstheme="minorHAnsi"/>
          <w:b/>
          <w:sz w:val="22"/>
        </w:rPr>
        <w:t>§ 1</w:t>
      </w:r>
      <w:r w:rsidR="00D23D7D" w:rsidRPr="00A243D7">
        <w:rPr>
          <w:rFonts w:asciiTheme="minorHAnsi" w:hAnsiTheme="minorHAnsi" w:cstheme="minorHAnsi"/>
          <w:b/>
          <w:sz w:val="22"/>
        </w:rPr>
        <w:t>1</w:t>
      </w:r>
    </w:p>
    <w:p w14:paraId="1935ACEC" w14:textId="77777777" w:rsidR="00E93A1D" w:rsidRPr="00A243D7" w:rsidRDefault="00E93A1D" w:rsidP="0088774C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243D7">
        <w:rPr>
          <w:rFonts w:asciiTheme="minorHAnsi" w:hAnsiTheme="minorHAnsi" w:cstheme="minorHAnsi"/>
          <w:b/>
          <w:sz w:val="22"/>
        </w:rPr>
        <w:t>POUFNOŚĆ INFORMACJI</w:t>
      </w:r>
    </w:p>
    <w:p w14:paraId="3B378D83" w14:textId="486634AB" w:rsidR="00E93A1D" w:rsidRPr="00A243D7" w:rsidRDefault="00E93A1D" w:rsidP="0088774C">
      <w:pPr>
        <w:pStyle w:val="Akapitzlist"/>
        <w:widowControl/>
        <w:numPr>
          <w:ilvl w:val="0"/>
          <w:numId w:val="7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A243D7">
        <w:rPr>
          <w:rFonts w:asciiTheme="minorHAnsi" w:hAnsiTheme="minorHAnsi" w:cstheme="minorHAnsi"/>
          <w:sz w:val="22"/>
        </w:rPr>
        <w:t xml:space="preserve">Wykonawca oświadcza, że materiały dostarczone przez Zamawiającego oraz wszelkie informacje, dane i dotyczące działalności Zamawiającego i nabyte przez Wykonawcę w </w:t>
      </w:r>
      <w:r w:rsidR="007C0577" w:rsidRPr="00A243D7">
        <w:rPr>
          <w:rFonts w:asciiTheme="minorHAnsi" w:hAnsiTheme="minorHAnsi" w:cstheme="minorHAnsi"/>
          <w:sz w:val="22"/>
        </w:rPr>
        <w:t> </w:t>
      </w:r>
      <w:r w:rsidRPr="00A243D7">
        <w:rPr>
          <w:rFonts w:asciiTheme="minorHAnsi" w:hAnsiTheme="minorHAnsi" w:cstheme="minorHAnsi"/>
          <w:sz w:val="22"/>
        </w:rPr>
        <w:t>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</w:t>
      </w:r>
      <w:r w:rsidR="00452269" w:rsidRPr="00A243D7">
        <w:rPr>
          <w:rFonts w:asciiTheme="minorHAnsi" w:hAnsiTheme="minorHAnsi" w:cstheme="minorHAnsi"/>
          <w:sz w:val="22"/>
        </w:rPr>
        <w:t> </w:t>
      </w:r>
      <w:r w:rsidRPr="00A243D7">
        <w:rPr>
          <w:rFonts w:asciiTheme="minorHAnsi" w:hAnsiTheme="minorHAnsi" w:cstheme="minorHAnsi"/>
          <w:sz w:val="22"/>
        </w:rPr>
        <w:t>podmiotów z nim powiązanych.</w:t>
      </w:r>
    </w:p>
    <w:p w14:paraId="5D3CAD46" w14:textId="77777777" w:rsidR="00E93A1D" w:rsidRPr="00A243D7" w:rsidRDefault="00E93A1D" w:rsidP="0088774C">
      <w:pPr>
        <w:pStyle w:val="Akapitzlist"/>
        <w:widowControl/>
        <w:numPr>
          <w:ilvl w:val="0"/>
          <w:numId w:val="7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A243D7">
        <w:rPr>
          <w:rFonts w:asciiTheme="minorHAnsi" w:hAnsiTheme="minorHAnsi" w:cstheme="minorHAnsi"/>
          <w:sz w:val="22"/>
        </w:rPr>
        <w:t>Ujawnienie powyższych informacji przez Wykonawcę osobom trzecim jest możliwe tylko i wyłącznie po wyrażeniu pisemnej zgody przez Zamawiającego.</w:t>
      </w:r>
    </w:p>
    <w:p w14:paraId="7BD02DF1" w14:textId="77777777" w:rsidR="00E93A1D" w:rsidRPr="00A243D7" w:rsidRDefault="00E93A1D" w:rsidP="0088774C">
      <w:pPr>
        <w:pStyle w:val="Akapitzlist"/>
        <w:widowControl/>
        <w:numPr>
          <w:ilvl w:val="0"/>
          <w:numId w:val="7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A243D7">
        <w:rPr>
          <w:rFonts w:asciiTheme="minorHAnsi" w:hAnsiTheme="minorHAnsi" w:cstheme="minorHAnsi"/>
          <w:sz w:val="22"/>
        </w:rPr>
        <w:t>Wykonawca ponosi pełną odpowiedzialność za zachowanie poufności informacji (zdefiniowanych w tym paragrafie) przez swoich pracowników.</w:t>
      </w:r>
    </w:p>
    <w:p w14:paraId="05983E9D" w14:textId="3527BFC8" w:rsidR="00E93A1D" w:rsidRPr="00A243D7" w:rsidRDefault="00E93A1D" w:rsidP="0088774C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243D7">
        <w:rPr>
          <w:rFonts w:asciiTheme="minorHAnsi" w:hAnsiTheme="minorHAnsi" w:cstheme="minorHAnsi"/>
          <w:b/>
          <w:sz w:val="22"/>
        </w:rPr>
        <w:t>§ 1</w:t>
      </w:r>
      <w:r w:rsidR="00D23D7D" w:rsidRPr="00A243D7">
        <w:rPr>
          <w:rFonts w:asciiTheme="minorHAnsi" w:hAnsiTheme="minorHAnsi" w:cstheme="minorHAnsi"/>
          <w:b/>
          <w:sz w:val="22"/>
        </w:rPr>
        <w:t>2</w:t>
      </w:r>
    </w:p>
    <w:p w14:paraId="3CA6AF5A" w14:textId="77777777" w:rsidR="00E93A1D" w:rsidRPr="00A243D7" w:rsidRDefault="00E93A1D" w:rsidP="0088774C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243D7">
        <w:rPr>
          <w:rFonts w:asciiTheme="minorHAnsi" w:hAnsiTheme="minorHAnsi" w:cstheme="minorHAnsi"/>
          <w:b/>
          <w:sz w:val="22"/>
        </w:rPr>
        <w:t xml:space="preserve">OCHRONA DANYCH OSOBOWYCH </w:t>
      </w:r>
    </w:p>
    <w:p w14:paraId="61A1F0E0" w14:textId="27B5CADE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</w:t>
      </w:r>
      <w:r w:rsidR="008B326D" w:rsidRPr="00A243D7">
        <w:rPr>
          <w:rFonts w:asciiTheme="minorHAnsi" w:hAnsiTheme="minorHAnsi" w:cstheme="minorHAnsi"/>
          <w:iCs/>
          <w:sz w:val="22"/>
          <w:szCs w:val="22"/>
        </w:rPr>
        <w:t>016/679 z dnia 27 kwietnia 2016</w:t>
      </w:r>
      <w:r w:rsidRPr="00A243D7">
        <w:rPr>
          <w:rFonts w:asciiTheme="minorHAnsi" w:hAnsiTheme="minorHAnsi" w:cstheme="minorHAnsi"/>
          <w:iCs/>
          <w:sz w:val="22"/>
          <w:szCs w:val="22"/>
        </w:rPr>
        <w:t xml:space="preserve">r. w sprawie ochrony osób fizycznych w związku z </w:t>
      </w:r>
      <w:r w:rsidR="007C0577" w:rsidRPr="00A243D7">
        <w:rPr>
          <w:rFonts w:asciiTheme="minorHAnsi" w:hAnsiTheme="minorHAnsi" w:cstheme="minorHAnsi"/>
          <w:iCs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z w:val="22"/>
          <w:szCs w:val="22"/>
        </w:rPr>
        <w:t>przetwarzaniem danych osobowych i w sprawie swobodnego przepływu takich danych oraz</w:t>
      </w:r>
      <w:r w:rsidR="00452269" w:rsidRPr="00A243D7">
        <w:rPr>
          <w:rFonts w:asciiTheme="minorHAnsi" w:hAnsiTheme="minorHAnsi" w:cstheme="minorHAnsi"/>
          <w:iCs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z w:val="22"/>
          <w:szCs w:val="22"/>
        </w:rPr>
        <w:t>uchylenia dyrektywy 95/46/WE (RODO).</w:t>
      </w:r>
    </w:p>
    <w:p w14:paraId="1CA2B1C5" w14:textId="69A895D1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>Obowiązek zostanie spełniony wobec osób fizycznych, od których dane osobowe bezpośrednio lub</w:t>
      </w:r>
      <w:r w:rsidR="00452269" w:rsidRPr="00A243D7">
        <w:rPr>
          <w:rFonts w:asciiTheme="minorHAnsi" w:hAnsiTheme="minorHAnsi" w:cstheme="minorHAnsi"/>
          <w:iCs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z w:val="22"/>
          <w:szCs w:val="22"/>
        </w:rPr>
        <w:t>pośrednio zostały uzyskane w celu realizacji zamówienia publicznego w niniejszym postępowaniu.</w:t>
      </w:r>
    </w:p>
    <w:p w14:paraId="288A97BA" w14:textId="69D5BD86" w:rsidR="00E93A1D" w:rsidRPr="00A243D7" w:rsidRDefault="00E93A1D" w:rsidP="0088774C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243D7">
        <w:rPr>
          <w:rFonts w:asciiTheme="minorHAnsi" w:hAnsiTheme="minorHAnsi" w:cstheme="minorHAnsi"/>
          <w:b/>
          <w:sz w:val="22"/>
          <w:szCs w:val="22"/>
        </w:rPr>
        <w:t>§ 1</w:t>
      </w:r>
      <w:r w:rsidR="00D23D7D" w:rsidRPr="00A243D7">
        <w:rPr>
          <w:rFonts w:asciiTheme="minorHAnsi" w:hAnsiTheme="minorHAnsi" w:cstheme="minorHAnsi"/>
          <w:b/>
          <w:sz w:val="22"/>
          <w:szCs w:val="22"/>
        </w:rPr>
        <w:t>3</w:t>
      </w:r>
    </w:p>
    <w:p w14:paraId="67EB8725" w14:textId="77777777" w:rsidR="00E93A1D" w:rsidRPr="00A243D7" w:rsidRDefault="00E93A1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243D7">
        <w:rPr>
          <w:rFonts w:asciiTheme="minorHAnsi" w:hAnsiTheme="minorHAnsi" w:cstheme="minorHAnsi"/>
          <w:b/>
          <w:bCs/>
          <w:iCs/>
          <w:sz w:val="22"/>
          <w:szCs w:val="22"/>
        </w:rPr>
        <w:t>ROZSTRZYGANIE SPORÓW</w:t>
      </w:r>
    </w:p>
    <w:p w14:paraId="51E53D5E" w14:textId="4D989B0B" w:rsidR="00C65CC2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A243D7">
        <w:rPr>
          <w:rFonts w:asciiTheme="minorHAnsi" w:hAnsiTheme="minorHAnsi" w:cstheme="minorHAnsi"/>
          <w:iCs/>
          <w:sz w:val="22"/>
          <w:szCs w:val="22"/>
        </w:rPr>
        <w:t xml:space="preserve">Ewentualne spory mogące wyniknąć z Umowy będą rozpatrywane przez sądy właściwe ze względu na </w:t>
      </w:r>
      <w:r w:rsidR="00437DE2" w:rsidRPr="00A243D7">
        <w:rPr>
          <w:rFonts w:asciiTheme="minorHAnsi" w:hAnsiTheme="minorHAnsi" w:cstheme="minorHAnsi"/>
          <w:iCs/>
          <w:sz w:val="22"/>
          <w:szCs w:val="22"/>
        </w:rPr>
        <w:t>siedzibę Zamawiającego.</w:t>
      </w:r>
    </w:p>
    <w:p w14:paraId="6080B5C2" w14:textId="432CEAD3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§ 1</w:t>
      </w:r>
      <w:r w:rsidR="00D23D7D" w:rsidRPr="00A243D7">
        <w:rPr>
          <w:rFonts w:asciiTheme="minorHAnsi" w:hAnsiTheme="minorHAnsi" w:cstheme="minorHAnsi"/>
          <w:b/>
          <w:iCs/>
          <w:snapToGrid w:val="0"/>
          <w:sz w:val="22"/>
          <w:szCs w:val="22"/>
        </w:rPr>
        <w:t>4</w:t>
      </w:r>
    </w:p>
    <w:p w14:paraId="44C9CF1C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243D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391BC79" w14:textId="77777777" w:rsidR="005D3976" w:rsidRPr="00A243D7" w:rsidRDefault="00E93A1D" w:rsidP="005D3976">
      <w:pPr>
        <w:numPr>
          <w:ilvl w:val="0"/>
          <w:numId w:val="78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Niniejsza Umowa wchodzi w życie z dniem jej zawarcia.</w:t>
      </w:r>
    </w:p>
    <w:p w14:paraId="70329913" w14:textId="77777777" w:rsidR="005D3976" w:rsidRPr="00A243D7" w:rsidRDefault="005D3976" w:rsidP="005D3976">
      <w:pPr>
        <w:numPr>
          <w:ilvl w:val="0"/>
          <w:numId w:val="78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Każda informacja pomiędzy Zamawiającym a Wykonawcom musi być przekazana pocztą, drogą elektroniczną lub osobiście, chyba że postanowienia Umowy stanowią inaczej.</w:t>
      </w:r>
    </w:p>
    <w:p w14:paraId="779D1D70" w14:textId="3F490ADD" w:rsidR="005D3976" w:rsidRPr="00A243D7" w:rsidRDefault="005D3976" w:rsidP="005D3976">
      <w:pPr>
        <w:numPr>
          <w:ilvl w:val="0"/>
          <w:numId w:val="78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lastRenderedPageBreak/>
        <w:t>Wszelkie zmiany niniejszej umowy wymagają zgody obu Stron (Wykonawcy i Zamawiającego) wyrażonej w formie pisemnego aneksu pod rygorem nieważności.</w:t>
      </w:r>
      <w:r w:rsidRPr="00A243D7">
        <w:rPr>
          <w:rFonts w:asciiTheme="minorHAnsi" w:hAnsiTheme="minorHAnsi" w:cstheme="minorHAnsi"/>
        </w:rPr>
        <w:t xml:space="preserve"> </w:t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Oświadczenie  woli  złożone  w formie  elektronicznej  jest  równoważne z oświadczeniem woli złożonym w formie pisemnej.</w:t>
      </w:r>
    </w:p>
    <w:p w14:paraId="05B1D03F" w14:textId="77777777" w:rsidR="00E93A1D" w:rsidRPr="00A243D7" w:rsidRDefault="00E93A1D" w:rsidP="0088774C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14:paraId="118EC3CD" w14:textId="77777777" w:rsidR="00E93A1D" w:rsidRPr="00A243D7" w:rsidRDefault="00E93A1D" w:rsidP="0088774C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W sprawach nieuregulowanych niniejszą Umową mają zastosowanie odpowiednie przepisy prawa, w szczególności ustawa kodeks cywilny, ustawa o działalności ubezpieczeniowej i </w:t>
      </w:r>
      <w:r w:rsidR="007C0577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 </w:t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reasekuracyjnej oraz ustawa Prawo zamówień publicznych. </w:t>
      </w:r>
    </w:p>
    <w:p w14:paraId="2CFA4AD1" w14:textId="77777777" w:rsidR="00E93A1D" w:rsidRPr="00A243D7" w:rsidRDefault="00E93A1D" w:rsidP="0088774C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14:paraId="1915085F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56EEF32F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27F447A3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616D11D4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       </w:t>
      </w:r>
      <w:r w:rsidRPr="00A243D7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ZAMAWIAJĄCY</w:t>
      </w:r>
      <w:r w:rsidRPr="00A243D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 xml:space="preserve">                                      </w:t>
      </w:r>
      <w:r w:rsidRPr="00A243D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</w:r>
      <w:r w:rsidRPr="00A243D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</w:r>
      <w:r w:rsidRPr="00A243D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ab/>
        <w:t xml:space="preserve">      </w:t>
      </w:r>
      <w:r w:rsidRPr="00A243D7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WYKONAWCA</w:t>
      </w:r>
    </w:p>
    <w:p w14:paraId="3051D526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14:paraId="4E6AD232" w14:textId="77777777" w:rsidR="00E93A1D" w:rsidRPr="00A243D7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14:paraId="730E9543" w14:textId="512AE822" w:rsidR="00E93A1D" w:rsidRPr="00A243D7" w:rsidRDefault="00452269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_______________________________</w:t>
      </w:r>
      <w:r w:rsidR="00D23D7D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  <w:r w:rsidR="00D23D7D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  <w:r w:rsidR="00E93A1D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            </w:t>
      </w:r>
      <w:r w:rsidR="00E93A1D"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  <w:r w:rsidRPr="00A243D7">
        <w:rPr>
          <w:rFonts w:asciiTheme="minorHAnsi" w:hAnsiTheme="minorHAnsi" w:cstheme="minorHAnsi"/>
          <w:iCs/>
          <w:snapToGrid w:val="0"/>
          <w:sz w:val="22"/>
          <w:szCs w:val="22"/>
        </w:rPr>
        <w:t>_______________________________</w:t>
      </w:r>
    </w:p>
    <w:p w14:paraId="0FC769AE" w14:textId="702DFA25" w:rsidR="00452269" w:rsidRPr="00A243D7" w:rsidRDefault="00452269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2EE257A7" w14:textId="3C495F09" w:rsidR="00452269" w:rsidRPr="00A243D7" w:rsidRDefault="00452269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65CFAD0A" w14:textId="6B2E517D" w:rsidR="00452269" w:rsidRPr="00A243D7" w:rsidRDefault="00452269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11812806" w14:textId="5B6B4529" w:rsidR="00E93A1D" w:rsidRPr="00A243D7" w:rsidRDefault="00E93A1D" w:rsidP="003111C4">
      <w:pPr>
        <w:suppressAutoHyphens/>
        <w:spacing w:after="120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sectPr w:rsidR="00E93A1D" w:rsidRPr="00A243D7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175E" w14:textId="77777777" w:rsidR="00683A5C" w:rsidRDefault="00683A5C">
      <w:r>
        <w:separator/>
      </w:r>
    </w:p>
  </w:endnote>
  <w:endnote w:type="continuationSeparator" w:id="0">
    <w:p w14:paraId="3A1FD9C2" w14:textId="77777777" w:rsidR="00683A5C" w:rsidRDefault="00683A5C">
      <w:r>
        <w:continuationSeparator/>
      </w:r>
    </w:p>
  </w:endnote>
  <w:endnote w:type="continuationNotice" w:id="1">
    <w:p w14:paraId="40E822B5" w14:textId="77777777" w:rsidR="00683A5C" w:rsidRDefault="00683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9659" w14:textId="77777777" w:rsidR="00683A5C" w:rsidRDefault="00683A5C">
      <w:r>
        <w:separator/>
      </w:r>
    </w:p>
  </w:footnote>
  <w:footnote w:type="continuationSeparator" w:id="0">
    <w:p w14:paraId="6DC9910E" w14:textId="77777777" w:rsidR="00683A5C" w:rsidRDefault="00683A5C">
      <w:r>
        <w:continuationSeparator/>
      </w:r>
    </w:p>
  </w:footnote>
  <w:footnote w:type="continuationNotice" w:id="1">
    <w:p w14:paraId="5FBC5513" w14:textId="77777777" w:rsidR="00683A5C" w:rsidRDefault="00683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8BC5" w14:textId="58F3CB07" w:rsidR="003111C4" w:rsidRPr="000B0625" w:rsidRDefault="003111C4" w:rsidP="00C02336">
    <w:pPr>
      <w:pStyle w:val="Nagwek"/>
      <w:tabs>
        <w:tab w:val="left" w:pos="1065"/>
        <w:tab w:val="center" w:pos="4677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440EAD"/>
    <w:multiLevelType w:val="hybridMultilevel"/>
    <w:tmpl w:val="51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4"/>
  </w:num>
  <w:num w:numId="3">
    <w:abstractNumId w:val="94"/>
  </w:num>
  <w:num w:numId="4">
    <w:abstractNumId w:val="126"/>
  </w:num>
  <w:num w:numId="5">
    <w:abstractNumId w:val="87"/>
  </w:num>
  <w:num w:numId="6">
    <w:abstractNumId w:val="62"/>
  </w:num>
  <w:num w:numId="7">
    <w:abstractNumId w:val="182"/>
  </w:num>
  <w:num w:numId="8">
    <w:abstractNumId w:val="169"/>
  </w:num>
  <w:num w:numId="9">
    <w:abstractNumId w:val="142"/>
  </w:num>
  <w:num w:numId="10">
    <w:abstractNumId w:val="64"/>
  </w:num>
  <w:num w:numId="11">
    <w:abstractNumId w:val="57"/>
  </w:num>
  <w:num w:numId="12">
    <w:abstractNumId w:val="198"/>
  </w:num>
  <w:num w:numId="13">
    <w:abstractNumId w:val="122"/>
  </w:num>
  <w:num w:numId="14">
    <w:abstractNumId w:val="192"/>
  </w:num>
  <w:num w:numId="15">
    <w:abstractNumId w:val="59"/>
  </w:num>
  <w:num w:numId="16">
    <w:abstractNumId w:val="1"/>
  </w:num>
  <w:num w:numId="17">
    <w:abstractNumId w:val="0"/>
  </w:num>
  <w:num w:numId="18">
    <w:abstractNumId w:val="180"/>
  </w:num>
  <w:num w:numId="19">
    <w:abstractNumId w:val="73"/>
  </w:num>
  <w:num w:numId="20">
    <w:abstractNumId w:val="115"/>
  </w:num>
  <w:num w:numId="21">
    <w:abstractNumId w:val="186"/>
  </w:num>
  <w:num w:numId="22">
    <w:abstractNumId w:val="107"/>
  </w:num>
  <w:num w:numId="23">
    <w:abstractNumId w:val="167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7"/>
  </w:num>
  <w:num w:numId="26">
    <w:abstractNumId w:val="132"/>
  </w:num>
  <w:num w:numId="27">
    <w:abstractNumId w:val="161"/>
  </w:num>
  <w:num w:numId="28">
    <w:abstractNumId w:val="131"/>
  </w:num>
  <w:num w:numId="29">
    <w:abstractNumId w:val="88"/>
  </w:num>
  <w:num w:numId="30">
    <w:abstractNumId w:val="123"/>
  </w:num>
  <w:num w:numId="31">
    <w:abstractNumId w:val="181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8"/>
  </w:num>
  <w:num w:numId="35">
    <w:abstractNumId w:val="102"/>
  </w:num>
  <w:num w:numId="36">
    <w:abstractNumId w:val="72"/>
  </w:num>
  <w:num w:numId="37">
    <w:abstractNumId w:val="136"/>
  </w:num>
  <w:num w:numId="38">
    <w:abstractNumId w:val="81"/>
  </w:num>
  <w:num w:numId="39">
    <w:abstractNumId w:val="40"/>
  </w:num>
  <w:num w:numId="40">
    <w:abstractNumId w:val="145"/>
  </w:num>
  <w:num w:numId="41">
    <w:abstractNumId w:val="171"/>
  </w:num>
  <w:num w:numId="42">
    <w:abstractNumId w:val="202"/>
  </w:num>
  <w:num w:numId="43">
    <w:abstractNumId w:val="129"/>
  </w:num>
  <w:num w:numId="44">
    <w:abstractNumId w:val="187"/>
  </w:num>
  <w:num w:numId="45">
    <w:abstractNumId w:val="67"/>
  </w:num>
  <w:num w:numId="46">
    <w:abstractNumId w:val="116"/>
  </w:num>
  <w:num w:numId="47">
    <w:abstractNumId w:val="164"/>
  </w:num>
  <w:num w:numId="48">
    <w:abstractNumId w:val="178"/>
  </w:num>
  <w:num w:numId="49">
    <w:abstractNumId w:val="128"/>
  </w:num>
  <w:num w:numId="50">
    <w:abstractNumId w:val="110"/>
  </w:num>
  <w:num w:numId="51">
    <w:abstractNumId w:val="149"/>
  </w:num>
  <w:num w:numId="52">
    <w:abstractNumId w:val="137"/>
  </w:num>
  <w:num w:numId="53">
    <w:abstractNumId w:val="79"/>
  </w:num>
  <w:num w:numId="54">
    <w:abstractNumId w:val="177"/>
  </w:num>
  <w:num w:numId="55">
    <w:abstractNumId w:val="43"/>
  </w:num>
  <w:num w:numId="56">
    <w:abstractNumId w:val="55"/>
  </w:num>
  <w:num w:numId="57">
    <w:abstractNumId w:val="153"/>
  </w:num>
  <w:num w:numId="58">
    <w:abstractNumId w:val="119"/>
  </w:num>
  <w:num w:numId="59">
    <w:abstractNumId w:val="143"/>
  </w:num>
  <w:num w:numId="60">
    <w:abstractNumId w:val="168"/>
  </w:num>
  <w:num w:numId="61">
    <w:abstractNumId w:val="85"/>
  </w:num>
  <w:num w:numId="62">
    <w:abstractNumId w:val="162"/>
  </w:num>
  <w:num w:numId="63">
    <w:abstractNumId w:val="91"/>
  </w:num>
  <w:num w:numId="64">
    <w:abstractNumId w:val="157"/>
  </w:num>
  <w:num w:numId="65">
    <w:abstractNumId w:val="133"/>
  </w:num>
  <w:num w:numId="66">
    <w:abstractNumId w:val="66"/>
  </w:num>
  <w:num w:numId="67">
    <w:abstractNumId w:val="39"/>
  </w:num>
  <w:num w:numId="68">
    <w:abstractNumId w:val="50"/>
  </w:num>
  <w:num w:numId="6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0"/>
  </w:num>
  <w:num w:numId="72">
    <w:abstractNumId w:val="44"/>
  </w:num>
  <w:num w:numId="73">
    <w:abstractNumId w:val="147"/>
  </w:num>
  <w:num w:numId="74">
    <w:abstractNumId w:val="139"/>
  </w:num>
  <w:num w:numId="75">
    <w:abstractNumId w:val="203"/>
  </w:num>
  <w:num w:numId="76">
    <w:abstractNumId w:val="78"/>
  </w:num>
  <w:num w:numId="77">
    <w:abstractNumId w:val="195"/>
  </w:num>
  <w:num w:numId="78">
    <w:abstractNumId w:val="60"/>
  </w:num>
  <w:num w:numId="79">
    <w:abstractNumId w:val="68"/>
  </w:num>
  <w:num w:numId="80">
    <w:abstractNumId w:val="71"/>
  </w:num>
  <w:num w:numId="81">
    <w:abstractNumId w:val="154"/>
  </w:num>
  <w:num w:numId="82">
    <w:abstractNumId w:val="160"/>
  </w:num>
  <w:num w:numId="83">
    <w:abstractNumId w:val="165"/>
  </w:num>
  <w:num w:numId="84">
    <w:abstractNumId w:val="112"/>
  </w:num>
  <w:num w:numId="85">
    <w:abstractNumId w:val="196"/>
  </w:num>
  <w:num w:numId="86">
    <w:abstractNumId w:val="108"/>
  </w:num>
  <w:num w:numId="87">
    <w:abstractNumId w:val="99"/>
  </w:num>
  <w:num w:numId="88">
    <w:abstractNumId w:val="166"/>
  </w:num>
  <w:num w:numId="89">
    <w:abstractNumId w:val="200"/>
  </w:num>
  <w:num w:numId="90">
    <w:abstractNumId w:val="65"/>
  </w:num>
  <w:num w:numId="91">
    <w:abstractNumId w:val="42"/>
  </w:num>
  <w:num w:numId="92">
    <w:abstractNumId w:val="197"/>
  </w:num>
  <w:num w:numId="93">
    <w:abstractNumId w:val="95"/>
  </w:num>
  <w:num w:numId="94">
    <w:abstractNumId w:val="173"/>
  </w:num>
  <w:num w:numId="95">
    <w:abstractNumId w:val="138"/>
  </w:num>
  <w:num w:numId="96">
    <w:abstractNumId w:val="179"/>
  </w:num>
  <w:num w:numId="97">
    <w:abstractNumId w:val="141"/>
  </w:num>
  <w:num w:numId="98">
    <w:abstractNumId w:val="47"/>
  </w:num>
  <w:num w:numId="99">
    <w:abstractNumId w:val="189"/>
  </w:num>
  <w:num w:numId="100">
    <w:abstractNumId w:val="170"/>
  </w:num>
  <w:num w:numId="101">
    <w:abstractNumId w:val="75"/>
  </w:num>
  <w:num w:numId="102">
    <w:abstractNumId w:val="185"/>
  </w:num>
  <w:num w:numId="103">
    <w:abstractNumId w:val="70"/>
  </w:num>
  <w:num w:numId="104">
    <w:abstractNumId w:val="163"/>
  </w:num>
  <w:num w:numId="105">
    <w:abstractNumId w:val="45"/>
  </w:num>
  <w:num w:numId="106">
    <w:abstractNumId w:val="199"/>
  </w:num>
  <w:num w:numId="107">
    <w:abstractNumId w:val="53"/>
  </w:num>
  <w:num w:numId="108">
    <w:abstractNumId w:val="135"/>
  </w:num>
  <w:num w:numId="109">
    <w:abstractNumId w:val="54"/>
  </w:num>
  <w:num w:numId="110">
    <w:abstractNumId w:val="52"/>
  </w:num>
  <w:num w:numId="111">
    <w:abstractNumId w:val="98"/>
  </w:num>
  <w:num w:numId="112">
    <w:abstractNumId w:val="201"/>
  </w:num>
  <w:num w:numId="113">
    <w:abstractNumId w:val="104"/>
  </w:num>
  <w:num w:numId="114">
    <w:abstractNumId w:val="49"/>
  </w:num>
  <w:num w:numId="115">
    <w:abstractNumId w:val="48"/>
  </w:num>
  <w:num w:numId="116">
    <w:abstractNumId w:val="101"/>
  </w:num>
  <w:num w:numId="117">
    <w:abstractNumId w:val="76"/>
  </w:num>
  <w:num w:numId="118">
    <w:abstractNumId w:val="125"/>
  </w:num>
  <w:num w:numId="119">
    <w:abstractNumId w:val="124"/>
  </w:num>
  <w:num w:numId="120">
    <w:abstractNumId w:val="105"/>
  </w:num>
  <w:num w:numId="121">
    <w:abstractNumId w:val="130"/>
  </w:num>
  <w:num w:numId="122">
    <w:abstractNumId w:val="140"/>
  </w:num>
  <w:num w:numId="12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</w:num>
  <w:num w:numId="126">
    <w:abstractNumId w:val="58"/>
  </w:num>
  <w:num w:numId="127">
    <w:abstractNumId w:val="194"/>
  </w:num>
  <w:num w:numId="128">
    <w:abstractNumId w:val="89"/>
  </w:num>
  <w:num w:numId="129">
    <w:abstractNumId w:val="184"/>
  </w:num>
  <w:num w:numId="130">
    <w:abstractNumId w:val="92"/>
  </w:num>
  <w:num w:numId="131">
    <w:abstractNumId w:val="118"/>
  </w:num>
  <w:num w:numId="132">
    <w:abstractNumId w:val="174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3"/>
  </w:num>
  <w:num w:numId="136">
    <w:abstractNumId w:val="77"/>
  </w:num>
  <w:num w:numId="13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7"/>
  </w:num>
  <w:num w:numId="142">
    <w:abstractNumId w:val="114"/>
  </w:num>
  <w:num w:numId="143">
    <w:abstractNumId w:val="111"/>
  </w:num>
  <w:num w:numId="144">
    <w:abstractNumId w:val="46"/>
  </w:num>
  <w:num w:numId="145">
    <w:abstractNumId w:val="56"/>
  </w:num>
  <w:num w:numId="146">
    <w:abstractNumId w:val="103"/>
  </w:num>
  <w:num w:numId="147">
    <w:abstractNumId w:val="159"/>
  </w:num>
  <w:num w:numId="148">
    <w:abstractNumId w:val="100"/>
  </w:num>
  <w:num w:numId="149">
    <w:abstractNumId w:val="113"/>
  </w:num>
  <w:num w:numId="150">
    <w:abstractNumId w:val="106"/>
  </w:num>
  <w:num w:numId="151">
    <w:abstractNumId w:val="120"/>
  </w:num>
  <w:num w:numId="152">
    <w:abstractNumId w:val="183"/>
  </w:num>
  <w:num w:numId="153">
    <w:abstractNumId w:val="150"/>
  </w:num>
  <w:num w:numId="154">
    <w:abstractNumId w:val="176"/>
  </w:num>
  <w:num w:numId="155">
    <w:abstractNumId w:val="152"/>
  </w:num>
  <w:num w:numId="156">
    <w:abstractNumId w:val="84"/>
  </w:num>
  <w:num w:numId="157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020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C4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87A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42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82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39C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8A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C12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A5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A0A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185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3D7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5DD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8FB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572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3D7D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0F6B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0AB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5A9F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8507-C609-4B20-B2FF-3A03623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4210</Words>
  <Characters>25260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2</cp:revision>
  <cp:lastPrinted>2020-02-04T07:31:00Z</cp:lastPrinted>
  <dcterms:created xsi:type="dcterms:W3CDTF">2021-12-07T12:42:00Z</dcterms:created>
  <dcterms:modified xsi:type="dcterms:W3CDTF">2021-12-07T12:42:00Z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