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1822B" w14:textId="77777777" w:rsidR="00003C24" w:rsidRPr="005A3608" w:rsidRDefault="00003C24" w:rsidP="00003C24">
      <w:pPr>
        <w:spacing w:before="120"/>
        <w:ind w:left="6381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i/>
          <w:sz w:val="18"/>
          <w:szCs w:val="18"/>
        </w:rPr>
        <w:t>Załącznik nr 2 do zapytania ofertowego</w:t>
      </w:r>
    </w:p>
    <w:p w14:paraId="495B714E" w14:textId="77777777" w:rsidR="00003C24" w:rsidRPr="005A3608" w:rsidRDefault="00003C24" w:rsidP="00003C24">
      <w:pPr>
        <w:adjustRightInd w:val="0"/>
        <w:spacing w:before="120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54169454" w14:textId="77777777" w:rsidR="00003C24" w:rsidRPr="005A3608" w:rsidRDefault="00003C24" w:rsidP="00003C24">
      <w:pPr>
        <w:adjustRightInd w:val="0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dane</w:t>
      </w:r>
      <w:r w:rsidRPr="005A3608">
        <w:rPr>
          <w:rFonts w:ascii="Arial" w:hAnsi="Arial" w:cs="Arial"/>
          <w:i/>
          <w:sz w:val="18"/>
          <w:szCs w:val="18"/>
        </w:rPr>
        <w:t xml:space="preserve"> Wykonawcy lub Wykonawców</w:t>
      </w:r>
    </w:p>
    <w:p w14:paraId="01452FF0" w14:textId="77777777" w:rsidR="00003C24" w:rsidRPr="005A3608" w:rsidRDefault="00003C24" w:rsidP="00003C24">
      <w:pPr>
        <w:adjustRightInd w:val="0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i/>
          <w:sz w:val="18"/>
          <w:szCs w:val="18"/>
        </w:rPr>
        <w:t>ubiegających się wspólnie o udzielenie zamówienia)</w:t>
      </w:r>
      <w:r w:rsidRPr="005A3608">
        <w:rPr>
          <w:rFonts w:ascii="Arial" w:hAnsi="Arial" w:cs="Arial"/>
          <w:i/>
          <w:sz w:val="18"/>
          <w:szCs w:val="18"/>
        </w:rPr>
        <w:tab/>
      </w:r>
      <w:r w:rsidRPr="005A3608">
        <w:rPr>
          <w:rFonts w:ascii="Arial" w:hAnsi="Arial" w:cs="Arial"/>
          <w:i/>
          <w:sz w:val="18"/>
          <w:szCs w:val="18"/>
        </w:rPr>
        <w:tab/>
      </w:r>
      <w:r w:rsidRPr="005A3608">
        <w:rPr>
          <w:rFonts w:ascii="Arial" w:hAnsi="Arial" w:cs="Arial"/>
          <w:i/>
          <w:sz w:val="18"/>
          <w:szCs w:val="18"/>
        </w:rPr>
        <w:tab/>
      </w:r>
    </w:p>
    <w:p w14:paraId="564CC05C" w14:textId="77777777" w:rsidR="00003C24" w:rsidRPr="00821034" w:rsidRDefault="00003C24" w:rsidP="00003C24">
      <w:pPr>
        <w:adjustRightInd w:val="0"/>
        <w:ind w:left="4820"/>
        <w:rPr>
          <w:rFonts w:ascii="Arial" w:hAnsi="Arial" w:cs="Arial"/>
          <w:b/>
          <w:sz w:val="18"/>
          <w:szCs w:val="18"/>
        </w:rPr>
      </w:pPr>
      <w:r w:rsidRPr="00821034">
        <w:rPr>
          <w:rFonts w:ascii="Arial" w:hAnsi="Arial" w:cs="Arial"/>
          <w:b/>
          <w:sz w:val="18"/>
          <w:szCs w:val="18"/>
        </w:rPr>
        <w:t>PAŃSTWOWY INSTYTUT GEOLOGICZNY</w:t>
      </w:r>
    </w:p>
    <w:p w14:paraId="597C6FC6" w14:textId="77777777" w:rsidR="00003C24" w:rsidRPr="00821034" w:rsidRDefault="00003C24" w:rsidP="00003C24">
      <w:pPr>
        <w:adjustRightInd w:val="0"/>
        <w:ind w:left="4820"/>
        <w:rPr>
          <w:rFonts w:ascii="Arial" w:hAnsi="Arial" w:cs="Arial"/>
          <w:b/>
          <w:sz w:val="18"/>
          <w:szCs w:val="18"/>
        </w:rPr>
      </w:pPr>
      <w:r w:rsidRPr="00821034">
        <w:rPr>
          <w:rFonts w:ascii="Arial" w:hAnsi="Arial" w:cs="Arial"/>
          <w:b/>
          <w:sz w:val="18"/>
          <w:szCs w:val="18"/>
        </w:rPr>
        <w:t>PAŃSTWOWY INSTYTUT BADAWCZY</w:t>
      </w:r>
    </w:p>
    <w:p w14:paraId="15D8E8E2" w14:textId="77777777" w:rsidR="00003C24" w:rsidRPr="00821034" w:rsidRDefault="00003C24" w:rsidP="00003C24">
      <w:pPr>
        <w:adjustRightInd w:val="0"/>
        <w:ind w:left="4820"/>
        <w:rPr>
          <w:rFonts w:ascii="Arial" w:hAnsi="Arial" w:cs="Arial"/>
          <w:b/>
          <w:sz w:val="18"/>
          <w:szCs w:val="18"/>
        </w:rPr>
      </w:pPr>
      <w:r w:rsidRPr="00821034">
        <w:rPr>
          <w:rFonts w:ascii="Arial" w:hAnsi="Arial" w:cs="Arial"/>
          <w:b/>
          <w:sz w:val="18"/>
          <w:szCs w:val="18"/>
        </w:rPr>
        <w:t>00-975 WARSZAWA, UL. RAKOWIECKA 4</w:t>
      </w:r>
    </w:p>
    <w:p w14:paraId="3D6AD36F" w14:textId="77777777" w:rsidR="00003C24" w:rsidRPr="005A3608" w:rsidRDefault="00003C24" w:rsidP="00003C24">
      <w:pPr>
        <w:spacing w:before="120"/>
        <w:ind w:firstLine="3828"/>
        <w:rPr>
          <w:rFonts w:ascii="Arial" w:hAnsi="Arial" w:cs="Arial"/>
          <w:b/>
          <w:sz w:val="18"/>
          <w:szCs w:val="18"/>
        </w:rPr>
      </w:pPr>
      <w:r w:rsidRPr="005A3608">
        <w:rPr>
          <w:rFonts w:ascii="Arial" w:hAnsi="Arial" w:cs="Arial"/>
          <w:b/>
          <w:sz w:val="18"/>
          <w:szCs w:val="18"/>
        </w:rPr>
        <w:t>OFERTA</w:t>
      </w:r>
    </w:p>
    <w:p w14:paraId="463E1F0B" w14:textId="77777777" w:rsidR="00003C24" w:rsidRPr="005A3608" w:rsidRDefault="00003C24" w:rsidP="00003C24">
      <w:pPr>
        <w:spacing w:before="120"/>
        <w:ind w:right="382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My, niżej podpisani</w:t>
      </w:r>
    </w:p>
    <w:p w14:paraId="5839BB0B" w14:textId="77777777" w:rsidR="00003C24" w:rsidRPr="005A3608" w:rsidRDefault="00003C24" w:rsidP="00003C24">
      <w:pPr>
        <w:spacing w:before="120"/>
        <w:ind w:right="-1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39C96ADD" w14:textId="77777777" w:rsidR="00003C24" w:rsidRPr="005A3608" w:rsidRDefault="00003C24" w:rsidP="00003C24">
      <w:pPr>
        <w:spacing w:before="120"/>
        <w:ind w:right="38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działając w imieniu i na rzecz:</w:t>
      </w:r>
    </w:p>
    <w:p w14:paraId="7F158044" w14:textId="77777777" w:rsidR="00003C24" w:rsidRPr="005A3608" w:rsidRDefault="00003C24" w:rsidP="00003C24">
      <w:pPr>
        <w:spacing w:before="120"/>
        <w:ind w:right="-1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76E6A4B0" w14:textId="77777777" w:rsidR="00003C24" w:rsidRPr="005A3608" w:rsidRDefault="00003C24" w:rsidP="00003C24">
      <w:pPr>
        <w:spacing w:before="120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w odpowiedzi na ogłoszenie nr </w:t>
      </w:r>
      <w:r w:rsidRPr="005A3608">
        <w:rPr>
          <w:rFonts w:ascii="Arial" w:hAnsi="Arial" w:cs="Arial"/>
          <w:b/>
          <w:sz w:val="18"/>
          <w:szCs w:val="18"/>
        </w:rPr>
        <w:t>EZP.26.</w:t>
      </w:r>
      <w:r>
        <w:rPr>
          <w:rFonts w:ascii="Arial" w:hAnsi="Arial" w:cs="Arial"/>
          <w:b/>
          <w:sz w:val="18"/>
          <w:szCs w:val="18"/>
        </w:rPr>
        <w:t>156</w:t>
      </w:r>
      <w:r w:rsidRPr="005A3608">
        <w:rPr>
          <w:rFonts w:ascii="Arial" w:hAnsi="Arial" w:cs="Arial"/>
          <w:b/>
          <w:sz w:val="18"/>
          <w:szCs w:val="18"/>
        </w:rPr>
        <w:t>.202</w:t>
      </w:r>
      <w:r>
        <w:rPr>
          <w:rFonts w:ascii="Arial" w:hAnsi="Arial" w:cs="Arial"/>
          <w:b/>
          <w:sz w:val="18"/>
          <w:szCs w:val="18"/>
        </w:rPr>
        <w:t>3</w:t>
      </w:r>
      <w:r w:rsidRPr="005A3608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5A3608">
        <w:rPr>
          <w:rFonts w:ascii="Arial" w:hAnsi="Arial" w:cs="Arial"/>
          <w:b/>
          <w:sz w:val="18"/>
          <w:szCs w:val="18"/>
        </w:rPr>
        <w:t>(</w:t>
      </w:r>
      <w:r w:rsidRPr="005A3608">
        <w:rPr>
          <w:rFonts w:ascii="Arial" w:hAnsi="Arial" w:cs="Arial"/>
          <w:b/>
          <w:bCs/>
          <w:i/>
          <w:sz w:val="18"/>
          <w:szCs w:val="18"/>
        </w:rPr>
        <w:t>CRZP.26.0</w:t>
      </w:r>
      <w:r>
        <w:rPr>
          <w:rFonts w:ascii="Arial" w:hAnsi="Arial" w:cs="Arial"/>
          <w:b/>
          <w:bCs/>
          <w:i/>
          <w:sz w:val="18"/>
          <w:szCs w:val="18"/>
        </w:rPr>
        <w:t>1281</w:t>
      </w:r>
      <w:r w:rsidRPr="005A3608">
        <w:rPr>
          <w:rFonts w:ascii="Arial" w:hAnsi="Arial" w:cs="Arial"/>
          <w:b/>
          <w:bCs/>
          <w:i/>
          <w:sz w:val="18"/>
          <w:szCs w:val="18"/>
        </w:rPr>
        <w:t>.202</w:t>
      </w:r>
      <w:r>
        <w:rPr>
          <w:rFonts w:ascii="Arial" w:hAnsi="Arial" w:cs="Arial"/>
          <w:b/>
          <w:bCs/>
          <w:i/>
          <w:sz w:val="18"/>
          <w:szCs w:val="18"/>
        </w:rPr>
        <w:t>3</w:t>
      </w:r>
      <w:r w:rsidRPr="005A3608">
        <w:rPr>
          <w:rFonts w:ascii="Arial" w:hAnsi="Arial" w:cs="Arial"/>
          <w:b/>
          <w:sz w:val="18"/>
          <w:szCs w:val="18"/>
        </w:rPr>
        <w:t>)</w:t>
      </w:r>
      <w:r w:rsidRPr="005A3608">
        <w:rPr>
          <w:rFonts w:ascii="Arial" w:hAnsi="Arial" w:cs="Arial"/>
          <w:sz w:val="18"/>
          <w:szCs w:val="18"/>
        </w:rPr>
        <w:t xml:space="preserve"> </w:t>
      </w:r>
      <w:r w:rsidRPr="005A3608">
        <w:rPr>
          <w:rFonts w:ascii="Arial" w:hAnsi="Arial" w:cs="Arial"/>
          <w:color w:val="000000"/>
          <w:sz w:val="18"/>
          <w:szCs w:val="18"/>
        </w:rPr>
        <w:t>dotyczące</w:t>
      </w:r>
      <w:r w:rsidRPr="005A3608">
        <w:rPr>
          <w:rFonts w:ascii="Arial" w:hAnsi="Arial" w:cs="Arial"/>
          <w:sz w:val="18"/>
          <w:szCs w:val="18"/>
        </w:rPr>
        <w:t xml:space="preserve">: </w:t>
      </w:r>
      <w:r w:rsidRPr="005A3608">
        <w:rPr>
          <w:rFonts w:ascii="Arial" w:hAnsi="Arial" w:cs="Arial"/>
          <w:b/>
          <w:bCs/>
          <w:snapToGrid w:val="0"/>
          <w:sz w:val="18"/>
          <w:szCs w:val="18"/>
        </w:rPr>
        <w:t>dostawy</w:t>
      </w:r>
      <w:r w:rsidRPr="005A3608">
        <w:rPr>
          <w:rFonts w:ascii="Arial" w:hAnsi="Arial" w:cs="Arial"/>
          <w:b/>
          <w:sz w:val="18"/>
          <w:szCs w:val="18"/>
        </w:rPr>
        <w:t xml:space="preserve">, montażu oraz uruchomienia klimatyzatorów ściennych  </w:t>
      </w:r>
      <w:r w:rsidRPr="005A3608">
        <w:rPr>
          <w:rFonts w:ascii="Arial" w:hAnsi="Arial" w:cs="Arial"/>
          <w:b/>
          <w:i/>
          <w:sz w:val="18"/>
          <w:szCs w:val="18"/>
        </w:rPr>
        <w:t xml:space="preserve">typu </w:t>
      </w:r>
      <w:proofErr w:type="spellStart"/>
      <w:r w:rsidRPr="005A3608">
        <w:rPr>
          <w:rFonts w:ascii="Arial" w:hAnsi="Arial" w:cs="Arial"/>
          <w:b/>
          <w:i/>
          <w:sz w:val="18"/>
          <w:szCs w:val="18"/>
        </w:rPr>
        <w:t>split</w:t>
      </w:r>
      <w:proofErr w:type="spellEnd"/>
      <w:r w:rsidRPr="005A3608">
        <w:rPr>
          <w:rFonts w:ascii="Arial" w:hAnsi="Arial" w:cs="Arial"/>
          <w:b/>
          <w:i/>
          <w:sz w:val="18"/>
          <w:szCs w:val="18"/>
        </w:rPr>
        <w:t>/</w:t>
      </w:r>
      <w:proofErr w:type="spellStart"/>
      <w:r w:rsidRPr="005A3608">
        <w:rPr>
          <w:rFonts w:ascii="Arial" w:hAnsi="Arial" w:cs="Arial"/>
          <w:b/>
          <w:i/>
          <w:sz w:val="18"/>
          <w:szCs w:val="18"/>
        </w:rPr>
        <w:t>multisplit</w:t>
      </w:r>
      <w:proofErr w:type="spellEnd"/>
      <w:r w:rsidRPr="005A3608">
        <w:rPr>
          <w:rFonts w:ascii="Arial" w:hAnsi="Arial" w:cs="Arial"/>
          <w:b/>
          <w:sz w:val="18"/>
          <w:szCs w:val="18"/>
        </w:rPr>
        <w:t xml:space="preserve"> w budynkach PIG-PIB</w:t>
      </w:r>
      <w:r w:rsidRPr="005A3608">
        <w:rPr>
          <w:rFonts w:ascii="Arial" w:hAnsi="Arial" w:cs="Arial"/>
          <w:snapToGrid w:val="0"/>
          <w:sz w:val="18"/>
          <w:szCs w:val="18"/>
        </w:rPr>
        <w:t>,</w:t>
      </w:r>
      <w:r w:rsidRPr="005A3608">
        <w:rPr>
          <w:rFonts w:ascii="Arial" w:hAnsi="Arial" w:cs="Arial"/>
          <w:sz w:val="18"/>
          <w:szCs w:val="18"/>
        </w:rPr>
        <w:t xml:space="preserve"> składamy niniejszą ofertę.</w:t>
      </w:r>
    </w:p>
    <w:p w14:paraId="0948FB09" w14:textId="77777777" w:rsidR="00003C24" w:rsidRPr="005A3608" w:rsidRDefault="00003C24" w:rsidP="00003C24">
      <w:pPr>
        <w:pStyle w:val="Akapitzlist"/>
        <w:numPr>
          <w:ilvl w:val="3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5A3608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 oraz dostarczeniem do siedziby Zamawiającego, na warunkach określonych w zapytaniu ofertowym):</w:t>
      </w:r>
    </w:p>
    <w:tbl>
      <w:tblPr>
        <w:tblW w:w="517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2875"/>
        <w:gridCol w:w="1439"/>
        <w:gridCol w:w="720"/>
        <w:gridCol w:w="1294"/>
        <w:gridCol w:w="1292"/>
        <w:gridCol w:w="1151"/>
        <w:gridCol w:w="1441"/>
      </w:tblGrid>
      <w:tr w:rsidR="00003C24" w:rsidRPr="003A2696" w14:paraId="20BE3A2E" w14:textId="77777777" w:rsidTr="00774E64">
        <w:trPr>
          <w:cantSplit/>
          <w:trHeight w:val="113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4FD34EED" w14:textId="77777777" w:rsidR="00003C24" w:rsidRPr="003A2696" w:rsidRDefault="00003C24" w:rsidP="00774E64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887BEF3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14:paraId="0AB55CDA" w14:textId="77777777" w:rsidR="00003C24" w:rsidRPr="003A2696" w:rsidRDefault="00003C24" w:rsidP="00774E64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i/>
                <w:sz w:val="16"/>
                <w:szCs w:val="16"/>
              </w:rPr>
              <w:t>(zgodny z Opisem przedmiotu zamówienia stanowiącym Załącznik nr 1 do zapytania ofertowego)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AB7D250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Producent / model*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0C2CF7" w14:textId="77777777" w:rsidR="00003C24" w:rsidRDefault="00003C24" w:rsidP="00774E64">
            <w:pPr>
              <w:ind w:right="-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color w:val="000000"/>
                <w:sz w:val="16"/>
                <w:szCs w:val="16"/>
              </w:rPr>
              <w:t>Liczba</w:t>
            </w:r>
          </w:p>
          <w:p w14:paraId="5325DAC4" w14:textId="77777777" w:rsidR="00003C24" w:rsidRPr="003A2696" w:rsidRDefault="00003C24" w:rsidP="00774E64">
            <w:pPr>
              <w:ind w:right="-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4685A4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81C8C2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7FF8EC5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1502AB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bCs/>
                <w:sz w:val="16"/>
                <w:szCs w:val="16"/>
              </w:rPr>
              <w:t>kwota podatku VAT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B143191" w14:textId="77777777" w:rsidR="00003C24" w:rsidRPr="003A2696" w:rsidRDefault="00003C24" w:rsidP="00774E64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003C24" w:rsidRPr="003A2696" w14:paraId="576DEA87" w14:textId="77777777" w:rsidTr="00774E64">
        <w:trPr>
          <w:trHeight w:val="187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BA86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68EB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C8BB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5ABE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F654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D40C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6 = (4 x 5)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C0E7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312A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8 = (6 + 7)</w:t>
            </w:r>
          </w:p>
        </w:tc>
      </w:tr>
      <w:tr w:rsidR="00003C24" w:rsidRPr="003A2696" w14:paraId="0BA7B6DF" w14:textId="77777777" w:rsidTr="00774E64">
        <w:trPr>
          <w:trHeight w:val="59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B27D1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508C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 xml:space="preserve">Klimatyzator typu </w:t>
            </w:r>
            <w:proofErr w:type="spellStart"/>
            <w:r w:rsidRPr="003A2696">
              <w:rPr>
                <w:rFonts w:ascii="Arial" w:hAnsi="Arial" w:cs="Arial"/>
                <w:bCs/>
                <w:sz w:val="16"/>
                <w:szCs w:val="16"/>
              </w:rPr>
              <w:t>Multisplit</w:t>
            </w:r>
            <w:proofErr w:type="spellEnd"/>
            <w:r w:rsidRPr="003A2696">
              <w:rPr>
                <w:rFonts w:ascii="Arial" w:hAnsi="Arial" w:cs="Arial"/>
                <w:bCs/>
                <w:sz w:val="16"/>
                <w:szCs w:val="16"/>
              </w:rPr>
              <w:t xml:space="preserve"> o mocy chłodniczej: 2,0 kW i 3,0 kW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3A2696">
              <w:rPr>
                <w:rFonts w:ascii="Arial" w:hAnsi="Arial" w:cs="Arial"/>
                <w:bCs/>
                <w:sz w:val="16"/>
                <w:szCs w:val="16"/>
              </w:rPr>
              <w:t xml:space="preserve">(2x jednostka wewnętrzna + 1x jednostka zewnętrzna)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3A2696">
              <w:rPr>
                <w:rFonts w:ascii="Arial" w:hAnsi="Arial" w:cs="Arial"/>
                <w:sz w:val="16"/>
                <w:szCs w:val="16"/>
              </w:rPr>
              <w:t>– wraz z montażem i uruchomieniem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D99C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……………..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0BD7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42B6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0C99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2D17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8739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……..……zł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7491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</w:tr>
      <w:tr w:rsidR="00003C24" w:rsidRPr="003A2696" w14:paraId="145A3AAD" w14:textId="77777777" w:rsidTr="00774E64">
        <w:trPr>
          <w:trHeight w:val="59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3478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C6EC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 xml:space="preserve">Klimatyzator typu Split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o mocy chłodniczej </w:t>
            </w:r>
            <w:r>
              <w:rPr>
                <w:rFonts w:ascii="Arial" w:hAnsi="Arial" w:cs="Arial"/>
                <w:sz w:val="16"/>
                <w:szCs w:val="16"/>
              </w:rPr>
              <w:t>3,4-3,6</w:t>
            </w:r>
            <w:r w:rsidRPr="003A2696">
              <w:rPr>
                <w:rFonts w:ascii="Arial" w:hAnsi="Arial" w:cs="Arial"/>
                <w:sz w:val="16"/>
                <w:szCs w:val="16"/>
              </w:rPr>
              <w:t xml:space="preserve"> kW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(1x jednostka wewnętrzna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+ 1x jednostka zewnętrzna)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A2696">
              <w:rPr>
                <w:rFonts w:ascii="Arial" w:hAnsi="Arial" w:cs="Arial"/>
                <w:sz w:val="16"/>
                <w:szCs w:val="16"/>
              </w:rPr>
              <w:t>– wraz z montażem i uruchomieniem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11B8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……………..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8C59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42B6"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F745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C9BE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2FEE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……..……zł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6FE3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</w:tr>
      <w:tr w:rsidR="00003C24" w:rsidRPr="003A2696" w14:paraId="5C03231F" w14:textId="77777777" w:rsidTr="00774E64">
        <w:trPr>
          <w:trHeight w:val="59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B5D8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05C0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 xml:space="preserve">Klimatyzator typu Split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o mocy chłodniczej </w:t>
            </w:r>
            <w:r>
              <w:rPr>
                <w:rFonts w:ascii="Arial" w:hAnsi="Arial" w:cs="Arial"/>
                <w:sz w:val="16"/>
                <w:szCs w:val="16"/>
              </w:rPr>
              <w:t>3,4-3,6</w:t>
            </w:r>
            <w:r w:rsidRPr="003A2696">
              <w:rPr>
                <w:rFonts w:ascii="Arial" w:hAnsi="Arial" w:cs="Arial"/>
                <w:sz w:val="16"/>
                <w:szCs w:val="16"/>
              </w:rPr>
              <w:t xml:space="preserve"> kW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(1x jednostka wewnętrzna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+ 1x jednostka zewnętrzna)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A2696">
              <w:rPr>
                <w:rFonts w:ascii="Arial" w:hAnsi="Arial" w:cs="Arial"/>
                <w:sz w:val="16"/>
                <w:szCs w:val="16"/>
              </w:rPr>
              <w:t>– wraz z montażem i uruchomieniem oraz utylizacją**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47E7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……………..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48C0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42B6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D3CE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4873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299C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……..……zł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2A99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</w:tr>
      <w:tr w:rsidR="00003C24" w:rsidRPr="003A2696" w14:paraId="5A49780F" w14:textId="77777777" w:rsidTr="00774E64">
        <w:trPr>
          <w:trHeight w:val="59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398B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8F2B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 xml:space="preserve">Klimatyzator typu Split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>o mocy chłodniczej 3,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A2696">
              <w:rPr>
                <w:rFonts w:ascii="Arial" w:hAnsi="Arial" w:cs="Arial"/>
                <w:sz w:val="16"/>
                <w:szCs w:val="16"/>
              </w:rPr>
              <w:t xml:space="preserve"> kW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(1x jednostka wewnętrzna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+ 1x jednostka zewnętrzna)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A2696">
              <w:rPr>
                <w:rFonts w:ascii="Arial" w:hAnsi="Arial" w:cs="Arial"/>
                <w:sz w:val="16"/>
                <w:szCs w:val="16"/>
              </w:rPr>
              <w:t>– wraz z montażem i uruchomieniem oraz utylizacją **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4042" w14:textId="77777777" w:rsidR="00003C24" w:rsidRDefault="00003C24" w:rsidP="00774E6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Fujitsu </w:t>
            </w:r>
          </w:p>
          <w:p w14:paraId="5C9A036F" w14:textId="77777777" w:rsidR="00003C24" w:rsidRDefault="00003C24" w:rsidP="00774E6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Seria: KMTE/KM</w:t>
            </w:r>
            <w:r w:rsidRPr="000B1B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1B82A2E7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1BE9">
              <w:rPr>
                <w:rFonts w:ascii="Arial" w:hAnsi="Arial" w:cs="Arial"/>
                <w:i/>
                <w:sz w:val="16"/>
                <w:szCs w:val="16"/>
              </w:rPr>
              <w:t xml:space="preserve">model: </w:t>
            </w:r>
            <w:r w:rsidRPr="00C0025F">
              <w:rPr>
                <w:rFonts w:ascii="Arial" w:hAnsi="Arial" w:cs="Arial"/>
                <w:bCs/>
                <w:i/>
                <w:sz w:val="16"/>
                <w:szCs w:val="16"/>
              </w:rPr>
              <w:t>ASYG1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2</w:t>
            </w:r>
            <w:r w:rsidRPr="00C0025F">
              <w:rPr>
                <w:rFonts w:ascii="Arial" w:hAnsi="Arial" w:cs="Arial"/>
                <w:bCs/>
                <w:i/>
                <w:sz w:val="16"/>
                <w:szCs w:val="16"/>
              </w:rPr>
              <w:t>KMTE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br/>
            </w:r>
            <w:r w:rsidRPr="00C0025F">
              <w:rPr>
                <w:rFonts w:ascii="Arial" w:hAnsi="Arial" w:cs="Arial"/>
                <w:bCs/>
                <w:i/>
                <w:sz w:val="16"/>
                <w:szCs w:val="16"/>
              </w:rPr>
              <w:t>(KMCF)/ AOYG1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2</w:t>
            </w:r>
            <w:r w:rsidRPr="00C0025F">
              <w:rPr>
                <w:rFonts w:ascii="Arial" w:hAnsi="Arial" w:cs="Arial"/>
                <w:bCs/>
                <w:i/>
                <w:sz w:val="16"/>
                <w:szCs w:val="16"/>
              </w:rPr>
              <w:t>KMTA</w:t>
            </w:r>
            <w:r w:rsidRPr="00C0025F">
              <w:rPr>
                <w:rFonts w:ascii="Arial" w:hAnsi="Arial" w:cs="Arial"/>
                <w:bCs/>
                <w:i/>
                <w:sz w:val="16"/>
                <w:szCs w:val="16"/>
              </w:rPr>
              <w:br/>
              <w:t>(KMCC)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28C5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42B6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F7E3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B613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E558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……..……zł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5722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</w:tr>
      <w:tr w:rsidR="00003C24" w:rsidRPr="003A2696" w14:paraId="4EC3BAF6" w14:textId="77777777" w:rsidTr="00774E64">
        <w:trPr>
          <w:trHeight w:val="59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C6F1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F02E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 xml:space="preserve">Klimatyzator typu Split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>o mocy chłodniczej 4</w:t>
            </w:r>
            <w:r>
              <w:rPr>
                <w:rFonts w:ascii="Arial" w:hAnsi="Arial" w:cs="Arial"/>
                <w:sz w:val="16"/>
                <w:szCs w:val="16"/>
              </w:rPr>
              <w:t>,2</w:t>
            </w:r>
            <w:r w:rsidRPr="003A2696">
              <w:rPr>
                <w:rFonts w:ascii="Arial" w:hAnsi="Arial" w:cs="Arial"/>
                <w:sz w:val="16"/>
                <w:szCs w:val="16"/>
              </w:rPr>
              <w:t xml:space="preserve"> kW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(1x jednostka wewnętrzna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+ 1x jednostka zewnętrzna)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A2696">
              <w:rPr>
                <w:rFonts w:ascii="Arial" w:hAnsi="Arial" w:cs="Arial"/>
                <w:sz w:val="16"/>
                <w:szCs w:val="16"/>
              </w:rPr>
              <w:t xml:space="preserve">– wraz z montażem i uruchomieniem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EC61" w14:textId="77777777" w:rsidR="00003C24" w:rsidRDefault="00003C24" w:rsidP="00774E6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Fujitsu </w:t>
            </w:r>
          </w:p>
          <w:p w14:paraId="77A20CA4" w14:textId="77777777" w:rsidR="00003C24" w:rsidRDefault="00003C24" w:rsidP="00774E6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Seria: KMTE/KM</w:t>
            </w:r>
            <w:r w:rsidRPr="000B1B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1ECBF3C1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1BE9">
              <w:rPr>
                <w:rFonts w:ascii="Arial" w:hAnsi="Arial" w:cs="Arial"/>
                <w:i/>
                <w:sz w:val="16"/>
                <w:szCs w:val="16"/>
              </w:rPr>
              <w:t xml:space="preserve">model: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ASYG14KMTE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br/>
              <w:t>(KMCF)</w:t>
            </w:r>
            <w:r w:rsidRPr="000B1BE9">
              <w:rPr>
                <w:rFonts w:ascii="Arial" w:hAnsi="Arial" w:cs="Arial"/>
                <w:bCs/>
                <w:i/>
                <w:sz w:val="16"/>
                <w:szCs w:val="16"/>
              </w:rPr>
              <w:t>/ AOYG14KMTA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br/>
              <w:t>(KMCC)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F67A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42B6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651C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C540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1F89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……..……zł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AB33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</w:tr>
      <w:tr w:rsidR="00003C24" w:rsidRPr="003A2696" w14:paraId="5FDA6054" w14:textId="77777777" w:rsidTr="00774E64">
        <w:trPr>
          <w:trHeight w:val="59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5DBD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E47D" w14:textId="77777777" w:rsidR="00003C24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 xml:space="preserve">Klimatyzator typu Split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o mocy chłodniczej </w:t>
            </w:r>
            <w:r>
              <w:rPr>
                <w:rFonts w:ascii="Arial" w:hAnsi="Arial" w:cs="Arial"/>
                <w:sz w:val="16"/>
                <w:szCs w:val="16"/>
              </w:rPr>
              <w:t>3,5</w:t>
            </w:r>
            <w:r w:rsidRPr="003A2696">
              <w:rPr>
                <w:rFonts w:ascii="Arial" w:hAnsi="Arial" w:cs="Arial"/>
                <w:sz w:val="16"/>
                <w:szCs w:val="16"/>
              </w:rPr>
              <w:t xml:space="preserve"> kW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(1x jednostka wewnętrzna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+ 1x jednostka zewnętrzna) </w:t>
            </w:r>
          </w:p>
          <w:p w14:paraId="662A7E87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o podwyższonych parametrach pracy, z przeznaczeniem do pracy ciągłej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A2696">
              <w:rPr>
                <w:rFonts w:ascii="Arial" w:hAnsi="Arial" w:cs="Arial"/>
                <w:sz w:val="16"/>
                <w:szCs w:val="16"/>
              </w:rPr>
              <w:t>– wraz z montażem i uruchomieniem oraz utylizacją **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E946" w14:textId="77777777" w:rsidR="00003C24" w:rsidRDefault="00003C24" w:rsidP="00774E64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574626">
              <w:rPr>
                <w:rFonts w:ascii="Arial" w:hAnsi="Arial" w:cs="Arial"/>
                <w:bCs/>
                <w:i/>
                <w:sz w:val="15"/>
                <w:szCs w:val="15"/>
              </w:rPr>
              <w:t xml:space="preserve">Mitsubishi </w:t>
            </w:r>
          </w:p>
          <w:p w14:paraId="79B5C8F1" w14:textId="77777777" w:rsidR="00003C24" w:rsidRDefault="00003C24" w:rsidP="00774E64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574626">
              <w:rPr>
                <w:rFonts w:ascii="Arial" w:hAnsi="Arial" w:cs="Arial"/>
                <w:bCs/>
                <w:i/>
                <w:sz w:val="15"/>
                <w:szCs w:val="15"/>
              </w:rPr>
              <w:t>seria: MUSY-TP</w:t>
            </w:r>
          </w:p>
          <w:p w14:paraId="4DEAAD53" w14:textId="77777777" w:rsidR="00003C24" w:rsidRDefault="00003C24" w:rsidP="00774E64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574626">
              <w:rPr>
                <w:rFonts w:ascii="Arial" w:hAnsi="Arial" w:cs="Arial"/>
                <w:bCs/>
                <w:i/>
                <w:sz w:val="15"/>
                <w:szCs w:val="15"/>
              </w:rPr>
              <w:t xml:space="preserve"> model: MSY-TP35VF/MUY-TP35VF </w:t>
            </w:r>
            <w:r>
              <w:rPr>
                <w:rFonts w:ascii="Arial" w:hAnsi="Arial" w:cs="Arial"/>
                <w:bCs/>
                <w:i/>
                <w:sz w:val="15"/>
                <w:szCs w:val="15"/>
              </w:rPr>
              <w:br/>
            </w:r>
            <w:r w:rsidRPr="00574626">
              <w:rPr>
                <w:rFonts w:ascii="Arial" w:hAnsi="Arial" w:cs="Arial"/>
                <w:bCs/>
                <w:i/>
                <w:sz w:val="15"/>
                <w:szCs w:val="15"/>
              </w:rPr>
              <w:t xml:space="preserve">Split </w:t>
            </w:r>
            <w:proofErr w:type="spellStart"/>
            <w:r w:rsidRPr="00574626">
              <w:rPr>
                <w:rFonts w:ascii="Arial" w:hAnsi="Arial" w:cs="Arial"/>
                <w:bCs/>
                <w:i/>
                <w:sz w:val="15"/>
                <w:szCs w:val="15"/>
              </w:rPr>
              <w:t>Inverter</w:t>
            </w:r>
            <w:proofErr w:type="spellEnd"/>
          </w:p>
          <w:p w14:paraId="3F083905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55ED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42B6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2829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762C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688D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……..……zł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B8B9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</w:tr>
      <w:tr w:rsidR="00003C24" w:rsidRPr="003A2696" w14:paraId="432D93EB" w14:textId="77777777" w:rsidTr="00774E64">
        <w:trPr>
          <w:trHeight w:val="59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6F86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4EEE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 xml:space="preserve">Klimatyzator typu Split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o mocy chłodniczej </w:t>
            </w:r>
            <w:r>
              <w:rPr>
                <w:rFonts w:ascii="Arial" w:hAnsi="Arial" w:cs="Arial"/>
                <w:sz w:val="16"/>
                <w:szCs w:val="16"/>
              </w:rPr>
              <w:t xml:space="preserve">4,2 kW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(1x jednostka wewnętrzna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+ 1x jednostka zewnętrzna)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A2696">
              <w:rPr>
                <w:rFonts w:ascii="Arial" w:hAnsi="Arial" w:cs="Arial"/>
                <w:sz w:val="16"/>
                <w:szCs w:val="16"/>
              </w:rPr>
              <w:t>– wraz z montażem i uruchomieniem oraz utylizacją **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E5D7" w14:textId="77777777" w:rsidR="00003C24" w:rsidRPr="00C0025F" w:rsidRDefault="00003C24" w:rsidP="00774E6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0025F">
              <w:rPr>
                <w:rFonts w:ascii="Arial" w:hAnsi="Arial" w:cs="Arial"/>
                <w:i/>
                <w:sz w:val="16"/>
                <w:szCs w:val="16"/>
              </w:rPr>
              <w:t xml:space="preserve">Fujitsu </w:t>
            </w:r>
          </w:p>
          <w:p w14:paraId="165F39BB" w14:textId="77777777" w:rsidR="00003C24" w:rsidRPr="00C0025F" w:rsidRDefault="00003C24" w:rsidP="00774E6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0025F">
              <w:rPr>
                <w:rFonts w:ascii="Arial" w:hAnsi="Arial" w:cs="Arial"/>
                <w:i/>
                <w:sz w:val="16"/>
                <w:szCs w:val="16"/>
              </w:rPr>
              <w:t xml:space="preserve">Seria: KMTE/KM </w:t>
            </w:r>
          </w:p>
          <w:p w14:paraId="5E367F7E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025F">
              <w:rPr>
                <w:rFonts w:ascii="Arial" w:hAnsi="Arial" w:cs="Arial"/>
                <w:i/>
                <w:sz w:val="16"/>
                <w:szCs w:val="16"/>
              </w:rPr>
              <w:t xml:space="preserve">model: </w:t>
            </w:r>
            <w:r w:rsidRPr="00C0025F">
              <w:rPr>
                <w:rFonts w:ascii="Arial" w:hAnsi="Arial" w:cs="Arial"/>
                <w:bCs/>
                <w:i/>
                <w:sz w:val="16"/>
                <w:szCs w:val="16"/>
              </w:rPr>
              <w:t>ASYG14KMTE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br/>
            </w:r>
            <w:r w:rsidRPr="00C0025F">
              <w:rPr>
                <w:rFonts w:ascii="Arial" w:hAnsi="Arial" w:cs="Arial"/>
                <w:bCs/>
                <w:i/>
                <w:sz w:val="16"/>
                <w:szCs w:val="16"/>
              </w:rPr>
              <w:t>(KMCF)/ AOYG14KMTA</w:t>
            </w:r>
            <w:r w:rsidRPr="00C0025F">
              <w:rPr>
                <w:rFonts w:ascii="Arial" w:hAnsi="Arial" w:cs="Arial"/>
                <w:bCs/>
                <w:i/>
                <w:sz w:val="16"/>
                <w:szCs w:val="16"/>
              </w:rPr>
              <w:br/>
              <w:t>(KMCC)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E654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42B6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1163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D9F6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616C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……..……zł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48C6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</w:tr>
      <w:tr w:rsidR="00003C24" w:rsidRPr="003A2696" w14:paraId="7611A6EC" w14:textId="77777777" w:rsidTr="00774E64">
        <w:trPr>
          <w:trHeight w:val="59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7CDB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B946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 xml:space="preserve">Klimatyzator typu Split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o mocy chłodniczej </w:t>
            </w:r>
            <w:r>
              <w:rPr>
                <w:rFonts w:ascii="Arial" w:hAnsi="Arial" w:cs="Arial"/>
                <w:sz w:val="16"/>
                <w:szCs w:val="16"/>
              </w:rPr>
              <w:t xml:space="preserve">5,2 </w:t>
            </w:r>
            <w:r w:rsidRPr="003A2696">
              <w:rPr>
                <w:rFonts w:ascii="Arial" w:hAnsi="Arial" w:cs="Arial"/>
                <w:sz w:val="16"/>
                <w:szCs w:val="16"/>
              </w:rPr>
              <w:t xml:space="preserve">kW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(1x jednostka wewnętrzna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+ 1x jednostka zewnętrzna) </w:t>
            </w:r>
            <w:r w:rsidRPr="003A2696">
              <w:rPr>
                <w:rFonts w:ascii="Arial" w:hAnsi="Arial" w:cs="Arial"/>
                <w:bCs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A2696">
              <w:rPr>
                <w:rFonts w:ascii="Arial" w:hAnsi="Arial" w:cs="Arial"/>
                <w:sz w:val="16"/>
                <w:szCs w:val="16"/>
              </w:rPr>
              <w:t>– wraz z montażem i uruchomieniem oraz utylizacją **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727E" w14:textId="77777777" w:rsidR="00003C24" w:rsidRPr="00C0025F" w:rsidRDefault="00003C24" w:rsidP="00774E6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0025F">
              <w:rPr>
                <w:rFonts w:ascii="Arial" w:hAnsi="Arial" w:cs="Arial"/>
                <w:i/>
                <w:sz w:val="16"/>
                <w:szCs w:val="16"/>
              </w:rPr>
              <w:t xml:space="preserve">Fujitsu </w:t>
            </w:r>
          </w:p>
          <w:p w14:paraId="7DE73139" w14:textId="77777777" w:rsidR="00003C24" w:rsidRPr="00C0025F" w:rsidRDefault="00003C24" w:rsidP="00774E6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0025F">
              <w:rPr>
                <w:rFonts w:ascii="Arial" w:hAnsi="Arial" w:cs="Arial"/>
                <w:i/>
                <w:sz w:val="16"/>
                <w:szCs w:val="16"/>
              </w:rPr>
              <w:t xml:space="preserve">Seria: KMTE/KM </w:t>
            </w:r>
          </w:p>
          <w:p w14:paraId="295855AA" w14:textId="77777777" w:rsidR="00003C24" w:rsidRDefault="00003C24" w:rsidP="00774E64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0025F">
              <w:rPr>
                <w:rFonts w:ascii="Arial" w:hAnsi="Arial" w:cs="Arial"/>
                <w:i/>
                <w:sz w:val="16"/>
                <w:szCs w:val="16"/>
              </w:rPr>
              <w:t xml:space="preserve">model: </w:t>
            </w:r>
            <w:r w:rsidRPr="00C0025F">
              <w:rPr>
                <w:rFonts w:ascii="Arial" w:hAnsi="Arial" w:cs="Arial"/>
                <w:bCs/>
                <w:i/>
                <w:sz w:val="16"/>
                <w:szCs w:val="16"/>
              </w:rPr>
              <w:t>ASYG1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8</w:t>
            </w:r>
            <w:r w:rsidRPr="00C0025F">
              <w:rPr>
                <w:rFonts w:ascii="Arial" w:hAnsi="Arial" w:cs="Arial"/>
                <w:bCs/>
                <w:i/>
                <w:sz w:val="16"/>
                <w:szCs w:val="16"/>
              </w:rPr>
              <w:t>KMTE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br/>
            </w:r>
            <w:r w:rsidRPr="00C0025F">
              <w:rPr>
                <w:rFonts w:ascii="Arial" w:hAnsi="Arial" w:cs="Arial"/>
                <w:bCs/>
                <w:i/>
                <w:sz w:val="16"/>
                <w:szCs w:val="16"/>
              </w:rPr>
              <w:t>(KMCF)/ AOYG1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8</w:t>
            </w:r>
            <w:r w:rsidRPr="00C0025F">
              <w:rPr>
                <w:rFonts w:ascii="Arial" w:hAnsi="Arial" w:cs="Arial"/>
                <w:bCs/>
                <w:i/>
                <w:sz w:val="16"/>
                <w:szCs w:val="16"/>
              </w:rPr>
              <w:t>KMTA</w:t>
            </w:r>
            <w:r w:rsidRPr="00C0025F">
              <w:rPr>
                <w:rFonts w:ascii="Arial" w:hAnsi="Arial" w:cs="Arial"/>
                <w:bCs/>
                <w:i/>
                <w:sz w:val="16"/>
                <w:szCs w:val="16"/>
              </w:rPr>
              <w:br/>
              <w:t>(KMCC)</w:t>
            </w:r>
          </w:p>
          <w:p w14:paraId="3CDB1B46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0EF7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42B6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FEF6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E60D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73E2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……..……zł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AC59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</w:tr>
      <w:tr w:rsidR="00003C24" w:rsidRPr="003A2696" w14:paraId="1F0F7D81" w14:textId="77777777" w:rsidTr="00774E64">
        <w:trPr>
          <w:trHeight w:val="59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AEB6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4313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 xml:space="preserve">Klimatyzator typu Split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o mocy chłodniczej </w:t>
            </w:r>
            <w:r>
              <w:rPr>
                <w:rFonts w:ascii="Arial" w:hAnsi="Arial" w:cs="Arial"/>
                <w:sz w:val="16"/>
                <w:szCs w:val="16"/>
              </w:rPr>
              <w:t xml:space="preserve">3,4 </w:t>
            </w:r>
            <w:r w:rsidRPr="003A2696">
              <w:rPr>
                <w:rFonts w:ascii="Arial" w:hAnsi="Arial" w:cs="Arial"/>
                <w:sz w:val="16"/>
                <w:szCs w:val="16"/>
              </w:rPr>
              <w:t xml:space="preserve">kW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(1x jednostka wewnętrzna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+ 1x jednostka zewnętrzna)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A2696">
              <w:rPr>
                <w:rFonts w:ascii="Arial" w:hAnsi="Arial" w:cs="Arial"/>
                <w:sz w:val="16"/>
                <w:szCs w:val="16"/>
              </w:rPr>
              <w:t xml:space="preserve">– wraz z montażem i uruchomieniem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0A45" w14:textId="77777777" w:rsidR="00003C24" w:rsidRPr="00C0025F" w:rsidRDefault="00003C24" w:rsidP="00774E6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0025F">
              <w:rPr>
                <w:rFonts w:ascii="Arial" w:hAnsi="Arial" w:cs="Arial"/>
                <w:i/>
                <w:sz w:val="16"/>
                <w:szCs w:val="16"/>
              </w:rPr>
              <w:t xml:space="preserve">Fujitsu </w:t>
            </w:r>
          </w:p>
          <w:p w14:paraId="0C8CAECB" w14:textId="77777777" w:rsidR="00003C24" w:rsidRPr="00C0025F" w:rsidRDefault="00003C24" w:rsidP="00774E6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0025F">
              <w:rPr>
                <w:rFonts w:ascii="Arial" w:hAnsi="Arial" w:cs="Arial"/>
                <w:i/>
                <w:sz w:val="16"/>
                <w:szCs w:val="16"/>
              </w:rPr>
              <w:t xml:space="preserve">Seria: KMTE/KM </w:t>
            </w:r>
          </w:p>
          <w:p w14:paraId="0C1A5E4B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025F">
              <w:rPr>
                <w:rFonts w:ascii="Arial" w:hAnsi="Arial" w:cs="Arial"/>
                <w:i/>
                <w:sz w:val="16"/>
                <w:szCs w:val="16"/>
              </w:rPr>
              <w:t xml:space="preserve">model: </w:t>
            </w:r>
            <w:r w:rsidRPr="00C0025F">
              <w:rPr>
                <w:rFonts w:ascii="Arial" w:hAnsi="Arial" w:cs="Arial"/>
                <w:bCs/>
                <w:i/>
                <w:sz w:val="16"/>
                <w:szCs w:val="16"/>
              </w:rPr>
              <w:t>ASYG1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2</w:t>
            </w:r>
            <w:r w:rsidRPr="00C0025F">
              <w:rPr>
                <w:rFonts w:ascii="Arial" w:hAnsi="Arial" w:cs="Arial"/>
                <w:bCs/>
                <w:i/>
                <w:sz w:val="16"/>
                <w:szCs w:val="16"/>
              </w:rPr>
              <w:t>KMTE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br/>
            </w:r>
            <w:r w:rsidRPr="00C0025F">
              <w:rPr>
                <w:rFonts w:ascii="Arial" w:hAnsi="Arial" w:cs="Arial"/>
                <w:bCs/>
                <w:i/>
                <w:sz w:val="16"/>
                <w:szCs w:val="16"/>
              </w:rPr>
              <w:t>(KMCF)/ AOYG1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2</w:t>
            </w:r>
            <w:r w:rsidRPr="00C0025F">
              <w:rPr>
                <w:rFonts w:ascii="Arial" w:hAnsi="Arial" w:cs="Arial"/>
                <w:bCs/>
                <w:i/>
                <w:sz w:val="16"/>
                <w:szCs w:val="16"/>
              </w:rPr>
              <w:t>KMTA</w:t>
            </w:r>
            <w:r w:rsidRPr="00C0025F">
              <w:rPr>
                <w:rFonts w:ascii="Arial" w:hAnsi="Arial" w:cs="Arial"/>
                <w:bCs/>
                <w:i/>
                <w:sz w:val="16"/>
                <w:szCs w:val="16"/>
              </w:rPr>
              <w:br/>
              <w:t>(KMCC)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0DBA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42B6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9867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5640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9CE1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……..……zł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5675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</w:tr>
      <w:tr w:rsidR="00003C24" w:rsidRPr="003A2696" w14:paraId="6AA47F20" w14:textId="77777777" w:rsidTr="00774E64">
        <w:trPr>
          <w:trHeight w:val="381"/>
        </w:trPr>
        <w:tc>
          <w:tcPr>
            <w:tcW w:w="3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7DC7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12CF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6F08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……..……zł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6BF6" w14:textId="77777777" w:rsidR="00003C24" w:rsidRPr="003A2696" w:rsidRDefault="00003C24" w:rsidP="00774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</w:tr>
    </w:tbl>
    <w:p w14:paraId="43ADE8C2" w14:textId="77777777" w:rsidR="00003C24" w:rsidRPr="005A3608" w:rsidRDefault="00003C24" w:rsidP="00003C24">
      <w:pPr>
        <w:pStyle w:val="Tekstpodstawowy2"/>
        <w:spacing w:before="120" w:line="240" w:lineRule="auto"/>
        <w:ind w:left="284" w:right="-1" w:hanging="284"/>
        <w:rPr>
          <w:rFonts w:ascii="Arial" w:hAnsi="Arial" w:cs="Arial"/>
          <w:b/>
          <w:bCs/>
          <w:sz w:val="18"/>
          <w:szCs w:val="18"/>
        </w:rPr>
      </w:pPr>
      <w:r w:rsidRPr="005A3608">
        <w:rPr>
          <w:rFonts w:ascii="Arial" w:hAnsi="Arial" w:cs="Arial"/>
          <w:b/>
          <w:bCs/>
          <w:sz w:val="18"/>
          <w:szCs w:val="18"/>
        </w:rPr>
        <w:t>*</w:t>
      </w:r>
      <w:r>
        <w:rPr>
          <w:rFonts w:ascii="Arial" w:hAnsi="Arial" w:cs="Arial"/>
          <w:b/>
          <w:bCs/>
          <w:sz w:val="18"/>
          <w:szCs w:val="18"/>
        </w:rPr>
        <w:t xml:space="preserve"> n</w:t>
      </w:r>
      <w:r w:rsidRPr="005A3608">
        <w:rPr>
          <w:rFonts w:ascii="Arial" w:hAnsi="Arial" w:cs="Arial"/>
          <w:b/>
          <w:bCs/>
          <w:sz w:val="18"/>
          <w:szCs w:val="18"/>
        </w:rPr>
        <w:t xml:space="preserve">ależy wskazać producenta i modele wszystkich oferowanych </w:t>
      </w:r>
      <w:r>
        <w:rPr>
          <w:rFonts w:ascii="Arial" w:hAnsi="Arial" w:cs="Arial"/>
          <w:b/>
          <w:bCs/>
          <w:sz w:val="18"/>
          <w:szCs w:val="18"/>
        </w:rPr>
        <w:t>urządzeń</w:t>
      </w:r>
      <w:r w:rsidRPr="005A3608">
        <w:rPr>
          <w:rFonts w:ascii="Arial" w:hAnsi="Arial" w:cs="Arial"/>
          <w:b/>
          <w:bCs/>
          <w:sz w:val="18"/>
          <w:szCs w:val="18"/>
        </w:rPr>
        <w:t xml:space="preserve"> w sposób umożliwiający Zamawiającemu ich identyfikację. Jeżeli Wykonawca nie wskaże wymaganych danych, jego oferta zostanie odrzucona.</w:t>
      </w:r>
    </w:p>
    <w:p w14:paraId="01C7372B" w14:textId="77777777" w:rsidR="00003C24" w:rsidRPr="005A3608" w:rsidRDefault="00003C24" w:rsidP="00003C24">
      <w:pPr>
        <w:pStyle w:val="Tekstpodstawowy2"/>
        <w:spacing w:before="120" w:line="240" w:lineRule="auto"/>
        <w:ind w:left="284" w:right="-1" w:hanging="284"/>
        <w:rPr>
          <w:rFonts w:ascii="Arial" w:hAnsi="Arial" w:cs="Arial"/>
          <w:b/>
          <w:bCs/>
          <w:sz w:val="18"/>
          <w:szCs w:val="18"/>
        </w:rPr>
      </w:pPr>
      <w:r w:rsidRPr="00756B1A">
        <w:rPr>
          <w:rFonts w:ascii="Arial" w:hAnsi="Arial" w:cs="Arial"/>
          <w:b/>
          <w:bCs/>
          <w:sz w:val="18"/>
          <w:szCs w:val="18"/>
        </w:rPr>
        <w:t>**</w:t>
      </w:r>
      <w:r w:rsidRPr="00756B1A">
        <w:rPr>
          <w:rFonts w:ascii="Arial" w:hAnsi="Arial" w:cs="Arial"/>
          <w:b/>
          <w:sz w:val="18"/>
          <w:szCs w:val="18"/>
        </w:rPr>
        <w:t xml:space="preserve"> w cienie klimatyzatora</w:t>
      </w:r>
      <w:r w:rsidRPr="00756B1A">
        <w:rPr>
          <w:rFonts w:ascii="Arial" w:hAnsi="Arial" w:cs="Arial"/>
          <w:sz w:val="18"/>
          <w:szCs w:val="18"/>
        </w:rPr>
        <w:t xml:space="preserve"> </w:t>
      </w:r>
      <w:r w:rsidRPr="00756B1A">
        <w:rPr>
          <w:rFonts w:ascii="Arial" w:hAnsi="Arial" w:cs="Arial"/>
          <w:b/>
          <w:sz w:val="18"/>
          <w:szCs w:val="18"/>
        </w:rPr>
        <w:t>n</w:t>
      </w:r>
      <w:r w:rsidRPr="00756B1A">
        <w:rPr>
          <w:rFonts w:ascii="Arial" w:hAnsi="Arial" w:cs="Arial"/>
          <w:b/>
          <w:bCs/>
          <w:sz w:val="18"/>
          <w:szCs w:val="18"/>
        </w:rPr>
        <w:t xml:space="preserve">ależy uwzględnić koszt demontażu z utylizacją (jednostka wewnętrzna i zewnętrzna wraz z instalacją chłodniczą) </w:t>
      </w:r>
    </w:p>
    <w:p w14:paraId="529C142F" w14:textId="77777777" w:rsidR="00003C24" w:rsidRPr="00456500" w:rsidRDefault="00003C24" w:rsidP="00003C24">
      <w:pPr>
        <w:pStyle w:val="Tekstpodstawowy2"/>
        <w:numPr>
          <w:ilvl w:val="3"/>
          <w:numId w:val="5"/>
        </w:numPr>
        <w:autoSpaceDE/>
        <w:spacing w:before="120" w:line="276" w:lineRule="auto"/>
        <w:ind w:left="284" w:right="-1" w:hanging="284"/>
        <w:rPr>
          <w:rFonts w:ascii="Arial" w:hAnsi="Arial" w:cs="Arial"/>
          <w:b/>
          <w:bCs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Zobowiązujemy się wykonać przedmiot zamówienia w terminie </w:t>
      </w:r>
      <w:r w:rsidRPr="005A3608">
        <w:rPr>
          <w:rFonts w:ascii="Arial" w:hAnsi="Arial" w:cs="Arial"/>
          <w:b/>
          <w:sz w:val="18"/>
          <w:szCs w:val="18"/>
        </w:rPr>
        <w:t>do 3</w:t>
      </w:r>
      <w:r w:rsidRPr="005A3608">
        <w:rPr>
          <w:rFonts w:ascii="Arial" w:hAnsi="Arial" w:cs="Arial"/>
          <w:b/>
          <w:color w:val="000000" w:themeColor="text1"/>
          <w:sz w:val="18"/>
          <w:szCs w:val="18"/>
        </w:rPr>
        <w:t>0 dni od daty zawarcia umowy</w:t>
      </w:r>
      <w:r w:rsidRPr="005A3608">
        <w:rPr>
          <w:rFonts w:ascii="Arial" w:hAnsi="Arial" w:cs="Arial"/>
          <w:b/>
          <w:sz w:val="18"/>
          <w:szCs w:val="18"/>
        </w:rPr>
        <w:t xml:space="preserve">. </w:t>
      </w:r>
    </w:p>
    <w:p w14:paraId="48BF2552" w14:textId="77777777" w:rsidR="00003C24" w:rsidRPr="00247A31" w:rsidRDefault="00003C24" w:rsidP="00003C24">
      <w:pPr>
        <w:pStyle w:val="Tekstpodstawowy2"/>
        <w:numPr>
          <w:ilvl w:val="3"/>
          <w:numId w:val="5"/>
        </w:numPr>
        <w:autoSpaceDE/>
        <w:spacing w:before="120" w:line="276" w:lineRule="auto"/>
        <w:ind w:left="284" w:right="-1" w:hanging="284"/>
        <w:rPr>
          <w:rFonts w:ascii="Arial" w:hAnsi="Arial" w:cs="Arial"/>
          <w:bCs/>
          <w:sz w:val="18"/>
          <w:szCs w:val="18"/>
        </w:rPr>
      </w:pPr>
      <w:r w:rsidRPr="00247A31">
        <w:rPr>
          <w:rFonts w:ascii="Arial" w:hAnsi="Arial" w:cs="Arial"/>
          <w:bCs/>
          <w:sz w:val="18"/>
          <w:szCs w:val="18"/>
        </w:rPr>
        <w:t>Oświadczamy, że deklarujemy gwarancję zgodnie z wymaganiami OPZ na urządzenia oraz wykonane prace na okres minimum 36 miesięcy licząc od daty podpisania protokołu odbioru.</w:t>
      </w:r>
    </w:p>
    <w:p w14:paraId="680787E3" w14:textId="77777777" w:rsidR="00003C24" w:rsidRPr="00756B1A" w:rsidRDefault="00003C24" w:rsidP="00003C24">
      <w:pPr>
        <w:pStyle w:val="Tekstpodstawowy2"/>
        <w:numPr>
          <w:ilvl w:val="3"/>
          <w:numId w:val="5"/>
        </w:numPr>
        <w:autoSpaceDE/>
        <w:spacing w:before="120" w:line="276" w:lineRule="auto"/>
        <w:ind w:left="284" w:right="-1" w:hanging="284"/>
        <w:rPr>
          <w:rFonts w:ascii="Arial" w:hAnsi="Arial" w:cs="Arial"/>
          <w:bCs/>
          <w:sz w:val="18"/>
          <w:szCs w:val="18"/>
        </w:rPr>
      </w:pPr>
      <w:r w:rsidRPr="00756B1A">
        <w:rPr>
          <w:rFonts w:ascii="Arial" w:hAnsi="Arial" w:cs="Arial"/>
          <w:bCs/>
          <w:sz w:val="18"/>
          <w:szCs w:val="18"/>
        </w:rPr>
        <w:t>Oświadczamy, że</w:t>
      </w:r>
      <w:r>
        <w:rPr>
          <w:rFonts w:ascii="Arial" w:hAnsi="Arial" w:cs="Arial"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podlegamy / nie podlegamy* </w:t>
      </w:r>
      <w:r w:rsidRPr="00756B1A">
        <w:rPr>
          <w:rFonts w:ascii="Arial" w:hAnsi="Arial" w:cs="Arial"/>
          <w:bCs/>
          <w:sz w:val="18"/>
          <w:szCs w:val="18"/>
        </w:rPr>
        <w:t>wykluczeniu z postępowania na podstawie art. 7 ust. 1 ustawy z dnia 13 kwietnia 2022 r. o szczególnych rozwiązaniach w zakresie przeciwdziałania wspieraniu agresji na Ukrainę oraz służących ochronie bezpieczeństwa narodów (Dz.U. z 2022 r., poz. 835) Oświadczenie jest aktualne na dzień złożenia oferty.</w:t>
      </w:r>
    </w:p>
    <w:p w14:paraId="03F50C26" w14:textId="77777777" w:rsidR="00003C24" w:rsidRPr="005A3608" w:rsidRDefault="00003C24" w:rsidP="00003C24">
      <w:pPr>
        <w:pStyle w:val="Akapitzlist"/>
        <w:numPr>
          <w:ilvl w:val="3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Uważamy się za związanych niniejszą ofertą </w:t>
      </w:r>
      <w:r>
        <w:rPr>
          <w:rFonts w:ascii="Arial" w:hAnsi="Arial" w:cs="Arial"/>
          <w:sz w:val="18"/>
          <w:szCs w:val="18"/>
        </w:rPr>
        <w:t>3</w:t>
      </w:r>
      <w:r w:rsidRPr="005A3608">
        <w:rPr>
          <w:rFonts w:ascii="Arial" w:hAnsi="Arial" w:cs="Arial"/>
          <w:sz w:val="18"/>
          <w:szCs w:val="18"/>
        </w:rPr>
        <w:t xml:space="preserve">0 dni od upływu terminu składania ofert. </w:t>
      </w:r>
    </w:p>
    <w:p w14:paraId="6ADFCADE" w14:textId="77777777" w:rsidR="00003C24" w:rsidRPr="005A3608" w:rsidRDefault="00003C24" w:rsidP="00003C24">
      <w:pPr>
        <w:pStyle w:val="Akapitzlist"/>
        <w:numPr>
          <w:ilvl w:val="3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2676A847" w14:textId="77777777" w:rsidR="00003C24" w:rsidRPr="005A3608" w:rsidRDefault="00003C24" w:rsidP="00003C24">
      <w:pPr>
        <w:pStyle w:val="Akapitzlist"/>
        <w:numPr>
          <w:ilvl w:val="3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>
        <w:rPr>
          <w:rFonts w:ascii="Arial" w:hAnsi="Arial" w:cs="Arial"/>
          <w:sz w:val="18"/>
          <w:szCs w:val="18"/>
        </w:rPr>
        <w:br/>
      </w:r>
      <w:r w:rsidRPr="005A3608">
        <w:rPr>
          <w:rFonts w:ascii="Arial" w:hAnsi="Arial" w:cs="Arial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</w:t>
      </w:r>
      <w:r w:rsidRPr="005A3608">
        <w:rPr>
          <w:rFonts w:ascii="Arial" w:hAnsi="Arial" w:cs="Arial"/>
          <w:sz w:val="18"/>
          <w:szCs w:val="18"/>
        </w:rPr>
        <w:br/>
        <w:t>w niniejszym postępowaniu.</w:t>
      </w:r>
    </w:p>
    <w:p w14:paraId="31226890" w14:textId="77777777" w:rsidR="00003C24" w:rsidRPr="005A3608" w:rsidRDefault="00003C24" w:rsidP="00003C24">
      <w:pPr>
        <w:pStyle w:val="Akapitzlist"/>
        <w:numPr>
          <w:ilvl w:val="3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Załącznikami do niniejszego formularza są:</w:t>
      </w:r>
    </w:p>
    <w:p w14:paraId="10121BB5" w14:textId="77777777" w:rsidR="00003C24" w:rsidRPr="005A3608" w:rsidRDefault="00003C24" w:rsidP="00003C24">
      <w:pPr>
        <w:pStyle w:val="Tekstpodstawowy2"/>
        <w:numPr>
          <w:ilvl w:val="1"/>
          <w:numId w:val="57"/>
        </w:numPr>
        <w:tabs>
          <w:tab w:val="clear" w:pos="786"/>
        </w:tabs>
        <w:spacing w:before="12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bCs/>
          <w:sz w:val="18"/>
          <w:szCs w:val="18"/>
        </w:rPr>
        <w:t>Wykaz dostaw,</w:t>
      </w:r>
    </w:p>
    <w:p w14:paraId="21BD957E" w14:textId="77777777" w:rsidR="00003C24" w:rsidRPr="005A3608" w:rsidRDefault="00003C24" w:rsidP="00003C24">
      <w:pPr>
        <w:pStyle w:val="Tekstpodstawowy2"/>
        <w:numPr>
          <w:ilvl w:val="1"/>
          <w:numId w:val="57"/>
        </w:numPr>
        <w:tabs>
          <w:tab w:val="clear" w:pos="786"/>
        </w:tabs>
        <w:spacing w:before="12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bCs/>
          <w:sz w:val="18"/>
          <w:szCs w:val="18"/>
        </w:rPr>
        <w:t>Wykaz osób,</w:t>
      </w:r>
    </w:p>
    <w:p w14:paraId="011CD918" w14:textId="77777777" w:rsidR="00003C24" w:rsidRPr="00773D07" w:rsidRDefault="00003C24" w:rsidP="00003C24">
      <w:pPr>
        <w:pStyle w:val="Tekstpodstawowy2"/>
        <w:numPr>
          <w:ilvl w:val="1"/>
          <w:numId w:val="57"/>
        </w:numPr>
        <w:tabs>
          <w:tab w:val="clear" w:pos="786"/>
        </w:tabs>
        <w:spacing w:before="12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773D07">
        <w:rPr>
          <w:rFonts w:ascii="Arial" w:hAnsi="Arial" w:cs="Arial"/>
          <w:bCs/>
          <w:sz w:val="18"/>
          <w:szCs w:val="18"/>
        </w:rPr>
        <w:t>certyfikat F-gazowy dla przedsiębiorców, wydany przez Urząd Dozoru Technicznego w zakresie instalowania, konserwacji lub serwisowania likwidacji stacjonarnych urządzeń klimatyzacyjnych zgodnie z art. 20 ustawy z dnia 15 maja 2015 r. o substancjach zubożających warstwę ozonową oraz niektórych fluorowanych gazach cieplarnianych (</w:t>
      </w:r>
      <w:r w:rsidRPr="00773D07">
        <w:rPr>
          <w:rFonts w:ascii="Arial" w:hAnsi="Arial" w:cs="Arial"/>
          <w:sz w:val="18"/>
          <w:szCs w:val="18"/>
        </w:rPr>
        <w:t>Dz. U. 2020 poz. 2065</w:t>
      </w:r>
      <w:r w:rsidRPr="00773D07">
        <w:rPr>
          <w:rFonts w:ascii="Arial" w:hAnsi="Arial" w:cs="Arial"/>
          <w:bCs/>
          <w:sz w:val="18"/>
          <w:szCs w:val="18"/>
        </w:rPr>
        <w:t>),</w:t>
      </w:r>
    </w:p>
    <w:p w14:paraId="4AC12AC9" w14:textId="77777777" w:rsidR="00003C24" w:rsidRPr="005A3608" w:rsidRDefault="00003C24" w:rsidP="00003C24">
      <w:pPr>
        <w:pStyle w:val="Akapitzlist"/>
        <w:numPr>
          <w:ilvl w:val="1"/>
          <w:numId w:val="57"/>
        </w:numPr>
        <w:tabs>
          <w:tab w:val="clear" w:pos="786"/>
        </w:tabs>
        <w:spacing w:before="120" w:after="0" w:line="240" w:lineRule="auto"/>
        <w:ind w:left="567" w:hanging="283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5A3608">
        <w:rPr>
          <w:rFonts w:ascii="Arial" w:hAnsi="Arial" w:cs="Arial"/>
          <w:bCs/>
          <w:sz w:val="18"/>
          <w:szCs w:val="18"/>
        </w:rPr>
        <w:t xml:space="preserve">dokumenty potwierdzające, że osoby, które będą realizowały zamówienie posiadają uprawnienia wymagane, zgodnie z pkt 5 </w:t>
      </w:r>
      <w:proofErr w:type="spellStart"/>
      <w:r w:rsidRPr="005A3608">
        <w:rPr>
          <w:rFonts w:ascii="Arial" w:hAnsi="Arial" w:cs="Arial"/>
          <w:bCs/>
          <w:sz w:val="18"/>
          <w:szCs w:val="18"/>
        </w:rPr>
        <w:t>ppkt</w:t>
      </w:r>
      <w:proofErr w:type="spellEnd"/>
      <w:r w:rsidRPr="005A3608">
        <w:rPr>
          <w:rFonts w:ascii="Arial" w:hAnsi="Arial" w:cs="Arial"/>
          <w:bCs/>
          <w:sz w:val="18"/>
          <w:szCs w:val="18"/>
        </w:rPr>
        <w:t xml:space="preserve"> 3) zapytania ofertowego.</w:t>
      </w:r>
    </w:p>
    <w:p w14:paraId="6F933C48" w14:textId="77777777" w:rsidR="00003C24" w:rsidRPr="005A3608" w:rsidRDefault="00003C24" w:rsidP="00003C24">
      <w:pPr>
        <w:pStyle w:val="Akapitzlist"/>
        <w:numPr>
          <w:ilvl w:val="3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7E7C8499" w14:textId="77777777" w:rsidR="00003C24" w:rsidRPr="005A3608" w:rsidRDefault="00003C24" w:rsidP="00003C24">
      <w:pPr>
        <w:pStyle w:val="Tekstblokowy"/>
        <w:spacing w:before="120" w:after="0"/>
        <w:ind w:left="0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(imię i nazwisko)</w:t>
      </w:r>
    </w:p>
    <w:p w14:paraId="09F7D7E6" w14:textId="77777777" w:rsidR="00003C24" w:rsidRPr="005A3608" w:rsidRDefault="00003C24" w:rsidP="00003C24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04223ED7" w14:textId="77777777" w:rsidR="00003C24" w:rsidRPr="005A3608" w:rsidRDefault="00003C24" w:rsidP="00003C24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30D17EFF" w14:textId="77777777" w:rsidR="00003C24" w:rsidRPr="005A3608" w:rsidRDefault="00003C24" w:rsidP="00003C24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7001BBA6" w14:textId="77777777" w:rsidR="00003C24" w:rsidRPr="005A3608" w:rsidRDefault="00003C24" w:rsidP="00003C24">
      <w:pPr>
        <w:spacing w:before="120"/>
        <w:ind w:right="382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................................,</w:t>
      </w:r>
      <w:r w:rsidRPr="005A3608">
        <w:rPr>
          <w:rFonts w:ascii="Arial" w:hAnsi="Arial" w:cs="Arial"/>
          <w:i/>
          <w:sz w:val="18"/>
          <w:szCs w:val="18"/>
        </w:rPr>
        <w:t xml:space="preserve"> dnia </w:t>
      </w:r>
      <w:r w:rsidRPr="005A3608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5A3608">
        <w:rPr>
          <w:rFonts w:ascii="Arial" w:hAnsi="Arial" w:cs="Arial"/>
          <w:sz w:val="18"/>
          <w:szCs w:val="18"/>
        </w:rPr>
        <w:tab/>
      </w:r>
      <w:r w:rsidRPr="005A3608">
        <w:rPr>
          <w:rFonts w:ascii="Arial" w:hAnsi="Arial" w:cs="Arial"/>
          <w:sz w:val="18"/>
          <w:szCs w:val="18"/>
        </w:rPr>
        <w:tab/>
        <w:t xml:space="preserve">          ..........................................................</w:t>
      </w:r>
    </w:p>
    <w:p w14:paraId="0D88C64B" w14:textId="77777777" w:rsidR="00003C24" w:rsidRDefault="00003C24" w:rsidP="00003C24">
      <w:pPr>
        <w:spacing w:before="120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i/>
          <w:sz w:val="18"/>
          <w:szCs w:val="18"/>
        </w:rPr>
        <w:t xml:space="preserve">podpis Wykonawcy </w:t>
      </w:r>
      <w:r w:rsidRPr="005A3608">
        <w:rPr>
          <w:rFonts w:ascii="Arial" w:hAnsi="Arial" w:cs="Arial"/>
          <w:i/>
          <w:sz w:val="18"/>
          <w:szCs w:val="18"/>
        </w:rPr>
        <w:br/>
        <w:t>lub upoważnionego przedstawiciela Wykonawcy</w:t>
      </w:r>
    </w:p>
    <w:p w14:paraId="25D9634E" w14:textId="1883CD9E" w:rsidR="001066FB" w:rsidRDefault="001066FB">
      <w:pPr>
        <w:autoSpaceDE/>
        <w:autoSpaceDN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br w:type="page"/>
      </w:r>
    </w:p>
    <w:p w14:paraId="6454C3AB" w14:textId="77777777" w:rsidR="00294664" w:rsidRPr="005A3608" w:rsidRDefault="00294664" w:rsidP="005A3608">
      <w:pPr>
        <w:spacing w:before="120"/>
        <w:jc w:val="right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i/>
          <w:sz w:val="18"/>
          <w:szCs w:val="18"/>
        </w:rPr>
        <w:lastRenderedPageBreak/>
        <w:t xml:space="preserve">Załącznik nr 3 do zapytania ofertowego </w:t>
      </w:r>
    </w:p>
    <w:p w14:paraId="3255DBBF" w14:textId="77777777" w:rsidR="00945D02" w:rsidRDefault="00945D02" w:rsidP="005A3608">
      <w:pPr>
        <w:spacing w:before="120"/>
        <w:rPr>
          <w:rFonts w:ascii="Arial" w:hAnsi="Arial" w:cs="Arial"/>
          <w:sz w:val="18"/>
          <w:szCs w:val="18"/>
        </w:rPr>
      </w:pPr>
    </w:p>
    <w:p w14:paraId="22DC0575" w14:textId="77777777" w:rsidR="00945D02" w:rsidRDefault="00945D02" w:rsidP="005A3608">
      <w:pPr>
        <w:spacing w:before="120"/>
        <w:rPr>
          <w:rFonts w:ascii="Arial" w:hAnsi="Arial" w:cs="Arial"/>
          <w:sz w:val="18"/>
          <w:szCs w:val="18"/>
        </w:rPr>
      </w:pPr>
    </w:p>
    <w:p w14:paraId="7FCF8BE9" w14:textId="3CB9B037" w:rsidR="00C322E0" w:rsidRPr="005A3608" w:rsidRDefault="00C322E0" w:rsidP="005A3608">
      <w:pPr>
        <w:spacing w:before="120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…………………………………………………….</w:t>
      </w:r>
    </w:p>
    <w:p w14:paraId="5837772F" w14:textId="77777777" w:rsidR="00C322E0" w:rsidRPr="005A3608" w:rsidRDefault="00C322E0" w:rsidP="005A360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Nazwa (firma) wykonawcy albo wykonawców</w:t>
      </w:r>
    </w:p>
    <w:p w14:paraId="62E4248F" w14:textId="77777777" w:rsidR="00C322E0" w:rsidRPr="005A3608" w:rsidRDefault="00C322E0" w:rsidP="005A360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ubiegających się wspólnie o udzielenie zamówienia</w:t>
      </w:r>
    </w:p>
    <w:p w14:paraId="655B5DA9" w14:textId="77777777" w:rsidR="00C322E0" w:rsidRPr="005A3608" w:rsidRDefault="00C322E0" w:rsidP="005A3608">
      <w:pPr>
        <w:spacing w:before="120"/>
        <w:rPr>
          <w:rFonts w:ascii="Arial" w:hAnsi="Arial" w:cs="Arial"/>
          <w:b/>
          <w:sz w:val="18"/>
          <w:szCs w:val="18"/>
        </w:rPr>
      </w:pPr>
    </w:p>
    <w:p w14:paraId="7A7B7994" w14:textId="5771FBC5" w:rsidR="00C322E0" w:rsidRPr="005A3608" w:rsidRDefault="00C322E0" w:rsidP="005A3608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5A3608">
        <w:rPr>
          <w:rFonts w:ascii="Arial" w:hAnsi="Arial" w:cs="Arial"/>
          <w:b/>
          <w:sz w:val="18"/>
          <w:szCs w:val="18"/>
        </w:rPr>
        <w:t>WYKAZ DOSTAW</w:t>
      </w:r>
    </w:p>
    <w:p w14:paraId="229DABC4" w14:textId="77777777" w:rsidR="00C322E0" w:rsidRPr="005A3608" w:rsidRDefault="00C322E0" w:rsidP="005A3608">
      <w:pPr>
        <w:spacing w:before="120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My niżej podpisani, działając w imieniu i na rzecz:</w:t>
      </w:r>
    </w:p>
    <w:p w14:paraId="662DA374" w14:textId="77777777" w:rsidR="00C322E0" w:rsidRPr="005A3608" w:rsidRDefault="00C322E0" w:rsidP="005A3608">
      <w:pPr>
        <w:spacing w:before="120"/>
        <w:jc w:val="both"/>
        <w:rPr>
          <w:rFonts w:ascii="Arial" w:hAnsi="Arial" w:cs="Arial"/>
          <w:spacing w:val="20"/>
          <w:sz w:val="18"/>
          <w:szCs w:val="18"/>
        </w:rPr>
      </w:pPr>
      <w:r w:rsidRPr="005A3608"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.............................................................................................................................</w:t>
      </w:r>
    </w:p>
    <w:p w14:paraId="7C8B9CCA" w14:textId="1BE960DE" w:rsidR="00C322E0" w:rsidRPr="005A3608" w:rsidRDefault="00C322E0" w:rsidP="005A3608">
      <w:pPr>
        <w:spacing w:before="120"/>
        <w:jc w:val="both"/>
        <w:rPr>
          <w:rFonts w:ascii="Arial" w:hAnsi="Arial" w:cs="Arial"/>
          <w:spacing w:val="20"/>
          <w:sz w:val="18"/>
          <w:szCs w:val="18"/>
        </w:rPr>
      </w:pPr>
      <w:r w:rsidRPr="005A3608"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</w:t>
      </w:r>
      <w:r w:rsidR="00832270" w:rsidRPr="005A3608">
        <w:rPr>
          <w:rFonts w:ascii="Arial" w:hAnsi="Arial" w:cs="Arial"/>
          <w:spacing w:val="20"/>
          <w:sz w:val="18"/>
          <w:szCs w:val="18"/>
        </w:rPr>
        <w:t>.</w:t>
      </w:r>
      <w:r w:rsidRPr="005A3608">
        <w:rPr>
          <w:rFonts w:ascii="Arial" w:hAnsi="Arial" w:cs="Arial"/>
          <w:spacing w:val="20"/>
          <w:sz w:val="18"/>
          <w:szCs w:val="18"/>
        </w:rPr>
        <w:t>...............................................</w:t>
      </w:r>
    </w:p>
    <w:p w14:paraId="130AE54D" w14:textId="77777777" w:rsidR="00C322E0" w:rsidRPr="005A3608" w:rsidRDefault="00C322E0" w:rsidP="005A3608">
      <w:pPr>
        <w:spacing w:before="120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 </w:t>
      </w:r>
      <w:r w:rsidRPr="005A3608">
        <w:rPr>
          <w:rFonts w:ascii="Arial" w:hAnsi="Arial" w:cs="Arial"/>
          <w:i/>
          <w:sz w:val="18"/>
          <w:szCs w:val="18"/>
        </w:rPr>
        <w:t>(nazwa /firma/ i adres Wykonawcy)</w:t>
      </w:r>
    </w:p>
    <w:p w14:paraId="3801E50B" w14:textId="1AE3328F" w:rsidR="002A4F70" w:rsidRPr="005A3608" w:rsidRDefault="00C322E0" w:rsidP="005A360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niniejszym oświadczamy, że ubiegając się o zamówienie publiczne na: </w:t>
      </w:r>
      <w:r w:rsidR="00E8372F" w:rsidRPr="005A3608">
        <w:rPr>
          <w:rFonts w:ascii="Arial" w:hAnsi="Arial" w:cs="Arial"/>
          <w:b/>
          <w:bCs/>
          <w:snapToGrid w:val="0"/>
          <w:sz w:val="18"/>
          <w:szCs w:val="18"/>
        </w:rPr>
        <w:t>dostawę</w:t>
      </w:r>
      <w:r w:rsidR="00E8372F" w:rsidRPr="005A3608">
        <w:rPr>
          <w:rFonts w:ascii="Arial" w:hAnsi="Arial" w:cs="Arial"/>
          <w:b/>
          <w:sz w:val="18"/>
          <w:szCs w:val="18"/>
        </w:rPr>
        <w:t xml:space="preserve">, montaż oraz uruchomienie klimatyzatorów ściennych  </w:t>
      </w:r>
      <w:r w:rsidR="00E8372F" w:rsidRPr="005A3608">
        <w:rPr>
          <w:rFonts w:ascii="Arial" w:hAnsi="Arial" w:cs="Arial"/>
          <w:b/>
          <w:i/>
          <w:sz w:val="18"/>
          <w:szCs w:val="18"/>
        </w:rPr>
        <w:t xml:space="preserve">typu </w:t>
      </w:r>
      <w:proofErr w:type="spellStart"/>
      <w:r w:rsidR="00E8372F" w:rsidRPr="005A3608">
        <w:rPr>
          <w:rFonts w:ascii="Arial" w:hAnsi="Arial" w:cs="Arial"/>
          <w:b/>
          <w:i/>
          <w:sz w:val="18"/>
          <w:szCs w:val="18"/>
        </w:rPr>
        <w:t>split</w:t>
      </w:r>
      <w:proofErr w:type="spellEnd"/>
      <w:r w:rsidR="00E8372F" w:rsidRPr="005A3608">
        <w:rPr>
          <w:rFonts w:ascii="Arial" w:hAnsi="Arial" w:cs="Arial"/>
          <w:b/>
          <w:i/>
          <w:sz w:val="18"/>
          <w:szCs w:val="18"/>
        </w:rPr>
        <w:t>/</w:t>
      </w:r>
      <w:proofErr w:type="spellStart"/>
      <w:r w:rsidR="00E8372F" w:rsidRPr="005A3608">
        <w:rPr>
          <w:rFonts w:ascii="Arial" w:hAnsi="Arial" w:cs="Arial"/>
          <w:b/>
          <w:i/>
          <w:sz w:val="18"/>
          <w:szCs w:val="18"/>
        </w:rPr>
        <w:t>multisplit</w:t>
      </w:r>
      <w:proofErr w:type="spellEnd"/>
      <w:r w:rsidR="00E8372F" w:rsidRPr="005A3608">
        <w:rPr>
          <w:rFonts w:ascii="Arial" w:hAnsi="Arial" w:cs="Arial"/>
          <w:b/>
          <w:sz w:val="18"/>
          <w:szCs w:val="18"/>
        </w:rPr>
        <w:t xml:space="preserve"> w budynkach PIG-PIB</w:t>
      </w:r>
      <w:r w:rsidRPr="005A3608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 w:rsidRPr="005A3608">
        <w:rPr>
          <w:rFonts w:ascii="Arial" w:hAnsi="Arial" w:cs="Arial"/>
          <w:sz w:val="18"/>
          <w:szCs w:val="18"/>
        </w:rPr>
        <w:t xml:space="preserve">oświadczamy, że w okresie ostatnich trzech lat, a jeżeli okres prowadzenia działalności jest krótszy, w tym okresie, zrealizowaliśmy następującą dostawę zgodnie </w:t>
      </w:r>
      <w:r w:rsidR="0028535B">
        <w:rPr>
          <w:rFonts w:ascii="Arial" w:hAnsi="Arial" w:cs="Arial"/>
          <w:sz w:val="18"/>
          <w:szCs w:val="18"/>
        </w:rPr>
        <w:br/>
      </w:r>
      <w:r w:rsidRPr="005A3608">
        <w:rPr>
          <w:rFonts w:ascii="Arial" w:hAnsi="Arial" w:cs="Arial"/>
          <w:sz w:val="18"/>
          <w:szCs w:val="18"/>
        </w:rPr>
        <w:t xml:space="preserve">z warunkiem opisanym w pkt 5 </w:t>
      </w:r>
      <w:proofErr w:type="spellStart"/>
      <w:r w:rsidRPr="005A3608">
        <w:rPr>
          <w:rFonts w:ascii="Arial" w:hAnsi="Arial" w:cs="Arial"/>
          <w:sz w:val="18"/>
          <w:szCs w:val="18"/>
        </w:rPr>
        <w:t>ppkt</w:t>
      </w:r>
      <w:proofErr w:type="spellEnd"/>
      <w:r w:rsidRPr="005A3608">
        <w:rPr>
          <w:rFonts w:ascii="Arial" w:hAnsi="Arial" w:cs="Arial"/>
          <w:sz w:val="18"/>
          <w:szCs w:val="18"/>
        </w:rPr>
        <w:t xml:space="preserve"> </w:t>
      </w:r>
      <w:r w:rsidR="00956085" w:rsidRPr="005A3608">
        <w:rPr>
          <w:rFonts w:ascii="Arial" w:hAnsi="Arial" w:cs="Arial"/>
          <w:sz w:val="18"/>
          <w:szCs w:val="18"/>
        </w:rPr>
        <w:t>2</w:t>
      </w:r>
      <w:r w:rsidRPr="005A3608">
        <w:rPr>
          <w:rFonts w:ascii="Arial" w:hAnsi="Arial" w:cs="Arial"/>
          <w:sz w:val="18"/>
          <w:szCs w:val="18"/>
        </w:rPr>
        <w:t>) Zapytania ofertowego</w:t>
      </w:r>
    </w:p>
    <w:tbl>
      <w:tblPr>
        <w:tblpPr w:leftFromText="141" w:rightFromText="141" w:vertAnchor="text" w:horzAnchor="margin" w:tblpXSpec="center" w:tblpY="112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2551"/>
        <w:gridCol w:w="1560"/>
        <w:gridCol w:w="1559"/>
      </w:tblGrid>
      <w:tr w:rsidR="002A4F70" w:rsidRPr="00BB7ED4" w14:paraId="6C15FDC1" w14:textId="77777777" w:rsidTr="00BB7ED4">
        <w:trPr>
          <w:cantSplit/>
        </w:trPr>
        <w:tc>
          <w:tcPr>
            <w:tcW w:w="595" w:type="dxa"/>
            <w:shd w:val="clear" w:color="auto" w:fill="D9D9D9"/>
            <w:vAlign w:val="center"/>
          </w:tcPr>
          <w:p w14:paraId="3BBC9FC1" w14:textId="77777777" w:rsidR="002A4F70" w:rsidRPr="00BB7ED4" w:rsidRDefault="002A4F70" w:rsidP="00BB7E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ED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3F77C97C" w14:textId="77777777" w:rsidR="00BB7ED4" w:rsidRDefault="002A4F70" w:rsidP="00BB7E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ED4">
              <w:rPr>
                <w:rFonts w:ascii="Arial" w:hAnsi="Arial" w:cs="Arial"/>
                <w:b/>
                <w:sz w:val="18"/>
                <w:szCs w:val="18"/>
              </w:rPr>
              <w:t xml:space="preserve">Przedmiot zamówienia </w:t>
            </w:r>
          </w:p>
          <w:p w14:paraId="4E4970E6" w14:textId="71796B6B" w:rsidR="002A4F70" w:rsidRPr="00BB7ED4" w:rsidRDefault="002A4F70" w:rsidP="00BB7ED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B7ED4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Pr="00BB7ED4">
              <w:rPr>
                <w:rFonts w:ascii="Arial" w:hAnsi="Arial" w:cs="Arial"/>
                <w:i/>
                <w:iCs/>
                <w:sz w:val="18"/>
                <w:szCs w:val="18"/>
              </w:rPr>
              <w:t>należy wpisać wszystkie informacje potwierdzające spełnienie</w:t>
            </w:r>
          </w:p>
          <w:p w14:paraId="727D13D3" w14:textId="00842881" w:rsidR="002A4F70" w:rsidRPr="00BB7ED4" w:rsidRDefault="002A4F70" w:rsidP="00BB7ED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B7ED4">
              <w:rPr>
                <w:rFonts w:ascii="Arial" w:hAnsi="Arial" w:cs="Arial"/>
                <w:i/>
                <w:iCs/>
                <w:sz w:val="18"/>
                <w:szCs w:val="18"/>
              </w:rPr>
              <w:t>warunku określonego</w:t>
            </w:r>
          </w:p>
          <w:p w14:paraId="436E718D" w14:textId="61432DEE" w:rsidR="002A4F70" w:rsidRPr="00BB7ED4" w:rsidRDefault="00C322E0" w:rsidP="00BB7E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ED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 pkt 5 </w:t>
            </w:r>
            <w:proofErr w:type="spellStart"/>
            <w:r w:rsidRPr="00BB7ED4">
              <w:rPr>
                <w:rFonts w:ascii="Arial" w:hAnsi="Arial" w:cs="Arial"/>
                <w:i/>
                <w:iCs/>
                <w:sz w:val="18"/>
                <w:szCs w:val="18"/>
              </w:rPr>
              <w:t>ppkt</w:t>
            </w:r>
            <w:proofErr w:type="spellEnd"/>
            <w:r w:rsidRPr="00BB7ED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56085" w:rsidRPr="00BB7ED4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 w:rsidRPr="00BB7ED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 </w:t>
            </w:r>
            <w:r w:rsidRPr="00BB7E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B7ED4">
              <w:rPr>
                <w:rFonts w:ascii="Arial" w:hAnsi="Arial" w:cs="Arial"/>
                <w:i/>
                <w:iCs/>
                <w:sz w:val="18"/>
                <w:szCs w:val="18"/>
              </w:rPr>
              <w:t>Zapytania ofertowego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7F06F746" w14:textId="132F15D7" w:rsidR="002A4F70" w:rsidRPr="00BB7ED4" w:rsidRDefault="002A4F70" w:rsidP="00BB7ED4">
            <w:pPr>
              <w:ind w:right="-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ED4">
              <w:rPr>
                <w:rFonts w:ascii="Arial" w:hAnsi="Arial" w:cs="Arial"/>
                <w:b/>
                <w:sz w:val="18"/>
                <w:szCs w:val="18"/>
              </w:rPr>
              <w:t xml:space="preserve">Podmiot </w:t>
            </w:r>
            <w:r w:rsidRPr="00BB7ED4">
              <w:rPr>
                <w:rFonts w:ascii="Arial" w:hAnsi="Arial" w:cs="Arial"/>
                <w:i/>
                <w:sz w:val="18"/>
                <w:szCs w:val="18"/>
              </w:rPr>
              <w:t>(nazwa, adres)</w:t>
            </w:r>
            <w:r w:rsidRPr="00BB7E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B7ED4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BB7ED4">
              <w:rPr>
                <w:rFonts w:ascii="Arial" w:hAnsi="Arial" w:cs="Arial"/>
                <w:b/>
                <w:sz w:val="18"/>
                <w:szCs w:val="18"/>
              </w:rPr>
              <w:t>na rzecz, którego była świadczona dostawa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49493C74" w14:textId="77777777" w:rsidR="002A4F70" w:rsidRPr="00BB7ED4" w:rsidRDefault="002A4F70" w:rsidP="00BB7ED4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ED4">
              <w:rPr>
                <w:rFonts w:ascii="Arial" w:hAnsi="Arial" w:cs="Arial"/>
                <w:b/>
                <w:sz w:val="18"/>
                <w:szCs w:val="18"/>
              </w:rPr>
              <w:t>Daty wykonania</w:t>
            </w:r>
          </w:p>
          <w:p w14:paraId="520C763C" w14:textId="10921336" w:rsidR="002A4F70" w:rsidRPr="00BB7ED4" w:rsidRDefault="00BB7ED4" w:rsidP="00BB7ED4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B7ED4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="002A4F70" w:rsidRPr="00BB7ED4">
              <w:rPr>
                <w:rFonts w:ascii="Arial" w:hAnsi="Arial" w:cs="Arial"/>
                <w:i/>
                <w:sz w:val="18"/>
                <w:szCs w:val="18"/>
              </w:rPr>
              <w:t>dd</w:t>
            </w:r>
            <w:proofErr w:type="spellEnd"/>
            <w:r w:rsidR="002A4F70" w:rsidRPr="00BB7ED4">
              <w:rPr>
                <w:rFonts w:ascii="Arial" w:hAnsi="Arial" w:cs="Arial"/>
                <w:i/>
                <w:sz w:val="18"/>
                <w:szCs w:val="18"/>
              </w:rPr>
              <w:t>/mm/</w:t>
            </w:r>
            <w:proofErr w:type="spellStart"/>
            <w:r w:rsidR="002A4F70" w:rsidRPr="00BB7ED4">
              <w:rPr>
                <w:rFonts w:ascii="Arial" w:hAnsi="Arial" w:cs="Arial"/>
                <w:i/>
                <w:sz w:val="18"/>
                <w:szCs w:val="18"/>
              </w:rPr>
              <w:t>rrrr</w:t>
            </w:r>
            <w:proofErr w:type="spellEnd"/>
            <w:r w:rsidR="002A4F70" w:rsidRPr="00BB7ED4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20B4E3" w14:textId="77777777" w:rsidR="002A4F70" w:rsidRPr="00BB7ED4" w:rsidRDefault="002A4F70" w:rsidP="00BB7ED4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8C8412E" w14:textId="77777777" w:rsidR="002A4F70" w:rsidRPr="00BB7ED4" w:rsidRDefault="002A4F70" w:rsidP="00BB7ED4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7ED4">
              <w:rPr>
                <w:rFonts w:ascii="Arial" w:hAnsi="Arial" w:cs="Arial"/>
                <w:b/>
                <w:bCs/>
                <w:sz w:val="18"/>
                <w:szCs w:val="18"/>
              </w:rPr>
              <w:t>Wartość zamówienia</w:t>
            </w:r>
          </w:p>
          <w:p w14:paraId="15795DF3" w14:textId="77777777" w:rsidR="002A4F70" w:rsidRPr="00BB7ED4" w:rsidRDefault="002A4F70" w:rsidP="00BB7ED4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ED4">
              <w:rPr>
                <w:rFonts w:ascii="Arial" w:hAnsi="Arial" w:cs="Arial"/>
                <w:b/>
                <w:bCs/>
                <w:sz w:val="18"/>
                <w:szCs w:val="18"/>
              </w:rPr>
              <w:t>brutto (zł)</w:t>
            </w:r>
          </w:p>
        </w:tc>
      </w:tr>
      <w:tr w:rsidR="002A4F70" w:rsidRPr="00BB7ED4" w14:paraId="4EF232BC" w14:textId="77777777" w:rsidTr="00BB7ED4">
        <w:trPr>
          <w:cantSplit/>
          <w:trHeight w:val="567"/>
        </w:trPr>
        <w:tc>
          <w:tcPr>
            <w:tcW w:w="595" w:type="dxa"/>
            <w:vAlign w:val="center"/>
          </w:tcPr>
          <w:p w14:paraId="22B4C416" w14:textId="77777777" w:rsidR="002A4F70" w:rsidRPr="00BB7ED4" w:rsidRDefault="002A4F70" w:rsidP="00BB7ED4">
            <w:pPr>
              <w:tabs>
                <w:tab w:val="left" w:pos="284"/>
              </w:tabs>
              <w:ind w:right="3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ED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19" w:type="dxa"/>
            <w:vAlign w:val="center"/>
          </w:tcPr>
          <w:p w14:paraId="407B937D" w14:textId="77777777" w:rsidR="002A4F70" w:rsidRPr="00BB7ED4" w:rsidRDefault="002A4F70" w:rsidP="00BB7ED4">
            <w:pPr>
              <w:ind w:right="38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3BA7E1" w14:textId="6DCA0F86" w:rsidR="002A4F70" w:rsidRPr="00BB7ED4" w:rsidRDefault="00BB7ED4" w:rsidP="00BB7ED4">
            <w:pPr>
              <w:ind w:right="3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ED4">
              <w:rPr>
                <w:rFonts w:ascii="Arial" w:hAnsi="Arial" w:cs="Arial"/>
                <w:sz w:val="18"/>
                <w:szCs w:val="18"/>
              </w:rPr>
              <w:t xml:space="preserve">dostawa urządzeń klimatyzacyjnych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B7ED4">
              <w:rPr>
                <w:rFonts w:ascii="Arial" w:hAnsi="Arial" w:cs="Arial"/>
                <w:sz w:val="18"/>
                <w:szCs w:val="18"/>
              </w:rPr>
              <w:t xml:space="preserve">wraz z montażem </w:t>
            </w:r>
            <w:r w:rsidR="00945D02">
              <w:rPr>
                <w:rFonts w:ascii="Arial" w:hAnsi="Arial" w:cs="Arial"/>
                <w:sz w:val="18"/>
                <w:szCs w:val="18"/>
              </w:rPr>
              <w:br/>
            </w:r>
            <w:r w:rsidRPr="00BB7ED4">
              <w:rPr>
                <w:rFonts w:ascii="Arial" w:hAnsi="Arial" w:cs="Arial"/>
                <w:sz w:val="18"/>
                <w:szCs w:val="18"/>
              </w:rPr>
              <w:t>i uruchomieniem</w:t>
            </w:r>
          </w:p>
          <w:p w14:paraId="0FA44C8A" w14:textId="77777777" w:rsidR="002A4F70" w:rsidRPr="00BB7ED4" w:rsidRDefault="002A4F70" w:rsidP="00BB7ED4">
            <w:pPr>
              <w:ind w:right="3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D190FE4" w14:textId="7B123A98" w:rsidR="002A4F70" w:rsidRPr="00BB7ED4" w:rsidRDefault="00BB7ED4" w:rsidP="00BB7ED4">
            <w:pPr>
              <w:ind w:right="3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2A4F70" w:rsidRPr="00BB7ED4">
              <w:rPr>
                <w:rFonts w:ascii="Arial" w:hAnsi="Arial" w:cs="Arial"/>
                <w:sz w:val="18"/>
                <w:szCs w:val="18"/>
              </w:rPr>
              <w:t>azwa podmiotu:</w:t>
            </w:r>
          </w:p>
          <w:p w14:paraId="1030C5AF" w14:textId="633DEA6D" w:rsidR="002A4F70" w:rsidRPr="00BB7ED4" w:rsidRDefault="002A4F70" w:rsidP="00BB7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ED4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 w:rsidR="00BB7ED4">
              <w:rPr>
                <w:rFonts w:ascii="Arial" w:hAnsi="Arial" w:cs="Arial"/>
                <w:sz w:val="18"/>
                <w:szCs w:val="18"/>
              </w:rPr>
              <w:t>…………</w:t>
            </w:r>
            <w:r w:rsidRPr="00BB7ED4"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  <w:p w14:paraId="3A1C811F" w14:textId="6EAD8E0A" w:rsidR="002A4F70" w:rsidRPr="00BB7ED4" w:rsidRDefault="00BB7ED4" w:rsidP="00BB7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2A4F70" w:rsidRPr="00BB7ED4">
              <w:rPr>
                <w:rFonts w:ascii="Arial" w:hAnsi="Arial" w:cs="Arial"/>
                <w:sz w:val="18"/>
                <w:szCs w:val="18"/>
              </w:rPr>
              <w:t>dres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4F70" w:rsidRPr="00BB7ED4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………….</w:t>
            </w:r>
            <w:r w:rsidR="002A4F70" w:rsidRPr="00BB7ED4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1560" w:type="dxa"/>
            <w:vAlign w:val="center"/>
          </w:tcPr>
          <w:p w14:paraId="753D1398" w14:textId="1C66AEA9" w:rsidR="002A4F70" w:rsidRPr="00BB7ED4" w:rsidRDefault="002A4F70" w:rsidP="00BB7ED4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ED4">
              <w:rPr>
                <w:rFonts w:ascii="Arial" w:hAnsi="Arial" w:cs="Arial"/>
                <w:sz w:val="18"/>
                <w:szCs w:val="18"/>
              </w:rPr>
              <w:t>............................</w:t>
            </w:r>
          </w:p>
          <w:p w14:paraId="4325B251" w14:textId="77777777" w:rsidR="002A4F70" w:rsidRPr="00BB7ED4" w:rsidRDefault="002A4F70" w:rsidP="00BB7ED4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7ED4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BB7ED4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BB7ED4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BB7ED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68242D7E" w14:textId="77777777" w:rsidR="002A4F70" w:rsidRPr="00BB7ED4" w:rsidRDefault="002A4F70" w:rsidP="00BB7ED4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ED4">
              <w:rPr>
                <w:rFonts w:ascii="Arial" w:hAnsi="Arial" w:cs="Arial"/>
                <w:sz w:val="18"/>
                <w:szCs w:val="18"/>
              </w:rPr>
              <w:t>………………...                zł brutto</w:t>
            </w:r>
          </w:p>
        </w:tc>
      </w:tr>
    </w:tbl>
    <w:p w14:paraId="2EC16E72" w14:textId="77777777" w:rsidR="008213B8" w:rsidRPr="00B12E3D" w:rsidRDefault="008213B8" w:rsidP="008213B8">
      <w:pPr>
        <w:spacing w:before="120" w:after="80"/>
        <w:ind w:left="-142"/>
        <w:jc w:val="both"/>
        <w:outlineLvl w:val="0"/>
        <w:rPr>
          <w:rFonts w:ascii="Arial" w:hAnsi="Arial" w:cs="Arial"/>
          <w:sz w:val="18"/>
          <w:szCs w:val="18"/>
        </w:rPr>
      </w:pPr>
      <w:r w:rsidRPr="00B12E3D">
        <w:rPr>
          <w:rFonts w:ascii="Arial" w:hAnsi="Arial" w:cs="Arial"/>
          <w:sz w:val="18"/>
          <w:szCs w:val="18"/>
        </w:rPr>
        <w:t>Wykonawca dodaje wiersze według potrzeb.</w:t>
      </w:r>
    </w:p>
    <w:p w14:paraId="4F852058" w14:textId="77777777" w:rsidR="00A270F8" w:rsidRPr="005A3608" w:rsidRDefault="00A270F8" w:rsidP="005A3608">
      <w:pPr>
        <w:spacing w:before="120"/>
        <w:rPr>
          <w:rFonts w:ascii="Arial" w:hAnsi="Arial" w:cs="Arial"/>
          <w:sz w:val="18"/>
          <w:szCs w:val="18"/>
        </w:rPr>
      </w:pPr>
    </w:p>
    <w:p w14:paraId="1727D3A3" w14:textId="7BCBCA57" w:rsidR="008213B8" w:rsidRPr="00B12E3D" w:rsidRDefault="008213B8" w:rsidP="008213B8">
      <w:pPr>
        <w:spacing w:after="80"/>
        <w:ind w:left="-142"/>
        <w:jc w:val="both"/>
        <w:rPr>
          <w:rFonts w:ascii="Arial" w:hAnsi="Arial" w:cs="Arial"/>
          <w:b/>
          <w:sz w:val="18"/>
          <w:szCs w:val="18"/>
        </w:rPr>
      </w:pPr>
      <w:r w:rsidRPr="00B12E3D">
        <w:rPr>
          <w:rFonts w:ascii="Arial" w:hAnsi="Arial" w:cs="Arial"/>
          <w:b/>
          <w:sz w:val="18"/>
          <w:szCs w:val="18"/>
          <w:u w:val="single"/>
        </w:rPr>
        <w:t xml:space="preserve">W załączeniu dokumenty potwierdzające, że wyżej wyszczególnione </w:t>
      </w:r>
      <w:r>
        <w:rPr>
          <w:rFonts w:ascii="Arial" w:hAnsi="Arial" w:cs="Arial"/>
          <w:b/>
          <w:sz w:val="18"/>
          <w:szCs w:val="18"/>
          <w:u w:val="single"/>
        </w:rPr>
        <w:t>dostawy</w:t>
      </w:r>
      <w:r w:rsidRPr="00B12E3D">
        <w:rPr>
          <w:rFonts w:ascii="Arial" w:hAnsi="Arial" w:cs="Arial"/>
          <w:b/>
          <w:sz w:val="18"/>
          <w:szCs w:val="18"/>
          <w:u w:val="single"/>
        </w:rPr>
        <w:t xml:space="preserve"> zostały wykonane należycie</w:t>
      </w:r>
      <w:r w:rsidRPr="00B12E3D">
        <w:rPr>
          <w:rFonts w:ascii="Arial" w:hAnsi="Arial" w:cs="Arial"/>
          <w:b/>
          <w:sz w:val="18"/>
          <w:szCs w:val="18"/>
        </w:rPr>
        <w:t>.</w:t>
      </w:r>
    </w:p>
    <w:p w14:paraId="2906AFE3" w14:textId="77777777" w:rsidR="00AF3C42" w:rsidRPr="005A3608" w:rsidRDefault="00AF3C42" w:rsidP="005A3608">
      <w:pPr>
        <w:spacing w:before="120"/>
        <w:ind w:right="382"/>
        <w:jc w:val="center"/>
        <w:rPr>
          <w:rFonts w:ascii="Arial" w:hAnsi="Arial" w:cs="Arial"/>
          <w:sz w:val="18"/>
          <w:szCs w:val="18"/>
        </w:rPr>
      </w:pPr>
    </w:p>
    <w:p w14:paraId="00965C67" w14:textId="77777777" w:rsidR="00AF3C42" w:rsidRPr="005A3608" w:rsidRDefault="00AF3C42" w:rsidP="005A3608">
      <w:pPr>
        <w:spacing w:before="120"/>
        <w:ind w:right="382"/>
        <w:jc w:val="center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..................,</w:t>
      </w:r>
      <w:r w:rsidRPr="005A3608">
        <w:rPr>
          <w:rFonts w:ascii="Arial" w:hAnsi="Arial" w:cs="Arial"/>
          <w:i/>
          <w:sz w:val="18"/>
          <w:szCs w:val="18"/>
        </w:rPr>
        <w:t xml:space="preserve"> dnia </w:t>
      </w:r>
      <w:r w:rsidRPr="005A3608">
        <w:rPr>
          <w:rFonts w:ascii="Arial" w:hAnsi="Arial" w:cs="Arial"/>
          <w:sz w:val="18"/>
          <w:szCs w:val="18"/>
        </w:rPr>
        <w:t xml:space="preserve">.........................                      </w:t>
      </w:r>
      <w:r w:rsidRPr="005A3608">
        <w:rPr>
          <w:rFonts w:ascii="Arial" w:hAnsi="Arial" w:cs="Arial"/>
          <w:sz w:val="18"/>
          <w:szCs w:val="18"/>
        </w:rPr>
        <w:tab/>
      </w:r>
      <w:r w:rsidRPr="005A3608">
        <w:rPr>
          <w:rFonts w:ascii="Arial" w:hAnsi="Arial" w:cs="Arial"/>
          <w:sz w:val="18"/>
          <w:szCs w:val="18"/>
        </w:rPr>
        <w:tab/>
      </w:r>
      <w:r w:rsidRPr="005A3608">
        <w:rPr>
          <w:rFonts w:ascii="Arial" w:hAnsi="Arial" w:cs="Arial"/>
          <w:sz w:val="18"/>
          <w:szCs w:val="18"/>
        </w:rPr>
        <w:tab/>
        <w:t>.......................................................</w:t>
      </w:r>
    </w:p>
    <w:p w14:paraId="23639317" w14:textId="77777777" w:rsidR="00AF3C42" w:rsidRPr="005A3608" w:rsidRDefault="00AF3C42" w:rsidP="005A3608">
      <w:pPr>
        <w:spacing w:before="120"/>
        <w:ind w:left="5812" w:right="382"/>
        <w:jc w:val="center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p w14:paraId="2537EF35" w14:textId="77777777" w:rsidR="00BB7FF9" w:rsidRPr="005A3608" w:rsidRDefault="00BB7FF9" w:rsidP="005A3608">
      <w:pPr>
        <w:spacing w:before="120"/>
        <w:ind w:firstLine="5670"/>
        <w:rPr>
          <w:rFonts w:ascii="Arial" w:hAnsi="Arial" w:cs="Arial"/>
          <w:i/>
          <w:sz w:val="18"/>
          <w:szCs w:val="18"/>
        </w:rPr>
      </w:pPr>
    </w:p>
    <w:p w14:paraId="59CA0472" w14:textId="77777777" w:rsidR="00135D26" w:rsidRPr="005A3608" w:rsidRDefault="00135D26" w:rsidP="005A3608">
      <w:pPr>
        <w:autoSpaceDE/>
        <w:autoSpaceDN/>
        <w:spacing w:before="120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i/>
          <w:sz w:val="18"/>
          <w:szCs w:val="18"/>
        </w:rPr>
        <w:br w:type="page"/>
      </w:r>
    </w:p>
    <w:p w14:paraId="22E30088" w14:textId="793DFAC3" w:rsidR="00A270F8" w:rsidRPr="005A3608" w:rsidRDefault="00A270F8" w:rsidP="005A3608">
      <w:pPr>
        <w:spacing w:before="120"/>
        <w:jc w:val="right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i/>
          <w:sz w:val="18"/>
          <w:szCs w:val="18"/>
        </w:rPr>
        <w:lastRenderedPageBreak/>
        <w:t xml:space="preserve">Załącznik nr 4 do zapytania ofertowego </w:t>
      </w:r>
    </w:p>
    <w:p w14:paraId="252F94FE" w14:textId="21B4A272" w:rsidR="00294664" w:rsidRPr="005A3608" w:rsidRDefault="00294664" w:rsidP="005A3608">
      <w:pPr>
        <w:spacing w:before="120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…………………………………………………….</w:t>
      </w:r>
    </w:p>
    <w:p w14:paraId="2D73A4D3" w14:textId="77777777" w:rsidR="00294664" w:rsidRPr="005A3608" w:rsidRDefault="00294664" w:rsidP="005A360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Nazwa (firma) wykonawcy albo wykonawców</w:t>
      </w:r>
    </w:p>
    <w:p w14:paraId="7BBB6033" w14:textId="29C8B46D" w:rsidR="00294664" w:rsidRPr="005A3608" w:rsidRDefault="00294664" w:rsidP="005A360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ubiegających się wspólnie o udzielenie zamówienia</w:t>
      </w:r>
    </w:p>
    <w:p w14:paraId="6071EA28" w14:textId="77777777" w:rsidR="00E8372F" w:rsidRPr="005A3608" w:rsidRDefault="00E8372F" w:rsidP="005A3608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</w:p>
    <w:p w14:paraId="1B0ACD9F" w14:textId="13BE783E" w:rsidR="00294664" w:rsidRPr="005A3608" w:rsidRDefault="00294664" w:rsidP="005A3608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5A3608">
        <w:rPr>
          <w:rFonts w:ascii="Arial" w:hAnsi="Arial" w:cs="Arial"/>
          <w:b/>
          <w:sz w:val="18"/>
          <w:szCs w:val="18"/>
        </w:rPr>
        <w:t>WYKAZ OSÓB</w:t>
      </w:r>
    </w:p>
    <w:p w14:paraId="087F0975" w14:textId="77777777" w:rsidR="00294664" w:rsidRPr="005A3608" w:rsidRDefault="00294664" w:rsidP="005A3608">
      <w:pPr>
        <w:spacing w:before="120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My niżej podpisani, działając w imieniu i na rzecz:</w:t>
      </w:r>
    </w:p>
    <w:p w14:paraId="1F10A652" w14:textId="77777777" w:rsidR="00294664" w:rsidRPr="005A3608" w:rsidRDefault="00294664" w:rsidP="005A3608">
      <w:pPr>
        <w:spacing w:before="120"/>
        <w:jc w:val="both"/>
        <w:rPr>
          <w:rFonts w:ascii="Arial" w:hAnsi="Arial" w:cs="Arial"/>
          <w:spacing w:val="20"/>
          <w:sz w:val="18"/>
          <w:szCs w:val="18"/>
        </w:rPr>
      </w:pPr>
      <w:r w:rsidRPr="005A3608"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.............................................................................................................................</w:t>
      </w:r>
    </w:p>
    <w:p w14:paraId="368385E3" w14:textId="77777777" w:rsidR="00294664" w:rsidRPr="005A3608" w:rsidRDefault="00294664" w:rsidP="005A3608">
      <w:pPr>
        <w:spacing w:before="120"/>
        <w:jc w:val="both"/>
        <w:rPr>
          <w:rFonts w:ascii="Arial" w:hAnsi="Arial" w:cs="Arial"/>
          <w:spacing w:val="20"/>
          <w:sz w:val="18"/>
          <w:szCs w:val="18"/>
        </w:rPr>
      </w:pPr>
      <w:r w:rsidRPr="005A3608"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.............................................................................................................................</w:t>
      </w:r>
    </w:p>
    <w:p w14:paraId="6EB41EF8" w14:textId="77777777" w:rsidR="00294664" w:rsidRPr="005A3608" w:rsidRDefault="00294664" w:rsidP="005A3608">
      <w:pPr>
        <w:spacing w:before="120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 </w:t>
      </w:r>
      <w:r w:rsidRPr="005A3608">
        <w:rPr>
          <w:rFonts w:ascii="Arial" w:hAnsi="Arial" w:cs="Arial"/>
          <w:i/>
          <w:sz w:val="18"/>
          <w:szCs w:val="18"/>
        </w:rPr>
        <w:t>(nazwa /firma/ i adres Wykonawcy)</w:t>
      </w:r>
    </w:p>
    <w:p w14:paraId="0F14F134" w14:textId="3A531F88" w:rsidR="00294664" w:rsidRPr="005A3608" w:rsidRDefault="00294664" w:rsidP="005A360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niniejszym oświadczamy, że ubiegając się o zamówienie publiczne na: </w:t>
      </w:r>
      <w:r w:rsidR="00E8372F" w:rsidRPr="005A3608">
        <w:rPr>
          <w:rFonts w:ascii="Arial" w:hAnsi="Arial" w:cs="Arial"/>
          <w:b/>
          <w:bCs/>
          <w:snapToGrid w:val="0"/>
          <w:sz w:val="18"/>
          <w:szCs w:val="18"/>
        </w:rPr>
        <w:t>dostawę</w:t>
      </w:r>
      <w:r w:rsidR="00E8372F" w:rsidRPr="005A3608">
        <w:rPr>
          <w:rFonts w:ascii="Arial" w:hAnsi="Arial" w:cs="Arial"/>
          <w:b/>
          <w:sz w:val="18"/>
          <w:szCs w:val="18"/>
        </w:rPr>
        <w:t xml:space="preserve">, montaż oraz uruchomienie klimatyzatorów ściennych </w:t>
      </w:r>
      <w:r w:rsidR="00E8372F" w:rsidRPr="005A3608">
        <w:rPr>
          <w:rFonts w:ascii="Arial" w:hAnsi="Arial" w:cs="Arial"/>
          <w:b/>
          <w:i/>
          <w:sz w:val="18"/>
          <w:szCs w:val="18"/>
        </w:rPr>
        <w:t xml:space="preserve">typu </w:t>
      </w:r>
      <w:proofErr w:type="spellStart"/>
      <w:r w:rsidR="00E8372F" w:rsidRPr="005A3608">
        <w:rPr>
          <w:rFonts w:ascii="Arial" w:hAnsi="Arial" w:cs="Arial"/>
          <w:b/>
          <w:i/>
          <w:sz w:val="18"/>
          <w:szCs w:val="18"/>
        </w:rPr>
        <w:t>split</w:t>
      </w:r>
      <w:proofErr w:type="spellEnd"/>
      <w:r w:rsidR="00E8372F" w:rsidRPr="005A3608">
        <w:rPr>
          <w:rFonts w:ascii="Arial" w:hAnsi="Arial" w:cs="Arial"/>
          <w:b/>
          <w:i/>
          <w:sz w:val="18"/>
          <w:szCs w:val="18"/>
        </w:rPr>
        <w:t>/</w:t>
      </w:r>
      <w:proofErr w:type="spellStart"/>
      <w:r w:rsidR="00E8372F" w:rsidRPr="005A3608">
        <w:rPr>
          <w:rFonts w:ascii="Arial" w:hAnsi="Arial" w:cs="Arial"/>
          <w:b/>
          <w:i/>
          <w:sz w:val="18"/>
          <w:szCs w:val="18"/>
        </w:rPr>
        <w:t>multisplit</w:t>
      </w:r>
      <w:proofErr w:type="spellEnd"/>
      <w:r w:rsidR="00E8372F" w:rsidRPr="005A3608">
        <w:rPr>
          <w:rFonts w:ascii="Arial" w:hAnsi="Arial" w:cs="Arial"/>
          <w:b/>
          <w:sz w:val="18"/>
          <w:szCs w:val="18"/>
        </w:rPr>
        <w:t xml:space="preserve"> w budynkach PIG-PIG</w:t>
      </w:r>
      <w:r w:rsidRPr="005A3608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 w:rsidRPr="005A3608">
        <w:rPr>
          <w:rFonts w:ascii="Arial" w:hAnsi="Arial" w:cs="Arial"/>
          <w:sz w:val="18"/>
          <w:szCs w:val="18"/>
        </w:rPr>
        <w:t>będziemy dysponować następującymi osobami, zgodnie z</w:t>
      </w:r>
      <w:r w:rsidR="0033305B" w:rsidRPr="005A3608">
        <w:rPr>
          <w:rFonts w:ascii="Arial" w:hAnsi="Arial" w:cs="Arial"/>
          <w:sz w:val="18"/>
          <w:szCs w:val="18"/>
        </w:rPr>
        <w:t xml:space="preserve"> warunkiem opisanym w punkcie 5 </w:t>
      </w:r>
      <w:proofErr w:type="spellStart"/>
      <w:r w:rsidR="0033305B" w:rsidRPr="005A3608">
        <w:rPr>
          <w:rFonts w:ascii="Arial" w:hAnsi="Arial" w:cs="Arial"/>
          <w:sz w:val="18"/>
          <w:szCs w:val="18"/>
        </w:rPr>
        <w:t>ppkt</w:t>
      </w:r>
      <w:proofErr w:type="spellEnd"/>
      <w:r w:rsidR="0033305B" w:rsidRPr="005A3608">
        <w:rPr>
          <w:rFonts w:ascii="Arial" w:hAnsi="Arial" w:cs="Arial"/>
          <w:sz w:val="18"/>
          <w:szCs w:val="18"/>
        </w:rPr>
        <w:t xml:space="preserve"> </w:t>
      </w:r>
      <w:r w:rsidR="00956085" w:rsidRPr="005A3608">
        <w:rPr>
          <w:rFonts w:ascii="Arial" w:hAnsi="Arial" w:cs="Arial"/>
          <w:sz w:val="18"/>
          <w:szCs w:val="18"/>
        </w:rPr>
        <w:t>3</w:t>
      </w:r>
      <w:r w:rsidRPr="005A3608">
        <w:rPr>
          <w:rFonts w:ascii="Arial" w:hAnsi="Arial" w:cs="Arial"/>
          <w:sz w:val="18"/>
          <w:szCs w:val="18"/>
        </w:rPr>
        <w:t>) niniejszego zapytania ofertowego:</w:t>
      </w:r>
    </w:p>
    <w:p w14:paraId="31761AF4" w14:textId="77777777" w:rsidR="00294664" w:rsidRPr="005A3608" w:rsidRDefault="00294664" w:rsidP="005A3608">
      <w:pPr>
        <w:spacing w:before="120"/>
        <w:rPr>
          <w:rFonts w:ascii="Arial" w:hAnsi="Arial" w:cs="Arial"/>
          <w:vanish/>
          <w:sz w:val="18"/>
          <w:szCs w:val="18"/>
          <w:lang w:eastAsia="en-US"/>
        </w:rPr>
      </w:pPr>
    </w:p>
    <w:tbl>
      <w:tblPr>
        <w:tblW w:w="9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3686"/>
        <w:gridCol w:w="3375"/>
      </w:tblGrid>
      <w:tr w:rsidR="00294664" w:rsidRPr="005A3608" w14:paraId="3C3FE8F0" w14:textId="77777777" w:rsidTr="00281D4A">
        <w:trPr>
          <w:trHeight w:val="125"/>
        </w:trPr>
        <w:tc>
          <w:tcPr>
            <w:tcW w:w="9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4CBEC" w14:textId="77777777" w:rsidR="00294664" w:rsidRPr="005A3608" w:rsidRDefault="00294664" w:rsidP="005F1D6C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608">
              <w:rPr>
                <w:rFonts w:ascii="Arial" w:hAnsi="Arial" w:cs="Arial"/>
                <w:color w:val="000000"/>
                <w:sz w:val="18"/>
                <w:szCs w:val="18"/>
              </w:rPr>
              <w:t>Osoby skierowane do realizacji zamówienia</w:t>
            </w:r>
          </w:p>
        </w:tc>
      </w:tr>
      <w:tr w:rsidR="00A270F8" w:rsidRPr="005A3608" w14:paraId="7E240802" w14:textId="77777777" w:rsidTr="00281D4A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D80E9C" w14:textId="77777777" w:rsidR="00294664" w:rsidRPr="005A3608" w:rsidRDefault="00294664" w:rsidP="005F1D6C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608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56531" w14:textId="77777777" w:rsidR="00294664" w:rsidRPr="005A3608" w:rsidRDefault="00294664" w:rsidP="005F1D6C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608">
              <w:rPr>
                <w:rFonts w:ascii="Arial" w:hAnsi="Arial" w:cs="Arial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F7DFA5" w14:textId="6B721AF4" w:rsidR="00294664" w:rsidRPr="005A3608" w:rsidRDefault="0033305B" w:rsidP="005F1D6C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608">
              <w:rPr>
                <w:rFonts w:ascii="Arial" w:hAnsi="Arial" w:cs="Arial"/>
                <w:color w:val="000000"/>
                <w:sz w:val="18"/>
                <w:szCs w:val="18"/>
              </w:rPr>
              <w:t xml:space="preserve">Kwalifikacje – zgodnie z pkt 5 </w:t>
            </w:r>
            <w:proofErr w:type="spellStart"/>
            <w:r w:rsidRPr="005A3608">
              <w:rPr>
                <w:rFonts w:ascii="Arial" w:hAnsi="Arial" w:cs="Arial"/>
                <w:color w:val="000000"/>
                <w:sz w:val="18"/>
                <w:szCs w:val="18"/>
              </w:rPr>
              <w:t>ppkt</w:t>
            </w:r>
            <w:proofErr w:type="spellEnd"/>
            <w:r w:rsidRPr="005A360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56085" w:rsidRPr="005A36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294664" w:rsidRPr="005A3608">
              <w:rPr>
                <w:rFonts w:ascii="Arial" w:hAnsi="Arial" w:cs="Arial"/>
                <w:color w:val="000000"/>
                <w:sz w:val="18"/>
                <w:szCs w:val="18"/>
              </w:rPr>
              <w:t>) zapytania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B846C" w14:textId="77777777" w:rsidR="00294664" w:rsidRPr="005A3608" w:rsidRDefault="00294664" w:rsidP="005F1D6C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608">
              <w:rPr>
                <w:rFonts w:ascii="Arial" w:hAnsi="Arial" w:cs="Arial"/>
                <w:color w:val="000000"/>
                <w:sz w:val="18"/>
                <w:szCs w:val="18"/>
              </w:rPr>
              <w:t>Kwalifikacje</w:t>
            </w:r>
          </w:p>
        </w:tc>
      </w:tr>
      <w:tr w:rsidR="00F84C32" w:rsidRPr="005A3608" w14:paraId="2ECFB2FF" w14:textId="77777777" w:rsidTr="00281D4A">
        <w:trPr>
          <w:trHeight w:val="195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8FCD1" w14:textId="52F01CE9" w:rsidR="00F84C32" w:rsidRPr="005A3608" w:rsidRDefault="00226FAD" w:rsidP="005F1D6C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5A36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B7FF9" w:rsidRPr="005A360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7A688" w14:textId="77777777" w:rsidR="00F84C32" w:rsidRPr="005A3608" w:rsidRDefault="00F84C32" w:rsidP="005F1D6C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2AF1" w14:textId="70AD1D3A" w:rsidR="00C016E4" w:rsidRPr="005A3608" w:rsidRDefault="00F84C32" w:rsidP="005F1D6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608">
              <w:rPr>
                <w:rFonts w:ascii="Arial" w:hAnsi="Arial" w:cs="Arial"/>
                <w:sz w:val="18"/>
                <w:szCs w:val="18"/>
              </w:rPr>
              <w:t>Osoba</w:t>
            </w:r>
            <w:r w:rsidR="00C016E4" w:rsidRPr="005A360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C016E4" w:rsidRPr="005A3608">
              <w:rPr>
                <w:rFonts w:ascii="Arial" w:hAnsi="Arial" w:cs="Arial"/>
                <w:sz w:val="18"/>
                <w:szCs w:val="18"/>
              </w:rPr>
              <w:t xml:space="preserve">posiadającą ważne (aktualne) świadectwo kwalifikacyjne uprawniające </w:t>
            </w:r>
            <w:r w:rsidR="00945D02">
              <w:rPr>
                <w:rFonts w:ascii="Arial" w:hAnsi="Arial" w:cs="Arial"/>
                <w:sz w:val="18"/>
                <w:szCs w:val="18"/>
              </w:rPr>
              <w:br/>
            </w:r>
            <w:r w:rsidR="00C016E4" w:rsidRPr="005A3608">
              <w:rPr>
                <w:rFonts w:ascii="Arial" w:hAnsi="Arial" w:cs="Arial"/>
                <w:sz w:val="18"/>
                <w:szCs w:val="18"/>
              </w:rPr>
              <w:t xml:space="preserve">do wykonywania pracy w zakresie urządzeń elektrycznych o napięciu do 1 </w:t>
            </w:r>
            <w:proofErr w:type="spellStart"/>
            <w:r w:rsidR="00C016E4" w:rsidRPr="005A3608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</w:p>
          <w:p w14:paraId="242C5023" w14:textId="77777777" w:rsidR="00C016E4" w:rsidRPr="005A3608" w:rsidRDefault="00C016E4" w:rsidP="005F1D6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CC899F" w14:textId="5093D5B3" w:rsidR="00F84C32" w:rsidRPr="005A3608" w:rsidRDefault="00C016E4" w:rsidP="005F1D6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608">
              <w:rPr>
                <w:rFonts w:ascii="Arial" w:hAnsi="Arial" w:cs="Arial"/>
                <w:sz w:val="18"/>
                <w:szCs w:val="18"/>
              </w:rPr>
              <w:t xml:space="preserve">(zgodnie z </w:t>
            </w:r>
            <w:r w:rsidRPr="005A3608">
              <w:rPr>
                <w:rFonts w:ascii="Arial" w:hAnsi="Arial" w:cs="Arial"/>
                <w:sz w:val="18"/>
                <w:szCs w:val="18"/>
                <w:u w:val="single"/>
              </w:rPr>
              <w:t xml:space="preserve">pkt 5 </w:t>
            </w:r>
            <w:proofErr w:type="spellStart"/>
            <w:r w:rsidRPr="005A3608">
              <w:rPr>
                <w:rFonts w:ascii="Arial" w:hAnsi="Arial" w:cs="Arial"/>
                <w:sz w:val="18"/>
                <w:szCs w:val="18"/>
                <w:u w:val="single"/>
              </w:rPr>
              <w:t>ppkt</w:t>
            </w:r>
            <w:proofErr w:type="spellEnd"/>
            <w:r w:rsidRPr="005A3608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956085" w:rsidRPr="005A3608">
              <w:rPr>
                <w:rFonts w:ascii="Arial" w:hAnsi="Arial" w:cs="Arial"/>
                <w:sz w:val="18"/>
                <w:szCs w:val="18"/>
                <w:u w:val="single"/>
              </w:rPr>
              <w:t>3</w:t>
            </w:r>
            <w:r w:rsidRPr="005A3608">
              <w:rPr>
                <w:rFonts w:ascii="Arial" w:hAnsi="Arial" w:cs="Arial"/>
                <w:sz w:val="18"/>
                <w:szCs w:val="18"/>
                <w:u w:val="single"/>
              </w:rPr>
              <w:t xml:space="preserve">) lit. </w:t>
            </w:r>
            <w:r w:rsidR="00956085" w:rsidRPr="005A3608">
              <w:rPr>
                <w:rFonts w:ascii="Arial" w:hAnsi="Arial" w:cs="Arial"/>
                <w:sz w:val="18"/>
                <w:szCs w:val="18"/>
                <w:u w:val="single"/>
              </w:rPr>
              <w:t xml:space="preserve">a </w:t>
            </w:r>
            <w:r w:rsidRPr="005A3608">
              <w:rPr>
                <w:rFonts w:ascii="Arial" w:hAnsi="Arial" w:cs="Arial"/>
                <w:sz w:val="18"/>
                <w:szCs w:val="18"/>
                <w:u w:val="single"/>
              </w:rPr>
              <w:t>zapytania)</w:t>
            </w: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3266" w14:textId="13C15F1C" w:rsidR="00C016E4" w:rsidRPr="005A3608" w:rsidRDefault="00C016E4" w:rsidP="005F1D6C">
            <w:pPr>
              <w:widowControl w:val="0"/>
              <w:autoSpaceDE/>
              <w:autoSpaceDN/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A360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posiada ważne (aktualne) świadectwo kwalifikacyjne uprawniające </w:t>
            </w:r>
            <w:r w:rsidR="00945D02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  <w:r w:rsidRPr="005A360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do wykonywania pracy w zakresie urządzeń elektrycznych o napięciu </w:t>
            </w:r>
            <w:r w:rsidR="00945D02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  <w:r w:rsidRPr="005A360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do 1 </w:t>
            </w:r>
            <w:proofErr w:type="spellStart"/>
            <w:r w:rsidRPr="005A3608">
              <w:rPr>
                <w:rFonts w:ascii="Arial" w:eastAsia="Calibri" w:hAnsi="Arial" w:cs="Arial"/>
                <w:sz w:val="18"/>
                <w:szCs w:val="18"/>
                <w:lang w:eastAsia="en-US"/>
              </w:rPr>
              <w:t>kV</w:t>
            </w:r>
            <w:proofErr w:type="spellEnd"/>
            <w:r w:rsidRPr="005A3608" w:rsidDel="00C016E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6F945339" w14:textId="77777777" w:rsidR="00C016E4" w:rsidRPr="005A3608" w:rsidRDefault="00C016E4" w:rsidP="005F1D6C">
            <w:pPr>
              <w:widowControl w:val="0"/>
              <w:autoSpaceDE/>
              <w:autoSpaceDN/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E20E3CA" w14:textId="527A076C" w:rsidR="00F84C32" w:rsidRPr="005A3608" w:rsidRDefault="00F84C32" w:rsidP="005F1D6C">
            <w:pPr>
              <w:widowControl w:val="0"/>
              <w:autoSpaceDE/>
              <w:autoSpaceDN/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A360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TAK / NIE*</w:t>
            </w:r>
          </w:p>
        </w:tc>
      </w:tr>
      <w:tr w:rsidR="00DD136B" w:rsidRPr="005A3608" w14:paraId="63F6BB28" w14:textId="77777777" w:rsidTr="00281D4A">
        <w:trPr>
          <w:trHeight w:val="98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C2546" w14:textId="5B5EA439" w:rsidR="00DD136B" w:rsidRPr="005A3608" w:rsidRDefault="00226FAD" w:rsidP="005F1D6C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6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A0812" w:rsidRPr="005A360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ED36F" w14:textId="77777777" w:rsidR="00DD136B" w:rsidRPr="005A3608" w:rsidRDefault="00DD136B" w:rsidP="005F1D6C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37810" w14:textId="6806D207" w:rsidR="00DD136B" w:rsidRPr="005A3608" w:rsidRDefault="00C016E4" w:rsidP="005F1D6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608">
              <w:rPr>
                <w:rFonts w:ascii="Arial" w:hAnsi="Arial" w:cs="Arial"/>
                <w:sz w:val="18"/>
                <w:szCs w:val="18"/>
              </w:rPr>
              <w:t xml:space="preserve">Osoba posiadająca ważny (aktualny) certyfikat F-gazowy dla personelu,  wydany przez Urząd Dozoru Technicznego </w:t>
            </w:r>
            <w:r w:rsidR="00945D02">
              <w:rPr>
                <w:rFonts w:ascii="Arial" w:hAnsi="Arial" w:cs="Arial"/>
                <w:sz w:val="18"/>
                <w:szCs w:val="18"/>
              </w:rPr>
              <w:br/>
            </w:r>
            <w:r w:rsidRPr="005A3608">
              <w:rPr>
                <w:rFonts w:ascii="Arial" w:hAnsi="Arial" w:cs="Arial"/>
                <w:sz w:val="18"/>
                <w:szCs w:val="18"/>
              </w:rPr>
              <w:t xml:space="preserve">w zakresie instalowania, konserwacji </w:t>
            </w:r>
            <w:r w:rsidR="00945D02">
              <w:rPr>
                <w:rFonts w:ascii="Arial" w:hAnsi="Arial" w:cs="Arial"/>
                <w:sz w:val="18"/>
                <w:szCs w:val="18"/>
              </w:rPr>
              <w:br/>
            </w:r>
            <w:r w:rsidRPr="005A3608">
              <w:rPr>
                <w:rFonts w:ascii="Arial" w:hAnsi="Arial" w:cs="Arial"/>
                <w:sz w:val="18"/>
                <w:szCs w:val="18"/>
              </w:rPr>
              <w:t>lub serwisowania i likwidacji stacjonarnych urządzeń klimatyzacyjnych zgodnie z art. 20 ustawy z dnia 15 maja 2015 r.</w:t>
            </w:r>
            <w:r w:rsidR="00956085" w:rsidRPr="005A36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5D02">
              <w:rPr>
                <w:rFonts w:ascii="Arial" w:hAnsi="Arial" w:cs="Arial"/>
                <w:sz w:val="18"/>
                <w:szCs w:val="18"/>
              </w:rPr>
              <w:br/>
            </w:r>
            <w:r w:rsidRPr="005A3608">
              <w:rPr>
                <w:rFonts w:ascii="Arial" w:hAnsi="Arial" w:cs="Arial"/>
                <w:sz w:val="18"/>
                <w:szCs w:val="18"/>
              </w:rPr>
              <w:t xml:space="preserve">o substancjach zubożających warstwę ozonową oraz niektórych fluorowanych gazach cieplarnianych </w:t>
            </w:r>
          </w:p>
          <w:p w14:paraId="36921D78" w14:textId="26B64CE7" w:rsidR="00956085" w:rsidRPr="005A3608" w:rsidRDefault="00956085" w:rsidP="005F1D6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5A3608">
              <w:rPr>
                <w:rFonts w:ascii="Arial" w:hAnsi="Arial" w:cs="Arial"/>
                <w:sz w:val="18"/>
                <w:szCs w:val="18"/>
              </w:rPr>
              <w:t xml:space="preserve">(zgodnie z </w:t>
            </w:r>
            <w:r w:rsidRPr="005A3608">
              <w:rPr>
                <w:rFonts w:ascii="Arial" w:hAnsi="Arial" w:cs="Arial"/>
                <w:sz w:val="18"/>
                <w:szCs w:val="18"/>
                <w:u w:val="single"/>
              </w:rPr>
              <w:t xml:space="preserve">pkt 5 </w:t>
            </w:r>
            <w:proofErr w:type="spellStart"/>
            <w:r w:rsidRPr="005A3608">
              <w:rPr>
                <w:rFonts w:ascii="Arial" w:hAnsi="Arial" w:cs="Arial"/>
                <w:sz w:val="18"/>
                <w:szCs w:val="18"/>
                <w:u w:val="single"/>
              </w:rPr>
              <w:t>ppkt</w:t>
            </w:r>
            <w:proofErr w:type="spellEnd"/>
            <w:r w:rsidRPr="005A3608">
              <w:rPr>
                <w:rFonts w:ascii="Arial" w:hAnsi="Arial" w:cs="Arial"/>
                <w:sz w:val="18"/>
                <w:szCs w:val="18"/>
                <w:u w:val="single"/>
              </w:rPr>
              <w:t xml:space="preserve"> 3) lit. b zapytania)</w:t>
            </w: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444CD" w14:textId="67E0C046" w:rsidR="00C016E4" w:rsidRPr="005A3608" w:rsidRDefault="00C016E4" w:rsidP="005F1D6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608">
              <w:rPr>
                <w:rFonts w:ascii="Arial" w:hAnsi="Arial" w:cs="Arial"/>
                <w:sz w:val="18"/>
                <w:szCs w:val="18"/>
              </w:rPr>
              <w:t xml:space="preserve">posiada ważny (aktualny) certyfikat </w:t>
            </w:r>
            <w:r w:rsidR="00945D02">
              <w:rPr>
                <w:rFonts w:ascii="Arial" w:hAnsi="Arial" w:cs="Arial"/>
                <w:sz w:val="18"/>
                <w:szCs w:val="18"/>
              </w:rPr>
              <w:br/>
            </w:r>
            <w:r w:rsidRPr="005A3608">
              <w:rPr>
                <w:rFonts w:ascii="Arial" w:hAnsi="Arial" w:cs="Arial"/>
                <w:sz w:val="18"/>
                <w:szCs w:val="18"/>
              </w:rPr>
              <w:t xml:space="preserve">F-gazowy dla personelu,  wydany przez Urząd Dozoru Technicznego </w:t>
            </w:r>
            <w:r w:rsidR="002C4E83" w:rsidRPr="005A3608">
              <w:rPr>
                <w:rFonts w:ascii="Arial" w:hAnsi="Arial" w:cs="Arial"/>
                <w:sz w:val="18"/>
                <w:szCs w:val="18"/>
              </w:rPr>
              <w:br/>
            </w:r>
            <w:r w:rsidRPr="005A3608">
              <w:rPr>
                <w:rFonts w:ascii="Arial" w:hAnsi="Arial" w:cs="Arial"/>
                <w:sz w:val="18"/>
                <w:szCs w:val="18"/>
              </w:rPr>
              <w:t>w zakresie instalowania, konserwacji lub serwisowania</w:t>
            </w:r>
            <w:r w:rsidR="00945D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3608">
              <w:rPr>
                <w:rFonts w:ascii="Arial" w:hAnsi="Arial" w:cs="Arial"/>
                <w:sz w:val="18"/>
                <w:szCs w:val="18"/>
              </w:rPr>
              <w:t>i likwidacji stacjonarnych urządzeń klimatyzacyjnych zgodnie z art. 20 ustawy z dnia 15 maja 2015 r.</w:t>
            </w:r>
          </w:p>
          <w:p w14:paraId="299E995D" w14:textId="5660718E" w:rsidR="00C016E4" w:rsidRPr="005A3608" w:rsidRDefault="00C016E4" w:rsidP="005F1D6C">
            <w:pPr>
              <w:widowControl w:val="0"/>
              <w:autoSpaceDE/>
              <w:autoSpaceDN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608">
              <w:rPr>
                <w:rFonts w:ascii="Arial" w:hAnsi="Arial" w:cs="Arial"/>
                <w:sz w:val="18"/>
                <w:szCs w:val="18"/>
              </w:rPr>
              <w:t xml:space="preserve">o substancjach zubożających warstwę ozonową oraz niektórych fluorowanych gazach cieplarnianych </w:t>
            </w:r>
          </w:p>
          <w:p w14:paraId="446E49CB" w14:textId="77777777" w:rsidR="00C016E4" w:rsidRPr="005A3608" w:rsidRDefault="00C016E4" w:rsidP="005F1D6C">
            <w:pPr>
              <w:widowControl w:val="0"/>
              <w:autoSpaceDE/>
              <w:autoSpaceDN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2EF350" w14:textId="6CDDE5A6" w:rsidR="00055208" w:rsidRPr="005A3608" w:rsidRDefault="00C016E4" w:rsidP="005F1D6C">
            <w:pPr>
              <w:widowControl w:val="0"/>
              <w:autoSpaceDE/>
              <w:autoSpaceDN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608">
              <w:rPr>
                <w:rFonts w:ascii="Arial" w:hAnsi="Arial" w:cs="Arial"/>
                <w:b/>
                <w:sz w:val="18"/>
                <w:szCs w:val="18"/>
              </w:rPr>
              <w:t>TAK / NIE*</w:t>
            </w:r>
          </w:p>
          <w:p w14:paraId="1E815DC3" w14:textId="15E02B46" w:rsidR="00C016E4" w:rsidRPr="005A3608" w:rsidRDefault="00C016E4" w:rsidP="005F1D6C">
            <w:pPr>
              <w:widowControl w:val="0"/>
              <w:autoSpaceDE/>
              <w:autoSpaceDN/>
              <w:spacing w:before="120"/>
              <w:ind w:left="464"/>
              <w:jc w:val="center"/>
              <w:rPr>
                <w:rFonts w:ascii="Arial" w:eastAsia="Calibri" w:hAnsi="Arial" w:cs="Arial"/>
                <w:sz w:val="18"/>
                <w:szCs w:val="18"/>
                <w:highlight w:val="lightGray"/>
                <w:lang w:eastAsia="en-US"/>
              </w:rPr>
            </w:pPr>
          </w:p>
        </w:tc>
      </w:tr>
    </w:tbl>
    <w:p w14:paraId="73DF6AA4" w14:textId="261A768C" w:rsidR="00294664" w:rsidRPr="005A3608" w:rsidRDefault="0033305B" w:rsidP="005A3608">
      <w:pPr>
        <w:spacing w:before="120"/>
        <w:outlineLvl w:val="0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* </w:t>
      </w:r>
      <w:r w:rsidR="00294664" w:rsidRPr="005A3608">
        <w:rPr>
          <w:rFonts w:ascii="Arial" w:hAnsi="Arial" w:cs="Arial"/>
          <w:sz w:val="18"/>
          <w:szCs w:val="18"/>
        </w:rPr>
        <w:t>niepotrzebne skreślić</w:t>
      </w:r>
    </w:p>
    <w:p w14:paraId="213B8369" w14:textId="08EE874F" w:rsidR="00254BD4" w:rsidRPr="005A3608" w:rsidRDefault="00254BD4" w:rsidP="005A3608">
      <w:pPr>
        <w:spacing w:before="120"/>
        <w:outlineLvl w:val="0"/>
        <w:rPr>
          <w:rFonts w:ascii="Arial" w:hAnsi="Arial" w:cs="Arial"/>
          <w:b/>
          <w:sz w:val="18"/>
          <w:szCs w:val="18"/>
        </w:rPr>
      </w:pPr>
      <w:r w:rsidRPr="005A3608">
        <w:rPr>
          <w:rFonts w:ascii="Arial" w:hAnsi="Arial" w:cs="Arial"/>
          <w:b/>
          <w:sz w:val="18"/>
          <w:szCs w:val="18"/>
        </w:rPr>
        <w:t>W załączeniu dokumenty potwierdzające, że ww. osoby, posiadają wymagane uprawnienia.</w:t>
      </w:r>
    </w:p>
    <w:p w14:paraId="60429B78" w14:textId="77777777" w:rsidR="0033305B" w:rsidRPr="005A3608" w:rsidRDefault="0033305B" w:rsidP="005A3608">
      <w:pPr>
        <w:spacing w:before="120"/>
        <w:ind w:right="382"/>
        <w:jc w:val="center"/>
        <w:rPr>
          <w:rFonts w:ascii="Arial" w:hAnsi="Arial" w:cs="Arial"/>
          <w:sz w:val="18"/>
          <w:szCs w:val="18"/>
        </w:rPr>
      </w:pPr>
    </w:p>
    <w:p w14:paraId="5D0B00A6" w14:textId="77777777" w:rsidR="00294664" w:rsidRPr="005A3608" w:rsidRDefault="00294664" w:rsidP="005A3608">
      <w:pPr>
        <w:spacing w:before="120"/>
        <w:ind w:right="382"/>
        <w:jc w:val="center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..................,</w:t>
      </w:r>
      <w:r w:rsidRPr="005A3608">
        <w:rPr>
          <w:rFonts w:ascii="Arial" w:hAnsi="Arial" w:cs="Arial"/>
          <w:i/>
          <w:sz w:val="18"/>
          <w:szCs w:val="18"/>
        </w:rPr>
        <w:t xml:space="preserve"> dnia </w:t>
      </w:r>
      <w:r w:rsidRPr="005A3608">
        <w:rPr>
          <w:rFonts w:ascii="Arial" w:hAnsi="Arial" w:cs="Arial"/>
          <w:sz w:val="18"/>
          <w:szCs w:val="18"/>
        </w:rPr>
        <w:t xml:space="preserve">.........................                      </w:t>
      </w:r>
      <w:r w:rsidRPr="005A3608">
        <w:rPr>
          <w:rFonts w:ascii="Arial" w:hAnsi="Arial" w:cs="Arial"/>
          <w:sz w:val="18"/>
          <w:szCs w:val="18"/>
        </w:rPr>
        <w:tab/>
      </w:r>
      <w:r w:rsidRPr="005A3608">
        <w:rPr>
          <w:rFonts w:ascii="Arial" w:hAnsi="Arial" w:cs="Arial"/>
          <w:sz w:val="18"/>
          <w:szCs w:val="18"/>
        </w:rPr>
        <w:tab/>
      </w:r>
      <w:r w:rsidRPr="005A3608">
        <w:rPr>
          <w:rFonts w:ascii="Arial" w:hAnsi="Arial" w:cs="Arial"/>
          <w:sz w:val="18"/>
          <w:szCs w:val="18"/>
        </w:rPr>
        <w:tab/>
        <w:t>.......................................................</w:t>
      </w:r>
    </w:p>
    <w:p w14:paraId="0A24CFE0" w14:textId="77777777" w:rsidR="00294664" w:rsidRPr="005A3608" w:rsidRDefault="00294664" w:rsidP="005A3608">
      <w:pPr>
        <w:spacing w:before="120"/>
        <w:ind w:left="5812" w:right="382"/>
        <w:jc w:val="center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p w14:paraId="0BA1D102" w14:textId="28411EF8" w:rsidR="00135D26" w:rsidRPr="005A3608" w:rsidRDefault="00135D26" w:rsidP="005A3608">
      <w:pPr>
        <w:autoSpaceDE/>
        <w:autoSpaceDN/>
        <w:spacing w:before="120"/>
        <w:rPr>
          <w:rFonts w:ascii="Arial" w:hAnsi="Arial" w:cs="Arial"/>
          <w:i/>
          <w:sz w:val="18"/>
          <w:szCs w:val="18"/>
        </w:rPr>
      </w:pPr>
    </w:p>
    <w:sectPr w:rsidR="00135D26" w:rsidRPr="005A3608" w:rsidSect="00ED65A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73" w:right="991" w:bottom="1276" w:left="993" w:header="568" w:footer="5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A68E0" w14:textId="77777777" w:rsidR="00F21596" w:rsidRDefault="00F21596">
      <w:r>
        <w:separator/>
      </w:r>
    </w:p>
  </w:endnote>
  <w:endnote w:type="continuationSeparator" w:id="0">
    <w:p w14:paraId="3AAEE67D" w14:textId="77777777" w:rsidR="00F21596" w:rsidRDefault="00F21596">
      <w:r>
        <w:continuationSeparator/>
      </w:r>
    </w:p>
  </w:endnote>
  <w:endnote w:type="continuationNotice" w:id="1">
    <w:p w14:paraId="70475D04" w14:textId="77777777" w:rsidR="00F21596" w:rsidRDefault="00F215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6"/>
        <w:szCs w:val="16"/>
      </w:rPr>
      <w:id w:val="-57396694"/>
      <w:docPartObj>
        <w:docPartGallery w:val="Page Numbers (Bottom of Page)"/>
        <w:docPartUnique/>
      </w:docPartObj>
    </w:sdtPr>
    <w:sdtEndPr/>
    <w:sdtContent>
      <w:p w14:paraId="580CAF9A" w14:textId="5F9E6691" w:rsidR="00E46452" w:rsidRPr="004D66DA" w:rsidRDefault="00E46452" w:rsidP="004B16AE">
        <w:pPr>
          <w:pStyle w:val="Stopka"/>
          <w:tabs>
            <w:tab w:val="left" w:pos="563"/>
            <w:tab w:val="left" w:pos="3468"/>
            <w:tab w:val="right" w:pos="9497"/>
          </w:tabs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 w:rsidRPr="004D66DA">
          <w:rPr>
            <w:rFonts w:ascii="Century Gothic" w:hAnsi="Century Gothic"/>
            <w:sz w:val="16"/>
            <w:szCs w:val="16"/>
          </w:rPr>
          <w:fldChar w:fldCharType="begin"/>
        </w:r>
        <w:r w:rsidRPr="004D66DA">
          <w:rPr>
            <w:rFonts w:ascii="Century Gothic" w:hAnsi="Century Gothic"/>
            <w:sz w:val="16"/>
            <w:szCs w:val="16"/>
          </w:rPr>
          <w:instrText>PAGE   \* MERGEFORMAT</w:instrText>
        </w:r>
        <w:r w:rsidRPr="004D66DA">
          <w:rPr>
            <w:rFonts w:ascii="Century Gothic" w:hAnsi="Century Gothic"/>
            <w:sz w:val="16"/>
            <w:szCs w:val="16"/>
          </w:rPr>
          <w:fldChar w:fldCharType="separate"/>
        </w:r>
        <w:r w:rsidR="00003C24">
          <w:rPr>
            <w:rFonts w:ascii="Century Gothic" w:hAnsi="Century Gothic"/>
            <w:noProof/>
            <w:sz w:val="16"/>
            <w:szCs w:val="16"/>
          </w:rPr>
          <w:t>4</w:t>
        </w:r>
        <w:r w:rsidRPr="004D66DA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79B97A90" w14:textId="77777777" w:rsidR="00E46452" w:rsidRDefault="00E464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7766C" w14:textId="338AE0E4" w:rsidR="00E46452" w:rsidRDefault="00E46452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F0370" w14:textId="77777777" w:rsidR="00F21596" w:rsidRDefault="00F21596">
      <w:r>
        <w:separator/>
      </w:r>
    </w:p>
  </w:footnote>
  <w:footnote w:type="continuationSeparator" w:id="0">
    <w:p w14:paraId="26C741C6" w14:textId="77777777" w:rsidR="00F21596" w:rsidRDefault="00F21596">
      <w:r>
        <w:continuationSeparator/>
      </w:r>
    </w:p>
  </w:footnote>
  <w:footnote w:type="continuationNotice" w:id="1">
    <w:p w14:paraId="52A7B552" w14:textId="77777777" w:rsidR="00F21596" w:rsidRDefault="00F215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05953" w14:textId="05530504" w:rsidR="00E46452" w:rsidRPr="008B7BEB" w:rsidRDefault="00E46452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156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</w:t>
    </w:r>
    <w:r>
      <w:rPr>
        <w:rFonts w:ascii="Arial" w:hAnsi="Arial" w:cs="Arial"/>
        <w:color w:val="000000"/>
        <w:sz w:val="16"/>
        <w:szCs w:val="16"/>
      </w:rPr>
      <w:t>3</w:t>
    </w:r>
  </w:p>
  <w:p w14:paraId="456FAB2B" w14:textId="66B702F0" w:rsidR="00E46452" w:rsidRDefault="00E464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9A692" w14:textId="64451B82" w:rsidR="00E46452" w:rsidRDefault="00E46452" w:rsidP="00281D4A">
    <w:pPr>
      <w:pStyle w:val="Nagwek"/>
      <w:tabs>
        <w:tab w:val="right" w:pos="9781"/>
      </w:tabs>
      <w:jc w:val="right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8B7BEB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156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</w:t>
    </w:r>
    <w:r>
      <w:rPr>
        <w:rFonts w:ascii="Arial" w:hAnsi="Arial" w:cs="Arial"/>
        <w:color w:val="000000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5FE0EDA"/>
    <w:multiLevelType w:val="multilevel"/>
    <w:tmpl w:val="9694179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655"/>
        </w:tabs>
        <w:ind w:left="6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70"/>
        </w:tabs>
        <w:ind w:left="22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  <w:rPr>
        <w:rFonts w:cs="Times New Roman"/>
      </w:rPr>
    </w:lvl>
  </w:abstractNum>
  <w:abstractNum w:abstractNumId="4">
    <w:nsid w:val="08764DE3"/>
    <w:multiLevelType w:val="hybridMultilevel"/>
    <w:tmpl w:val="1098F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D744BE4"/>
    <w:multiLevelType w:val="multilevel"/>
    <w:tmpl w:val="697AFDF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340" w:hanging="108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120" w:hanging="1440"/>
      </w:pPr>
    </w:lvl>
  </w:abstractNum>
  <w:abstractNum w:abstractNumId="7">
    <w:nsid w:val="0DE248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0A38A2"/>
    <w:multiLevelType w:val="multilevel"/>
    <w:tmpl w:val="97867E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EBD2E21"/>
    <w:multiLevelType w:val="hybridMultilevel"/>
    <w:tmpl w:val="EC0ADD6C"/>
    <w:lvl w:ilvl="0" w:tplc="D944B23E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4F4DFC"/>
    <w:multiLevelType w:val="hybridMultilevel"/>
    <w:tmpl w:val="7EA4E812"/>
    <w:lvl w:ilvl="0" w:tplc="9432A550">
      <w:start w:val="1"/>
      <w:numFmt w:val="decimal"/>
      <w:lvlText w:val="%1."/>
      <w:lvlJc w:val="left"/>
      <w:pPr>
        <w:ind w:left="567" w:hanging="56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9C662A"/>
    <w:multiLevelType w:val="hybridMultilevel"/>
    <w:tmpl w:val="E4AC5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F9375F"/>
    <w:multiLevelType w:val="hybridMultilevel"/>
    <w:tmpl w:val="0F847E00"/>
    <w:lvl w:ilvl="0" w:tplc="AD729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6733FD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65CF7"/>
    <w:multiLevelType w:val="hybridMultilevel"/>
    <w:tmpl w:val="87F4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A3152"/>
    <w:multiLevelType w:val="hybridMultilevel"/>
    <w:tmpl w:val="0CEAC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94485"/>
    <w:multiLevelType w:val="hybridMultilevel"/>
    <w:tmpl w:val="E63AE5C6"/>
    <w:lvl w:ilvl="0" w:tplc="CBC4B7C2">
      <w:start w:val="1"/>
      <w:numFmt w:val="bullet"/>
      <w:lvlText w:val="-"/>
      <w:lvlJc w:val="left"/>
      <w:pPr>
        <w:ind w:left="1364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29654E20"/>
    <w:multiLevelType w:val="multilevel"/>
    <w:tmpl w:val="7DA0E03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340" w:hanging="108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120" w:hanging="1440"/>
      </w:pPr>
    </w:lvl>
  </w:abstractNum>
  <w:abstractNum w:abstractNumId="19">
    <w:nsid w:val="29915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B200B6"/>
    <w:multiLevelType w:val="multilevel"/>
    <w:tmpl w:val="1EC8206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1A12F3E"/>
    <w:multiLevelType w:val="hybridMultilevel"/>
    <w:tmpl w:val="4ADAF3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C57D49"/>
    <w:multiLevelType w:val="multilevel"/>
    <w:tmpl w:val="CCE61CE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69117F2"/>
    <w:multiLevelType w:val="multilevel"/>
    <w:tmpl w:val="AC7450A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4">
    <w:nsid w:val="377A7E2D"/>
    <w:multiLevelType w:val="multilevel"/>
    <w:tmpl w:val="535EBF3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5">
    <w:nsid w:val="37D82451"/>
    <w:multiLevelType w:val="hybridMultilevel"/>
    <w:tmpl w:val="E47E4E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9400DAC"/>
    <w:multiLevelType w:val="hybridMultilevel"/>
    <w:tmpl w:val="4EBE450E"/>
    <w:lvl w:ilvl="0" w:tplc="CBC4B7C2">
      <w:start w:val="1"/>
      <w:numFmt w:val="bullet"/>
      <w:lvlText w:val="-"/>
      <w:lvlJc w:val="left"/>
      <w:pPr>
        <w:ind w:left="1724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>
    <w:nsid w:val="398B4585"/>
    <w:multiLevelType w:val="hybridMultilevel"/>
    <w:tmpl w:val="77B25FD6"/>
    <w:lvl w:ilvl="0" w:tplc="2EEC5C9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9AC4150"/>
    <w:multiLevelType w:val="hybridMultilevel"/>
    <w:tmpl w:val="A2983B0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>
    <w:nsid w:val="3AB3129A"/>
    <w:multiLevelType w:val="hybridMultilevel"/>
    <w:tmpl w:val="A8D80836"/>
    <w:lvl w:ilvl="0" w:tplc="CBC4B7C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262269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8D1051"/>
    <w:multiLevelType w:val="hybridMultilevel"/>
    <w:tmpl w:val="32322F0C"/>
    <w:lvl w:ilvl="0" w:tplc="CBC4B7C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3641BF0"/>
    <w:multiLevelType w:val="hybridMultilevel"/>
    <w:tmpl w:val="0CEAC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2614D6"/>
    <w:multiLevelType w:val="hybridMultilevel"/>
    <w:tmpl w:val="F57667C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AD2E2A"/>
    <w:multiLevelType w:val="hybridMultilevel"/>
    <w:tmpl w:val="15BC132E"/>
    <w:lvl w:ilvl="0" w:tplc="CBC4B7C2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4B6A5C9F"/>
    <w:multiLevelType w:val="hybridMultilevel"/>
    <w:tmpl w:val="B204C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963FAA"/>
    <w:multiLevelType w:val="hybridMultilevel"/>
    <w:tmpl w:val="1D409544"/>
    <w:lvl w:ilvl="0" w:tplc="CBC4B7C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8">
    <w:nsid w:val="54021849"/>
    <w:multiLevelType w:val="hybridMultilevel"/>
    <w:tmpl w:val="39886CD4"/>
    <w:lvl w:ilvl="0" w:tplc="1CF8B9D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60661D0"/>
    <w:multiLevelType w:val="multilevel"/>
    <w:tmpl w:val="1C16F6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6222980"/>
    <w:multiLevelType w:val="hybridMultilevel"/>
    <w:tmpl w:val="CF7C5514"/>
    <w:lvl w:ilvl="0" w:tplc="3F6EAB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283E48C4"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6937B49"/>
    <w:multiLevelType w:val="hybridMultilevel"/>
    <w:tmpl w:val="CCBCCD74"/>
    <w:lvl w:ilvl="0" w:tplc="FC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941CCA"/>
    <w:multiLevelType w:val="multilevel"/>
    <w:tmpl w:val="C6E24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5DB23205"/>
    <w:multiLevelType w:val="hybridMultilevel"/>
    <w:tmpl w:val="7ED06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837469"/>
    <w:multiLevelType w:val="multilevel"/>
    <w:tmpl w:val="C6E24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66F938A7"/>
    <w:multiLevelType w:val="multilevel"/>
    <w:tmpl w:val="535EBF3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6">
    <w:nsid w:val="67D35CE4"/>
    <w:multiLevelType w:val="hybridMultilevel"/>
    <w:tmpl w:val="0D805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1D7B41"/>
    <w:multiLevelType w:val="hybridMultilevel"/>
    <w:tmpl w:val="25BE7436"/>
    <w:lvl w:ilvl="0" w:tplc="C7FEDB98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503302"/>
    <w:multiLevelType w:val="hybridMultilevel"/>
    <w:tmpl w:val="FFA02C40"/>
    <w:lvl w:ilvl="0" w:tplc="04150019">
      <w:start w:val="1"/>
      <w:numFmt w:val="lowerLetter"/>
      <w:lvlText w:val="%1."/>
      <w:lvlJc w:val="left"/>
      <w:pPr>
        <w:ind w:left="4244" w:hanging="360"/>
      </w:pPr>
    </w:lvl>
    <w:lvl w:ilvl="1" w:tplc="04150019">
      <w:start w:val="1"/>
      <w:numFmt w:val="lowerLetter"/>
      <w:lvlText w:val="%2."/>
      <w:lvlJc w:val="left"/>
      <w:pPr>
        <w:ind w:left="4964" w:hanging="360"/>
      </w:pPr>
    </w:lvl>
    <w:lvl w:ilvl="2" w:tplc="0415001B">
      <w:start w:val="1"/>
      <w:numFmt w:val="lowerRoman"/>
      <w:lvlText w:val="%3."/>
      <w:lvlJc w:val="right"/>
      <w:pPr>
        <w:ind w:left="5684" w:hanging="180"/>
      </w:pPr>
    </w:lvl>
    <w:lvl w:ilvl="3" w:tplc="0415000F">
      <w:start w:val="1"/>
      <w:numFmt w:val="decimal"/>
      <w:lvlText w:val="%4."/>
      <w:lvlJc w:val="left"/>
      <w:pPr>
        <w:ind w:left="6404" w:hanging="360"/>
      </w:pPr>
    </w:lvl>
    <w:lvl w:ilvl="4" w:tplc="04150019">
      <w:start w:val="1"/>
      <w:numFmt w:val="lowerLetter"/>
      <w:lvlText w:val="%5."/>
      <w:lvlJc w:val="left"/>
      <w:pPr>
        <w:ind w:left="7124" w:hanging="360"/>
      </w:pPr>
    </w:lvl>
    <w:lvl w:ilvl="5" w:tplc="0415001B">
      <w:start w:val="1"/>
      <w:numFmt w:val="lowerRoman"/>
      <w:lvlText w:val="%6."/>
      <w:lvlJc w:val="right"/>
      <w:pPr>
        <w:ind w:left="7844" w:hanging="180"/>
      </w:pPr>
    </w:lvl>
    <w:lvl w:ilvl="6" w:tplc="0415000F">
      <w:start w:val="1"/>
      <w:numFmt w:val="decimal"/>
      <w:lvlText w:val="%7."/>
      <w:lvlJc w:val="left"/>
      <w:pPr>
        <w:ind w:left="8564" w:hanging="360"/>
      </w:pPr>
    </w:lvl>
    <w:lvl w:ilvl="7" w:tplc="04150019">
      <w:start w:val="1"/>
      <w:numFmt w:val="lowerLetter"/>
      <w:lvlText w:val="%8."/>
      <w:lvlJc w:val="left"/>
      <w:pPr>
        <w:ind w:left="9284" w:hanging="360"/>
      </w:pPr>
    </w:lvl>
    <w:lvl w:ilvl="8" w:tplc="0415001B">
      <w:start w:val="1"/>
      <w:numFmt w:val="lowerRoman"/>
      <w:lvlText w:val="%9."/>
      <w:lvlJc w:val="right"/>
      <w:pPr>
        <w:ind w:left="10004" w:hanging="180"/>
      </w:pPr>
    </w:lvl>
  </w:abstractNum>
  <w:abstractNum w:abstractNumId="50">
    <w:nsid w:val="6C122DBA"/>
    <w:multiLevelType w:val="multilevel"/>
    <w:tmpl w:val="B5C491F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1">
    <w:nsid w:val="6D2569B1"/>
    <w:multiLevelType w:val="singleLevel"/>
    <w:tmpl w:val="3CD07A84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2">
    <w:nsid w:val="6D936C13"/>
    <w:multiLevelType w:val="hybridMultilevel"/>
    <w:tmpl w:val="BC6061AC"/>
    <w:lvl w:ilvl="0" w:tplc="04150019">
      <w:start w:val="1"/>
      <w:numFmt w:val="lowerLetter"/>
      <w:lvlText w:val="%1."/>
      <w:lvlJc w:val="left"/>
      <w:pPr>
        <w:ind w:left="4244" w:hanging="360"/>
      </w:pPr>
    </w:lvl>
    <w:lvl w:ilvl="1" w:tplc="04150019">
      <w:start w:val="1"/>
      <w:numFmt w:val="lowerLetter"/>
      <w:lvlText w:val="%2."/>
      <w:lvlJc w:val="left"/>
      <w:pPr>
        <w:ind w:left="4964" w:hanging="360"/>
      </w:pPr>
    </w:lvl>
    <w:lvl w:ilvl="2" w:tplc="0415001B">
      <w:start w:val="1"/>
      <w:numFmt w:val="lowerRoman"/>
      <w:lvlText w:val="%3."/>
      <w:lvlJc w:val="right"/>
      <w:pPr>
        <w:ind w:left="5684" w:hanging="180"/>
      </w:pPr>
    </w:lvl>
    <w:lvl w:ilvl="3" w:tplc="0415000F">
      <w:start w:val="1"/>
      <w:numFmt w:val="decimal"/>
      <w:lvlText w:val="%4."/>
      <w:lvlJc w:val="left"/>
      <w:pPr>
        <w:ind w:left="6404" w:hanging="360"/>
      </w:pPr>
    </w:lvl>
    <w:lvl w:ilvl="4" w:tplc="04150019">
      <w:start w:val="1"/>
      <w:numFmt w:val="lowerLetter"/>
      <w:lvlText w:val="%5."/>
      <w:lvlJc w:val="left"/>
      <w:pPr>
        <w:ind w:left="7124" w:hanging="360"/>
      </w:pPr>
    </w:lvl>
    <w:lvl w:ilvl="5" w:tplc="0415001B">
      <w:start w:val="1"/>
      <w:numFmt w:val="lowerRoman"/>
      <w:lvlText w:val="%6."/>
      <w:lvlJc w:val="right"/>
      <w:pPr>
        <w:ind w:left="7844" w:hanging="180"/>
      </w:pPr>
    </w:lvl>
    <w:lvl w:ilvl="6" w:tplc="0415000F">
      <w:start w:val="1"/>
      <w:numFmt w:val="decimal"/>
      <w:lvlText w:val="%7."/>
      <w:lvlJc w:val="left"/>
      <w:pPr>
        <w:ind w:left="8564" w:hanging="360"/>
      </w:pPr>
    </w:lvl>
    <w:lvl w:ilvl="7" w:tplc="04150019">
      <w:start w:val="1"/>
      <w:numFmt w:val="lowerLetter"/>
      <w:lvlText w:val="%8."/>
      <w:lvlJc w:val="left"/>
      <w:pPr>
        <w:ind w:left="9284" w:hanging="360"/>
      </w:pPr>
    </w:lvl>
    <w:lvl w:ilvl="8" w:tplc="0415001B">
      <w:start w:val="1"/>
      <w:numFmt w:val="lowerRoman"/>
      <w:lvlText w:val="%9."/>
      <w:lvlJc w:val="right"/>
      <w:pPr>
        <w:ind w:left="10004" w:hanging="180"/>
      </w:pPr>
    </w:lvl>
  </w:abstractNum>
  <w:abstractNum w:abstractNumId="53">
    <w:nsid w:val="6E505408"/>
    <w:multiLevelType w:val="hybridMultilevel"/>
    <w:tmpl w:val="0E46CF72"/>
    <w:lvl w:ilvl="0" w:tplc="021E74AC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08D12CA"/>
    <w:multiLevelType w:val="hybridMultilevel"/>
    <w:tmpl w:val="1A3CF1C0"/>
    <w:lvl w:ilvl="0" w:tplc="CBC4B7C2">
      <w:start w:val="1"/>
      <w:numFmt w:val="bullet"/>
      <w:lvlText w:val="-"/>
      <w:lvlJc w:val="left"/>
      <w:pPr>
        <w:ind w:left="1724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6">
    <w:nsid w:val="70C20B16"/>
    <w:multiLevelType w:val="multilevel"/>
    <w:tmpl w:val="650E5F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4FD6C00"/>
    <w:multiLevelType w:val="hybridMultilevel"/>
    <w:tmpl w:val="8FCE507E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105444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8871292"/>
    <w:multiLevelType w:val="hybridMultilevel"/>
    <w:tmpl w:val="560C94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8BE62CA"/>
    <w:multiLevelType w:val="hybridMultilevel"/>
    <w:tmpl w:val="384411B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60">
    <w:nsid w:val="79C07A80"/>
    <w:multiLevelType w:val="hybridMultilevel"/>
    <w:tmpl w:val="82103208"/>
    <w:lvl w:ilvl="0" w:tplc="8410EF24">
      <w:start w:val="4"/>
      <w:numFmt w:val="lowerLetter"/>
      <w:lvlText w:val="%1."/>
      <w:lvlJc w:val="left"/>
      <w:pPr>
        <w:ind w:left="42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57"/>
  </w:num>
  <w:num w:numId="6">
    <w:abstractNumId w:val="39"/>
  </w:num>
  <w:num w:numId="7">
    <w:abstractNumId w:val="56"/>
  </w:num>
  <w:num w:numId="8">
    <w:abstractNumId w:val="54"/>
  </w:num>
  <w:num w:numId="9">
    <w:abstractNumId w:val="51"/>
    <w:lvlOverride w:ilvl="0">
      <w:startOverride w:val="1"/>
    </w:lvlOverride>
  </w:num>
  <w:num w:numId="10">
    <w:abstractNumId w:val="53"/>
  </w:num>
  <w:num w:numId="11">
    <w:abstractNumId w:val="22"/>
  </w:num>
  <w:num w:numId="12">
    <w:abstractNumId w:val="7"/>
  </w:num>
  <w:num w:numId="13">
    <w:abstractNumId w:val="19"/>
  </w:num>
  <w:num w:numId="14">
    <w:abstractNumId w:val="15"/>
  </w:num>
  <w:num w:numId="15">
    <w:abstractNumId w:val="47"/>
  </w:num>
  <w:num w:numId="16">
    <w:abstractNumId w:val="30"/>
  </w:num>
  <w:num w:numId="17">
    <w:abstractNumId w:val="14"/>
  </w:num>
  <w:num w:numId="18">
    <w:abstractNumId w:val="4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27"/>
  </w:num>
  <w:num w:numId="22">
    <w:abstractNumId w:val="3"/>
  </w:num>
  <w:num w:numId="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42"/>
  </w:num>
  <w:num w:numId="29">
    <w:abstractNumId w:val="43"/>
  </w:num>
  <w:num w:numId="30">
    <w:abstractNumId w:val="13"/>
  </w:num>
  <w:num w:numId="31">
    <w:abstractNumId w:val="48"/>
  </w:num>
  <w:num w:numId="32">
    <w:abstractNumId w:val="45"/>
  </w:num>
  <w:num w:numId="33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</w:num>
  <w:num w:numId="37">
    <w:abstractNumId w:val="26"/>
  </w:num>
  <w:num w:numId="38">
    <w:abstractNumId w:val="29"/>
  </w:num>
  <w:num w:numId="39">
    <w:abstractNumId w:val="6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41"/>
  </w:num>
  <w:num w:numId="4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9"/>
  </w:num>
  <w:num w:numId="51">
    <w:abstractNumId w:val="33"/>
  </w:num>
  <w:num w:numId="52">
    <w:abstractNumId w:val="35"/>
  </w:num>
  <w:num w:numId="5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</w:num>
  <w:num w:numId="55">
    <w:abstractNumId w:val="5"/>
  </w:num>
  <w:num w:numId="56">
    <w:abstractNumId w:val="12"/>
  </w:num>
  <w:num w:numId="57">
    <w:abstractNumId w:val="23"/>
  </w:num>
  <w:num w:numId="58">
    <w:abstractNumId w:val="16"/>
  </w:num>
  <w:num w:numId="59">
    <w:abstractNumId w:val="31"/>
  </w:num>
  <w:num w:numId="60">
    <w:abstractNumId w:val="46"/>
  </w:num>
  <w:num w:numId="61">
    <w:abstractNumId w:val="18"/>
  </w:num>
  <w:num w:numId="62">
    <w:abstractNumId w:val="25"/>
  </w:num>
  <w:num w:numId="63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C98"/>
    <w:rsid w:val="00000E92"/>
    <w:rsid w:val="00001059"/>
    <w:rsid w:val="000012B8"/>
    <w:rsid w:val="000015A5"/>
    <w:rsid w:val="00001D32"/>
    <w:rsid w:val="000035AC"/>
    <w:rsid w:val="000035D9"/>
    <w:rsid w:val="00003C24"/>
    <w:rsid w:val="00003F96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2591"/>
    <w:rsid w:val="000133A6"/>
    <w:rsid w:val="00013914"/>
    <w:rsid w:val="000143B3"/>
    <w:rsid w:val="0001577A"/>
    <w:rsid w:val="00015DB7"/>
    <w:rsid w:val="00015E9A"/>
    <w:rsid w:val="000163B4"/>
    <w:rsid w:val="00016DF4"/>
    <w:rsid w:val="00017856"/>
    <w:rsid w:val="000178F3"/>
    <w:rsid w:val="0002052E"/>
    <w:rsid w:val="00020E95"/>
    <w:rsid w:val="0002172E"/>
    <w:rsid w:val="000228FF"/>
    <w:rsid w:val="00022E8A"/>
    <w:rsid w:val="00023830"/>
    <w:rsid w:val="00023BC4"/>
    <w:rsid w:val="0002440E"/>
    <w:rsid w:val="000265D1"/>
    <w:rsid w:val="000268CB"/>
    <w:rsid w:val="0002753E"/>
    <w:rsid w:val="000300B2"/>
    <w:rsid w:val="000317A8"/>
    <w:rsid w:val="00031914"/>
    <w:rsid w:val="000324A5"/>
    <w:rsid w:val="000328CB"/>
    <w:rsid w:val="00032C60"/>
    <w:rsid w:val="00032D74"/>
    <w:rsid w:val="00032DC3"/>
    <w:rsid w:val="000352E7"/>
    <w:rsid w:val="000357A7"/>
    <w:rsid w:val="00035D44"/>
    <w:rsid w:val="00035EE4"/>
    <w:rsid w:val="00037341"/>
    <w:rsid w:val="00040686"/>
    <w:rsid w:val="000408F5"/>
    <w:rsid w:val="0004302C"/>
    <w:rsid w:val="000430EF"/>
    <w:rsid w:val="0004310A"/>
    <w:rsid w:val="00043821"/>
    <w:rsid w:val="00043B36"/>
    <w:rsid w:val="00043C39"/>
    <w:rsid w:val="00043E71"/>
    <w:rsid w:val="00044686"/>
    <w:rsid w:val="000469B4"/>
    <w:rsid w:val="00046A9E"/>
    <w:rsid w:val="00047513"/>
    <w:rsid w:val="000477A2"/>
    <w:rsid w:val="00050404"/>
    <w:rsid w:val="000506F0"/>
    <w:rsid w:val="00051043"/>
    <w:rsid w:val="000510E0"/>
    <w:rsid w:val="00052978"/>
    <w:rsid w:val="000536D1"/>
    <w:rsid w:val="000539F3"/>
    <w:rsid w:val="00053AEE"/>
    <w:rsid w:val="00053EB3"/>
    <w:rsid w:val="000546C2"/>
    <w:rsid w:val="000547AC"/>
    <w:rsid w:val="00055208"/>
    <w:rsid w:val="000564A9"/>
    <w:rsid w:val="00060BF5"/>
    <w:rsid w:val="00060DAA"/>
    <w:rsid w:val="00061299"/>
    <w:rsid w:val="000614A7"/>
    <w:rsid w:val="00061844"/>
    <w:rsid w:val="000621F8"/>
    <w:rsid w:val="0006442F"/>
    <w:rsid w:val="00065353"/>
    <w:rsid w:val="00066E0D"/>
    <w:rsid w:val="0006726B"/>
    <w:rsid w:val="00070A5B"/>
    <w:rsid w:val="00071637"/>
    <w:rsid w:val="00071907"/>
    <w:rsid w:val="0007204B"/>
    <w:rsid w:val="000721C0"/>
    <w:rsid w:val="00073380"/>
    <w:rsid w:val="00075F75"/>
    <w:rsid w:val="000767AB"/>
    <w:rsid w:val="000774F2"/>
    <w:rsid w:val="00080F4B"/>
    <w:rsid w:val="0008144C"/>
    <w:rsid w:val="0008146E"/>
    <w:rsid w:val="00082441"/>
    <w:rsid w:val="00083851"/>
    <w:rsid w:val="00084DAF"/>
    <w:rsid w:val="00085046"/>
    <w:rsid w:val="0008532B"/>
    <w:rsid w:val="00085C3C"/>
    <w:rsid w:val="00085D78"/>
    <w:rsid w:val="0008710C"/>
    <w:rsid w:val="00087C8B"/>
    <w:rsid w:val="00087F58"/>
    <w:rsid w:val="00091B01"/>
    <w:rsid w:val="00091F90"/>
    <w:rsid w:val="00093A3E"/>
    <w:rsid w:val="00094648"/>
    <w:rsid w:val="000946CC"/>
    <w:rsid w:val="00095631"/>
    <w:rsid w:val="000958C9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53F1"/>
    <w:rsid w:val="000A545A"/>
    <w:rsid w:val="000A6480"/>
    <w:rsid w:val="000A7904"/>
    <w:rsid w:val="000B0B68"/>
    <w:rsid w:val="000B19C1"/>
    <w:rsid w:val="000B1B42"/>
    <w:rsid w:val="000B1FE0"/>
    <w:rsid w:val="000B23C0"/>
    <w:rsid w:val="000B2544"/>
    <w:rsid w:val="000B256E"/>
    <w:rsid w:val="000B2E54"/>
    <w:rsid w:val="000B2FA7"/>
    <w:rsid w:val="000B4549"/>
    <w:rsid w:val="000B4ADF"/>
    <w:rsid w:val="000B4CE2"/>
    <w:rsid w:val="000B6386"/>
    <w:rsid w:val="000B752A"/>
    <w:rsid w:val="000B7FD2"/>
    <w:rsid w:val="000C0120"/>
    <w:rsid w:val="000C0697"/>
    <w:rsid w:val="000C1D1B"/>
    <w:rsid w:val="000C275A"/>
    <w:rsid w:val="000C2E15"/>
    <w:rsid w:val="000C3178"/>
    <w:rsid w:val="000C3517"/>
    <w:rsid w:val="000C4208"/>
    <w:rsid w:val="000C4D97"/>
    <w:rsid w:val="000C51BB"/>
    <w:rsid w:val="000C547D"/>
    <w:rsid w:val="000C7342"/>
    <w:rsid w:val="000C7E6B"/>
    <w:rsid w:val="000D0368"/>
    <w:rsid w:val="000D03BE"/>
    <w:rsid w:val="000D0695"/>
    <w:rsid w:val="000D0B62"/>
    <w:rsid w:val="000D1163"/>
    <w:rsid w:val="000D1311"/>
    <w:rsid w:val="000D21A9"/>
    <w:rsid w:val="000D3F7C"/>
    <w:rsid w:val="000D513B"/>
    <w:rsid w:val="000D5A70"/>
    <w:rsid w:val="000D6049"/>
    <w:rsid w:val="000D6242"/>
    <w:rsid w:val="000D66C0"/>
    <w:rsid w:val="000D6CB7"/>
    <w:rsid w:val="000D7D98"/>
    <w:rsid w:val="000E0908"/>
    <w:rsid w:val="000E10A6"/>
    <w:rsid w:val="000E25AC"/>
    <w:rsid w:val="000E36B4"/>
    <w:rsid w:val="000E3F3B"/>
    <w:rsid w:val="000E4DF1"/>
    <w:rsid w:val="000E58D1"/>
    <w:rsid w:val="000E745C"/>
    <w:rsid w:val="000E7B8E"/>
    <w:rsid w:val="000E7C83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5181"/>
    <w:rsid w:val="000F614C"/>
    <w:rsid w:val="000F6A8F"/>
    <w:rsid w:val="000F7364"/>
    <w:rsid w:val="000F79EC"/>
    <w:rsid w:val="00100644"/>
    <w:rsid w:val="00100FD5"/>
    <w:rsid w:val="0010134F"/>
    <w:rsid w:val="00101A80"/>
    <w:rsid w:val="0010297E"/>
    <w:rsid w:val="00102E6A"/>
    <w:rsid w:val="00102FCF"/>
    <w:rsid w:val="0010379D"/>
    <w:rsid w:val="00104FBC"/>
    <w:rsid w:val="00105E47"/>
    <w:rsid w:val="001066FB"/>
    <w:rsid w:val="0011025F"/>
    <w:rsid w:val="00110926"/>
    <w:rsid w:val="00110D89"/>
    <w:rsid w:val="00113447"/>
    <w:rsid w:val="0011347E"/>
    <w:rsid w:val="0011370F"/>
    <w:rsid w:val="00113B72"/>
    <w:rsid w:val="00113F77"/>
    <w:rsid w:val="00114EFF"/>
    <w:rsid w:val="00117A85"/>
    <w:rsid w:val="00117B75"/>
    <w:rsid w:val="001201D4"/>
    <w:rsid w:val="00120294"/>
    <w:rsid w:val="00121EC2"/>
    <w:rsid w:val="00123C9F"/>
    <w:rsid w:val="00123FBE"/>
    <w:rsid w:val="00124CF9"/>
    <w:rsid w:val="0012726B"/>
    <w:rsid w:val="00127655"/>
    <w:rsid w:val="00127A30"/>
    <w:rsid w:val="00127D3B"/>
    <w:rsid w:val="00130930"/>
    <w:rsid w:val="00131C8B"/>
    <w:rsid w:val="00132A91"/>
    <w:rsid w:val="0013309E"/>
    <w:rsid w:val="001335D2"/>
    <w:rsid w:val="001339E0"/>
    <w:rsid w:val="00134B1A"/>
    <w:rsid w:val="00134CF8"/>
    <w:rsid w:val="00134FEF"/>
    <w:rsid w:val="00135758"/>
    <w:rsid w:val="00135B5E"/>
    <w:rsid w:val="00135BFD"/>
    <w:rsid w:val="00135D26"/>
    <w:rsid w:val="00135DA8"/>
    <w:rsid w:val="00135F4A"/>
    <w:rsid w:val="001365EA"/>
    <w:rsid w:val="0013672B"/>
    <w:rsid w:val="00136BD7"/>
    <w:rsid w:val="00137EA5"/>
    <w:rsid w:val="001401C5"/>
    <w:rsid w:val="001401F6"/>
    <w:rsid w:val="0014023C"/>
    <w:rsid w:val="00141430"/>
    <w:rsid w:val="00141FAF"/>
    <w:rsid w:val="001436B7"/>
    <w:rsid w:val="0014474B"/>
    <w:rsid w:val="00144F28"/>
    <w:rsid w:val="0014585A"/>
    <w:rsid w:val="001462EF"/>
    <w:rsid w:val="00146EAB"/>
    <w:rsid w:val="001531BA"/>
    <w:rsid w:val="00154DE1"/>
    <w:rsid w:val="00154F2E"/>
    <w:rsid w:val="00155CB0"/>
    <w:rsid w:val="00155F6E"/>
    <w:rsid w:val="00156024"/>
    <w:rsid w:val="00157303"/>
    <w:rsid w:val="001602F5"/>
    <w:rsid w:val="001628ED"/>
    <w:rsid w:val="00162C8E"/>
    <w:rsid w:val="001632A3"/>
    <w:rsid w:val="00164DD4"/>
    <w:rsid w:val="00164EAA"/>
    <w:rsid w:val="00165A96"/>
    <w:rsid w:val="00166BEF"/>
    <w:rsid w:val="001676E5"/>
    <w:rsid w:val="00167993"/>
    <w:rsid w:val="00167D0F"/>
    <w:rsid w:val="001701F1"/>
    <w:rsid w:val="00170ACE"/>
    <w:rsid w:val="00170BDD"/>
    <w:rsid w:val="00171070"/>
    <w:rsid w:val="0017112B"/>
    <w:rsid w:val="001716D1"/>
    <w:rsid w:val="00172A35"/>
    <w:rsid w:val="00172F37"/>
    <w:rsid w:val="00173622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1B15"/>
    <w:rsid w:val="001828F0"/>
    <w:rsid w:val="001838A2"/>
    <w:rsid w:val="00183B79"/>
    <w:rsid w:val="00183C8C"/>
    <w:rsid w:val="00184121"/>
    <w:rsid w:val="00184359"/>
    <w:rsid w:val="001846EE"/>
    <w:rsid w:val="00185026"/>
    <w:rsid w:val="001850F9"/>
    <w:rsid w:val="00185C00"/>
    <w:rsid w:val="001910D9"/>
    <w:rsid w:val="001916E4"/>
    <w:rsid w:val="00191CF4"/>
    <w:rsid w:val="001922C7"/>
    <w:rsid w:val="00192436"/>
    <w:rsid w:val="00192625"/>
    <w:rsid w:val="00192B16"/>
    <w:rsid w:val="00192DAB"/>
    <w:rsid w:val="00193692"/>
    <w:rsid w:val="00194A63"/>
    <w:rsid w:val="00195AC7"/>
    <w:rsid w:val="00196B69"/>
    <w:rsid w:val="0019796D"/>
    <w:rsid w:val="001A0EAB"/>
    <w:rsid w:val="001A12F5"/>
    <w:rsid w:val="001A1556"/>
    <w:rsid w:val="001A1569"/>
    <w:rsid w:val="001A1B34"/>
    <w:rsid w:val="001A1CAE"/>
    <w:rsid w:val="001A32DF"/>
    <w:rsid w:val="001A4288"/>
    <w:rsid w:val="001A4552"/>
    <w:rsid w:val="001A4AAD"/>
    <w:rsid w:val="001A4F9B"/>
    <w:rsid w:val="001A569F"/>
    <w:rsid w:val="001A5A84"/>
    <w:rsid w:val="001A5F80"/>
    <w:rsid w:val="001A649B"/>
    <w:rsid w:val="001A64AF"/>
    <w:rsid w:val="001A6501"/>
    <w:rsid w:val="001A6A76"/>
    <w:rsid w:val="001A7230"/>
    <w:rsid w:val="001B0280"/>
    <w:rsid w:val="001B0BD9"/>
    <w:rsid w:val="001B1CF1"/>
    <w:rsid w:val="001B1E43"/>
    <w:rsid w:val="001B364E"/>
    <w:rsid w:val="001B55B6"/>
    <w:rsid w:val="001B6006"/>
    <w:rsid w:val="001B607D"/>
    <w:rsid w:val="001B6572"/>
    <w:rsid w:val="001B6633"/>
    <w:rsid w:val="001B6A98"/>
    <w:rsid w:val="001B7132"/>
    <w:rsid w:val="001B76EC"/>
    <w:rsid w:val="001B7EEA"/>
    <w:rsid w:val="001C0175"/>
    <w:rsid w:val="001C157F"/>
    <w:rsid w:val="001C2BE2"/>
    <w:rsid w:val="001C467A"/>
    <w:rsid w:val="001C4E1D"/>
    <w:rsid w:val="001C5B8F"/>
    <w:rsid w:val="001C664B"/>
    <w:rsid w:val="001C6F3A"/>
    <w:rsid w:val="001C752D"/>
    <w:rsid w:val="001D01A7"/>
    <w:rsid w:val="001D143F"/>
    <w:rsid w:val="001D219E"/>
    <w:rsid w:val="001D22FC"/>
    <w:rsid w:val="001D236E"/>
    <w:rsid w:val="001D3B71"/>
    <w:rsid w:val="001D419F"/>
    <w:rsid w:val="001D4DA4"/>
    <w:rsid w:val="001D546F"/>
    <w:rsid w:val="001D5AE6"/>
    <w:rsid w:val="001D788D"/>
    <w:rsid w:val="001D7A43"/>
    <w:rsid w:val="001D7A91"/>
    <w:rsid w:val="001D7D94"/>
    <w:rsid w:val="001D7F93"/>
    <w:rsid w:val="001E04C1"/>
    <w:rsid w:val="001E04CD"/>
    <w:rsid w:val="001E089A"/>
    <w:rsid w:val="001E26CF"/>
    <w:rsid w:val="001E2E46"/>
    <w:rsid w:val="001E2FB5"/>
    <w:rsid w:val="001E3024"/>
    <w:rsid w:val="001E361D"/>
    <w:rsid w:val="001E38DA"/>
    <w:rsid w:val="001E3C0F"/>
    <w:rsid w:val="001E3F08"/>
    <w:rsid w:val="001E406A"/>
    <w:rsid w:val="001E4522"/>
    <w:rsid w:val="001E4B9A"/>
    <w:rsid w:val="001E5687"/>
    <w:rsid w:val="001E5E46"/>
    <w:rsid w:val="001E67D7"/>
    <w:rsid w:val="001E743B"/>
    <w:rsid w:val="001E76AC"/>
    <w:rsid w:val="001E77DD"/>
    <w:rsid w:val="001F17E0"/>
    <w:rsid w:val="001F1C9A"/>
    <w:rsid w:val="001F2D97"/>
    <w:rsid w:val="001F2EE6"/>
    <w:rsid w:val="001F3219"/>
    <w:rsid w:val="001F34A2"/>
    <w:rsid w:val="001F3BBA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1F7FFC"/>
    <w:rsid w:val="0020066F"/>
    <w:rsid w:val="00200B2C"/>
    <w:rsid w:val="002012AB"/>
    <w:rsid w:val="00201876"/>
    <w:rsid w:val="00201EB6"/>
    <w:rsid w:val="002023FD"/>
    <w:rsid w:val="00202555"/>
    <w:rsid w:val="002025A0"/>
    <w:rsid w:val="002039CD"/>
    <w:rsid w:val="0020467C"/>
    <w:rsid w:val="00206274"/>
    <w:rsid w:val="0020779B"/>
    <w:rsid w:val="00207A0D"/>
    <w:rsid w:val="0021001A"/>
    <w:rsid w:val="00210708"/>
    <w:rsid w:val="00210A84"/>
    <w:rsid w:val="00210F4B"/>
    <w:rsid w:val="002126E2"/>
    <w:rsid w:val="00212C93"/>
    <w:rsid w:val="00213272"/>
    <w:rsid w:val="00213D32"/>
    <w:rsid w:val="00214D2E"/>
    <w:rsid w:val="00215B29"/>
    <w:rsid w:val="00220A3D"/>
    <w:rsid w:val="00222356"/>
    <w:rsid w:val="0022247A"/>
    <w:rsid w:val="00224D8D"/>
    <w:rsid w:val="00226FAD"/>
    <w:rsid w:val="002277B0"/>
    <w:rsid w:val="00227D6A"/>
    <w:rsid w:val="00227E1A"/>
    <w:rsid w:val="002307B9"/>
    <w:rsid w:val="00231540"/>
    <w:rsid w:val="00231AA4"/>
    <w:rsid w:val="00233949"/>
    <w:rsid w:val="00233BC1"/>
    <w:rsid w:val="00234EF2"/>
    <w:rsid w:val="002352C2"/>
    <w:rsid w:val="0023532B"/>
    <w:rsid w:val="00235B1F"/>
    <w:rsid w:val="002366A9"/>
    <w:rsid w:val="00236927"/>
    <w:rsid w:val="00236C43"/>
    <w:rsid w:val="0023726B"/>
    <w:rsid w:val="00237300"/>
    <w:rsid w:val="0023752E"/>
    <w:rsid w:val="00240D63"/>
    <w:rsid w:val="00241755"/>
    <w:rsid w:val="00241F20"/>
    <w:rsid w:val="0024205C"/>
    <w:rsid w:val="0024228B"/>
    <w:rsid w:val="00242A31"/>
    <w:rsid w:val="00242AD8"/>
    <w:rsid w:val="00242F99"/>
    <w:rsid w:val="00243011"/>
    <w:rsid w:val="00243F15"/>
    <w:rsid w:val="00245161"/>
    <w:rsid w:val="00246663"/>
    <w:rsid w:val="00246C51"/>
    <w:rsid w:val="0024737E"/>
    <w:rsid w:val="0024783E"/>
    <w:rsid w:val="002479AD"/>
    <w:rsid w:val="00247A31"/>
    <w:rsid w:val="00247CF4"/>
    <w:rsid w:val="00247D7C"/>
    <w:rsid w:val="002513F1"/>
    <w:rsid w:val="00251703"/>
    <w:rsid w:val="00251736"/>
    <w:rsid w:val="00251838"/>
    <w:rsid w:val="0025234F"/>
    <w:rsid w:val="00252876"/>
    <w:rsid w:val="00253044"/>
    <w:rsid w:val="00254B5C"/>
    <w:rsid w:val="00254BD4"/>
    <w:rsid w:val="00255043"/>
    <w:rsid w:val="00256170"/>
    <w:rsid w:val="0025752A"/>
    <w:rsid w:val="002577C6"/>
    <w:rsid w:val="002578D3"/>
    <w:rsid w:val="002606F7"/>
    <w:rsid w:val="00260B58"/>
    <w:rsid w:val="00260C82"/>
    <w:rsid w:val="00260E77"/>
    <w:rsid w:val="00262D21"/>
    <w:rsid w:val="00262F57"/>
    <w:rsid w:val="00263E2A"/>
    <w:rsid w:val="0026407A"/>
    <w:rsid w:val="00264939"/>
    <w:rsid w:val="00265F79"/>
    <w:rsid w:val="00266013"/>
    <w:rsid w:val="00266184"/>
    <w:rsid w:val="0027171B"/>
    <w:rsid w:val="00271F37"/>
    <w:rsid w:val="0027278B"/>
    <w:rsid w:val="0027381A"/>
    <w:rsid w:val="00273939"/>
    <w:rsid w:val="00273E72"/>
    <w:rsid w:val="002775BC"/>
    <w:rsid w:val="00277AA5"/>
    <w:rsid w:val="00277D74"/>
    <w:rsid w:val="00280A57"/>
    <w:rsid w:val="00280AEB"/>
    <w:rsid w:val="00281383"/>
    <w:rsid w:val="00281D4A"/>
    <w:rsid w:val="002826FF"/>
    <w:rsid w:val="00282E9D"/>
    <w:rsid w:val="00282EBD"/>
    <w:rsid w:val="00283C30"/>
    <w:rsid w:val="00283CF9"/>
    <w:rsid w:val="00284349"/>
    <w:rsid w:val="00284C64"/>
    <w:rsid w:val="00284D99"/>
    <w:rsid w:val="00284E22"/>
    <w:rsid w:val="0028535B"/>
    <w:rsid w:val="00286B00"/>
    <w:rsid w:val="00286F6B"/>
    <w:rsid w:val="00287022"/>
    <w:rsid w:val="0028740C"/>
    <w:rsid w:val="002876B0"/>
    <w:rsid w:val="0028795E"/>
    <w:rsid w:val="00287A07"/>
    <w:rsid w:val="00290003"/>
    <w:rsid w:val="00290AEF"/>
    <w:rsid w:val="00291504"/>
    <w:rsid w:val="00291965"/>
    <w:rsid w:val="00294664"/>
    <w:rsid w:val="00294DD5"/>
    <w:rsid w:val="00295B08"/>
    <w:rsid w:val="002967B6"/>
    <w:rsid w:val="00297BE2"/>
    <w:rsid w:val="002A08C2"/>
    <w:rsid w:val="002A153B"/>
    <w:rsid w:val="002A33F7"/>
    <w:rsid w:val="002A41EE"/>
    <w:rsid w:val="002A4BC8"/>
    <w:rsid w:val="002A4F70"/>
    <w:rsid w:val="002A5157"/>
    <w:rsid w:val="002A60FE"/>
    <w:rsid w:val="002A664D"/>
    <w:rsid w:val="002A689E"/>
    <w:rsid w:val="002A7357"/>
    <w:rsid w:val="002A77C6"/>
    <w:rsid w:val="002B0B59"/>
    <w:rsid w:val="002B0F4A"/>
    <w:rsid w:val="002B2967"/>
    <w:rsid w:val="002B2FCB"/>
    <w:rsid w:val="002B3309"/>
    <w:rsid w:val="002B3617"/>
    <w:rsid w:val="002B38CC"/>
    <w:rsid w:val="002B39FA"/>
    <w:rsid w:val="002B4391"/>
    <w:rsid w:val="002B517A"/>
    <w:rsid w:val="002B53AC"/>
    <w:rsid w:val="002B58BC"/>
    <w:rsid w:val="002B5BBD"/>
    <w:rsid w:val="002B6696"/>
    <w:rsid w:val="002C14B2"/>
    <w:rsid w:val="002C1946"/>
    <w:rsid w:val="002C25F6"/>
    <w:rsid w:val="002C30B2"/>
    <w:rsid w:val="002C42E2"/>
    <w:rsid w:val="002C463C"/>
    <w:rsid w:val="002C4C1A"/>
    <w:rsid w:val="002C4E83"/>
    <w:rsid w:val="002C5AD5"/>
    <w:rsid w:val="002C6033"/>
    <w:rsid w:val="002C7CE3"/>
    <w:rsid w:val="002D0278"/>
    <w:rsid w:val="002D0631"/>
    <w:rsid w:val="002D2175"/>
    <w:rsid w:val="002D416E"/>
    <w:rsid w:val="002D4A66"/>
    <w:rsid w:val="002D4BA7"/>
    <w:rsid w:val="002D588E"/>
    <w:rsid w:val="002D5E11"/>
    <w:rsid w:val="002D6731"/>
    <w:rsid w:val="002D6A27"/>
    <w:rsid w:val="002D74DC"/>
    <w:rsid w:val="002E37D2"/>
    <w:rsid w:val="002E4ECD"/>
    <w:rsid w:val="002E51BA"/>
    <w:rsid w:val="002E6403"/>
    <w:rsid w:val="002E7461"/>
    <w:rsid w:val="002E7B3B"/>
    <w:rsid w:val="002E7BB7"/>
    <w:rsid w:val="002E7D65"/>
    <w:rsid w:val="002E7D77"/>
    <w:rsid w:val="002F1042"/>
    <w:rsid w:val="002F1237"/>
    <w:rsid w:val="002F1C8F"/>
    <w:rsid w:val="002F28A6"/>
    <w:rsid w:val="002F45BD"/>
    <w:rsid w:val="002F46FB"/>
    <w:rsid w:val="002F576A"/>
    <w:rsid w:val="002F6A24"/>
    <w:rsid w:val="002F6C6F"/>
    <w:rsid w:val="00301BF5"/>
    <w:rsid w:val="0030250D"/>
    <w:rsid w:val="00304C6A"/>
    <w:rsid w:val="00304D70"/>
    <w:rsid w:val="00304FA6"/>
    <w:rsid w:val="00306282"/>
    <w:rsid w:val="00307D14"/>
    <w:rsid w:val="0031024F"/>
    <w:rsid w:val="00311763"/>
    <w:rsid w:val="003122C4"/>
    <w:rsid w:val="00312EF7"/>
    <w:rsid w:val="00313FA2"/>
    <w:rsid w:val="00314CD1"/>
    <w:rsid w:val="00314FAE"/>
    <w:rsid w:val="0031506D"/>
    <w:rsid w:val="00315637"/>
    <w:rsid w:val="003156B9"/>
    <w:rsid w:val="00315CC8"/>
    <w:rsid w:val="003162EC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B2D"/>
    <w:rsid w:val="00323D18"/>
    <w:rsid w:val="003242C5"/>
    <w:rsid w:val="00325481"/>
    <w:rsid w:val="0032577C"/>
    <w:rsid w:val="00325F89"/>
    <w:rsid w:val="0032784C"/>
    <w:rsid w:val="00330CD0"/>
    <w:rsid w:val="00331187"/>
    <w:rsid w:val="0033249D"/>
    <w:rsid w:val="0033305B"/>
    <w:rsid w:val="003340F4"/>
    <w:rsid w:val="00334B3B"/>
    <w:rsid w:val="00334DBC"/>
    <w:rsid w:val="00335862"/>
    <w:rsid w:val="003360C6"/>
    <w:rsid w:val="003369F3"/>
    <w:rsid w:val="003402FC"/>
    <w:rsid w:val="00340AA6"/>
    <w:rsid w:val="00340DF7"/>
    <w:rsid w:val="00341326"/>
    <w:rsid w:val="00341AAB"/>
    <w:rsid w:val="00342B8B"/>
    <w:rsid w:val="0034331E"/>
    <w:rsid w:val="00343D40"/>
    <w:rsid w:val="003442C5"/>
    <w:rsid w:val="0034609B"/>
    <w:rsid w:val="003503FE"/>
    <w:rsid w:val="00350ABB"/>
    <w:rsid w:val="00350CBE"/>
    <w:rsid w:val="003513DF"/>
    <w:rsid w:val="003535E2"/>
    <w:rsid w:val="00353A71"/>
    <w:rsid w:val="003540F8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51DD"/>
    <w:rsid w:val="00365609"/>
    <w:rsid w:val="00366920"/>
    <w:rsid w:val="00366F1D"/>
    <w:rsid w:val="00367632"/>
    <w:rsid w:val="00372039"/>
    <w:rsid w:val="00372A89"/>
    <w:rsid w:val="00372FB8"/>
    <w:rsid w:val="0037322E"/>
    <w:rsid w:val="00374988"/>
    <w:rsid w:val="00374BD2"/>
    <w:rsid w:val="00374CC2"/>
    <w:rsid w:val="00375317"/>
    <w:rsid w:val="003754B0"/>
    <w:rsid w:val="00375DBA"/>
    <w:rsid w:val="00376B5E"/>
    <w:rsid w:val="00376C18"/>
    <w:rsid w:val="0037788E"/>
    <w:rsid w:val="00380032"/>
    <w:rsid w:val="003805CC"/>
    <w:rsid w:val="003816F2"/>
    <w:rsid w:val="00381809"/>
    <w:rsid w:val="00381A88"/>
    <w:rsid w:val="00381ABF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7DC"/>
    <w:rsid w:val="00385FB4"/>
    <w:rsid w:val="003868F4"/>
    <w:rsid w:val="00387516"/>
    <w:rsid w:val="00391BF5"/>
    <w:rsid w:val="00392140"/>
    <w:rsid w:val="003923DC"/>
    <w:rsid w:val="00393AF6"/>
    <w:rsid w:val="00393E29"/>
    <w:rsid w:val="003966EF"/>
    <w:rsid w:val="00397144"/>
    <w:rsid w:val="0039782B"/>
    <w:rsid w:val="003979EF"/>
    <w:rsid w:val="00397E5A"/>
    <w:rsid w:val="003A026F"/>
    <w:rsid w:val="003A0524"/>
    <w:rsid w:val="003A1337"/>
    <w:rsid w:val="003A1F54"/>
    <w:rsid w:val="003A2696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1EB"/>
    <w:rsid w:val="003B02D3"/>
    <w:rsid w:val="003B09DB"/>
    <w:rsid w:val="003B1923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2722"/>
    <w:rsid w:val="003C2825"/>
    <w:rsid w:val="003C3BFA"/>
    <w:rsid w:val="003C41A9"/>
    <w:rsid w:val="003C445D"/>
    <w:rsid w:val="003C458E"/>
    <w:rsid w:val="003C4C91"/>
    <w:rsid w:val="003C5D29"/>
    <w:rsid w:val="003C6D23"/>
    <w:rsid w:val="003C73FD"/>
    <w:rsid w:val="003C7411"/>
    <w:rsid w:val="003C78D5"/>
    <w:rsid w:val="003D05BC"/>
    <w:rsid w:val="003D11E8"/>
    <w:rsid w:val="003D1A86"/>
    <w:rsid w:val="003D3BF4"/>
    <w:rsid w:val="003D4472"/>
    <w:rsid w:val="003D5F1C"/>
    <w:rsid w:val="003D630C"/>
    <w:rsid w:val="003D6CE9"/>
    <w:rsid w:val="003D78F0"/>
    <w:rsid w:val="003D799F"/>
    <w:rsid w:val="003D7B5A"/>
    <w:rsid w:val="003E0342"/>
    <w:rsid w:val="003E04D1"/>
    <w:rsid w:val="003E18DB"/>
    <w:rsid w:val="003E1BB8"/>
    <w:rsid w:val="003E25A2"/>
    <w:rsid w:val="003E30F1"/>
    <w:rsid w:val="003E3631"/>
    <w:rsid w:val="003E437D"/>
    <w:rsid w:val="003E4481"/>
    <w:rsid w:val="003E4D0C"/>
    <w:rsid w:val="003E6751"/>
    <w:rsid w:val="003E6B97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39EC"/>
    <w:rsid w:val="003F3B78"/>
    <w:rsid w:val="003F5D5C"/>
    <w:rsid w:val="003F6179"/>
    <w:rsid w:val="003F77FC"/>
    <w:rsid w:val="003F78F2"/>
    <w:rsid w:val="00400C8D"/>
    <w:rsid w:val="004019A1"/>
    <w:rsid w:val="004032C3"/>
    <w:rsid w:val="004032D2"/>
    <w:rsid w:val="00403B87"/>
    <w:rsid w:val="00403D80"/>
    <w:rsid w:val="00404A6B"/>
    <w:rsid w:val="004060D3"/>
    <w:rsid w:val="004063CE"/>
    <w:rsid w:val="00407395"/>
    <w:rsid w:val="004104B6"/>
    <w:rsid w:val="004120B4"/>
    <w:rsid w:val="0041250F"/>
    <w:rsid w:val="00413015"/>
    <w:rsid w:val="00413D80"/>
    <w:rsid w:val="004144B0"/>
    <w:rsid w:val="00414634"/>
    <w:rsid w:val="0041475C"/>
    <w:rsid w:val="00414BBC"/>
    <w:rsid w:val="004158AD"/>
    <w:rsid w:val="004167FF"/>
    <w:rsid w:val="0041681D"/>
    <w:rsid w:val="00416CDD"/>
    <w:rsid w:val="00417260"/>
    <w:rsid w:val="00417B65"/>
    <w:rsid w:val="00420351"/>
    <w:rsid w:val="004217F4"/>
    <w:rsid w:val="00421C6C"/>
    <w:rsid w:val="00422A09"/>
    <w:rsid w:val="0042315B"/>
    <w:rsid w:val="00424F12"/>
    <w:rsid w:val="0042508B"/>
    <w:rsid w:val="0042598C"/>
    <w:rsid w:val="00425DE7"/>
    <w:rsid w:val="0042623B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2FB"/>
    <w:rsid w:val="00441DD0"/>
    <w:rsid w:val="0044235A"/>
    <w:rsid w:val="00442845"/>
    <w:rsid w:val="00442ECE"/>
    <w:rsid w:val="004438B3"/>
    <w:rsid w:val="00444163"/>
    <w:rsid w:val="004449DF"/>
    <w:rsid w:val="004454C5"/>
    <w:rsid w:val="0044560D"/>
    <w:rsid w:val="004462E8"/>
    <w:rsid w:val="00446336"/>
    <w:rsid w:val="00446584"/>
    <w:rsid w:val="00450A42"/>
    <w:rsid w:val="00451793"/>
    <w:rsid w:val="00451DFE"/>
    <w:rsid w:val="00452833"/>
    <w:rsid w:val="004531B5"/>
    <w:rsid w:val="00454186"/>
    <w:rsid w:val="00454A4E"/>
    <w:rsid w:val="00456500"/>
    <w:rsid w:val="00457ADA"/>
    <w:rsid w:val="00457C52"/>
    <w:rsid w:val="00457E06"/>
    <w:rsid w:val="00460298"/>
    <w:rsid w:val="0046048F"/>
    <w:rsid w:val="004607FE"/>
    <w:rsid w:val="0046158C"/>
    <w:rsid w:val="004619E5"/>
    <w:rsid w:val="00461AB6"/>
    <w:rsid w:val="00461C77"/>
    <w:rsid w:val="00461FCB"/>
    <w:rsid w:val="00462642"/>
    <w:rsid w:val="00462D3D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70373"/>
    <w:rsid w:val="00472043"/>
    <w:rsid w:val="00473D29"/>
    <w:rsid w:val="00473F08"/>
    <w:rsid w:val="00474289"/>
    <w:rsid w:val="00475F9B"/>
    <w:rsid w:val="00476AD6"/>
    <w:rsid w:val="0047742B"/>
    <w:rsid w:val="00477FC8"/>
    <w:rsid w:val="0048112E"/>
    <w:rsid w:val="0048137B"/>
    <w:rsid w:val="00481C00"/>
    <w:rsid w:val="0048307B"/>
    <w:rsid w:val="00483736"/>
    <w:rsid w:val="00484E5A"/>
    <w:rsid w:val="00485658"/>
    <w:rsid w:val="0048598B"/>
    <w:rsid w:val="00486632"/>
    <w:rsid w:val="00487934"/>
    <w:rsid w:val="00487A0D"/>
    <w:rsid w:val="00490E3B"/>
    <w:rsid w:val="00490F3C"/>
    <w:rsid w:val="0049141C"/>
    <w:rsid w:val="00491D3D"/>
    <w:rsid w:val="00491F7C"/>
    <w:rsid w:val="00492943"/>
    <w:rsid w:val="00494427"/>
    <w:rsid w:val="004951F7"/>
    <w:rsid w:val="00495491"/>
    <w:rsid w:val="00495AF6"/>
    <w:rsid w:val="0049634A"/>
    <w:rsid w:val="00497D35"/>
    <w:rsid w:val="00497F36"/>
    <w:rsid w:val="004A064C"/>
    <w:rsid w:val="004A0EDE"/>
    <w:rsid w:val="004A12E9"/>
    <w:rsid w:val="004A2063"/>
    <w:rsid w:val="004A2488"/>
    <w:rsid w:val="004A38B6"/>
    <w:rsid w:val="004A48AE"/>
    <w:rsid w:val="004A4CDE"/>
    <w:rsid w:val="004A522F"/>
    <w:rsid w:val="004A5388"/>
    <w:rsid w:val="004A5D57"/>
    <w:rsid w:val="004A6719"/>
    <w:rsid w:val="004A6FF7"/>
    <w:rsid w:val="004B0BD0"/>
    <w:rsid w:val="004B0D6E"/>
    <w:rsid w:val="004B16AE"/>
    <w:rsid w:val="004B2037"/>
    <w:rsid w:val="004B492E"/>
    <w:rsid w:val="004B4B2C"/>
    <w:rsid w:val="004B629B"/>
    <w:rsid w:val="004B770D"/>
    <w:rsid w:val="004C0357"/>
    <w:rsid w:val="004C10C4"/>
    <w:rsid w:val="004C15BC"/>
    <w:rsid w:val="004C1CFD"/>
    <w:rsid w:val="004C21BA"/>
    <w:rsid w:val="004C2B97"/>
    <w:rsid w:val="004C2CB0"/>
    <w:rsid w:val="004C342B"/>
    <w:rsid w:val="004C3513"/>
    <w:rsid w:val="004C37BC"/>
    <w:rsid w:val="004C3F9C"/>
    <w:rsid w:val="004C60EB"/>
    <w:rsid w:val="004C7358"/>
    <w:rsid w:val="004C7B78"/>
    <w:rsid w:val="004D2A0B"/>
    <w:rsid w:val="004D2B47"/>
    <w:rsid w:val="004D3D34"/>
    <w:rsid w:val="004D5661"/>
    <w:rsid w:val="004D620E"/>
    <w:rsid w:val="004D76C5"/>
    <w:rsid w:val="004D7953"/>
    <w:rsid w:val="004D7AB4"/>
    <w:rsid w:val="004E034E"/>
    <w:rsid w:val="004E0DA2"/>
    <w:rsid w:val="004E1A05"/>
    <w:rsid w:val="004E24BB"/>
    <w:rsid w:val="004E24C1"/>
    <w:rsid w:val="004E2956"/>
    <w:rsid w:val="004E2C0F"/>
    <w:rsid w:val="004E2E59"/>
    <w:rsid w:val="004E3C8B"/>
    <w:rsid w:val="004F110D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5468"/>
    <w:rsid w:val="0050604B"/>
    <w:rsid w:val="00507073"/>
    <w:rsid w:val="005077E2"/>
    <w:rsid w:val="00507CC6"/>
    <w:rsid w:val="0051031E"/>
    <w:rsid w:val="0051134E"/>
    <w:rsid w:val="00511560"/>
    <w:rsid w:val="00511C92"/>
    <w:rsid w:val="0051380F"/>
    <w:rsid w:val="00514C5E"/>
    <w:rsid w:val="00515F47"/>
    <w:rsid w:val="00516219"/>
    <w:rsid w:val="00516633"/>
    <w:rsid w:val="00516E7F"/>
    <w:rsid w:val="00517056"/>
    <w:rsid w:val="005170D3"/>
    <w:rsid w:val="00520989"/>
    <w:rsid w:val="00520BF7"/>
    <w:rsid w:val="00522163"/>
    <w:rsid w:val="0052238B"/>
    <w:rsid w:val="00522CD7"/>
    <w:rsid w:val="005234E7"/>
    <w:rsid w:val="0052526A"/>
    <w:rsid w:val="00525312"/>
    <w:rsid w:val="005265DD"/>
    <w:rsid w:val="005266BC"/>
    <w:rsid w:val="00530A0A"/>
    <w:rsid w:val="00531202"/>
    <w:rsid w:val="005325DF"/>
    <w:rsid w:val="00533405"/>
    <w:rsid w:val="00533B2B"/>
    <w:rsid w:val="00534B48"/>
    <w:rsid w:val="00534E17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0ABF"/>
    <w:rsid w:val="005412D3"/>
    <w:rsid w:val="00541D5B"/>
    <w:rsid w:val="00542058"/>
    <w:rsid w:val="0054267D"/>
    <w:rsid w:val="00543036"/>
    <w:rsid w:val="005437E4"/>
    <w:rsid w:val="00544412"/>
    <w:rsid w:val="00544854"/>
    <w:rsid w:val="00544970"/>
    <w:rsid w:val="005452C4"/>
    <w:rsid w:val="005454F5"/>
    <w:rsid w:val="00545556"/>
    <w:rsid w:val="0054628B"/>
    <w:rsid w:val="005462A8"/>
    <w:rsid w:val="0054697F"/>
    <w:rsid w:val="00547D15"/>
    <w:rsid w:val="0055066C"/>
    <w:rsid w:val="00551BC4"/>
    <w:rsid w:val="00551F92"/>
    <w:rsid w:val="005523DB"/>
    <w:rsid w:val="00552507"/>
    <w:rsid w:val="00552C10"/>
    <w:rsid w:val="00552D2C"/>
    <w:rsid w:val="005535AD"/>
    <w:rsid w:val="00553837"/>
    <w:rsid w:val="0055404C"/>
    <w:rsid w:val="00554063"/>
    <w:rsid w:val="00554659"/>
    <w:rsid w:val="0055511C"/>
    <w:rsid w:val="00555732"/>
    <w:rsid w:val="005558AA"/>
    <w:rsid w:val="00556299"/>
    <w:rsid w:val="005567F2"/>
    <w:rsid w:val="00557092"/>
    <w:rsid w:val="005571E4"/>
    <w:rsid w:val="00557730"/>
    <w:rsid w:val="005600DC"/>
    <w:rsid w:val="00561936"/>
    <w:rsid w:val="005624BF"/>
    <w:rsid w:val="00562571"/>
    <w:rsid w:val="005639E8"/>
    <w:rsid w:val="0056409F"/>
    <w:rsid w:val="0056412C"/>
    <w:rsid w:val="005650F8"/>
    <w:rsid w:val="0056734D"/>
    <w:rsid w:val="00567735"/>
    <w:rsid w:val="00570B9B"/>
    <w:rsid w:val="00571554"/>
    <w:rsid w:val="00572748"/>
    <w:rsid w:val="00572FDD"/>
    <w:rsid w:val="00573CF1"/>
    <w:rsid w:val="00573FEA"/>
    <w:rsid w:val="00574EAA"/>
    <w:rsid w:val="00575827"/>
    <w:rsid w:val="00576F46"/>
    <w:rsid w:val="00577000"/>
    <w:rsid w:val="0057726B"/>
    <w:rsid w:val="005806CE"/>
    <w:rsid w:val="00580B91"/>
    <w:rsid w:val="00580CBD"/>
    <w:rsid w:val="00580FA9"/>
    <w:rsid w:val="00581047"/>
    <w:rsid w:val="005821DD"/>
    <w:rsid w:val="0058477F"/>
    <w:rsid w:val="00584B47"/>
    <w:rsid w:val="005853C4"/>
    <w:rsid w:val="0058639A"/>
    <w:rsid w:val="005863BB"/>
    <w:rsid w:val="00587681"/>
    <w:rsid w:val="0059143A"/>
    <w:rsid w:val="00591E0F"/>
    <w:rsid w:val="00591E3E"/>
    <w:rsid w:val="00593B7D"/>
    <w:rsid w:val="00593C5F"/>
    <w:rsid w:val="00594FE5"/>
    <w:rsid w:val="005953C9"/>
    <w:rsid w:val="00596D9F"/>
    <w:rsid w:val="00596F09"/>
    <w:rsid w:val="00597DCC"/>
    <w:rsid w:val="005A01CD"/>
    <w:rsid w:val="005A10DB"/>
    <w:rsid w:val="005A1925"/>
    <w:rsid w:val="005A1A71"/>
    <w:rsid w:val="005A31BC"/>
    <w:rsid w:val="005A335E"/>
    <w:rsid w:val="005A3608"/>
    <w:rsid w:val="005A3F1F"/>
    <w:rsid w:val="005A4324"/>
    <w:rsid w:val="005A45D1"/>
    <w:rsid w:val="005A492E"/>
    <w:rsid w:val="005A4965"/>
    <w:rsid w:val="005A4D46"/>
    <w:rsid w:val="005A59DE"/>
    <w:rsid w:val="005A6319"/>
    <w:rsid w:val="005A67A8"/>
    <w:rsid w:val="005A6E6C"/>
    <w:rsid w:val="005A764D"/>
    <w:rsid w:val="005A7656"/>
    <w:rsid w:val="005B029A"/>
    <w:rsid w:val="005B1271"/>
    <w:rsid w:val="005B22BC"/>
    <w:rsid w:val="005B252B"/>
    <w:rsid w:val="005B290C"/>
    <w:rsid w:val="005B2B20"/>
    <w:rsid w:val="005B452E"/>
    <w:rsid w:val="005B4B02"/>
    <w:rsid w:val="005B51EF"/>
    <w:rsid w:val="005B5629"/>
    <w:rsid w:val="005B5AC4"/>
    <w:rsid w:val="005B6224"/>
    <w:rsid w:val="005B64A8"/>
    <w:rsid w:val="005B65F5"/>
    <w:rsid w:val="005B6D5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0C7"/>
    <w:rsid w:val="005C416D"/>
    <w:rsid w:val="005C4528"/>
    <w:rsid w:val="005C58D4"/>
    <w:rsid w:val="005C6634"/>
    <w:rsid w:val="005C7714"/>
    <w:rsid w:val="005D05EF"/>
    <w:rsid w:val="005D0B43"/>
    <w:rsid w:val="005D0CAB"/>
    <w:rsid w:val="005D0F08"/>
    <w:rsid w:val="005D17AB"/>
    <w:rsid w:val="005D21AA"/>
    <w:rsid w:val="005D2814"/>
    <w:rsid w:val="005D357B"/>
    <w:rsid w:val="005D5732"/>
    <w:rsid w:val="005D625D"/>
    <w:rsid w:val="005D64E0"/>
    <w:rsid w:val="005D699B"/>
    <w:rsid w:val="005D6D62"/>
    <w:rsid w:val="005D6DF8"/>
    <w:rsid w:val="005D71DA"/>
    <w:rsid w:val="005D7C83"/>
    <w:rsid w:val="005E0599"/>
    <w:rsid w:val="005E05C1"/>
    <w:rsid w:val="005E07D0"/>
    <w:rsid w:val="005E0AC2"/>
    <w:rsid w:val="005E12BA"/>
    <w:rsid w:val="005E168A"/>
    <w:rsid w:val="005E3C83"/>
    <w:rsid w:val="005E483C"/>
    <w:rsid w:val="005E4A84"/>
    <w:rsid w:val="005E6C98"/>
    <w:rsid w:val="005E7F97"/>
    <w:rsid w:val="005E7FCB"/>
    <w:rsid w:val="005F0323"/>
    <w:rsid w:val="005F03EC"/>
    <w:rsid w:val="005F17C8"/>
    <w:rsid w:val="005F1C4E"/>
    <w:rsid w:val="005F1D6C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4E35"/>
    <w:rsid w:val="005F5578"/>
    <w:rsid w:val="005F5C21"/>
    <w:rsid w:val="005F6146"/>
    <w:rsid w:val="005F6862"/>
    <w:rsid w:val="005F6956"/>
    <w:rsid w:val="005F7FAF"/>
    <w:rsid w:val="00600385"/>
    <w:rsid w:val="00600DEF"/>
    <w:rsid w:val="006011F3"/>
    <w:rsid w:val="00601DF6"/>
    <w:rsid w:val="00602961"/>
    <w:rsid w:val="00602EBE"/>
    <w:rsid w:val="0060341A"/>
    <w:rsid w:val="006034A5"/>
    <w:rsid w:val="0060378F"/>
    <w:rsid w:val="00604637"/>
    <w:rsid w:val="006055B7"/>
    <w:rsid w:val="00605796"/>
    <w:rsid w:val="00605B4E"/>
    <w:rsid w:val="00605B80"/>
    <w:rsid w:val="0060622B"/>
    <w:rsid w:val="00607114"/>
    <w:rsid w:val="0061068C"/>
    <w:rsid w:val="0061168C"/>
    <w:rsid w:val="006120DF"/>
    <w:rsid w:val="0061218C"/>
    <w:rsid w:val="0061270D"/>
    <w:rsid w:val="00612DFD"/>
    <w:rsid w:val="00614E8D"/>
    <w:rsid w:val="00614F8A"/>
    <w:rsid w:val="00616113"/>
    <w:rsid w:val="00620927"/>
    <w:rsid w:val="00620DF0"/>
    <w:rsid w:val="00621CD4"/>
    <w:rsid w:val="00621CE0"/>
    <w:rsid w:val="00622E6C"/>
    <w:rsid w:val="00623389"/>
    <w:rsid w:val="00623F0C"/>
    <w:rsid w:val="00624D9A"/>
    <w:rsid w:val="006253D4"/>
    <w:rsid w:val="00627FC7"/>
    <w:rsid w:val="006306A0"/>
    <w:rsid w:val="00631944"/>
    <w:rsid w:val="00631D19"/>
    <w:rsid w:val="00632EF5"/>
    <w:rsid w:val="006335E0"/>
    <w:rsid w:val="006343A6"/>
    <w:rsid w:val="006352CF"/>
    <w:rsid w:val="00637024"/>
    <w:rsid w:val="006371D9"/>
    <w:rsid w:val="00637516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116D"/>
    <w:rsid w:val="0065181F"/>
    <w:rsid w:val="00651971"/>
    <w:rsid w:val="006519F4"/>
    <w:rsid w:val="00651FB3"/>
    <w:rsid w:val="00653121"/>
    <w:rsid w:val="006537AE"/>
    <w:rsid w:val="00653C00"/>
    <w:rsid w:val="006552BF"/>
    <w:rsid w:val="0065581D"/>
    <w:rsid w:val="0065777D"/>
    <w:rsid w:val="00661084"/>
    <w:rsid w:val="00661CED"/>
    <w:rsid w:val="006636A5"/>
    <w:rsid w:val="00663B01"/>
    <w:rsid w:val="00665444"/>
    <w:rsid w:val="00666928"/>
    <w:rsid w:val="00666DD8"/>
    <w:rsid w:val="00666F13"/>
    <w:rsid w:val="00667A0B"/>
    <w:rsid w:val="006706B1"/>
    <w:rsid w:val="00671488"/>
    <w:rsid w:val="006716EB"/>
    <w:rsid w:val="00672AF5"/>
    <w:rsid w:val="0067344A"/>
    <w:rsid w:val="0067350F"/>
    <w:rsid w:val="0067371F"/>
    <w:rsid w:val="0067475C"/>
    <w:rsid w:val="00674C59"/>
    <w:rsid w:val="006763F6"/>
    <w:rsid w:val="00676E48"/>
    <w:rsid w:val="00680080"/>
    <w:rsid w:val="00680B1A"/>
    <w:rsid w:val="00681721"/>
    <w:rsid w:val="00681A82"/>
    <w:rsid w:val="00682344"/>
    <w:rsid w:val="00683631"/>
    <w:rsid w:val="00683C0F"/>
    <w:rsid w:val="006876B5"/>
    <w:rsid w:val="00690ACC"/>
    <w:rsid w:val="00690CF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456"/>
    <w:rsid w:val="00694479"/>
    <w:rsid w:val="00694B72"/>
    <w:rsid w:val="006950F9"/>
    <w:rsid w:val="00695F87"/>
    <w:rsid w:val="0069673F"/>
    <w:rsid w:val="00697219"/>
    <w:rsid w:val="006977D2"/>
    <w:rsid w:val="00697BAE"/>
    <w:rsid w:val="006A0A04"/>
    <w:rsid w:val="006A0B9C"/>
    <w:rsid w:val="006A0CA0"/>
    <w:rsid w:val="006A1924"/>
    <w:rsid w:val="006A1F67"/>
    <w:rsid w:val="006A1FE2"/>
    <w:rsid w:val="006A216C"/>
    <w:rsid w:val="006A3B22"/>
    <w:rsid w:val="006A42AB"/>
    <w:rsid w:val="006A472D"/>
    <w:rsid w:val="006A49E0"/>
    <w:rsid w:val="006A524E"/>
    <w:rsid w:val="006A53A6"/>
    <w:rsid w:val="006A5EA9"/>
    <w:rsid w:val="006A69E5"/>
    <w:rsid w:val="006A7C91"/>
    <w:rsid w:val="006B00FE"/>
    <w:rsid w:val="006B0594"/>
    <w:rsid w:val="006B1969"/>
    <w:rsid w:val="006B3257"/>
    <w:rsid w:val="006B4D86"/>
    <w:rsid w:val="006B61EA"/>
    <w:rsid w:val="006B7159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712"/>
    <w:rsid w:val="006C63DB"/>
    <w:rsid w:val="006C67E7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7F3"/>
    <w:rsid w:val="006D3C0E"/>
    <w:rsid w:val="006D41E4"/>
    <w:rsid w:val="006D5044"/>
    <w:rsid w:val="006D58BC"/>
    <w:rsid w:val="006D6060"/>
    <w:rsid w:val="006D6C19"/>
    <w:rsid w:val="006D7131"/>
    <w:rsid w:val="006D747E"/>
    <w:rsid w:val="006E0913"/>
    <w:rsid w:val="006E0E9C"/>
    <w:rsid w:val="006E1C49"/>
    <w:rsid w:val="006E2D20"/>
    <w:rsid w:val="006E2EBA"/>
    <w:rsid w:val="006E2F6B"/>
    <w:rsid w:val="006E33F6"/>
    <w:rsid w:val="006E3568"/>
    <w:rsid w:val="006E3E1B"/>
    <w:rsid w:val="006E4034"/>
    <w:rsid w:val="006E4CD7"/>
    <w:rsid w:val="006E51B2"/>
    <w:rsid w:val="006E6060"/>
    <w:rsid w:val="006E7906"/>
    <w:rsid w:val="006E7C36"/>
    <w:rsid w:val="006F1AAA"/>
    <w:rsid w:val="006F1E95"/>
    <w:rsid w:val="006F209D"/>
    <w:rsid w:val="006F2316"/>
    <w:rsid w:val="006F3587"/>
    <w:rsid w:val="006F5D5C"/>
    <w:rsid w:val="00700C67"/>
    <w:rsid w:val="00700DAA"/>
    <w:rsid w:val="00700F42"/>
    <w:rsid w:val="00700FF5"/>
    <w:rsid w:val="00701686"/>
    <w:rsid w:val="00701FD8"/>
    <w:rsid w:val="00702A40"/>
    <w:rsid w:val="0070304F"/>
    <w:rsid w:val="00704CAC"/>
    <w:rsid w:val="007056F8"/>
    <w:rsid w:val="007061A5"/>
    <w:rsid w:val="0070731F"/>
    <w:rsid w:val="00707D92"/>
    <w:rsid w:val="00710889"/>
    <w:rsid w:val="00710CB1"/>
    <w:rsid w:val="00710EB1"/>
    <w:rsid w:val="0071144F"/>
    <w:rsid w:val="00711986"/>
    <w:rsid w:val="00711A01"/>
    <w:rsid w:val="007139B0"/>
    <w:rsid w:val="007145C3"/>
    <w:rsid w:val="00715B7F"/>
    <w:rsid w:val="00716D95"/>
    <w:rsid w:val="00716F15"/>
    <w:rsid w:val="00717A5A"/>
    <w:rsid w:val="00720034"/>
    <w:rsid w:val="00720563"/>
    <w:rsid w:val="00722407"/>
    <w:rsid w:val="0072283F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D4F"/>
    <w:rsid w:val="00726D89"/>
    <w:rsid w:val="007277B9"/>
    <w:rsid w:val="00727AA2"/>
    <w:rsid w:val="00727AA3"/>
    <w:rsid w:val="007303D8"/>
    <w:rsid w:val="00731DCD"/>
    <w:rsid w:val="00732472"/>
    <w:rsid w:val="0073274B"/>
    <w:rsid w:val="007330F6"/>
    <w:rsid w:val="007331FA"/>
    <w:rsid w:val="00734101"/>
    <w:rsid w:val="00734769"/>
    <w:rsid w:val="00735240"/>
    <w:rsid w:val="00735DCB"/>
    <w:rsid w:val="00737572"/>
    <w:rsid w:val="0073790C"/>
    <w:rsid w:val="00740C82"/>
    <w:rsid w:val="0074244A"/>
    <w:rsid w:val="00742701"/>
    <w:rsid w:val="0074319F"/>
    <w:rsid w:val="007442F6"/>
    <w:rsid w:val="00744E38"/>
    <w:rsid w:val="00745340"/>
    <w:rsid w:val="007476FE"/>
    <w:rsid w:val="00747F13"/>
    <w:rsid w:val="0075075F"/>
    <w:rsid w:val="00750E27"/>
    <w:rsid w:val="007512AB"/>
    <w:rsid w:val="00751C00"/>
    <w:rsid w:val="00751F49"/>
    <w:rsid w:val="00754274"/>
    <w:rsid w:val="0075445E"/>
    <w:rsid w:val="00754AC9"/>
    <w:rsid w:val="00755D8E"/>
    <w:rsid w:val="00755F7D"/>
    <w:rsid w:val="00756B1A"/>
    <w:rsid w:val="007574C5"/>
    <w:rsid w:val="00757BCC"/>
    <w:rsid w:val="00757F24"/>
    <w:rsid w:val="00757F63"/>
    <w:rsid w:val="00760F51"/>
    <w:rsid w:val="00761837"/>
    <w:rsid w:val="00761868"/>
    <w:rsid w:val="00762494"/>
    <w:rsid w:val="007632B5"/>
    <w:rsid w:val="007635DC"/>
    <w:rsid w:val="00763959"/>
    <w:rsid w:val="007640BC"/>
    <w:rsid w:val="007641D4"/>
    <w:rsid w:val="0076526F"/>
    <w:rsid w:val="007661B2"/>
    <w:rsid w:val="0076630E"/>
    <w:rsid w:val="007663E3"/>
    <w:rsid w:val="007664E0"/>
    <w:rsid w:val="00766A3E"/>
    <w:rsid w:val="00770C0D"/>
    <w:rsid w:val="00771FC6"/>
    <w:rsid w:val="00773065"/>
    <w:rsid w:val="00773D07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3218"/>
    <w:rsid w:val="00783BA4"/>
    <w:rsid w:val="00784BB2"/>
    <w:rsid w:val="00784C33"/>
    <w:rsid w:val="00785290"/>
    <w:rsid w:val="00785757"/>
    <w:rsid w:val="00786405"/>
    <w:rsid w:val="00786B06"/>
    <w:rsid w:val="00787268"/>
    <w:rsid w:val="007900A2"/>
    <w:rsid w:val="00790C9A"/>
    <w:rsid w:val="007912B3"/>
    <w:rsid w:val="007916C4"/>
    <w:rsid w:val="00791852"/>
    <w:rsid w:val="00792C47"/>
    <w:rsid w:val="00793001"/>
    <w:rsid w:val="007935FA"/>
    <w:rsid w:val="00793B30"/>
    <w:rsid w:val="0079618B"/>
    <w:rsid w:val="007963F7"/>
    <w:rsid w:val="00796524"/>
    <w:rsid w:val="00797BE1"/>
    <w:rsid w:val="007A01A3"/>
    <w:rsid w:val="007A05FA"/>
    <w:rsid w:val="007A174E"/>
    <w:rsid w:val="007A1A7A"/>
    <w:rsid w:val="007A2450"/>
    <w:rsid w:val="007A2D26"/>
    <w:rsid w:val="007A2E89"/>
    <w:rsid w:val="007A3451"/>
    <w:rsid w:val="007A351D"/>
    <w:rsid w:val="007A3525"/>
    <w:rsid w:val="007A460C"/>
    <w:rsid w:val="007A4AF8"/>
    <w:rsid w:val="007A6040"/>
    <w:rsid w:val="007A61EA"/>
    <w:rsid w:val="007A650B"/>
    <w:rsid w:val="007A6CA7"/>
    <w:rsid w:val="007B00EA"/>
    <w:rsid w:val="007B09B5"/>
    <w:rsid w:val="007B2022"/>
    <w:rsid w:val="007B2077"/>
    <w:rsid w:val="007B2761"/>
    <w:rsid w:val="007B2DDF"/>
    <w:rsid w:val="007B3514"/>
    <w:rsid w:val="007B654D"/>
    <w:rsid w:val="007B684D"/>
    <w:rsid w:val="007C02F0"/>
    <w:rsid w:val="007C03E3"/>
    <w:rsid w:val="007C1004"/>
    <w:rsid w:val="007C1C74"/>
    <w:rsid w:val="007C29A7"/>
    <w:rsid w:val="007C3B84"/>
    <w:rsid w:val="007C6572"/>
    <w:rsid w:val="007C79A5"/>
    <w:rsid w:val="007C7B8A"/>
    <w:rsid w:val="007C7CB0"/>
    <w:rsid w:val="007D06BF"/>
    <w:rsid w:val="007D0902"/>
    <w:rsid w:val="007D1C31"/>
    <w:rsid w:val="007D210B"/>
    <w:rsid w:val="007D26CD"/>
    <w:rsid w:val="007D3493"/>
    <w:rsid w:val="007D38EE"/>
    <w:rsid w:val="007D3914"/>
    <w:rsid w:val="007D46A8"/>
    <w:rsid w:val="007D5312"/>
    <w:rsid w:val="007D5AF9"/>
    <w:rsid w:val="007D5B19"/>
    <w:rsid w:val="007D6009"/>
    <w:rsid w:val="007D65C6"/>
    <w:rsid w:val="007D7189"/>
    <w:rsid w:val="007D79B5"/>
    <w:rsid w:val="007E05DF"/>
    <w:rsid w:val="007E0746"/>
    <w:rsid w:val="007E08D3"/>
    <w:rsid w:val="007E24B3"/>
    <w:rsid w:val="007E4160"/>
    <w:rsid w:val="007E49AD"/>
    <w:rsid w:val="007E4EB7"/>
    <w:rsid w:val="007E50B3"/>
    <w:rsid w:val="007E55C1"/>
    <w:rsid w:val="007E5C32"/>
    <w:rsid w:val="007E65B3"/>
    <w:rsid w:val="007E799A"/>
    <w:rsid w:val="007F0876"/>
    <w:rsid w:val="007F0EED"/>
    <w:rsid w:val="007F2475"/>
    <w:rsid w:val="007F29F8"/>
    <w:rsid w:val="007F2ACE"/>
    <w:rsid w:val="007F2BC7"/>
    <w:rsid w:val="007F2E10"/>
    <w:rsid w:val="007F4A56"/>
    <w:rsid w:val="007F5B91"/>
    <w:rsid w:val="007F69A1"/>
    <w:rsid w:val="007F760C"/>
    <w:rsid w:val="007F78B4"/>
    <w:rsid w:val="007F7AF4"/>
    <w:rsid w:val="0080157C"/>
    <w:rsid w:val="00803586"/>
    <w:rsid w:val="00803EC3"/>
    <w:rsid w:val="00804E3E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892"/>
    <w:rsid w:val="008119D8"/>
    <w:rsid w:val="00812A18"/>
    <w:rsid w:val="00812CBC"/>
    <w:rsid w:val="008148F2"/>
    <w:rsid w:val="00814986"/>
    <w:rsid w:val="00814E95"/>
    <w:rsid w:val="00815D4B"/>
    <w:rsid w:val="00815E49"/>
    <w:rsid w:val="00816F94"/>
    <w:rsid w:val="00817072"/>
    <w:rsid w:val="0082013A"/>
    <w:rsid w:val="00820CB6"/>
    <w:rsid w:val="008213B8"/>
    <w:rsid w:val="00821684"/>
    <w:rsid w:val="00822141"/>
    <w:rsid w:val="0082245D"/>
    <w:rsid w:val="00822F4B"/>
    <w:rsid w:val="008238D0"/>
    <w:rsid w:val="00825606"/>
    <w:rsid w:val="0082639B"/>
    <w:rsid w:val="008269C7"/>
    <w:rsid w:val="00826EB6"/>
    <w:rsid w:val="00826F89"/>
    <w:rsid w:val="00827622"/>
    <w:rsid w:val="0082787B"/>
    <w:rsid w:val="00830C0A"/>
    <w:rsid w:val="00830CE2"/>
    <w:rsid w:val="00830FAC"/>
    <w:rsid w:val="00831762"/>
    <w:rsid w:val="00832270"/>
    <w:rsid w:val="008323A2"/>
    <w:rsid w:val="00833285"/>
    <w:rsid w:val="00833B83"/>
    <w:rsid w:val="00833C09"/>
    <w:rsid w:val="00836731"/>
    <w:rsid w:val="0083694D"/>
    <w:rsid w:val="00836B9B"/>
    <w:rsid w:val="00836D21"/>
    <w:rsid w:val="0083744B"/>
    <w:rsid w:val="0084150D"/>
    <w:rsid w:val="00841BA4"/>
    <w:rsid w:val="00842DD5"/>
    <w:rsid w:val="0084358E"/>
    <w:rsid w:val="00843C58"/>
    <w:rsid w:val="00843FD5"/>
    <w:rsid w:val="00844589"/>
    <w:rsid w:val="00845174"/>
    <w:rsid w:val="00847D78"/>
    <w:rsid w:val="00850B5A"/>
    <w:rsid w:val="00850C61"/>
    <w:rsid w:val="00850E82"/>
    <w:rsid w:val="00851478"/>
    <w:rsid w:val="008522D9"/>
    <w:rsid w:val="008523DB"/>
    <w:rsid w:val="00852B70"/>
    <w:rsid w:val="00853BF2"/>
    <w:rsid w:val="00853E5F"/>
    <w:rsid w:val="00854007"/>
    <w:rsid w:val="0085411D"/>
    <w:rsid w:val="008547C0"/>
    <w:rsid w:val="0085504E"/>
    <w:rsid w:val="008551F9"/>
    <w:rsid w:val="008569C3"/>
    <w:rsid w:val="00856CA8"/>
    <w:rsid w:val="00856F69"/>
    <w:rsid w:val="008575D4"/>
    <w:rsid w:val="00861820"/>
    <w:rsid w:val="0086215B"/>
    <w:rsid w:val="008627B2"/>
    <w:rsid w:val="00863031"/>
    <w:rsid w:val="008630B3"/>
    <w:rsid w:val="00863D0E"/>
    <w:rsid w:val="008642BA"/>
    <w:rsid w:val="008649A1"/>
    <w:rsid w:val="00864CA3"/>
    <w:rsid w:val="00864CBA"/>
    <w:rsid w:val="0086661B"/>
    <w:rsid w:val="00867B7D"/>
    <w:rsid w:val="00867DD5"/>
    <w:rsid w:val="00870937"/>
    <w:rsid w:val="00870A00"/>
    <w:rsid w:val="00871778"/>
    <w:rsid w:val="008740D7"/>
    <w:rsid w:val="00874299"/>
    <w:rsid w:val="00874435"/>
    <w:rsid w:val="0087479E"/>
    <w:rsid w:val="00877064"/>
    <w:rsid w:val="008770D9"/>
    <w:rsid w:val="008770EF"/>
    <w:rsid w:val="00877810"/>
    <w:rsid w:val="008833F7"/>
    <w:rsid w:val="00883CF4"/>
    <w:rsid w:val="00883E28"/>
    <w:rsid w:val="0088415C"/>
    <w:rsid w:val="00884446"/>
    <w:rsid w:val="00884FB3"/>
    <w:rsid w:val="00885AA3"/>
    <w:rsid w:val="0088630D"/>
    <w:rsid w:val="00886AEE"/>
    <w:rsid w:val="00890140"/>
    <w:rsid w:val="00890887"/>
    <w:rsid w:val="00892B33"/>
    <w:rsid w:val="00893137"/>
    <w:rsid w:val="008942B9"/>
    <w:rsid w:val="00894786"/>
    <w:rsid w:val="0089502D"/>
    <w:rsid w:val="008955BC"/>
    <w:rsid w:val="00895619"/>
    <w:rsid w:val="008A0C48"/>
    <w:rsid w:val="008A198B"/>
    <w:rsid w:val="008A23F3"/>
    <w:rsid w:val="008A29C6"/>
    <w:rsid w:val="008A32C2"/>
    <w:rsid w:val="008A44BB"/>
    <w:rsid w:val="008A4DF3"/>
    <w:rsid w:val="008A61E5"/>
    <w:rsid w:val="008A78F9"/>
    <w:rsid w:val="008B03D5"/>
    <w:rsid w:val="008B0854"/>
    <w:rsid w:val="008B1046"/>
    <w:rsid w:val="008B1103"/>
    <w:rsid w:val="008B1FDC"/>
    <w:rsid w:val="008B2A2D"/>
    <w:rsid w:val="008B2DDE"/>
    <w:rsid w:val="008B66BC"/>
    <w:rsid w:val="008B6A7C"/>
    <w:rsid w:val="008B722D"/>
    <w:rsid w:val="008B778E"/>
    <w:rsid w:val="008B7BEB"/>
    <w:rsid w:val="008C0D71"/>
    <w:rsid w:val="008C10ED"/>
    <w:rsid w:val="008C148A"/>
    <w:rsid w:val="008C1E4B"/>
    <w:rsid w:val="008C2957"/>
    <w:rsid w:val="008C5876"/>
    <w:rsid w:val="008C5B07"/>
    <w:rsid w:val="008C5CB2"/>
    <w:rsid w:val="008C62E8"/>
    <w:rsid w:val="008C7132"/>
    <w:rsid w:val="008C7275"/>
    <w:rsid w:val="008C7EF6"/>
    <w:rsid w:val="008D0315"/>
    <w:rsid w:val="008D16B1"/>
    <w:rsid w:val="008D279B"/>
    <w:rsid w:val="008D2B19"/>
    <w:rsid w:val="008D2B53"/>
    <w:rsid w:val="008D32B1"/>
    <w:rsid w:val="008D3FE9"/>
    <w:rsid w:val="008D4041"/>
    <w:rsid w:val="008D4A01"/>
    <w:rsid w:val="008D53A3"/>
    <w:rsid w:val="008D5AC7"/>
    <w:rsid w:val="008D702E"/>
    <w:rsid w:val="008D75CD"/>
    <w:rsid w:val="008D7E50"/>
    <w:rsid w:val="008E0414"/>
    <w:rsid w:val="008E08DA"/>
    <w:rsid w:val="008E0DE1"/>
    <w:rsid w:val="008E14F5"/>
    <w:rsid w:val="008E2471"/>
    <w:rsid w:val="008E2521"/>
    <w:rsid w:val="008E29FA"/>
    <w:rsid w:val="008E44C4"/>
    <w:rsid w:val="008E4F75"/>
    <w:rsid w:val="008E519B"/>
    <w:rsid w:val="008E6468"/>
    <w:rsid w:val="008E6478"/>
    <w:rsid w:val="008E6787"/>
    <w:rsid w:val="008E6D33"/>
    <w:rsid w:val="008E6F51"/>
    <w:rsid w:val="008E6FE0"/>
    <w:rsid w:val="008E7186"/>
    <w:rsid w:val="008F04EE"/>
    <w:rsid w:val="008F0CD4"/>
    <w:rsid w:val="008F0DB4"/>
    <w:rsid w:val="008F13C9"/>
    <w:rsid w:val="008F2A71"/>
    <w:rsid w:val="008F2CC4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3D48"/>
    <w:rsid w:val="0090439B"/>
    <w:rsid w:val="00904E13"/>
    <w:rsid w:val="00904EEF"/>
    <w:rsid w:val="00905C82"/>
    <w:rsid w:val="00906DD2"/>
    <w:rsid w:val="00906FD5"/>
    <w:rsid w:val="0090731F"/>
    <w:rsid w:val="009110D1"/>
    <w:rsid w:val="00913188"/>
    <w:rsid w:val="0091327C"/>
    <w:rsid w:val="009138E2"/>
    <w:rsid w:val="00914F01"/>
    <w:rsid w:val="00915531"/>
    <w:rsid w:val="00915F57"/>
    <w:rsid w:val="00916207"/>
    <w:rsid w:val="00916648"/>
    <w:rsid w:val="009175CF"/>
    <w:rsid w:val="0092061F"/>
    <w:rsid w:val="00920AF3"/>
    <w:rsid w:val="009224A0"/>
    <w:rsid w:val="00923F56"/>
    <w:rsid w:val="0092456C"/>
    <w:rsid w:val="0092477C"/>
    <w:rsid w:val="00925785"/>
    <w:rsid w:val="00925CA4"/>
    <w:rsid w:val="00925E04"/>
    <w:rsid w:val="009267C6"/>
    <w:rsid w:val="00926C02"/>
    <w:rsid w:val="009279EE"/>
    <w:rsid w:val="00927C93"/>
    <w:rsid w:val="00930224"/>
    <w:rsid w:val="00930AA3"/>
    <w:rsid w:val="0093149C"/>
    <w:rsid w:val="0093344C"/>
    <w:rsid w:val="009335C6"/>
    <w:rsid w:val="00933C78"/>
    <w:rsid w:val="0093407B"/>
    <w:rsid w:val="0093424D"/>
    <w:rsid w:val="00935582"/>
    <w:rsid w:val="009356CB"/>
    <w:rsid w:val="00937605"/>
    <w:rsid w:val="009405A3"/>
    <w:rsid w:val="00940A87"/>
    <w:rsid w:val="00940F4E"/>
    <w:rsid w:val="0094162F"/>
    <w:rsid w:val="00943060"/>
    <w:rsid w:val="009438AB"/>
    <w:rsid w:val="0094437E"/>
    <w:rsid w:val="00945566"/>
    <w:rsid w:val="00945D02"/>
    <w:rsid w:val="00945E14"/>
    <w:rsid w:val="009464F5"/>
    <w:rsid w:val="00946706"/>
    <w:rsid w:val="00947117"/>
    <w:rsid w:val="00951C1E"/>
    <w:rsid w:val="00952927"/>
    <w:rsid w:val="00953A61"/>
    <w:rsid w:val="00953D2A"/>
    <w:rsid w:val="00954CCA"/>
    <w:rsid w:val="00954F9E"/>
    <w:rsid w:val="00955592"/>
    <w:rsid w:val="0095572B"/>
    <w:rsid w:val="00955902"/>
    <w:rsid w:val="00956085"/>
    <w:rsid w:val="00956572"/>
    <w:rsid w:val="00956C8B"/>
    <w:rsid w:val="00956F0D"/>
    <w:rsid w:val="00957039"/>
    <w:rsid w:val="00960222"/>
    <w:rsid w:val="00960498"/>
    <w:rsid w:val="00961199"/>
    <w:rsid w:val="00961400"/>
    <w:rsid w:val="00963B23"/>
    <w:rsid w:val="00965DA6"/>
    <w:rsid w:val="009678BA"/>
    <w:rsid w:val="00967DAA"/>
    <w:rsid w:val="0097091B"/>
    <w:rsid w:val="0097097D"/>
    <w:rsid w:val="00971AC1"/>
    <w:rsid w:val="0097244D"/>
    <w:rsid w:val="00973429"/>
    <w:rsid w:val="00973460"/>
    <w:rsid w:val="00975641"/>
    <w:rsid w:val="009764CD"/>
    <w:rsid w:val="00976554"/>
    <w:rsid w:val="00976E5F"/>
    <w:rsid w:val="00977DF4"/>
    <w:rsid w:val="00980468"/>
    <w:rsid w:val="009814C3"/>
    <w:rsid w:val="00983125"/>
    <w:rsid w:val="009831D3"/>
    <w:rsid w:val="0098355B"/>
    <w:rsid w:val="00983BB6"/>
    <w:rsid w:val="00983CC2"/>
    <w:rsid w:val="00983CCF"/>
    <w:rsid w:val="0098401F"/>
    <w:rsid w:val="0098423A"/>
    <w:rsid w:val="009842F7"/>
    <w:rsid w:val="009847AF"/>
    <w:rsid w:val="00984B3F"/>
    <w:rsid w:val="00985DEF"/>
    <w:rsid w:val="00986D01"/>
    <w:rsid w:val="00986DCF"/>
    <w:rsid w:val="009876DA"/>
    <w:rsid w:val="0098774D"/>
    <w:rsid w:val="009914E7"/>
    <w:rsid w:val="00991CBB"/>
    <w:rsid w:val="009920A6"/>
    <w:rsid w:val="009920E6"/>
    <w:rsid w:val="00992FBB"/>
    <w:rsid w:val="00993507"/>
    <w:rsid w:val="00993CE0"/>
    <w:rsid w:val="00994743"/>
    <w:rsid w:val="009951AF"/>
    <w:rsid w:val="00995273"/>
    <w:rsid w:val="00995FA9"/>
    <w:rsid w:val="0099600B"/>
    <w:rsid w:val="0099616A"/>
    <w:rsid w:val="009962C7"/>
    <w:rsid w:val="00996341"/>
    <w:rsid w:val="009A0812"/>
    <w:rsid w:val="009A09D8"/>
    <w:rsid w:val="009A0B4C"/>
    <w:rsid w:val="009A0E1A"/>
    <w:rsid w:val="009A12CF"/>
    <w:rsid w:val="009A1865"/>
    <w:rsid w:val="009A2679"/>
    <w:rsid w:val="009A26A3"/>
    <w:rsid w:val="009A2AAF"/>
    <w:rsid w:val="009A326F"/>
    <w:rsid w:val="009A3610"/>
    <w:rsid w:val="009A37A3"/>
    <w:rsid w:val="009A42B2"/>
    <w:rsid w:val="009A463E"/>
    <w:rsid w:val="009A51FC"/>
    <w:rsid w:val="009A66ED"/>
    <w:rsid w:val="009A6961"/>
    <w:rsid w:val="009A7C1A"/>
    <w:rsid w:val="009B05CC"/>
    <w:rsid w:val="009B0707"/>
    <w:rsid w:val="009B0832"/>
    <w:rsid w:val="009B0915"/>
    <w:rsid w:val="009B0E6E"/>
    <w:rsid w:val="009B0F0B"/>
    <w:rsid w:val="009B14C9"/>
    <w:rsid w:val="009B1C32"/>
    <w:rsid w:val="009B2AF0"/>
    <w:rsid w:val="009B408E"/>
    <w:rsid w:val="009B4C20"/>
    <w:rsid w:val="009B4E4B"/>
    <w:rsid w:val="009B5067"/>
    <w:rsid w:val="009B5655"/>
    <w:rsid w:val="009B57FB"/>
    <w:rsid w:val="009B60C1"/>
    <w:rsid w:val="009B77EC"/>
    <w:rsid w:val="009C04A9"/>
    <w:rsid w:val="009C3D6A"/>
    <w:rsid w:val="009C3E5C"/>
    <w:rsid w:val="009C5650"/>
    <w:rsid w:val="009C5C83"/>
    <w:rsid w:val="009C6A62"/>
    <w:rsid w:val="009C6E27"/>
    <w:rsid w:val="009D0BA1"/>
    <w:rsid w:val="009D1316"/>
    <w:rsid w:val="009D40F8"/>
    <w:rsid w:val="009D4E0A"/>
    <w:rsid w:val="009D585F"/>
    <w:rsid w:val="009D5DF9"/>
    <w:rsid w:val="009D77CF"/>
    <w:rsid w:val="009D7BA9"/>
    <w:rsid w:val="009E04FC"/>
    <w:rsid w:val="009E2D75"/>
    <w:rsid w:val="009E3045"/>
    <w:rsid w:val="009E32CD"/>
    <w:rsid w:val="009E3DA7"/>
    <w:rsid w:val="009E49B9"/>
    <w:rsid w:val="009E49EC"/>
    <w:rsid w:val="009E5341"/>
    <w:rsid w:val="009E5948"/>
    <w:rsid w:val="009E73BA"/>
    <w:rsid w:val="009F03D5"/>
    <w:rsid w:val="009F0511"/>
    <w:rsid w:val="009F11DC"/>
    <w:rsid w:val="009F130E"/>
    <w:rsid w:val="009F16C1"/>
    <w:rsid w:val="009F22B2"/>
    <w:rsid w:val="009F3B9C"/>
    <w:rsid w:val="009F51A4"/>
    <w:rsid w:val="009F585A"/>
    <w:rsid w:val="009F5C4B"/>
    <w:rsid w:val="009F5EA3"/>
    <w:rsid w:val="009F69EF"/>
    <w:rsid w:val="009F7081"/>
    <w:rsid w:val="009F76D6"/>
    <w:rsid w:val="009F7CE7"/>
    <w:rsid w:val="00A00882"/>
    <w:rsid w:val="00A0254B"/>
    <w:rsid w:val="00A028AD"/>
    <w:rsid w:val="00A03B6E"/>
    <w:rsid w:val="00A05241"/>
    <w:rsid w:val="00A058D5"/>
    <w:rsid w:val="00A064A8"/>
    <w:rsid w:val="00A06564"/>
    <w:rsid w:val="00A071C1"/>
    <w:rsid w:val="00A072B5"/>
    <w:rsid w:val="00A104D3"/>
    <w:rsid w:val="00A1154D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6BCF"/>
    <w:rsid w:val="00A17493"/>
    <w:rsid w:val="00A208D4"/>
    <w:rsid w:val="00A22625"/>
    <w:rsid w:val="00A2331D"/>
    <w:rsid w:val="00A240C7"/>
    <w:rsid w:val="00A245A5"/>
    <w:rsid w:val="00A245D5"/>
    <w:rsid w:val="00A258D4"/>
    <w:rsid w:val="00A25D7E"/>
    <w:rsid w:val="00A263CF"/>
    <w:rsid w:val="00A269FD"/>
    <w:rsid w:val="00A26AE4"/>
    <w:rsid w:val="00A270F8"/>
    <w:rsid w:val="00A27A32"/>
    <w:rsid w:val="00A30854"/>
    <w:rsid w:val="00A30AF7"/>
    <w:rsid w:val="00A310CE"/>
    <w:rsid w:val="00A31BC7"/>
    <w:rsid w:val="00A31FCC"/>
    <w:rsid w:val="00A321AF"/>
    <w:rsid w:val="00A32C6E"/>
    <w:rsid w:val="00A32D4E"/>
    <w:rsid w:val="00A33D8A"/>
    <w:rsid w:val="00A3408A"/>
    <w:rsid w:val="00A3468A"/>
    <w:rsid w:val="00A34925"/>
    <w:rsid w:val="00A34DBE"/>
    <w:rsid w:val="00A35136"/>
    <w:rsid w:val="00A351F6"/>
    <w:rsid w:val="00A362AB"/>
    <w:rsid w:val="00A37C21"/>
    <w:rsid w:val="00A40107"/>
    <w:rsid w:val="00A407F1"/>
    <w:rsid w:val="00A42DFF"/>
    <w:rsid w:val="00A440CE"/>
    <w:rsid w:val="00A44CE0"/>
    <w:rsid w:val="00A4587A"/>
    <w:rsid w:val="00A4593D"/>
    <w:rsid w:val="00A45E0B"/>
    <w:rsid w:val="00A465DC"/>
    <w:rsid w:val="00A46DD7"/>
    <w:rsid w:val="00A500B7"/>
    <w:rsid w:val="00A5051C"/>
    <w:rsid w:val="00A52733"/>
    <w:rsid w:val="00A52A2E"/>
    <w:rsid w:val="00A53544"/>
    <w:rsid w:val="00A53656"/>
    <w:rsid w:val="00A53952"/>
    <w:rsid w:val="00A53A0A"/>
    <w:rsid w:val="00A54CC9"/>
    <w:rsid w:val="00A54DB4"/>
    <w:rsid w:val="00A556A7"/>
    <w:rsid w:val="00A55D6B"/>
    <w:rsid w:val="00A56234"/>
    <w:rsid w:val="00A564D4"/>
    <w:rsid w:val="00A57464"/>
    <w:rsid w:val="00A5796F"/>
    <w:rsid w:val="00A57D91"/>
    <w:rsid w:val="00A60031"/>
    <w:rsid w:val="00A60E0D"/>
    <w:rsid w:val="00A61F0A"/>
    <w:rsid w:val="00A62987"/>
    <w:rsid w:val="00A62D5F"/>
    <w:rsid w:val="00A63A94"/>
    <w:rsid w:val="00A6427A"/>
    <w:rsid w:val="00A643DA"/>
    <w:rsid w:val="00A6526C"/>
    <w:rsid w:val="00A663BE"/>
    <w:rsid w:val="00A664BE"/>
    <w:rsid w:val="00A6650E"/>
    <w:rsid w:val="00A669B6"/>
    <w:rsid w:val="00A706AF"/>
    <w:rsid w:val="00A71130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75CAF"/>
    <w:rsid w:val="00A7606C"/>
    <w:rsid w:val="00A8079B"/>
    <w:rsid w:val="00A80B9C"/>
    <w:rsid w:val="00A810D8"/>
    <w:rsid w:val="00A81BC1"/>
    <w:rsid w:val="00A81FFD"/>
    <w:rsid w:val="00A8318A"/>
    <w:rsid w:val="00A8351B"/>
    <w:rsid w:val="00A836F0"/>
    <w:rsid w:val="00A841A7"/>
    <w:rsid w:val="00A8448B"/>
    <w:rsid w:val="00A84876"/>
    <w:rsid w:val="00A85E91"/>
    <w:rsid w:val="00A86146"/>
    <w:rsid w:val="00A872CC"/>
    <w:rsid w:val="00A87683"/>
    <w:rsid w:val="00A907EE"/>
    <w:rsid w:val="00A90BE6"/>
    <w:rsid w:val="00A91853"/>
    <w:rsid w:val="00A93B32"/>
    <w:rsid w:val="00A93F02"/>
    <w:rsid w:val="00A94134"/>
    <w:rsid w:val="00A942B9"/>
    <w:rsid w:val="00A94885"/>
    <w:rsid w:val="00A94DFF"/>
    <w:rsid w:val="00A95618"/>
    <w:rsid w:val="00A97239"/>
    <w:rsid w:val="00A97384"/>
    <w:rsid w:val="00AA0C47"/>
    <w:rsid w:val="00AA0CEB"/>
    <w:rsid w:val="00AA111F"/>
    <w:rsid w:val="00AA1486"/>
    <w:rsid w:val="00AA15F1"/>
    <w:rsid w:val="00AA249C"/>
    <w:rsid w:val="00AA3EF2"/>
    <w:rsid w:val="00AA41F0"/>
    <w:rsid w:val="00AA47B1"/>
    <w:rsid w:val="00AA4F11"/>
    <w:rsid w:val="00AA5457"/>
    <w:rsid w:val="00AA550D"/>
    <w:rsid w:val="00AA61B3"/>
    <w:rsid w:val="00AA7034"/>
    <w:rsid w:val="00AA7940"/>
    <w:rsid w:val="00AB1CCE"/>
    <w:rsid w:val="00AB1FF8"/>
    <w:rsid w:val="00AB2892"/>
    <w:rsid w:val="00AB2B8F"/>
    <w:rsid w:val="00AB2C6C"/>
    <w:rsid w:val="00AB33B4"/>
    <w:rsid w:val="00AB3AB5"/>
    <w:rsid w:val="00AB3E60"/>
    <w:rsid w:val="00AB4342"/>
    <w:rsid w:val="00AB48AB"/>
    <w:rsid w:val="00AB4E31"/>
    <w:rsid w:val="00AB5078"/>
    <w:rsid w:val="00AB71B0"/>
    <w:rsid w:val="00AB7428"/>
    <w:rsid w:val="00AB7693"/>
    <w:rsid w:val="00AC0C9A"/>
    <w:rsid w:val="00AC0D85"/>
    <w:rsid w:val="00AC18EB"/>
    <w:rsid w:val="00AC1EA3"/>
    <w:rsid w:val="00AC360B"/>
    <w:rsid w:val="00AC4285"/>
    <w:rsid w:val="00AC4345"/>
    <w:rsid w:val="00AC43B4"/>
    <w:rsid w:val="00AC4D2F"/>
    <w:rsid w:val="00AC528A"/>
    <w:rsid w:val="00AC61B0"/>
    <w:rsid w:val="00AC64EC"/>
    <w:rsid w:val="00AD0012"/>
    <w:rsid w:val="00AD0A31"/>
    <w:rsid w:val="00AD142F"/>
    <w:rsid w:val="00AD18DA"/>
    <w:rsid w:val="00AD2617"/>
    <w:rsid w:val="00AD2F8C"/>
    <w:rsid w:val="00AD35DB"/>
    <w:rsid w:val="00AD3D50"/>
    <w:rsid w:val="00AD4483"/>
    <w:rsid w:val="00AD4723"/>
    <w:rsid w:val="00AD5987"/>
    <w:rsid w:val="00AD6EEE"/>
    <w:rsid w:val="00AD721D"/>
    <w:rsid w:val="00AD72B4"/>
    <w:rsid w:val="00AD7955"/>
    <w:rsid w:val="00AE24F5"/>
    <w:rsid w:val="00AE3436"/>
    <w:rsid w:val="00AE3643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2AD"/>
    <w:rsid w:val="00AF331A"/>
    <w:rsid w:val="00AF35EC"/>
    <w:rsid w:val="00AF35F0"/>
    <w:rsid w:val="00AF38BE"/>
    <w:rsid w:val="00AF39B4"/>
    <w:rsid w:val="00AF3C42"/>
    <w:rsid w:val="00AF3E52"/>
    <w:rsid w:val="00AF3FFF"/>
    <w:rsid w:val="00AF4362"/>
    <w:rsid w:val="00AF460A"/>
    <w:rsid w:val="00AF5B5D"/>
    <w:rsid w:val="00AF5CDA"/>
    <w:rsid w:val="00AF63D5"/>
    <w:rsid w:val="00AF67AD"/>
    <w:rsid w:val="00B00050"/>
    <w:rsid w:val="00B004EC"/>
    <w:rsid w:val="00B01579"/>
    <w:rsid w:val="00B015A0"/>
    <w:rsid w:val="00B0187D"/>
    <w:rsid w:val="00B020EA"/>
    <w:rsid w:val="00B02CD7"/>
    <w:rsid w:val="00B033C6"/>
    <w:rsid w:val="00B03A26"/>
    <w:rsid w:val="00B03B32"/>
    <w:rsid w:val="00B03E84"/>
    <w:rsid w:val="00B0486F"/>
    <w:rsid w:val="00B050EF"/>
    <w:rsid w:val="00B0525B"/>
    <w:rsid w:val="00B05282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A13"/>
    <w:rsid w:val="00B11EB8"/>
    <w:rsid w:val="00B1432C"/>
    <w:rsid w:val="00B1550B"/>
    <w:rsid w:val="00B159AF"/>
    <w:rsid w:val="00B15DFD"/>
    <w:rsid w:val="00B1714D"/>
    <w:rsid w:val="00B211BE"/>
    <w:rsid w:val="00B21540"/>
    <w:rsid w:val="00B21E02"/>
    <w:rsid w:val="00B223B8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6AD3"/>
    <w:rsid w:val="00B270A5"/>
    <w:rsid w:val="00B277EF"/>
    <w:rsid w:val="00B27ADF"/>
    <w:rsid w:val="00B30DAC"/>
    <w:rsid w:val="00B30F5A"/>
    <w:rsid w:val="00B313F5"/>
    <w:rsid w:val="00B31E6A"/>
    <w:rsid w:val="00B32247"/>
    <w:rsid w:val="00B323DE"/>
    <w:rsid w:val="00B33A0F"/>
    <w:rsid w:val="00B33B0F"/>
    <w:rsid w:val="00B34811"/>
    <w:rsid w:val="00B34C26"/>
    <w:rsid w:val="00B3574C"/>
    <w:rsid w:val="00B37695"/>
    <w:rsid w:val="00B37E57"/>
    <w:rsid w:val="00B37FD6"/>
    <w:rsid w:val="00B40663"/>
    <w:rsid w:val="00B41A10"/>
    <w:rsid w:val="00B42342"/>
    <w:rsid w:val="00B4263B"/>
    <w:rsid w:val="00B433EA"/>
    <w:rsid w:val="00B4483A"/>
    <w:rsid w:val="00B44A10"/>
    <w:rsid w:val="00B469D0"/>
    <w:rsid w:val="00B469FE"/>
    <w:rsid w:val="00B46AF6"/>
    <w:rsid w:val="00B46C09"/>
    <w:rsid w:val="00B473E6"/>
    <w:rsid w:val="00B50831"/>
    <w:rsid w:val="00B50A9D"/>
    <w:rsid w:val="00B5246E"/>
    <w:rsid w:val="00B526F3"/>
    <w:rsid w:val="00B52D7D"/>
    <w:rsid w:val="00B539A5"/>
    <w:rsid w:val="00B54881"/>
    <w:rsid w:val="00B54C71"/>
    <w:rsid w:val="00B55006"/>
    <w:rsid w:val="00B55396"/>
    <w:rsid w:val="00B556B4"/>
    <w:rsid w:val="00B561FF"/>
    <w:rsid w:val="00B56651"/>
    <w:rsid w:val="00B56C3F"/>
    <w:rsid w:val="00B56DB1"/>
    <w:rsid w:val="00B60029"/>
    <w:rsid w:val="00B603DC"/>
    <w:rsid w:val="00B603ED"/>
    <w:rsid w:val="00B60D86"/>
    <w:rsid w:val="00B62126"/>
    <w:rsid w:val="00B62576"/>
    <w:rsid w:val="00B6284E"/>
    <w:rsid w:val="00B629A3"/>
    <w:rsid w:val="00B62EA5"/>
    <w:rsid w:val="00B631B1"/>
    <w:rsid w:val="00B65083"/>
    <w:rsid w:val="00B65133"/>
    <w:rsid w:val="00B66269"/>
    <w:rsid w:val="00B66388"/>
    <w:rsid w:val="00B66B55"/>
    <w:rsid w:val="00B67264"/>
    <w:rsid w:val="00B70D9A"/>
    <w:rsid w:val="00B70FBA"/>
    <w:rsid w:val="00B715CB"/>
    <w:rsid w:val="00B71A87"/>
    <w:rsid w:val="00B7300A"/>
    <w:rsid w:val="00B741DA"/>
    <w:rsid w:val="00B74334"/>
    <w:rsid w:val="00B7470C"/>
    <w:rsid w:val="00B75A73"/>
    <w:rsid w:val="00B772D9"/>
    <w:rsid w:val="00B779F2"/>
    <w:rsid w:val="00B807DB"/>
    <w:rsid w:val="00B81124"/>
    <w:rsid w:val="00B8166A"/>
    <w:rsid w:val="00B816C9"/>
    <w:rsid w:val="00B82508"/>
    <w:rsid w:val="00B82B28"/>
    <w:rsid w:val="00B82F68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0AE"/>
    <w:rsid w:val="00BA04AE"/>
    <w:rsid w:val="00BA0AF4"/>
    <w:rsid w:val="00BA0BD6"/>
    <w:rsid w:val="00BA21F8"/>
    <w:rsid w:val="00BA30EE"/>
    <w:rsid w:val="00BA398E"/>
    <w:rsid w:val="00BA3A39"/>
    <w:rsid w:val="00BA495A"/>
    <w:rsid w:val="00BA55A6"/>
    <w:rsid w:val="00BA55CF"/>
    <w:rsid w:val="00BA5745"/>
    <w:rsid w:val="00BA5DF0"/>
    <w:rsid w:val="00BA7BF8"/>
    <w:rsid w:val="00BB06F7"/>
    <w:rsid w:val="00BB0E9F"/>
    <w:rsid w:val="00BB1CA8"/>
    <w:rsid w:val="00BB2880"/>
    <w:rsid w:val="00BB41FC"/>
    <w:rsid w:val="00BB42CF"/>
    <w:rsid w:val="00BB5956"/>
    <w:rsid w:val="00BB5DA1"/>
    <w:rsid w:val="00BB6619"/>
    <w:rsid w:val="00BB77D9"/>
    <w:rsid w:val="00BB7BE3"/>
    <w:rsid w:val="00BB7CD4"/>
    <w:rsid w:val="00BB7ED4"/>
    <w:rsid w:val="00BB7F76"/>
    <w:rsid w:val="00BB7FF9"/>
    <w:rsid w:val="00BC013E"/>
    <w:rsid w:val="00BC0146"/>
    <w:rsid w:val="00BC0A31"/>
    <w:rsid w:val="00BC0C7E"/>
    <w:rsid w:val="00BC1EE3"/>
    <w:rsid w:val="00BC2436"/>
    <w:rsid w:val="00BC2583"/>
    <w:rsid w:val="00BC29D9"/>
    <w:rsid w:val="00BC33E2"/>
    <w:rsid w:val="00BC358E"/>
    <w:rsid w:val="00BC3EBA"/>
    <w:rsid w:val="00BC3FE4"/>
    <w:rsid w:val="00BC4CAA"/>
    <w:rsid w:val="00BC718A"/>
    <w:rsid w:val="00BC79E6"/>
    <w:rsid w:val="00BD038F"/>
    <w:rsid w:val="00BD0652"/>
    <w:rsid w:val="00BD1AD5"/>
    <w:rsid w:val="00BD2E5C"/>
    <w:rsid w:val="00BD3121"/>
    <w:rsid w:val="00BD32D6"/>
    <w:rsid w:val="00BD38C9"/>
    <w:rsid w:val="00BD3D65"/>
    <w:rsid w:val="00BD4E5A"/>
    <w:rsid w:val="00BD5B29"/>
    <w:rsid w:val="00BD717B"/>
    <w:rsid w:val="00BD73F8"/>
    <w:rsid w:val="00BD7805"/>
    <w:rsid w:val="00BD78B6"/>
    <w:rsid w:val="00BE0CCC"/>
    <w:rsid w:val="00BE10FA"/>
    <w:rsid w:val="00BE1757"/>
    <w:rsid w:val="00BE1D33"/>
    <w:rsid w:val="00BE23B5"/>
    <w:rsid w:val="00BE2FEF"/>
    <w:rsid w:val="00BE3568"/>
    <w:rsid w:val="00BE35FB"/>
    <w:rsid w:val="00BE4562"/>
    <w:rsid w:val="00BE4FE9"/>
    <w:rsid w:val="00BE556C"/>
    <w:rsid w:val="00BE57B3"/>
    <w:rsid w:val="00BE6595"/>
    <w:rsid w:val="00BF1984"/>
    <w:rsid w:val="00BF1BF0"/>
    <w:rsid w:val="00BF34FE"/>
    <w:rsid w:val="00BF3BD9"/>
    <w:rsid w:val="00BF3EFB"/>
    <w:rsid w:val="00BF48C0"/>
    <w:rsid w:val="00BF492E"/>
    <w:rsid w:val="00BF4C51"/>
    <w:rsid w:val="00BF578E"/>
    <w:rsid w:val="00BF5945"/>
    <w:rsid w:val="00BF59F0"/>
    <w:rsid w:val="00BF62C5"/>
    <w:rsid w:val="00BF66B2"/>
    <w:rsid w:val="00BF746E"/>
    <w:rsid w:val="00C003C9"/>
    <w:rsid w:val="00C0053E"/>
    <w:rsid w:val="00C00D96"/>
    <w:rsid w:val="00C016E4"/>
    <w:rsid w:val="00C02F7A"/>
    <w:rsid w:val="00C0314F"/>
    <w:rsid w:val="00C031A7"/>
    <w:rsid w:val="00C04025"/>
    <w:rsid w:val="00C0415C"/>
    <w:rsid w:val="00C04821"/>
    <w:rsid w:val="00C057B6"/>
    <w:rsid w:val="00C05D90"/>
    <w:rsid w:val="00C06B86"/>
    <w:rsid w:val="00C10417"/>
    <w:rsid w:val="00C12544"/>
    <w:rsid w:val="00C12C98"/>
    <w:rsid w:val="00C12D35"/>
    <w:rsid w:val="00C14399"/>
    <w:rsid w:val="00C1499B"/>
    <w:rsid w:val="00C14BD6"/>
    <w:rsid w:val="00C1541D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2D4F"/>
    <w:rsid w:val="00C2352F"/>
    <w:rsid w:val="00C26ECE"/>
    <w:rsid w:val="00C2744D"/>
    <w:rsid w:val="00C315E0"/>
    <w:rsid w:val="00C322E0"/>
    <w:rsid w:val="00C327C5"/>
    <w:rsid w:val="00C35813"/>
    <w:rsid w:val="00C35A7C"/>
    <w:rsid w:val="00C40266"/>
    <w:rsid w:val="00C40446"/>
    <w:rsid w:val="00C406BE"/>
    <w:rsid w:val="00C4091A"/>
    <w:rsid w:val="00C40E6C"/>
    <w:rsid w:val="00C40FCF"/>
    <w:rsid w:val="00C42353"/>
    <w:rsid w:val="00C428BC"/>
    <w:rsid w:val="00C42C5C"/>
    <w:rsid w:val="00C4343E"/>
    <w:rsid w:val="00C441BA"/>
    <w:rsid w:val="00C4470C"/>
    <w:rsid w:val="00C47BFE"/>
    <w:rsid w:val="00C50B4B"/>
    <w:rsid w:val="00C514B8"/>
    <w:rsid w:val="00C519DB"/>
    <w:rsid w:val="00C51D25"/>
    <w:rsid w:val="00C529EC"/>
    <w:rsid w:val="00C5756F"/>
    <w:rsid w:val="00C57A21"/>
    <w:rsid w:val="00C6021E"/>
    <w:rsid w:val="00C6245B"/>
    <w:rsid w:val="00C630C8"/>
    <w:rsid w:val="00C631CB"/>
    <w:rsid w:val="00C63692"/>
    <w:rsid w:val="00C654A9"/>
    <w:rsid w:val="00C6580F"/>
    <w:rsid w:val="00C662BB"/>
    <w:rsid w:val="00C66636"/>
    <w:rsid w:val="00C66C1F"/>
    <w:rsid w:val="00C67089"/>
    <w:rsid w:val="00C671DA"/>
    <w:rsid w:val="00C67BE9"/>
    <w:rsid w:val="00C7047D"/>
    <w:rsid w:val="00C70DDF"/>
    <w:rsid w:val="00C7142C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F65"/>
    <w:rsid w:val="00C8195C"/>
    <w:rsid w:val="00C822BD"/>
    <w:rsid w:val="00C8461A"/>
    <w:rsid w:val="00C84B9B"/>
    <w:rsid w:val="00C853CB"/>
    <w:rsid w:val="00C85FF6"/>
    <w:rsid w:val="00C8668D"/>
    <w:rsid w:val="00C877C2"/>
    <w:rsid w:val="00C90763"/>
    <w:rsid w:val="00C90CA5"/>
    <w:rsid w:val="00C90DA8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94E"/>
    <w:rsid w:val="00CB147F"/>
    <w:rsid w:val="00CB1E0C"/>
    <w:rsid w:val="00CB2519"/>
    <w:rsid w:val="00CB3564"/>
    <w:rsid w:val="00CB3DFA"/>
    <w:rsid w:val="00CB505E"/>
    <w:rsid w:val="00CB53C1"/>
    <w:rsid w:val="00CB5E1A"/>
    <w:rsid w:val="00CB5F31"/>
    <w:rsid w:val="00CB60F5"/>
    <w:rsid w:val="00CB67D9"/>
    <w:rsid w:val="00CB68DA"/>
    <w:rsid w:val="00CB6E26"/>
    <w:rsid w:val="00CC2C48"/>
    <w:rsid w:val="00CC2CA9"/>
    <w:rsid w:val="00CC39FD"/>
    <w:rsid w:val="00CC4978"/>
    <w:rsid w:val="00CC510F"/>
    <w:rsid w:val="00CC5226"/>
    <w:rsid w:val="00CC6039"/>
    <w:rsid w:val="00CC65AB"/>
    <w:rsid w:val="00CC6CBB"/>
    <w:rsid w:val="00CC742C"/>
    <w:rsid w:val="00CD06BF"/>
    <w:rsid w:val="00CD0A32"/>
    <w:rsid w:val="00CD1239"/>
    <w:rsid w:val="00CD157F"/>
    <w:rsid w:val="00CD3F83"/>
    <w:rsid w:val="00CD4201"/>
    <w:rsid w:val="00CD4B09"/>
    <w:rsid w:val="00CD4B92"/>
    <w:rsid w:val="00CD54FA"/>
    <w:rsid w:val="00CD64A1"/>
    <w:rsid w:val="00CD6E99"/>
    <w:rsid w:val="00CE0617"/>
    <w:rsid w:val="00CE1983"/>
    <w:rsid w:val="00CE1E78"/>
    <w:rsid w:val="00CE2D18"/>
    <w:rsid w:val="00CE31A4"/>
    <w:rsid w:val="00CE34A8"/>
    <w:rsid w:val="00CE3879"/>
    <w:rsid w:val="00CE3DD4"/>
    <w:rsid w:val="00CE521E"/>
    <w:rsid w:val="00CE5537"/>
    <w:rsid w:val="00CE5BF2"/>
    <w:rsid w:val="00CE68F9"/>
    <w:rsid w:val="00CF010A"/>
    <w:rsid w:val="00CF0E14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22C1"/>
    <w:rsid w:val="00D02B85"/>
    <w:rsid w:val="00D02D5F"/>
    <w:rsid w:val="00D03C41"/>
    <w:rsid w:val="00D04AE0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E02"/>
    <w:rsid w:val="00D1200C"/>
    <w:rsid w:val="00D1284B"/>
    <w:rsid w:val="00D13C01"/>
    <w:rsid w:val="00D13FB6"/>
    <w:rsid w:val="00D1413F"/>
    <w:rsid w:val="00D146DA"/>
    <w:rsid w:val="00D1542A"/>
    <w:rsid w:val="00D15D1A"/>
    <w:rsid w:val="00D16756"/>
    <w:rsid w:val="00D16B84"/>
    <w:rsid w:val="00D16ED1"/>
    <w:rsid w:val="00D17758"/>
    <w:rsid w:val="00D20B88"/>
    <w:rsid w:val="00D20C37"/>
    <w:rsid w:val="00D22287"/>
    <w:rsid w:val="00D227B7"/>
    <w:rsid w:val="00D230FC"/>
    <w:rsid w:val="00D23960"/>
    <w:rsid w:val="00D24097"/>
    <w:rsid w:val="00D254BA"/>
    <w:rsid w:val="00D27DEB"/>
    <w:rsid w:val="00D30089"/>
    <w:rsid w:val="00D309AD"/>
    <w:rsid w:val="00D30CE5"/>
    <w:rsid w:val="00D3176D"/>
    <w:rsid w:val="00D332A7"/>
    <w:rsid w:val="00D34322"/>
    <w:rsid w:val="00D34A39"/>
    <w:rsid w:val="00D34E60"/>
    <w:rsid w:val="00D34FD4"/>
    <w:rsid w:val="00D35564"/>
    <w:rsid w:val="00D3619C"/>
    <w:rsid w:val="00D366F7"/>
    <w:rsid w:val="00D36CA9"/>
    <w:rsid w:val="00D37EBE"/>
    <w:rsid w:val="00D401C4"/>
    <w:rsid w:val="00D41205"/>
    <w:rsid w:val="00D41256"/>
    <w:rsid w:val="00D41DC4"/>
    <w:rsid w:val="00D4364F"/>
    <w:rsid w:val="00D43A7B"/>
    <w:rsid w:val="00D43CC6"/>
    <w:rsid w:val="00D43F5F"/>
    <w:rsid w:val="00D44898"/>
    <w:rsid w:val="00D44C0B"/>
    <w:rsid w:val="00D455A0"/>
    <w:rsid w:val="00D458AF"/>
    <w:rsid w:val="00D458CE"/>
    <w:rsid w:val="00D45F8A"/>
    <w:rsid w:val="00D46104"/>
    <w:rsid w:val="00D46138"/>
    <w:rsid w:val="00D46462"/>
    <w:rsid w:val="00D465C3"/>
    <w:rsid w:val="00D46A34"/>
    <w:rsid w:val="00D50EB3"/>
    <w:rsid w:val="00D512C8"/>
    <w:rsid w:val="00D51E4E"/>
    <w:rsid w:val="00D52C0E"/>
    <w:rsid w:val="00D52E55"/>
    <w:rsid w:val="00D53325"/>
    <w:rsid w:val="00D537A1"/>
    <w:rsid w:val="00D538F6"/>
    <w:rsid w:val="00D55282"/>
    <w:rsid w:val="00D56876"/>
    <w:rsid w:val="00D577EA"/>
    <w:rsid w:val="00D57DC6"/>
    <w:rsid w:val="00D6030B"/>
    <w:rsid w:val="00D60EAF"/>
    <w:rsid w:val="00D61566"/>
    <w:rsid w:val="00D61AD8"/>
    <w:rsid w:val="00D62C55"/>
    <w:rsid w:val="00D62CCB"/>
    <w:rsid w:val="00D63269"/>
    <w:rsid w:val="00D638AD"/>
    <w:rsid w:val="00D64EB3"/>
    <w:rsid w:val="00D656C1"/>
    <w:rsid w:val="00D6750A"/>
    <w:rsid w:val="00D70816"/>
    <w:rsid w:val="00D70B1D"/>
    <w:rsid w:val="00D70E1E"/>
    <w:rsid w:val="00D71994"/>
    <w:rsid w:val="00D71AAD"/>
    <w:rsid w:val="00D72186"/>
    <w:rsid w:val="00D72525"/>
    <w:rsid w:val="00D7263A"/>
    <w:rsid w:val="00D72C5A"/>
    <w:rsid w:val="00D73341"/>
    <w:rsid w:val="00D73F66"/>
    <w:rsid w:val="00D7486B"/>
    <w:rsid w:val="00D74EAD"/>
    <w:rsid w:val="00D75555"/>
    <w:rsid w:val="00D76AD3"/>
    <w:rsid w:val="00D77A3E"/>
    <w:rsid w:val="00D80047"/>
    <w:rsid w:val="00D804A0"/>
    <w:rsid w:val="00D80F0B"/>
    <w:rsid w:val="00D813A9"/>
    <w:rsid w:val="00D81E7E"/>
    <w:rsid w:val="00D81F32"/>
    <w:rsid w:val="00D81FB6"/>
    <w:rsid w:val="00D82286"/>
    <w:rsid w:val="00D8283B"/>
    <w:rsid w:val="00D82ED2"/>
    <w:rsid w:val="00D82F84"/>
    <w:rsid w:val="00D83B88"/>
    <w:rsid w:val="00D84DD1"/>
    <w:rsid w:val="00D863DE"/>
    <w:rsid w:val="00D86608"/>
    <w:rsid w:val="00D87286"/>
    <w:rsid w:val="00D90B93"/>
    <w:rsid w:val="00D90BDC"/>
    <w:rsid w:val="00D91786"/>
    <w:rsid w:val="00D91F7F"/>
    <w:rsid w:val="00D92AFF"/>
    <w:rsid w:val="00D92DF2"/>
    <w:rsid w:val="00D93D61"/>
    <w:rsid w:val="00D93F56"/>
    <w:rsid w:val="00D943E3"/>
    <w:rsid w:val="00D9655B"/>
    <w:rsid w:val="00D96F4F"/>
    <w:rsid w:val="00D96F9B"/>
    <w:rsid w:val="00D97CF0"/>
    <w:rsid w:val="00D97D65"/>
    <w:rsid w:val="00DA1280"/>
    <w:rsid w:val="00DA3C5C"/>
    <w:rsid w:val="00DA5BE0"/>
    <w:rsid w:val="00DA63E5"/>
    <w:rsid w:val="00DA6FFC"/>
    <w:rsid w:val="00DB0422"/>
    <w:rsid w:val="00DB05FE"/>
    <w:rsid w:val="00DB0B76"/>
    <w:rsid w:val="00DB0F3A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583D"/>
    <w:rsid w:val="00DB5DF9"/>
    <w:rsid w:val="00DB696B"/>
    <w:rsid w:val="00DB70F4"/>
    <w:rsid w:val="00DB7580"/>
    <w:rsid w:val="00DB7AB4"/>
    <w:rsid w:val="00DB7B88"/>
    <w:rsid w:val="00DB7CA5"/>
    <w:rsid w:val="00DC02A6"/>
    <w:rsid w:val="00DC0587"/>
    <w:rsid w:val="00DC05DA"/>
    <w:rsid w:val="00DC0825"/>
    <w:rsid w:val="00DC0D30"/>
    <w:rsid w:val="00DC1A0F"/>
    <w:rsid w:val="00DC1A83"/>
    <w:rsid w:val="00DC260D"/>
    <w:rsid w:val="00DC2A22"/>
    <w:rsid w:val="00DC2E50"/>
    <w:rsid w:val="00DC3473"/>
    <w:rsid w:val="00DC361E"/>
    <w:rsid w:val="00DC3AB4"/>
    <w:rsid w:val="00DC46DA"/>
    <w:rsid w:val="00DC494F"/>
    <w:rsid w:val="00DC4E12"/>
    <w:rsid w:val="00DC50A6"/>
    <w:rsid w:val="00DC6753"/>
    <w:rsid w:val="00DC6C19"/>
    <w:rsid w:val="00DC7398"/>
    <w:rsid w:val="00DC7A31"/>
    <w:rsid w:val="00DC7DC5"/>
    <w:rsid w:val="00DD03B7"/>
    <w:rsid w:val="00DD0B2D"/>
    <w:rsid w:val="00DD0BCD"/>
    <w:rsid w:val="00DD0DAD"/>
    <w:rsid w:val="00DD136B"/>
    <w:rsid w:val="00DD197B"/>
    <w:rsid w:val="00DD1D5D"/>
    <w:rsid w:val="00DD2D94"/>
    <w:rsid w:val="00DD3590"/>
    <w:rsid w:val="00DD54EB"/>
    <w:rsid w:val="00DE029F"/>
    <w:rsid w:val="00DE05B6"/>
    <w:rsid w:val="00DE05FC"/>
    <w:rsid w:val="00DE064B"/>
    <w:rsid w:val="00DE08D7"/>
    <w:rsid w:val="00DE1A37"/>
    <w:rsid w:val="00DE28D1"/>
    <w:rsid w:val="00DE31E5"/>
    <w:rsid w:val="00DE3629"/>
    <w:rsid w:val="00DE3A9A"/>
    <w:rsid w:val="00DE3C74"/>
    <w:rsid w:val="00DE4681"/>
    <w:rsid w:val="00DE46AD"/>
    <w:rsid w:val="00DE5000"/>
    <w:rsid w:val="00DE5A41"/>
    <w:rsid w:val="00DE5CBF"/>
    <w:rsid w:val="00DE69D8"/>
    <w:rsid w:val="00DE76C0"/>
    <w:rsid w:val="00DE7CEA"/>
    <w:rsid w:val="00DF1464"/>
    <w:rsid w:val="00DF1DB8"/>
    <w:rsid w:val="00DF276F"/>
    <w:rsid w:val="00DF3295"/>
    <w:rsid w:val="00DF3DF6"/>
    <w:rsid w:val="00DF439C"/>
    <w:rsid w:val="00DF4B6F"/>
    <w:rsid w:val="00DF4C2E"/>
    <w:rsid w:val="00DF4DB0"/>
    <w:rsid w:val="00DF5B6B"/>
    <w:rsid w:val="00DF65BE"/>
    <w:rsid w:val="00DF7070"/>
    <w:rsid w:val="00E02831"/>
    <w:rsid w:val="00E02D81"/>
    <w:rsid w:val="00E02E8D"/>
    <w:rsid w:val="00E039CD"/>
    <w:rsid w:val="00E043EF"/>
    <w:rsid w:val="00E04CAA"/>
    <w:rsid w:val="00E057DC"/>
    <w:rsid w:val="00E05FB2"/>
    <w:rsid w:val="00E06BF8"/>
    <w:rsid w:val="00E1001F"/>
    <w:rsid w:val="00E10859"/>
    <w:rsid w:val="00E10C7B"/>
    <w:rsid w:val="00E12A98"/>
    <w:rsid w:val="00E13953"/>
    <w:rsid w:val="00E13E23"/>
    <w:rsid w:val="00E1404C"/>
    <w:rsid w:val="00E14A5D"/>
    <w:rsid w:val="00E1648D"/>
    <w:rsid w:val="00E167A1"/>
    <w:rsid w:val="00E16D5A"/>
    <w:rsid w:val="00E17762"/>
    <w:rsid w:val="00E20180"/>
    <w:rsid w:val="00E23308"/>
    <w:rsid w:val="00E23F8B"/>
    <w:rsid w:val="00E249A7"/>
    <w:rsid w:val="00E24BF3"/>
    <w:rsid w:val="00E24D44"/>
    <w:rsid w:val="00E25312"/>
    <w:rsid w:val="00E2680D"/>
    <w:rsid w:val="00E27199"/>
    <w:rsid w:val="00E3233C"/>
    <w:rsid w:val="00E33A2B"/>
    <w:rsid w:val="00E34188"/>
    <w:rsid w:val="00E343B2"/>
    <w:rsid w:val="00E3445B"/>
    <w:rsid w:val="00E34475"/>
    <w:rsid w:val="00E34515"/>
    <w:rsid w:val="00E35709"/>
    <w:rsid w:val="00E35830"/>
    <w:rsid w:val="00E35B69"/>
    <w:rsid w:val="00E35C33"/>
    <w:rsid w:val="00E37CBA"/>
    <w:rsid w:val="00E41100"/>
    <w:rsid w:val="00E4167D"/>
    <w:rsid w:val="00E41983"/>
    <w:rsid w:val="00E41D61"/>
    <w:rsid w:val="00E43A41"/>
    <w:rsid w:val="00E43D33"/>
    <w:rsid w:val="00E44143"/>
    <w:rsid w:val="00E44E58"/>
    <w:rsid w:val="00E46452"/>
    <w:rsid w:val="00E46697"/>
    <w:rsid w:val="00E46C90"/>
    <w:rsid w:val="00E46E91"/>
    <w:rsid w:val="00E47BBE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BAE"/>
    <w:rsid w:val="00E60995"/>
    <w:rsid w:val="00E61BF7"/>
    <w:rsid w:val="00E62827"/>
    <w:rsid w:val="00E650D9"/>
    <w:rsid w:val="00E65454"/>
    <w:rsid w:val="00E70F8C"/>
    <w:rsid w:val="00E711A4"/>
    <w:rsid w:val="00E712A3"/>
    <w:rsid w:val="00E71B97"/>
    <w:rsid w:val="00E7204A"/>
    <w:rsid w:val="00E7275D"/>
    <w:rsid w:val="00E745F9"/>
    <w:rsid w:val="00E74C09"/>
    <w:rsid w:val="00E74D42"/>
    <w:rsid w:val="00E74EB0"/>
    <w:rsid w:val="00E75EB0"/>
    <w:rsid w:val="00E76215"/>
    <w:rsid w:val="00E76782"/>
    <w:rsid w:val="00E76A24"/>
    <w:rsid w:val="00E8114F"/>
    <w:rsid w:val="00E82A38"/>
    <w:rsid w:val="00E82BBC"/>
    <w:rsid w:val="00E8372F"/>
    <w:rsid w:val="00E846DC"/>
    <w:rsid w:val="00E85308"/>
    <w:rsid w:val="00E854E2"/>
    <w:rsid w:val="00E85A56"/>
    <w:rsid w:val="00E85AF2"/>
    <w:rsid w:val="00E86C24"/>
    <w:rsid w:val="00E87419"/>
    <w:rsid w:val="00E905B8"/>
    <w:rsid w:val="00E90B27"/>
    <w:rsid w:val="00E90C36"/>
    <w:rsid w:val="00E90E0D"/>
    <w:rsid w:val="00E913E3"/>
    <w:rsid w:val="00E93CC8"/>
    <w:rsid w:val="00E941BC"/>
    <w:rsid w:val="00E94383"/>
    <w:rsid w:val="00E9524D"/>
    <w:rsid w:val="00E9525A"/>
    <w:rsid w:val="00E96050"/>
    <w:rsid w:val="00E9670D"/>
    <w:rsid w:val="00E97806"/>
    <w:rsid w:val="00E979BE"/>
    <w:rsid w:val="00EA0EF6"/>
    <w:rsid w:val="00EA23E9"/>
    <w:rsid w:val="00EA23F7"/>
    <w:rsid w:val="00EA2436"/>
    <w:rsid w:val="00EA243C"/>
    <w:rsid w:val="00EA2800"/>
    <w:rsid w:val="00EA2CD0"/>
    <w:rsid w:val="00EA40F6"/>
    <w:rsid w:val="00EA41FE"/>
    <w:rsid w:val="00EA4DDC"/>
    <w:rsid w:val="00EA5C73"/>
    <w:rsid w:val="00EA6CAC"/>
    <w:rsid w:val="00EA6EBE"/>
    <w:rsid w:val="00EA76E8"/>
    <w:rsid w:val="00EB14CC"/>
    <w:rsid w:val="00EB1D4B"/>
    <w:rsid w:val="00EB1E06"/>
    <w:rsid w:val="00EB44A6"/>
    <w:rsid w:val="00EB5B23"/>
    <w:rsid w:val="00EB5DC7"/>
    <w:rsid w:val="00EB7358"/>
    <w:rsid w:val="00EC007D"/>
    <w:rsid w:val="00EC1EB0"/>
    <w:rsid w:val="00EC3577"/>
    <w:rsid w:val="00EC38FB"/>
    <w:rsid w:val="00EC3DAB"/>
    <w:rsid w:val="00EC5520"/>
    <w:rsid w:val="00EC5C90"/>
    <w:rsid w:val="00EC7745"/>
    <w:rsid w:val="00EC7A98"/>
    <w:rsid w:val="00ED0CE7"/>
    <w:rsid w:val="00ED1241"/>
    <w:rsid w:val="00ED134C"/>
    <w:rsid w:val="00ED147B"/>
    <w:rsid w:val="00ED220B"/>
    <w:rsid w:val="00ED22C0"/>
    <w:rsid w:val="00ED315B"/>
    <w:rsid w:val="00ED407D"/>
    <w:rsid w:val="00ED5F67"/>
    <w:rsid w:val="00ED6497"/>
    <w:rsid w:val="00ED65AB"/>
    <w:rsid w:val="00ED77D3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5012"/>
    <w:rsid w:val="00EE7CE9"/>
    <w:rsid w:val="00EE7FE3"/>
    <w:rsid w:val="00EF0131"/>
    <w:rsid w:val="00EF0D53"/>
    <w:rsid w:val="00EF1B8D"/>
    <w:rsid w:val="00EF2217"/>
    <w:rsid w:val="00EF263F"/>
    <w:rsid w:val="00EF2C06"/>
    <w:rsid w:val="00EF3AB8"/>
    <w:rsid w:val="00EF3B75"/>
    <w:rsid w:val="00EF4156"/>
    <w:rsid w:val="00EF423C"/>
    <w:rsid w:val="00EF4C45"/>
    <w:rsid w:val="00EF6C42"/>
    <w:rsid w:val="00EF6D89"/>
    <w:rsid w:val="00EF7ACD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5D2C"/>
    <w:rsid w:val="00F06970"/>
    <w:rsid w:val="00F0772E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3149"/>
    <w:rsid w:val="00F13535"/>
    <w:rsid w:val="00F135FC"/>
    <w:rsid w:val="00F13CF9"/>
    <w:rsid w:val="00F14F2A"/>
    <w:rsid w:val="00F17113"/>
    <w:rsid w:val="00F17678"/>
    <w:rsid w:val="00F17B36"/>
    <w:rsid w:val="00F20076"/>
    <w:rsid w:val="00F2029B"/>
    <w:rsid w:val="00F20385"/>
    <w:rsid w:val="00F20F34"/>
    <w:rsid w:val="00F21596"/>
    <w:rsid w:val="00F21B4F"/>
    <w:rsid w:val="00F22C0A"/>
    <w:rsid w:val="00F233DF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1B2A"/>
    <w:rsid w:val="00F324EC"/>
    <w:rsid w:val="00F32AB0"/>
    <w:rsid w:val="00F32ECB"/>
    <w:rsid w:val="00F33565"/>
    <w:rsid w:val="00F35011"/>
    <w:rsid w:val="00F35949"/>
    <w:rsid w:val="00F35A62"/>
    <w:rsid w:val="00F36665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6DB5"/>
    <w:rsid w:val="00F4744A"/>
    <w:rsid w:val="00F476DB"/>
    <w:rsid w:val="00F50984"/>
    <w:rsid w:val="00F51E82"/>
    <w:rsid w:val="00F5216E"/>
    <w:rsid w:val="00F533FE"/>
    <w:rsid w:val="00F53D71"/>
    <w:rsid w:val="00F54461"/>
    <w:rsid w:val="00F554EA"/>
    <w:rsid w:val="00F5596A"/>
    <w:rsid w:val="00F55E4D"/>
    <w:rsid w:val="00F56F3F"/>
    <w:rsid w:val="00F60143"/>
    <w:rsid w:val="00F60732"/>
    <w:rsid w:val="00F6269B"/>
    <w:rsid w:val="00F63A1A"/>
    <w:rsid w:val="00F63CCB"/>
    <w:rsid w:val="00F649B2"/>
    <w:rsid w:val="00F6515E"/>
    <w:rsid w:val="00F65A53"/>
    <w:rsid w:val="00F661AD"/>
    <w:rsid w:val="00F667FB"/>
    <w:rsid w:val="00F67EB3"/>
    <w:rsid w:val="00F734FA"/>
    <w:rsid w:val="00F73894"/>
    <w:rsid w:val="00F73C3A"/>
    <w:rsid w:val="00F74242"/>
    <w:rsid w:val="00F74C54"/>
    <w:rsid w:val="00F74CEF"/>
    <w:rsid w:val="00F7548F"/>
    <w:rsid w:val="00F75927"/>
    <w:rsid w:val="00F767C0"/>
    <w:rsid w:val="00F76874"/>
    <w:rsid w:val="00F7769E"/>
    <w:rsid w:val="00F7793F"/>
    <w:rsid w:val="00F801AB"/>
    <w:rsid w:val="00F80BF8"/>
    <w:rsid w:val="00F811FA"/>
    <w:rsid w:val="00F82355"/>
    <w:rsid w:val="00F8249E"/>
    <w:rsid w:val="00F82537"/>
    <w:rsid w:val="00F838D8"/>
    <w:rsid w:val="00F84C32"/>
    <w:rsid w:val="00F84F19"/>
    <w:rsid w:val="00F84FC5"/>
    <w:rsid w:val="00F8524E"/>
    <w:rsid w:val="00F85CC5"/>
    <w:rsid w:val="00F863D6"/>
    <w:rsid w:val="00F86FB0"/>
    <w:rsid w:val="00F87935"/>
    <w:rsid w:val="00F87EB2"/>
    <w:rsid w:val="00F9070C"/>
    <w:rsid w:val="00F90BEB"/>
    <w:rsid w:val="00F90CBD"/>
    <w:rsid w:val="00F916CE"/>
    <w:rsid w:val="00F922C4"/>
    <w:rsid w:val="00F922DD"/>
    <w:rsid w:val="00F9282A"/>
    <w:rsid w:val="00F933BB"/>
    <w:rsid w:val="00F93C3C"/>
    <w:rsid w:val="00F945F8"/>
    <w:rsid w:val="00F9554D"/>
    <w:rsid w:val="00F956F2"/>
    <w:rsid w:val="00F95C12"/>
    <w:rsid w:val="00F96C73"/>
    <w:rsid w:val="00F97FDC"/>
    <w:rsid w:val="00FA002E"/>
    <w:rsid w:val="00FA03C9"/>
    <w:rsid w:val="00FA0BAE"/>
    <w:rsid w:val="00FA15AF"/>
    <w:rsid w:val="00FA3EDD"/>
    <w:rsid w:val="00FA586F"/>
    <w:rsid w:val="00FA5DCA"/>
    <w:rsid w:val="00FA7119"/>
    <w:rsid w:val="00FA77BC"/>
    <w:rsid w:val="00FA7812"/>
    <w:rsid w:val="00FB0656"/>
    <w:rsid w:val="00FB0781"/>
    <w:rsid w:val="00FB0B42"/>
    <w:rsid w:val="00FB12B4"/>
    <w:rsid w:val="00FB217F"/>
    <w:rsid w:val="00FB2727"/>
    <w:rsid w:val="00FB2A3E"/>
    <w:rsid w:val="00FB2D11"/>
    <w:rsid w:val="00FB2E5B"/>
    <w:rsid w:val="00FB3200"/>
    <w:rsid w:val="00FB36F6"/>
    <w:rsid w:val="00FB3D41"/>
    <w:rsid w:val="00FB3E28"/>
    <w:rsid w:val="00FB408B"/>
    <w:rsid w:val="00FB4F4A"/>
    <w:rsid w:val="00FB54E4"/>
    <w:rsid w:val="00FB57F1"/>
    <w:rsid w:val="00FB5EAA"/>
    <w:rsid w:val="00FB610C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06D"/>
    <w:rsid w:val="00FC33D2"/>
    <w:rsid w:val="00FC3CD6"/>
    <w:rsid w:val="00FC3E93"/>
    <w:rsid w:val="00FC5481"/>
    <w:rsid w:val="00FC5D3F"/>
    <w:rsid w:val="00FC610D"/>
    <w:rsid w:val="00FC6275"/>
    <w:rsid w:val="00FC6987"/>
    <w:rsid w:val="00FC6C3B"/>
    <w:rsid w:val="00FD01A4"/>
    <w:rsid w:val="00FD13ED"/>
    <w:rsid w:val="00FD14C9"/>
    <w:rsid w:val="00FD1A8A"/>
    <w:rsid w:val="00FD1B73"/>
    <w:rsid w:val="00FD2EBD"/>
    <w:rsid w:val="00FD311D"/>
    <w:rsid w:val="00FD3D10"/>
    <w:rsid w:val="00FD3E48"/>
    <w:rsid w:val="00FD4E5E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1B91"/>
    <w:rsid w:val="00FE24B3"/>
    <w:rsid w:val="00FE2B9E"/>
    <w:rsid w:val="00FE3D47"/>
    <w:rsid w:val="00FE4858"/>
    <w:rsid w:val="00FE5796"/>
    <w:rsid w:val="00FE5DF7"/>
    <w:rsid w:val="00FE5EF6"/>
    <w:rsid w:val="00FE6252"/>
    <w:rsid w:val="00FE6632"/>
    <w:rsid w:val="00FE67E9"/>
    <w:rsid w:val="00FE6E24"/>
    <w:rsid w:val="00FF0C2B"/>
    <w:rsid w:val="00FF0D64"/>
    <w:rsid w:val="00FF1B2C"/>
    <w:rsid w:val="00FF1DCE"/>
    <w:rsid w:val="00FF202D"/>
    <w:rsid w:val="00FF255C"/>
    <w:rsid w:val="00FF2885"/>
    <w:rsid w:val="00FF2D5F"/>
    <w:rsid w:val="00FF2E87"/>
    <w:rsid w:val="00FF310A"/>
    <w:rsid w:val="00FF3342"/>
    <w:rsid w:val="00FF33F2"/>
    <w:rsid w:val="00FF3BF3"/>
    <w:rsid w:val="00FF3E69"/>
    <w:rsid w:val="00FF41E6"/>
    <w:rsid w:val="00FF5E77"/>
    <w:rsid w:val="00FF6348"/>
    <w:rsid w:val="00FF6B24"/>
    <w:rsid w:val="00FF7564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ody Text Indent 3" w:uiPriority="0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uiPriority w:val="99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4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character" w:styleId="Odwoanieprzypisudolnego">
    <w:name w:val="footnote reference"/>
    <w:aliases w:val="Footnote Reference Number,Footnote symbol,Footnote"/>
    <w:uiPriority w:val="99"/>
    <w:rsid w:val="00EA0EF6"/>
    <w:rPr>
      <w:rFonts w:cs="Times New Roman"/>
      <w:vertAlign w:val="superscript"/>
    </w:rPr>
  </w:style>
  <w:style w:type="character" w:customStyle="1" w:styleId="ng-binding">
    <w:name w:val="ng-binding"/>
    <w:basedOn w:val="Domylnaczcionkaakapitu"/>
    <w:rsid w:val="00973429"/>
  </w:style>
  <w:style w:type="paragraph" w:styleId="Podtytu">
    <w:name w:val="Subtitle"/>
    <w:basedOn w:val="Normalny"/>
    <w:next w:val="Normalny"/>
    <w:link w:val="PodtytuZnak"/>
    <w:qFormat/>
    <w:locked/>
    <w:rsid w:val="00FA03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A0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kt">
    <w:name w:val="pkt"/>
    <w:basedOn w:val="Normalny"/>
    <w:link w:val="pktZnak"/>
    <w:rsid w:val="00991CBB"/>
    <w:pPr>
      <w:autoSpaceDE/>
      <w:autoSpaceDN/>
      <w:spacing w:before="60" w:after="60"/>
      <w:ind w:left="851" w:hanging="295"/>
      <w:jc w:val="both"/>
    </w:pPr>
    <w:rPr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991CBB"/>
    <w:rPr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ody Text Indent 3" w:uiPriority="0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uiPriority w:val="99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4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character" w:styleId="Odwoanieprzypisudolnego">
    <w:name w:val="footnote reference"/>
    <w:aliases w:val="Footnote Reference Number,Footnote symbol,Footnote"/>
    <w:uiPriority w:val="99"/>
    <w:rsid w:val="00EA0EF6"/>
    <w:rPr>
      <w:rFonts w:cs="Times New Roman"/>
      <w:vertAlign w:val="superscript"/>
    </w:rPr>
  </w:style>
  <w:style w:type="character" w:customStyle="1" w:styleId="ng-binding">
    <w:name w:val="ng-binding"/>
    <w:basedOn w:val="Domylnaczcionkaakapitu"/>
    <w:rsid w:val="00973429"/>
  </w:style>
  <w:style w:type="paragraph" w:styleId="Podtytu">
    <w:name w:val="Subtitle"/>
    <w:basedOn w:val="Normalny"/>
    <w:next w:val="Normalny"/>
    <w:link w:val="PodtytuZnak"/>
    <w:qFormat/>
    <w:locked/>
    <w:rsid w:val="00FA03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A0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kt">
    <w:name w:val="pkt"/>
    <w:basedOn w:val="Normalny"/>
    <w:link w:val="pktZnak"/>
    <w:rsid w:val="00991CBB"/>
    <w:pPr>
      <w:autoSpaceDE/>
      <w:autoSpaceDN/>
      <w:spacing w:before="60" w:after="60"/>
      <w:ind w:left="851" w:hanging="295"/>
      <w:jc w:val="both"/>
    </w:pPr>
    <w:rPr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991CBB"/>
    <w:rPr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76C3-80BA-46C2-BC29-B248C1F73C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342046-D492-4A8B-B26E-54D82B1F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886</TotalTime>
  <Pages>4</Pages>
  <Words>1248</Words>
  <Characters>9173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Kaczmarzyk Joanna</cp:lastModifiedBy>
  <cp:revision>42</cp:revision>
  <cp:lastPrinted>2023-10-03T10:55:00Z</cp:lastPrinted>
  <dcterms:created xsi:type="dcterms:W3CDTF">2022-07-18T08:58:00Z</dcterms:created>
  <dcterms:modified xsi:type="dcterms:W3CDTF">2023-10-11T08:06:00Z</dcterms:modified>
</cp:coreProperties>
</file>