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485D6762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</w:t>
      </w:r>
      <w:r w:rsidR="00223984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do SWZ – Formularz ofertowy 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ED99BCA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2A65F5">
        <w:rPr>
          <w:rFonts w:asciiTheme="majorHAnsi" w:hAnsiTheme="majorHAnsi"/>
          <w:sz w:val="22"/>
          <w:szCs w:val="22"/>
        </w:rPr>
        <w:t>2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3B31B19A" w14:textId="0891F2F4" w:rsidR="00C63100" w:rsidRPr="00AA26DF" w:rsidRDefault="00AA26DF" w:rsidP="00AA26D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Zakładu Wodociągów i Kanalizacji sp. z o.o. w Łodzi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6CF417A3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A36A98">
        <w:rPr>
          <w:rFonts w:asciiTheme="majorHAnsi" w:hAnsiTheme="majorHAnsi" w:cs="Arial"/>
          <w:sz w:val="22"/>
          <w:szCs w:val="22"/>
        </w:rPr>
        <w:t>dialogu konkurencyjn</w:t>
      </w:r>
      <w:r w:rsidR="00AA26DF">
        <w:rPr>
          <w:rFonts w:asciiTheme="majorHAnsi" w:hAnsiTheme="majorHAnsi" w:cs="Arial"/>
          <w:sz w:val="22"/>
          <w:szCs w:val="22"/>
        </w:rPr>
        <w:t>ego</w:t>
      </w:r>
      <w:r w:rsidR="00A36A98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5F06AB46" w:rsidR="00C63100" w:rsidRPr="002F42BA" w:rsidRDefault="00DA24A5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ZAKŁADU WODOCIĄGÓW I KANALIZACJI SP. Z O.O. W ŁODZI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1113AFAD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>ą A i B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 </w:t>
      </w:r>
      <w:r w:rsidR="00DA24A5">
        <w:rPr>
          <w:rFonts w:asciiTheme="majorHAnsi" w:hAnsiTheme="majorHAnsi" w:cs="Calibri"/>
          <w:bCs/>
          <w:sz w:val="22"/>
          <w:szCs w:val="22"/>
        </w:rPr>
        <w:t>cały okres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3B472CB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CF8D9C" w:rsidR="00E93A1D" w:rsidRPr="002F42BA" w:rsidRDefault="00C63100" w:rsidP="00AA26D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2F42BA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DA24A5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7D415AC4" w:rsidR="00E93A1D" w:rsidRPr="002F42BA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DA24A5">
        <w:rPr>
          <w:rFonts w:asciiTheme="majorHAnsi" w:hAnsiTheme="majorHAnsi" w:cs="Calibri"/>
          <w:sz w:val="22"/>
          <w:szCs w:val="22"/>
        </w:rPr>
        <w:t>8</w:t>
      </w:r>
      <w:r w:rsidR="00DA24A5" w:rsidRPr="00DA24A5">
        <w:rPr>
          <w:rFonts w:asciiTheme="majorHAnsi" w:hAnsiTheme="majorHAnsi" w:cs="Calibri"/>
          <w:sz w:val="22"/>
          <w:szCs w:val="22"/>
        </w:rPr>
        <w:t>5</w:t>
      </w:r>
      <w:r w:rsidRPr="00DA24A5">
        <w:rPr>
          <w:rFonts w:asciiTheme="majorHAnsi" w:hAnsiTheme="majorHAnsi" w:cs="Calibr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766"/>
        <w:gridCol w:w="2119"/>
        <w:gridCol w:w="1685"/>
        <w:gridCol w:w="1682"/>
        <w:gridCol w:w="1844"/>
        <w:gridCol w:w="837"/>
        <w:gridCol w:w="1008"/>
        <w:gridCol w:w="1676"/>
      </w:tblGrid>
      <w:tr w:rsidR="00A55A80" w:rsidRPr="002F42BA" w14:paraId="61640FDD" w14:textId="77777777" w:rsidTr="00A55A80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3BA167F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69" w:type="pct"/>
            <w:vMerge w:val="restart"/>
            <w:shd w:val="clear" w:color="auto" w:fill="002060"/>
            <w:vAlign w:val="center"/>
          </w:tcPr>
          <w:p w14:paraId="3A1D56A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42" w:type="pct"/>
            <w:vMerge w:val="restart"/>
            <w:shd w:val="clear" w:color="auto" w:fill="002060"/>
            <w:vAlign w:val="center"/>
          </w:tcPr>
          <w:p w14:paraId="63F7B08E" w14:textId="60D42EAD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0" w:type="pct"/>
            <w:vMerge w:val="restart"/>
            <w:shd w:val="clear" w:color="auto" w:fill="002060"/>
            <w:vAlign w:val="center"/>
          </w:tcPr>
          <w:p w14:paraId="1C127346" w14:textId="470F9FE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89" w:type="pct"/>
            <w:vMerge w:val="restart"/>
            <w:shd w:val="clear" w:color="auto" w:fill="002060"/>
            <w:vAlign w:val="center"/>
          </w:tcPr>
          <w:p w14:paraId="4C6258DD" w14:textId="7CA1CBA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30DAD38F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14:paraId="0B8718FF" w14:textId="660F6A56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0612FDE9" w14:textId="20832C0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gridSpan w:val="2"/>
            <w:shd w:val="clear" w:color="auto" w:fill="002060"/>
            <w:vAlign w:val="center"/>
          </w:tcPr>
          <w:p w14:paraId="3DCDFBEE" w14:textId="2A1148A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587" w:type="pct"/>
            <w:vMerge w:val="restart"/>
            <w:shd w:val="clear" w:color="auto" w:fill="002060"/>
            <w:vAlign w:val="center"/>
          </w:tcPr>
          <w:p w14:paraId="1F81F20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6F27E226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 oraz opcj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B</w:t>
            </w:r>
          </w:p>
          <w:p w14:paraId="351E2AFE" w14:textId="7D755BBF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2F42BA" w14:paraId="5AD447CF" w14:textId="77777777" w:rsidTr="00A55A80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56C176F6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pct"/>
            <w:vMerge/>
            <w:shd w:val="clear" w:color="auto" w:fill="002060"/>
            <w:vAlign w:val="center"/>
          </w:tcPr>
          <w:p w14:paraId="56FDA7D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002060"/>
            <w:vAlign w:val="center"/>
          </w:tcPr>
          <w:p w14:paraId="5C1DA3B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002060"/>
            <w:vAlign w:val="center"/>
          </w:tcPr>
          <w:p w14:paraId="781ED34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002060"/>
          </w:tcPr>
          <w:p w14:paraId="519B902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002060"/>
          </w:tcPr>
          <w:p w14:paraId="6B42939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002060"/>
            <w:vAlign w:val="center"/>
          </w:tcPr>
          <w:p w14:paraId="57F4ECEC" w14:textId="098916F6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shd w:val="clear" w:color="auto" w:fill="002060"/>
            <w:vAlign w:val="center"/>
          </w:tcPr>
          <w:p w14:paraId="6A31F6A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87" w:type="pct"/>
            <w:vMerge/>
            <w:shd w:val="clear" w:color="auto" w:fill="002060"/>
            <w:vAlign w:val="center"/>
          </w:tcPr>
          <w:p w14:paraId="19CFFAC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04A64984" w14:textId="77777777" w:rsidTr="00641304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1CD3ADC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69" w:type="pct"/>
            <w:shd w:val="clear" w:color="auto" w:fill="C6D9F1"/>
            <w:vAlign w:val="center"/>
          </w:tcPr>
          <w:p w14:paraId="7FBECCD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42" w:type="pct"/>
            <w:shd w:val="clear" w:color="auto" w:fill="C6D9F1"/>
            <w:vAlign w:val="center"/>
          </w:tcPr>
          <w:p w14:paraId="55C51F4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064D0803" w14:textId="3FF885CE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89" w:type="pct"/>
            <w:shd w:val="clear" w:color="auto" w:fill="C6D9F1"/>
          </w:tcPr>
          <w:p w14:paraId="5439172E" w14:textId="3C31FB70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1F083BA8" w14:textId="6487DC1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2D3B337A" w14:textId="4B13477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53" w:type="pct"/>
            <w:shd w:val="clear" w:color="auto" w:fill="C6D9F1"/>
            <w:vAlign w:val="center"/>
          </w:tcPr>
          <w:p w14:paraId="53329B26" w14:textId="10E50436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87" w:type="pct"/>
            <w:shd w:val="clear" w:color="auto" w:fill="C6D9F1"/>
            <w:vAlign w:val="center"/>
          </w:tcPr>
          <w:p w14:paraId="5776D3C0" w14:textId="3CDF44A3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</w:tr>
      <w:tr w:rsidR="00A55A80" w:rsidRPr="002F42BA" w14:paraId="3C747AE5" w14:textId="77777777" w:rsidTr="00A55A80">
        <w:trPr>
          <w:trHeight w:val="744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A5EFB7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69" w:type="pct"/>
            <w:vAlign w:val="center"/>
          </w:tcPr>
          <w:p w14:paraId="28E2962C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17A7CC76" w14:textId="1013E0A2" w:rsidR="00A55A80" w:rsidRPr="006F3956" w:rsidRDefault="006F39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F395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1 088 384 104,35 zł </w:t>
            </w:r>
            <w:r w:rsidR="00A55A80" w:rsidRPr="006F3956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90" w:type="pct"/>
            <w:vAlign w:val="center"/>
          </w:tcPr>
          <w:p w14:paraId="1B5B805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2058642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0021F0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7A06E303" w14:textId="101CF9A7" w:rsidR="00A55A80" w:rsidRPr="002F42BA" w:rsidRDefault="00AA26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753FE8C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2FD2939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669D050" w14:textId="77777777" w:rsidTr="00A55A80">
        <w:trPr>
          <w:trHeight w:val="80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50C5A5F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69" w:type="pct"/>
            <w:vAlign w:val="center"/>
          </w:tcPr>
          <w:p w14:paraId="05F3D5D7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765F5F16" w14:textId="034E5F3A" w:rsidR="00A55A80" w:rsidRPr="002F42BA" w:rsidRDefault="006F39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6F395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59 478 695,21 zł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90" w:type="pct"/>
            <w:vAlign w:val="center"/>
          </w:tcPr>
          <w:p w14:paraId="43CFC1D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144CD9EF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EDC6A9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3516476" w14:textId="4731896F" w:rsidR="00A55A80" w:rsidRPr="002F42BA" w:rsidRDefault="00AA26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4487FD6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3010250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36DF2" w:rsidRPr="002F42BA" w14:paraId="69FD985E" w14:textId="77777777" w:rsidTr="00A55A80">
        <w:trPr>
          <w:trHeight w:val="809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51AAF8C8" w14:textId="269ABFB2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69" w:type="pct"/>
            <w:vAlign w:val="center"/>
          </w:tcPr>
          <w:p w14:paraId="2716F3A3" w14:textId="0DE1C249" w:rsidR="00B36DF2" w:rsidRPr="00B36DF2" w:rsidRDefault="00B36DF2" w:rsidP="00AA26D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B36DF2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maszyn i urządzeń od uszkodzeń (awarii)- Zakład Wodociągów i Kanalizacji sp. z o.o.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68D8C08" w14:textId="42F0B91E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  <w:r w:rsidRPr="002F42B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590" w:type="pct"/>
            <w:vAlign w:val="center"/>
          </w:tcPr>
          <w:p w14:paraId="6F41E43F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4DDE40D1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62697C8C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3DBF2E9" w14:textId="5DB11DEE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28028546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03BFA3DA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36DF2" w:rsidRPr="002F42BA" w14:paraId="0B1FC855" w14:textId="77777777" w:rsidTr="00A55A80">
        <w:trPr>
          <w:trHeight w:val="809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1C4542CF" w14:textId="77777777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2820C6FB" w14:textId="158A94EE" w:rsidR="00B36DF2" w:rsidRPr="002F42BA" w:rsidRDefault="00B36DF2" w:rsidP="00AA26D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B36DF2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maszyn i urządzeń od uszkodzeń (awarii)- Zakład Wodociągów i Kanalizacji sp. z o.o.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Oddział Grupowej Oczyszczalni Ścieków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C7E657A" w14:textId="317EA490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  <w:r w:rsidRPr="002F42B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590" w:type="pct"/>
            <w:vAlign w:val="center"/>
          </w:tcPr>
          <w:p w14:paraId="6807A813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08C7C7EF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34DC5EE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9AF3ED0" w14:textId="50BC5FDE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23097513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3CDD26A1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A26DF" w:rsidRPr="002F42BA" w14:paraId="2C62D83A" w14:textId="77777777" w:rsidTr="00A55A80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7DED040" w14:textId="638166F3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69" w:type="pct"/>
            <w:vAlign w:val="center"/>
          </w:tcPr>
          <w:p w14:paraId="39E8226F" w14:textId="77777777" w:rsidR="00AA26DF" w:rsidRPr="002F42BA" w:rsidRDefault="00AA26DF" w:rsidP="00AA26D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42" w:type="pct"/>
            <w:vAlign w:val="center"/>
          </w:tcPr>
          <w:p w14:paraId="197DC77B" w14:textId="36CE7ED3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</w:t>
            </w:r>
            <w:r w:rsidRPr="002F42BA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590" w:type="pct"/>
            <w:vAlign w:val="center"/>
          </w:tcPr>
          <w:p w14:paraId="095A7448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</w:tcPr>
          <w:p w14:paraId="6E2BA347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0C7637E9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1B23D2AE" w14:textId="40B575D5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485628AA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A26DF" w:rsidRPr="002F42BA" w14:paraId="1B8F026B" w14:textId="77777777" w:rsidTr="00CD172C">
        <w:trPr>
          <w:trHeight w:val="416"/>
          <w:jc w:val="center"/>
        </w:trPr>
        <w:tc>
          <w:tcPr>
            <w:tcW w:w="1942" w:type="pct"/>
            <w:gridSpan w:val="3"/>
            <w:shd w:val="clear" w:color="auto" w:fill="C6D9F1"/>
            <w:vAlign w:val="center"/>
          </w:tcPr>
          <w:p w14:paraId="670DF412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1D594FED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C6D9F1"/>
          </w:tcPr>
          <w:p w14:paraId="065BF478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C6D9F1"/>
          </w:tcPr>
          <w:p w14:paraId="25C805BA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C6D9F1"/>
            <w:vAlign w:val="center"/>
          </w:tcPr>
          <w:p w14:paraId="33BE033D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2F42BA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572F250" w14:textId="36D69B72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24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oznaczającej iloczyn kolumny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 x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62053387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VI: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</w:t>
      </w:r>
      <w:proofErr w:type="spellStart"/>
      <w:r w:rsidRPr="002F42BA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V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3B7F00E6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– iloczyn składki:  suma składki za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24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V) i składki za 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pcj</w:t>
      </w:r>
      <w:r w:rsidR="00023C16"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B (kol.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VI) oraz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(kol. VI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58F564" w14:textId="4A006AC6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X: prosimy o podanie sumy łącznej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V) 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 B (kol. V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)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2F42BA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33C68ED0" w:rsidR="00E93A1D" w:rsidRPr="00BB5FD9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BB5FD9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BB5FD9" w:rsidRPr="00BB5FD9">
        <w:rPr>
          <w:rFonts w:asciiTheme="majorHAnsi" w:hAnsiTheme="majorHAnsi" w:cs="Calibri"/>
          <w:b/>
          <w:sz w:val="22"/>
          <w:szCs w:val="22"/>
        </w:rPr>
        <w:t>15</w:t>
      </w:r>
      <w:r w:rsidRPr="00BB5FD9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BB5FD9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BB5FD9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051CB5" w14:paraId="6B9D05BE" w14:textId="77777777" w:rsidTr="00051CB5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AADA5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86133F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051CB5" w14:paraId="7916F49E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F22A2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481C2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6D7D1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6468D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0DEA5065" w14:textId="77777777" w:rsidTr="00051CB5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33CA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976E6" w14:textId="163DC143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okien,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szczelin w złączach płyt i uszkodzeń stolarki okiennej oraz niezabezpieczonych otworów dachowych lub innych elementów budynku </w:t>
            </w: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zwiększenie limitu odpowiedzialności 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35F4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04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BDC" w14:paraId="69686D58" w14:textId="77777777" w:rsidTr="00EC2212">
        <w:trPr>
          <w:cantSplit/>
          <w:trHeight w:hRule="exact" w:val="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7AF0E3" w14:textId="2497EB32" w:rsidR="00656BDC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7837D0" w14:textId="6FEBF12D" w:rsidR="00656BDC" w:rsidRPr="000A12CB" w:rsidRDefault="00656BDC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Przepięcia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A pkt 7.8 (załącznik nr 4 – opis przedmiotu zamówienia) – zwiększenie limitu odpowiedzialności do </w:t>
            </w:r>
            <w:r w:rsidR="000A12CB"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6 000 000,00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02106F" w14:textId="41D18F68" w:rsidR="00656BDC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56A" w14:textId="77777777" w:rsidR="00656BDC" w:rsidRDefault="00656BDC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1E32BEB7" w14:textId="77777777" w:rsidTr="00EC2212">
        <w:trPr>
          <w:cantSplit/>
          <w:trHeight w:hRule="exact" w:val="18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569EA" w14:textId="54DC6962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D11A6" w14:textId="0CC0A5A0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  <w:p w14:paraId="210AC667" w14:textId="4A1EF723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3 000 000,00 zł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(</w:t>
            </w:r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A20A1" w14:textId="52E55741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7B4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AD21DFE" w14:textId="77777777" w:rsidTr="00EC2212">
        <w:trPr>
          <w:cantSplit/>
          <w:trHeight w:hRule="exact" w:val="18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B42A8" w14:textId="3D1ECA2E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8E824" w14:textId="31CE7BF3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  <w:p w14:paraId="397EA75D" w14:textId="2A561EE4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75F0B" w14:textId="1D20683F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50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79718E3E" w14:textId="77777777" w:rsidTr="00051CB5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F9746" w14:textId="4B554F7A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B3DE1" w14:textId="7B0C1005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1 000 000,00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1DEB1" w14:textId="02E7BE5E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2D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30CCCD7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AEC1E" w14:textId="252CC98B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FDA8" w14:textId="77777777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0102B" w14:textId="6A0D9D62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7F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C18CD8F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B2A59" w14:textId="2D42E138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474CB" w14:textId="7BB660C1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16F21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798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C2212" w14:paraId="04C7D64F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07F125" w14:textId="5E2113F7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BAE64A" w14:textId="4F955914" w:rsidR="00EC2212" w:rsidRPr="000A12CB" w:rsidRDefault="00EC2212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8.2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219A85" w14:textId="1E41A2C3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10C" w14:textId="77777777" w:rsidR="00EC2212" w:rsidRDefault="00EC2212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C2212" w14:paraId="0AB15BFA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8087B9" w14:textId="61180F33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E38A1D" w14:textId="13FDCE41" w:rsidR="00EC2212" w:rsidRPr="000A12CB" w:rsidRDefault="00EC2212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8.3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36666E" w14:textId="42E3F5DD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7962" w14:textId="77777777" w:rsidR="00EC2212" w:rsidRDefault="00EC2212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2DA186E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2AA88" w14:textId="302E272B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51D77" w14:textId="18157F95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lit. A pkt 8.4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83405" w14:textId="69AA8FB5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33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3BDF245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17901" w14:textId="13BE2622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BF0F9" w14:textId="6598F91D" w:rsidR="00051CB5" w:rsidRPr="000A12CB" w:rsidRDefault="00EC2212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8.5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6834DE" w14:textId="7FF05D47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7E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963BD44" w14:textId="77777777" w:rsidTr="00051CB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DAA9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6615EC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051CB5" w14:paraId="79541C99" w14:textId="77777777" w:rsidTr="00051CB5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036" w14:textId="77777777" w:rsidR="00051CB5" w:rsidRDefault="00051CB5" w:rsidP="009D0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95A2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051CB5" w14:paraId="23E74139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DA0DA6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4A5AB8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70E46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3B6D9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3494C49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DF09C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486C3" w14:textId="6D0E0B4C" w:rsidR="00051CB5" w:rsidRPr="00C40D3E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40D3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C40D3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hakerskie</w:t>
            </w:r>
            <w:proofErr w:type="spellEnd"/>
            <w:r w:rsidRPr="00C40D3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, cyberataki, cyberprzestępstwa – 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włączenie odpowiedzialności za szkody powstałe wskutek ataku </w:t>
            </w:r>
            <w:proofErr w:type="spellStart"/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, wirusów, cyberataku, cyberprzestępstwa w limicie  odpowiedzialności 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2A48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D58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EC9B298" w14:textId="77777777" w:rsidTr="00051CB5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722C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D4C03" w14:textId="3343CB02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</w:t>
            </w:r>
            <w:r w:rsidR="00C40D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zamówienia) -  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do </w:t>
            </w:r>
            <w:r w:rsidR="00C40D3E"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00 000,00 zł dla kosztów proporcjonalnych i </w:t>
            </w:r>
            <w:r w:rsidR="00C40D3E"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9D944" w14:textId="252537A9" w:rsidR="00051CB5" w:rsidRDefault="00C40D3E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051CB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F2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51987E0F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5767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2D5165" w14:textId="50C08311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BB5FD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51CB5" w14:paraId="14D92447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28F4A4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3E26B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5F62D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5EB1D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560ACF2C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180D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8E27D" w14:textId="3344A862" w:rsidR="00051CB5" w:rsidRPr="000A12CB" w:rsidRDefault="00C40D3E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Zniesienie franszyzy integralnej w wysokości 200,00 zł dla szkód rzeczowych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5D79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66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A7F98" w14:paraId="63D27C97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B213DE" w14:textId="1DB67A29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B0FEAB" w14:textId="5B9EEE7A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COVID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D pkt 3.35 (załącznik nr 4 – opis przedmiotu zamówienia) – zwiększenie </w:t>
            </w:r>
            <w:proofErr w:type="spellStart"/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26C9D9" w14:textId="14B5CAB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80F9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2935FB94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8A4EB3" w14:textId="1024DD41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FA0963" w14:textId="6652BBE2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D pkt 3.56 (załącznik nr 4 – opis przedmiotu zamówienia) – zwiększenie </w:t>
            </w:r>
            <w:proofErr w:type="spellStart"/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46E511" w14:textId="4EB0560A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AFAB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6E66691C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FAE6A0" w14:textId="67921438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6E7811" w14:textId="4656B083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8.1.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010C41" w14:textId="1BD20A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D8A1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51A642CD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58567E" w14:textId="184B1184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FAE78E" w14:textId="549E08C0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8.2.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920CDF" w14:textId="04271815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C27F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51E9AF05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6C8E9C" w14:textId="0F4BE9E2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A7DBE7" w14:textId="46DE66FB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8.3.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ABEFAD" w14:textId="6576DA10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6B9FC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2B5C7CE0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2C7ABD" w14:textId="18102B0D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6D5271" w14:textId="1D99F15B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8.4.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009237" w14:textId="453E0375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27AB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27146647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0FF931" w14:textId="15A3EBBB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D7AA3C" w14:textId="57FB7DA1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8.5.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AAD0B" w14:textId="716C8F1B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56C8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528B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01AD16E7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C3066D" w14:textId="3D16B6A6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A606F" w14:textId="00225C7C" w:rsidR="00CA7F98" w:rsidRPr="000A12CB" w:rsidRDefault="00CA7F98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12CB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>Podlimity</w:t>
            </w:r>
            <w:proofErr w:type="spellEnd"/>
            <w:r w:rsidRPr="000A12CB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 odpowiedzialności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8.</w:t>
            </w:r>
            <w:r w:rsidR="00536CED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B25E2F" w14:textId="041D1C2D" w:rsidR="00CA7F98" w:rsidRDefault="00F56C86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2570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2A1DA9DD" w14:textId="4D696127" w:rsidR="00051CB5" w:rsidRDefault="00051CB5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 w:rsidR="00CF4650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00C4A17D" w14:textId="77777777" w:rsidR="00051CB5" w:rsidRPr="00D72663" w:rsidRDefault="00051CB5" w:rsidP="00051CB5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92E3B80" w14:textId="39F6DE4C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3B2FCD82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023C16">
        <w:rPr>
          <w:rFonts w:asciiTheme="majorHAnsi" w:hAnsiTheme="majorHAnsi"/>
          <w:sz w:val="22"/>
          <w:szCs w:val="22"/>
        </w:rPr>
        <w:t>t.j</w:t>
      </w:r>
      <w:proofErr w:type="spellEnd"/>
      <w:r w:rsidR="00023C16">
        <w:rPr>
          <w:rFonts w:asciiTheme="majorHAnsi" w:hAnsiTheme="majorHAnsi"/>
          <w:sz w:val="22"/>
          <w:szCs w:val="22"/>
        </w:rPr>
        <w:t xml:space="preserve">.: </w:t>
      </w:r>
      <w:r w:rsidR="003905A7" w:rsidRPr="002F42BA">
        <w:rPr>
          <w:rFonts w:asciiTheme="majorHAnsi" w:hAnsiTheme="majorHAnsi"/>
          <w:sz w:val="22"/>
          <w:szCs w:val="22"/>
        </w:rPr>
        <w:t xml:space="preserve">Dz.U. </w:t>
      </w:r>
      <w:r w:rsidR="00023C16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0710C4">
        <w:rPr>
          <w:rFonts w:asciiTheme="majorHAnsi" w:hAnsiTheme="majorHAnsi"/>
          <w:sz w:val="22"/>
          <w:szCs w:val="22"/>
        </w:rPr>
        <w:t>2</w:t>
      </w:r>
      <w:r w:rsidR="00023C16">
        <w:rPr>
          <w:rFonts w:asciiTheme="majorHAnsi" w:hAnsiTheme="majorHAnsi"/>
          <w:sz w:val="22"/>
          <w:szCs w:val="22"/>
        </w:rPr>
        <w:t xml:space="preserve"> r.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0710C4">
        <w:rPr>
          <w:rFonts w:asciiTheme="majorHAnsi" w:hAnsiTheme="majorHAnsi"/>
          <w:sz w:val="22"/>
          <w:szCs w:val="22"/>
        </w:rPr>
        <w:t xml:space="preserve"> 931 </w:t>
      </w:r>
      <w:r w:rsidR="003905A7" w:rsidRPr="002F42BA">
        <w:rPr>
          <w:rFonts w:asciiTheme="majorHAnsi" w:hAnsiTheme="majorHAnsi"/>
          <w:sz w:val="22"/>
          <w:szCs w:val="22"/>
        </w:rPr>
        <w:t>z</w:t>
      </w:r>
      <w:r w:rsidR="00023C16">
        <w:rPr>
          <w:rFonts w:asciiTheme="majorHAnsi" w:hAnsiTheme="majorHAnsi"/>
          <w:sz w:val="22"/>
          <w:szCs w:val="22"/>
        </w:rPr>
        <w:t>e</w:t>
      </w:r>
      <w:r w:rsidR="003905A7" w:rsidRPr="002F42BA">
        <w:rPr>
          <w:rFonts w:asciiTheme="majorHAnsi" w:hAnsiTheme="majorHAnsi"/>
          <w:sz w:val="22"/>
          <w:szCs w:val="22"/>
        </w:rPr>
        <w:t xml:space="preserve">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5DBA5832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553FF0">
        <w:rPr>
          <w:rFonts w:asciiTheme="majorHAnsi" w:hAnsiTheme="majorHAnsi" w:cs="Calibri"/>
          <w:bCs/>
          <w:sz w:val="22"/>
          <w:szCs w:val="22"/>
        </w:rPr>
        <w:t>3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19B59EAA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553FF0">
        <w:rPr>
          <w:rFonts w:asciiTheme="majorHAnsi" w:hAnsiTheme="majorHAnsi" w:cs="Calibri"/>
          <w:sz w:val="22"/>
          <w:szCs w:val="22"/>
        </w:rPr>
        <w:t>4</w:t>
      </w:r>
      <w:r w:rsidR="007219A3" w:rsidRPr="002F42BA">
        <w:rPr>
          <w:rFonts w:asciiTheme="majorHAnsi" w:hAnsiTheme="majorHAnsi" w:cs="Calibri"/>
          <w:sz w:val="22"/>
          <w:szCs w:val="22"/>
        </w:rPr>
        <w:t xml:space="preserve">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821D01B" w14:textId="67A31F80" w:rsidR="004D0356" w:rsidRPr="004D0356" w:rsidRDefault="004D0356" w:rsidP="004D035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77101761" w14:textId="2561EB1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4E76D1E2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akceptujemy warunki </w:t>
      </w:r>
      <w:r w:rsidR="002A65F5">
        <w:rPr>
          <w:rFonts w:asciiTheme="majorHAnsi" w:hAnsiTheme="majorHAnsi" w:cs="Calibri"/>
          <w:sz w:val="22"/>
          <w:szCs w:val="22"/>
        </w:rPr>
        <w:t xml:space="preserve">i terminy </w:t>
      </w:r>
      <w:r w:rsidRPr="002F42BA">
        <w:rPr>
          <w:rFonts w:asciiTheme="majorHAnsi" w:hAnsiTheme="majorHAnsi" w:cs="Calibri"/>
          <w:sz w:val="22"/>
          <w:szCs w:val="22"/>
        </w:rPr>
        <w:t>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C2CA32C" w14:textId="77777777" w:rsidR="002A65F5" w:rsidRDefault="002A65F5" w:rsidP="002A65F5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177C939F" w14:textId="77777777" w:rsidR="002A65F5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137FCED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BEED27B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140DB657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616D34BF" w14:textId="77777777" w:rsidR="00230EFC" w:rsidRPr="002F42BA" w:rsidRDefault="00230EFC" w:rsidP="00230EF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09010C5" w14:textId="35CBE8C1" w:rsidR="00230EFC" w:rsidRDefault="00230EFC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 Krajowego Rejestru Sądowego lub z Centralnej Ewidencji i Informacji o Działalności Gospodarczej:</w:t>
      </w:r>
    </w:p>
    <w:p w14:paraId="00721533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1575AF16" w14:textId="3113893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AD4975B" w14:textId="2DFB16FB" w:rsidR="004D0356" w:rsidRPr="004D0356" w:rsidRDefault="004D0356" w:rsidP="004D035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p w14:paraId="3C70A5AA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7C860FA0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31E51875" w14:textId="6E283096" w:rsidR="00900685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ABF425" w14:textId="77777777" w:rsidR="00091EE8" w:rsidRPr="002F42BA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5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49C22A2C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8D8C834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6F855425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FA06CD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5"/>
    <w:p w14:paraId="3F20359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2F42BA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bookmarkEnd w:id="1"/>
    <w:bookmarkEnd w:id="6"/>
    <w:p w14:paraId="12633C81" w14:textId="27FC0B90" w:rsidR="00420D5B" w:rsidRPr="00CB5BDA" w:rsidRDefault="00420D5B" w:rsidP="00420D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A36A98">
        <w:rPr>
          <w:rFonts w:asciiTheme="majorHAnsi" w:hAnsiTheme="majorHAnsi"/>
          <w:b/>
          <w:iCs/>
          <w:color w:val="002060"/>
          <w:sz w:val="22"/>
          <w:szCs w:val="22"/>
        </w:rPr>
        <w:t>2</w:t>
      </w: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t xml:space="preserve">A do </w:t>
      </w:r>
      <w:r w:rsidR="00A36A98">
        <w:rPr>
          <w:rFonts w:asciiTheme="majorHAnsi" w:hAnsiTheme="majorHAnsi"/>
          <w:b/>
          <w:iCs/>
          <w:color w:val="002060"/>
          <w:sz w:val="22"/>
          <w:szCs w:val="22"/>
        </w:rPr>
        <w:t xml:space="preserve">SWZ </w:t>
      </w: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przynależności / braku przynależności do tej samej grupy kapitałowej</w:t>
      </w:r>
    </w:p>
    <w:p w14:paraId="0414E38E" w14:textId="77777777" w:rsidR="00420D5B" w:rsidRPr="00CB5BDA" w:rsidRDefault="00420D5B" w:rsidP="00420D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CB277FC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65B1F275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>O PRZYNALEŻNOŚCI / BRAKU PRZYNALEŻNOŚCI DO TEJ SAMEJ GRUPY KAPITAŁOWEJ</w:t>
      </w:r>
    </w:p>
    <w:p w14:paraId="43D05B6D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Cs/>
          <w:color w:val="002060"/>
          <w:sz w:val="22"/>
          <w:szCs w:val="22"/>
        </w:rPr>
        <w:t xml:space="preserve">składane w zakresie art. 108 ust. 1 pkt 5 ustawy </w:t>
      </w:r>
      <w:proofErr w:type="spellStart"/>
      <w:r w:rsidRPr="00CB5BDA">
        <w:rPr>
          <w:rFonts w:asciiTheme="majorHAnsi" w:hAnsiTheme="majorHAnsi" w:cs="Calibri"/>
          <w:bCs/>
          <w:color w:val="002060"/>
          <w:sz w:val="22"/>
          <w:szCs w:val="22"/>
        </w:rPr>
        <w:t>Pzp</w:t>
      </w:r>
      <w:proofErr w:type="spellEnd"/>
    </w:p>
    <w:p w14:paraId="2B503E23" w14:textId="77777777" w:rsidR="00420D5B" w:rsidRPr="00CB5BDA" w:rsidRDefault="00420D5B" w:rsidP="00420D5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406CA0E0" w14:textId="77777777" w:rsidR="00420D5B" w:rsidRPr="00CB5BDA" w:rsidRDefault="00420D5B" w:rsidP="00420D5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20D5B" w:rsidRPr="00CB5BDA" w14:paraId="3172FAA9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22649B40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08A4B2FB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20D5B" w:rsidRPr="00CB5BDA" w14:paraId="268B28E7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2306F712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D412090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5183D2C0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43ACF1AC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CC01F76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7D1A1131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4938E445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69A00B6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79DF6B62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6C128527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D8B08DB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46958051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0B2786CA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KRS</w:t>
            </w:r>
          </w:p>
        </w:tc>
        <w:tc>
          <w:tcPr>
            <w:tcW w:w="4021" w:type="dxa"/>
            <w:vAlign w:val="center"/>
          </w:tcPr>
          <w:p w14:paraId="066AB459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4E1109E9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70686FED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19AC264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9207ABA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3F0138AC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7EB60F66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979C181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CE7EAEA" w14:textId="77777777" w:rsidR="00420D5B" w:rsidRPr="00CB5BDA" w:rsidRDefault="00420D5B" w:rsidP="00420D5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582BD0F9" w14:textId="36A722FA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W związku ze złożeniem oferty w postępowaniu o udzielenie zamówienia </w:t>
      </w:r>
      <w:r w:rsidR="00A36A98">
        <w:rPr>
          <w:rFonts w:asciiTheme="majorHAnsi" w:hAnsiTheme="majorHAnsi" w:cstheme="minorHAnsi"/>
          <w:sz w:val="22"/>
          <w:szCs w:val="22"/>
        </w:rPr>
        <w:t>sektorowego</w:t>
      </w:r>
      <w:r w:rsidRPr="00CB5BDA">
        <w:rPr>
          <w:rFonts w:asciiTheme="majorHAnsi" w:hAnsiTheme="majorHAnsi" w:cstheme="minorHAnsi"/>
          <w:sz w:val="22"/>
          <w:szCs w:val="22"/>
        </w:rPr>
        <w:t xml:space="preserve"> pn. „</w:t>
      </w:r>
      <w:r w:rsidRPr="00CB5BDA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 Zakładu Wodociągów i Kanalizacji sp. z o.o. w Łodzi”</w:t>
      </w:r>
      <w:r w:rsidRPr="00CB5BDA">
        <w:rPr>
          <w:rFonts w:asciiTheme="majorHAnsi" w:hAnsiTheme="majorHAnsi" w:cstheme="minorHAnsi"/>
          <w:sz w:val="22"/>
          <w:szCs w:val="22"/>
        </w:rPr>
        <w:t>, oświadczam,  że:</w:t>
      </w:r>
    </w:p>
    <w:p w14:paraId="23FCC29D" w14:textId="77777777" w:rsidR="00420D5B" w:rsidRPr="00CB5BDA" w:rsidRDefault="00420D5B" w:rsidP="00420D5B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CB5BDA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CB5BDA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CB5BDA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CB5BDA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CB5BDA">
        <w:rPr>
          <w:rFonts w:asciiTheme="majorHAnsi" w:hAnsiTheme="majorHAnsi" w:cs="Arial"/>
          <w:sz w:val="22"/>
          <w:szCs w:val="22"/>
        </w:rPr>
        <w:t>w rozumieniu ustawy z dnia 16 lutego 2007 r. o ochronie konkurencji i konsumentów (</w:t>
      </w:r>
      <w:proofErr w:type="spellStart"/>
      <w:r w:rsidRPr="00CB5BDA">
        <w:rPr>
          <w:rFonts w:asciiTheme="majorHAnsi" w:hAnsiTheme="majorHAnsi" w:cs="Arial"/>
          <w:sz w:val="22"/>
          <w:szCs w:val="22"/>
        </w:rPr>
        <w:t>t.j</w:t>
      </w:r>
      <w:proofErr w:type="spellEnd"/>
      <w:r w:rsidRPr="00CB5BDA">
        <w:rPr>
          <w:rFonts w:asciiTheme="majorHAnsi" w:hAnsiTheme="majorHAnsi" w:cs="Arial"/>
          <w:sz w:val="22"/>
          <w:szCs w:val="22"/>
        </w:rPr>
        <w:t xml:space="preserve">.: Dz.U. z 2021 r., poz. 275 ze zm.), </w:t>
      </w:r>
      <w:r w:rsidRPr="00CB5BDA">
        <w:rPr>
          <w:rFonts w:asciiTheme="majorHAnsi" w:hAnsiTheme="majorHAnsi" w:cs="Calibri"/>
          <w:sz w:val="22"/>
          <w:szCs w:val="22"/>
        </w:rPr>
        <w:t>z innymi Wykonawcami, którzy złożyli odrębne oferty/oferty częściowe w przedmiotowym postępowaniu o udzielenie zamówienia.</w:t>
      </w:r>
    </w:p>
    <w:p w14:paraId="32C2D8ED" w14:textId="77777777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CB5BDA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CB5BDA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CB5BDA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CB5BDA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CB5BDA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Pr="00CB5BDA">
        <w:rPr>
          <w:rFonts w:asciiTheme="majorHAnsi" w:hAnsiTheme="majorHAnsi" w:cs="Arial"/>
          <w:sz w:val="22"/>
          <w:szCs w:val="22"/>
        </w:rPr>
        <w:t>t.j</w:t>
      </w:r>
      <w:proofErr w:type="spellEnd"/>
      <w:r w:rsidRPr="00CB5BDA">
        <w:rPr>
          <w:rFonts w:asciiTheme="majorHAnsi" w:hAnsiTheme="majorHAnsi" w:cs="Arial"/>
          <w:sz w:val="22"/>
          <w:szCs w:val="22"/>
        </w:rPr>
        <w:t xml:space="preserve">.: Dz.U. z 2021 r., poz. 275 ze zm.) </w:t>
      </w:r>
      <w:r w:rsidRPr="00CB5BDA">
        <w:rPr>
          <w:rFonts w:asciiTheme="majorHAnsi" w:hAnsiTheme="majorHAnsi" w:cs="Calibri"/>
          <w:sz w:val="22"/>
          <w:szCs w:val="22"/>
        </w:rPr>
        <w:t>z następującymi Wykonawcami, którzy złożyli odrębne oferty/oferty częściowe w przedmiotowym postępowaniu o udzielenia zamówienia:</w:t>
      </w:r>
    </w:p>
    <w:p w14:paraId="7808D868" w14:textId="77777777" w:rsidR="00420D5B" w:rsidRPr="00CB5BDA" w:rsidRDefault="00420D5B" w:rsidP="00420D5B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06630598" w14:textId="77777777" w:rsidR="00420D5B" w:rsidRPr="00CB5BDA" w:rsidRDefault="00420D5B" w:rsidP="00420D5B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FDA5CC8" w14:textId="77777777" w:rsidR="00420D5B" w:rsidRPr="00CB5BDA" w:rsidRDefault="00420D5B" w:rsidP="00420D5B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  <w:sz w:val="22"/>
          <w:szCs w:val="22"/>
        </w:rPr>
      </w:pPr>
    </w:p>
    <w:p w14:paraId="17261FDA" w14:textId="77777777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CB5BD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CB5BD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CA0B4B4" w14:textId="77777777" w:rsidR="00420D5B" w:rsidRPr="00CB5BDA" w:rsidRDefault="00420D5B" w:rsidP="00420D5B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C41344F" w14:textId="77777777" w:rsidR="00420D5B" w:rsidRPr="00CB5BDA" w:rsidRDefault="00420D5B" w:rsidP="00420D5B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CB5BD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CB5BD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808926" w14:textId="77777777" w:rsidR="00420D5B" w:rsidRPr="00CB5BDA" w:rsidRDefault="00420D5B" w:rsidP="00420D5B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CB5BDA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CB5BDA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4A1A5776" w14:textId="77777777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CB5BD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elektronicznym.</w:t>
      </w:r>
    </w:p>
    <w:p w14:paraId="6F9A2FD8" w14:textId="77777777" w:rsidR="00420D5B" w:rsidRPr="00CB5BDA" w:rsidRDefault="00420D5B" w:rsidP="00420D5B">
      <w:pPr>
        <w:suppressAutoHyphens/>
        <w:spacing w:line="276" w:lineRule="auto"/>
        <w:rPr>
          <w:rFonts w:asciiTheme="majorHAnsi" w:hAnsiTheme="majorHAnsi" w:cs="Tahoma"/>
          <w:i/>
          <w:color w:val="000000"/>
          <w:sz w:val="22"/>
          <w:szCs w:val="22"/>
        </w:rPr>
        <w:sectPr w:rsidR="00420D5B" w:rsidRPr="00CB5BDA" w:rsidSect="002B22B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92A537B" w14:textId="6648263F" w:rsidR="00420D5B" w:rsidRPr="00CB5BDA" w:rsidRDefault="00420D5B" w:rsidP="00420D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A36A98">
        <w:rPr>
          <w:rFonts w:asciiTheme="majorHAnsi" w:hAnsiTheme="majorHAnsi"/>
          <w:b/>
          <w:iCs/>
          <w:color w:val="002060"/>
          <w:sz w:val="22"/>
          <w:szCs w:val="22"/>
        </w:rPr>
        <w:t>2</w:t>
      </w: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t xml:space="preserve">B do </w:t>
      </w:r>
      <w:r w:rsidR="00A36A98">
        <w:rPr>
          <w:rFonts w:asciiTheme="majorHAnsi" w:hAnsiTheme="majorHAnsi"/>
          <w:b/>
          <w:iCs/>
          <w:color w:val="002060"/>
          <w:sz w:val="22"/>
          <w:szCs w:val="22"/>
        </w:rPr>
        <w:t xml:space="preserve">SWZ </w:t>
      </w: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o aktualności informacji zawartych w oświadczeniu składanym na podstawie art. 125 ust.1 ustawy </w:t>
      </w:r>
      <w:proofErr w:type="spellStart"/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t>Pzp</w:t>
      </w:r>
      <w:proofErr w:type="spellEnd"/>
    </w:p>
    <w:p w14:paraId="37D13946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708F16FB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3C71923F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 xml:space="preserve">AKTUALNOŚĆ INFORMACJI ZAWARTYCH W OŚWIADCZENIU O KTÓRYM MOWA </w:t>
      </w:r>
    </w:p>
    <w:p w14:paraId="6C04467D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>W ART. 125 UST. 1 USTAWY PZP</w:t>
      </w:r>
    </w:p>
    <w:p w14:paraId="7B110DD0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584BCDB0" w14:textId="77777777" w:rsidR="00420D5B" w:rsidRPr="00CB5BDA" w:rsidRDefault="00420D5B" w:rsidP="00420D5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20D5B" w:rsidRPr="00CB5BDA" w14:paraId="0E63BF05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6F1EACC8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06D75851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20D5B" w:rsidRPr="00CB5BDA" w14:paraId="38F75320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23A3E102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0FBDA6C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5081CC10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033CD011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F06BCB2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044C2B1F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1E7E52AA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F35F6DB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147E7FBB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791EE59A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15B3EA1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2BC0DB9F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53F6E939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KRS</w:t>
            </w:r>
          </w:p>
        </w:tc>
        <w:tc>
          <w:tcPr>
            <w:tcW w:w="4021" w:type="dxa"/>
            <w:vAlign w:val="center"/>
          </w:tcPr>
          <w:p w14:paraId="425E03B4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576D38E9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20B62454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069C5B86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76FCF37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5C9AE13D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142D2ADF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3D279E4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CBFD0F4" w14:textId="77777777" w:rsidR="00420D5B" w:rsidRPr="00CB5BDA" w:rsidRDefault="00420D5B" w:rsidP="00420D5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25BFFAC8" w14:textId="0D984B6B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W związku ze złożeniem oferty w postępowaniu o udzielenie zamówienia </w:t>
      </w:r>
      <w:r w:rsidR="00A36A98">
        <w:rPr>
          <w:rFonts w:asciiTheme="majorHAnsi" w:hAnsiTheme="majorHAnsi" w:cstheme="minorHAnsi"/>
          <w:sz w:val="22"/>
          <w:szCs w:val="22"/>
        </w:rPr>
        <w:t>sektorowego</w:t>
      </w:r>
      <w:r w:rsidRPr="00CB5BDA">
        <w:rPr>
          <w:rFonts w:asciiTheme="majorHAnsi" w:hAnsiTheme="majorHAnsi" w:cstheme="minorHAnsi"/>
          <w:sz w:val="22"/>
          <w:szCs w:val="22"/>
        </w:rPr>
        <w:t xml:space="preserve"> pn. „</w:t>
      </w:r>
      <w:r w:rsidRPr="00CB5BDA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 Zakładu Wodociągów i Kanalizacji sp. z o.o. w Łodzi”</w:t>
      </w:r>
      <w:r w:rsidRPr="00CB5BDA">
        <w:rPr>
          <w:rFonts w:asciiTheme="majorHAnsi" w:hAnsiTheme="majorHAnsi" w:cstheme="minorHAnsi"/>
          <w:sz w:val="22"/>
          <w:szCs w:val="22"/>
        </w:rPr>
        <w:t xml:space="preserve"> prowadzonego w trybie dialogu konkurencyjnego na podstawie ustawy z dnia 11 września 2019 r. Prawo zamówień publicznych (</w:t>
      </w:r>
      <w:proofErr w:type="spellStart"/>
      <w:r w:rsidRPr="00CB5BDA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Pr="00CB5BDA">
        <w:rPr>
          <w:rFonts w:asciiTheme="majorHAnsi" w:hAnsiTheme="majorHAnsi" w:cstheme="minorHAnsi"/>
          <w:sz w:val="22"/>
          <w:szCs w:val="22"/>
        </w:rPr>
        <w:t>.: Dz.U. z 202</w:t>
      </w:r>
      <w:r w:rsidR="00A36A98">
        <w:rPr>
          <w:rFonts w:asciiTheme="majorHAnsi" w:hAnsiTheme="majorHAnsi" w:cstheme="minorHAnsi"/>
          <w:sz w:val="22"/>
          <w:szCs w:val="22"/>
        </w:rPr>
        <w:t>2</w:t>
      </w:r>
      <w:r w:rsidRPr="00CB5BDA">
        <w:rPr>
          <w:rFonts w:asciiTheme="majorHAnsi" w:hAnsiTheme="majorHAnsi" w:cstheme="minorHAnsi"/>
          <w:sz w:val="22"/>
          <w:szCs w:val="22"/>
        </w:rPr>
        <w:t xml:space="preserve"> r., poz. </w:t>
      </w:r>
      <w:r w:rsidR="00A36A98">
        <w:rPr>
          <w:rFonts w:asciiTheme="majorHAnsi" w:hAnsiTheme="majorHAnsi" w:cstheme="minorHAnsi"/>
          <w:sz w:val="22"/>
          <w:szCs w:val="22"/>
        </w:rPr>
        <w:t>1710</w:t>
      </w:r>
      <w:r w:rsidRPr="00CB5BDA">
        <w:rPr>
          <w:rFonts w:asciiTheme="majorHAnsi" w:hAnsiTheme="majorHAnsi" w:cstheme="minorHAnsi"/>
          <w:sz w:val="22"/>
          <w:szCs w:val="22"/>
        </w:rPr>
        <w:t xml:space="preserve"> ze zm.; dalej jako „ustawa </w:t>
      </w:r>
      <w:proofErr w:type="spellStart"/>
      <w:r w:rsidRPr="00CB5BD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theme="minorHAnsi"/>
          <w:sz w:val="22"/>
          <w:szCs w:val="22"/>
        </w:rPr>
        <w:t xml:space="preserve">”) </w:t>
      </w:r>
    </w:p>
    <w:p w14:paraId="510491D6" w14:textId="6009F3D8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="Calibri"/>
          <w:color w:val="FF0000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- oświadczam, że informacje zawarte w oświadczeniu, o którym mowa w art. 125 ust. 1 ustawy </w:t>
      </w:r>
      <w:proofErr w:type="spellStart"/>
      <w:r w:rsidRPr="00CB5BD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theme="minorHAnsi"/>
          <w:sz w:val="22"/>
          <w:szCs w:val="22"/>
        </w:rPr>
        <w:t xml:space="preserve"> złożonym wraz z </w:t>
      </w:r>
      <w:r w:rsidR="003C0216">
        <w:rPr>
          <w:rFonts w:asciiTheme="majorHAnsi" w:hAnsiTheme="majorHAnsi" w:cstheme="minorHAnsi"/>
          <w:sz w:val="22"/>
          <w:szCs w:val="22"/>
        </w:rPr>
        <w:t>wnioskiem o dopuszczenie do udziału w postępowaniu</w:t>
      </w:r>
      <w:r w:rsidRPr="00CB5BDA">
        <w:rPr>
          <w:rFonts w:asciiTheme="majorHAnsi" w:hAnsiTheme="majorHAnsi" w:cstheme="minorHAnsi"/>
          <w:sz w:val="22"/>
          <w:szCs w:val="22"/>
        </w:rPr>
        <w:t xml:space="preserve"> na formularzu Jednolitego Europejskiego Dokumentu Zamówienia (JEDZ) są aktualne w zakresie odnoszącym się do podstaw wykluczenia, </w:t>
      </w:r>
      <w:r w:rsidRPr="00CB5BDA">
        <w:rPr>
          <w:rFonts w:asciiTheme="majorHAnsi" w:hAnsiTheme="majorHAnsi" w:cs="Calibri"/>
          <w:sz w:val="22"/>
          <w:szCs w:val="22"/>
        </w:rPr>
        <w:t>o których mowa:</w:t>
      </w:r>
    </w:p>
    <w:p w14:paraId="375BAE03" w14:textId="77777777" w:rsidR="00420D5B" w:rsidRPr="00CB5BDA" w:rsidRDefault="00420D5B" w:rsidP="00420D5B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B5BDA">
        <w:rPr>
          <w:rFonts w:asciiTheme="majorHAnsi" w:hAnsiTheme="majorHAnsi" w:cs="Calibri"/>
          <w:sz w:val="22"/>
          <w:szCs w:val="22"/>
        </w:rPr>
        <w:t xml:space="preserve">w art. 108 ust. 1 pkt 3 ustawy </w:t>
      </w:r>
      <w:proofErr w:type="spellStart"/>
      <w:r w:rsidRPr="00CB5BD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="Calibri"/>
          <w:sz w:val="22"/>
          <w:szCs w:val="22"/>
        </w:rPr>
        <w:t>;</w:t>
      </w:r>
    </w:p>
    <w:p w14:paraId="532F78D0" w14:textId="77777777" w:rsidR="00420D5B" w:rsidRPr="00CB5BDA" w:rsidRDefault="00420D5B" w:rsidP="00420D5B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B5BDA">
        <w:rPr>
          <w:rFonts w:asciiTheme="majorHAnsi" w:hAnsiTheme="majorHAnsi" w:cs="Calibri"/>
          <w:sz w:val="22"/>
          <w:szCs w:val="22"/>
        </w:rPr>
        <w:t xml:space="preserve">w art.  108  ust.  1  pkt  4  ustawy </w:t>
      </w:r>
      <w:proofErr w:type="spellStart"/>
      <w:r w:rsidRPr="00CB5BD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="Calibri"/>
          <w:sz w:val="22"/>
          <w:szCs w:val="22"/>
        </w:rPr>
        <w:t>, dotyczących orzeczenia zakazu ubiegania się o zamówienie publiczne tytułem środka zapobiegawczego;</w:t>
      </w:r>
    </w:p>
    <w:p w14:paraId="5F3AA797" w14:textId="77777777" w:rsidR="00420D5B" w:rsidRPr="00CB5BDA" w:rsidRDefault="00420D5B" w:rsidP="00420D5B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B5BDA">
        <w:rPr>
          <w:rFonts w:asciiTheme="majorHAnsi" w:hAnsiTheme="majorHAnsi" w:cs="Calibri"/>
          <w:sz w:val="22"/>
          <w:szCs w:val="22"/>
        </w:rPr>
        <w:t xml:space="preserve">w art.  108  ust.  1  pkt  5  ustawy </w:t>
      </w:r>
      <w:proofErr w:type="spellStart"/>
      <w:r w:rsidRPr="00CB5BD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="Calibri"/>
          <w:sz w:val="22"/>
          <w:szCs w:val="22"/>
        </w:rPr>
        <w:t>, dotyczących zawarcia z  innymi  Wykonawcami porozumienia mającego na celu zakłócenie konkurencji;</w:t>
      </w:r>
    </w:p>
    <w:p w14:paraId="683C3880" w14:textId="77777777" w:rsidR="00420D5B" w:rsidRPr="00CB5BDA" w:rsidRDefault="00420D5B" w:rsidP="00420D5B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B5BDA">
        <w:rPr>
          <w:rFonts w:asciiTheme="majorHAnsi" w:hAnsiTheme="majorHAnsi" w:cs="Calibri"/>
          <w:sz w:val="22"/>
          <w:szCs w:val="22"/>
        </w:rPr>
        <w:t xml:space="preserve">w art. 108 ust. 1 pkt 6 ustawy </w:t>
      </w:r>
      <w:proofErr w:type="spellStart"/>
      <w:r w:rsidRPr="00CB5BD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="Calibri"/>
          <w:sz w:val="22"/>
          <w:szCs w:val="22"/>
        </w:rPr>
        <w:t>,</w:t>
      </w:r>
    </w:p>
    <w:p w14:paraId="69506EDF" w14:textId="2192C464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- oświadczam, że informacje zawarte w oświadczeniu, o którym mowa w art. 125 ust. 1 ustawy </w:t>
      </w:r>
      <w:proofErr w:type="spellStart"/>
      <w:r w:rsidRPr="00CB5BD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theme="minorHAnsi"/>
          <w:sz w:val="22"/>
          <w:szCs w:val="22"/>
        </w:rPr>
        <w:t xml:space="preserve"> złożonym wraz z </w:t>
      </w:r>
      <w:r w:rsidR="003C0216">
        <w:rPr>
          <w:rFonts w:asciiTheme="majorHAnsi" w:hAnsiTheme="majorHAnsi" w:cstheme="minorHAnsi"/>
          <w:sz w:val="22"/>
          <w:szCs w:val="22"/>
        </w:rPr>
        <w:t>wnioskiem o dopuszczenie do udziału w postępowaniu</w:t>
      </w:r>
      <w:r w:rsidRPr="00CB5BDA">
        <w:rPr>
          <w:rFonts w:asciiTheme="majorHAnsi" w:hAnsiTheme="majorHAnsi" w:cstheme="minorHAnsi"/>
          <w:sz w:val="22"/>
          <w:szCs w:val="22"/>
        </w:rPr>
        <w:t xml:space="preserve"> są aktualne w zakresie odnoszącym się do podstaw wykluczenia, </w:t>
      </w:r>
      <w:r w:rsidRPr="00CB5BDA">
        <w:rPr>
          <w:rFonts w:asciiTheme="majorHAnsi" w:hAnsiTheme="majorHAnsi" w:cs="Calibri"/>
          <w:sz w:val="22"/>
          <w:szCs w:val="22"/>
        </w:rPr>
        <w:t>o których mowa w art. 7 ust. 1 pkt 1-3 ustawy z dnia 13 kwietnia 2022 r. o szczególnych rozwiązaniach w zakresie przeciwdziałania wspieraniu agresji na Ukrainę oraz służących ochronie bezpieczeństwa narodowego (Dz.U. 2022 poz. 835).</w:t>
      </w:r>
    </w:p>
    <w:p w14:paraId="4DBA6230" w14:textId="77777777" w:rsidR="00420D5B" w:rsidRPr="00CB5BDA" w:rsidRDefault="00420D5B" w:rsidP="00420D5B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  <w:highlight w:val="red"/>
        </w:rPr>
      </w:pPr>
    </w:p>
    <w:p w14:paraId="0255AAFA" w14:textId="77777777" w:rsidR="00420D5B" w:rsidRPr="00CB5BDA" w:rsidRDefault="00420D5B" w:rsidP="00420D5B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  <w:highlight w:val="red"/>
        </w:rPr>
      </w:pPr>
    </w:p>
    <w:p w14:paraId="2B8CDCA3" w14:textId="77777777" w:rsidR="00420D5B" w:rsidRPr="00CB5BDA" w:rsidRDefault="00420D5B" w:rsidP="00420D5B">
      <w:p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5F92C50" w14:textId="77777777" w:rsidR="00420D5B" w:rsidRPr="00CB5BDA" w:rsidRDefault="00420D5B" w:rsidP="00420D5B">
      <w:p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CB5BDA">
        <w:rPr>
          <w:rFonts w:asciiTheme="majorHAnsi" w:hAnsiTheme="majorHAnsi"/>
          <w:color w:val="000000"/>
          <w:sz w:val="22"/>
          <w:szCs w:val="22"/>
        </w:rPr>
        <w:t>Na potwierdzenie, że w stosunku do Wykonawcy nie zachodzi podstawa wykluczenia przewidziana w art. 5k rozporządzenia 833/2014 w brzmieniu nadanym rozporządzeniem 2022/576, Wykonawca oświadcza, że nie jest:</w:t>
      </w:r>
    </w:p>
    <w:p w14:paraId="5325D466" w14:textId="77777777" w:rsidR="00420D5B" w:rsidRPr="00CB5BDA" w:rsidRDefault="00420D5B" w:rsidP="00420D5B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CB5BDA">
        <w:rPr>
          <w:rFonts w:asciiTheme="majorHAnsi" w:hAnsiTheme="majorHAnsi"/>
          <w:color w:val="000000"/>
          <w:sz w:val="22"/>
          <w:szCs w:val="22"/>
        </w:rPr>
        <w:t>obywatelem rosyjskim, osobą fizyczną lub prawną, podmiotem lub organem z siedzibą w Rosji;</w:t>
      </w:r>
    </w:p>
    <w:p w14:paraId="6D523700" w14:textId="77777777" w:rsidR="00420D5B" w:rsidRPr="00CB5BDA" w:rsidRDefault="00420D5B" w:rsidP="00420D5B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CB5BDA">
        <w:rPr>
          <w:rFonts w:asciiTheme="majorHAnsi" w:hAnsiTheme="majorHAnsi"/>
          <w:color w:val="000000"/>
          <w:sz w:val="22"/>
          <w:szCs w:val="22"/>
        </w:rPr>
        <w:lastRenderedPageBreak/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614F510" w14:textId="77777777" w:rsidR="00420D5B" w:rsidRPr="00CB5BDA" w:rsidRDefault="00420D5B" w:rsidP="00420D5B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CB5BDA">
        <w:rPr>
          <w:rFonts w:asciiTheme="majorHAnsi" w:hAnsiTheme="majorHAnsi"/>
          <w:color w:val="000000"/>
          <w:sz w:val="22"/>
          <w:szCs w:val="22"/>
        </w:rPr>
        <w:t>osobą fizyczną lub prawną, podmiotem lub organem działającym w imieniu lub pod kierunkiem:</w:t>
      </w:r>
    </w:p>
    <w:p w14:paraId="6D0A163D" w14:textId="77777777" w:rsidR="00420D5B" w:rsidRPr="00CB5BDA" w:rsidRDefault="00420D5B" w:rsidP="00420D5B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CB5BDA">
        <w:rPr>
          <w:rFonts w:asciiTheme="majorHAnsi" w:hAnsiTheme="majorHAnsi"/>
          <w:color w:val="000000"/>
          <w:sz w:val="22"/>
          <w:szCs w:val="22"/>
        </w:rPr>
        <w:t>obywateli rosyjskich lub osób fizycznych lub prawnych, podmiotów lub organów z siedzibą w Rosji lub</w:t>
      </w:r>
    </w:p>
    <w:p w14:paraId="3704218A" w14:textId="77777777" w:rsidR="00420D5B" w:rsidRPr="00CB5BDA" w:rsidRDefault="00420D5B" w:rsidP="00420D5B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CB5BDA">
        <w:rPr>
          <w:rFonts w:asciiTheme="majorHAnsi" w:hAnsiTheme="majorHAnsi"/>
          <w:color w:val="000000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4877CE1" w14:textId="77777777" w:rsidR="00420D5B" w:rsidRPr="00CB5BDA" w:rsidRDefault="00420D5B" w:rsidP="00420D5B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CB5BDA">
        <w:rPr>
          <w:rFonts w:asciiTheme="majorHAnsi" w:hAnsiTheme="majorHAnsi"/>
          <w:color w:val="000000"/>
          <w:sz w:val="22"/>
          <w:szCs w:val="22"/>
        </w:rPr>
        <w:t>oraz że żaden z jego podwykonawców, dostawców i podmiotów, na których zdolności wykonawca polega, w przypadku gdy przypada na nich ponad 10 % wartości zamówienia, nie należy do żadnej z powyższych kategorii podmiotów.</w:t>
      </w:r>
    </w:p>
    <w:p w14:paraId="4CCEA418" w14:textId="77777777" w:rsidR="00420D5B" w:rsidRPr="00CB5BDA" w:rsidRDefault="00420D5B" w:rsidP="00420D5B">
      <w:pPr>
        <w:suppressAutoHyphens/>
        <w:jc w:val="both"/>
        <w:rPr>
          <w:rFonts w:asciiTheme="majorHAnsi" w:hAnsiTheme="majorHAnsi"/>
          <w:color w:val="000000"/>
          <w:sz w:val="22"/>
          <w:szCs w:val="22"/>
          <w:highlight w:val="red"/>
        </w:rPr>
      </w:pPr>
    </w:p>
    <w:p w14:paraId="2E7A1D30" w14:textId="77777777" w:rsidR="00420D5B" w:rsidRPr="00CB5BDA" w:rsidRDefault="00420D5B" w:rsidP="00420D5B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1DBE8691" w14:textId="77777777" w:rsidR="00420D5B" w:rsidRPr="00CB5BDA" w:rsidRDefault="00420D5B" w:rsidP="00420D5B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CB5BDA">
        <w:rPr>
          <w:rFonts w:asciiTheme="majorHAnsi" w:hAnsiTheme="majorHAnsi"/>
          <w:i/>
          <w:iCs/>
          <w:color w:val="000000"/>
          <w:sz w:val="22"/>
          <w:szCs w:val="22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313D3122" w14:textId="77777777" w:rsidR="00420D5B" w:rsidRPr="00CB5BDA" w:rsidRDefault="00420D5B" w:rsidP="00420D5B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1392B1A2" w14:textId="77777777" w:rsidR="00420D5B" w:rsidRPr="00CB5BDA" w:rsidRDefault="00420D5B" w:rsidP="00420D5B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7DB543E1" w14:textId="77777777" w:rsidR="00420D5B" w:rsidRPr="00CB5BDA" w:rsidRDefault="00420D5B" w:rsidP="00420D5B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2DF9F923" w14:textId="77777777" w:rsidR="00420D5B" w:rsidRPr="00CB5BDA" w:rsidRDefault="00420D5B" w:rsidP="00420D5B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CB5BDA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CB5BDA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69D78ADB" w14:textId="77777777" w:rsidR="00420D5B" w:rsidRPr="00CB5BDA" w:rsidRDefault="00420D5B" w:rsidP="00420D5B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CF6D6EB" w14:textId="77777777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  <w:sectPr w:rsidR="00420D5B" w:rsidRPr="00CB5BDA" w:rsidSect="002D632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CB5BD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elektronicznym.</w:t>
      </w:r>
    </w:p>
    <w:p w14:paraId="749FA34D" w14:textId="0C51C3E2" w:rsidR="00420D5B" w:rsidRPr="00CB5BDA" w:rsidRDefault="00420D5B" w:rsidP="00420D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FB33F7">
        <w:rPr>
          <w:rFonts w:asciiTheme="majorHAnsi" w:hAnsiTheme="majorHAnsi"/>
          <w:b/>
          <w:iCs/>
          <w:color w:val="002060"/>
          <w:sz w:val="22"/>
          <w:szCs w:val="22"/>
        </w:rPr>
        <w:t>2</w:t>
      </w: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t xml:space="preserve">C do </w:t>
      </w:r>
      <w:r w:rsidR="00FB33F7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r w:rsidRPr="00CB5BD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o posiadaniu oddziału na terenie miasta Łodzi</w:t>
      </w:r>
    </w:p>
    <w:p w14:paraId="2B48A813" w14:textId="77777777" w:rsidR="00420D5B" w:rsidRPr="00CB5BDA" w:rsidRDefault="00420D5B" w:rsidP="00420D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D64B859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3C00E0D6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08BE358E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/>
          <w:color w:val="002060"/>
          <w:sz w:val="22"/>
          <w:szCs w:val="22"/>
        </w:rPr>
        <w:t>o posiadaniu oddziału na terenie miasta Łodzi</w:t>
      </w:r>
    </w:p>
    <w:p w14:paraId="04194AD4" w14:textId="77777777" w:rsidR="00420D5B" w:rsidRPr="00CB5BDA" w:rsidRDefault="00420D5B" w:rsidP="00420D5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CB5BDA">
        <w:rPr>
          <w:rFonts w:asciiTheme="majorHAnsi" w:hAnsiTheme="majorHAnsi" w:cs="Calibri"/>
          <w:bCs/>
          <w:color w:val="002060"/>
          <w:sz w:val="22"/>
          <w:szCs w:val="22"/>
        </w:rPr>
        <w:t xml:space="preserve">składane w zakresie art. 112 ust. 1 pkt 4 ustawy </w:t>
      </w:r>
      <w:proofErr w:type="spellStart"/>
      <w:r w:rsidRPr="00CB5BDA">
        <w:rPr>
          <w:rFonts w:asciiTheme="majorHAnsi" w:hAnsiTheme="majorHAnsi" w:cs="Calibri"/>
          <w:bCs/>
          <w:color w:val="002060"/>
          <w:sz w:val="22"/>
          <w:szCs w:val="22"/>
        </w:rPr>
        <w:t>Pzp</w:t>
      </w:r>
      <w:proofErr w:type="spellEnd"/>
    </w:p>
    <w:p w14:paraId="59584A02" w14:textId="77777777" w:rsidR="00420D5B" w:rsidRPr="00CB5BDA" w:rsidRDefault="00420D5B" w:rsidP="00420D5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20D5B" w:rsidRPr="00CB5BDA" w14:paraId="43DE8374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2B1C01E6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6C819FDB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20D5B" w:rsidRPr="00CB5BDA" w14:paraId="549B1C92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4A65CC63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E5EC43D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43039B9C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5DA3E0A8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2EE8224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5CF91200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7C758550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3883F81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516C74ED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5A34778B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29DAFEC4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2D5F0371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48CE8C20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KRS</w:t>
            </w:r>
          </w:p>
        </w:tc>
        <w:tc>
          <w:tcPr>
            <w:tcW w:w="4021" w:type="dxa"/>
            <w:vAlign w:val="center"/>
          </w:tcPr>
          <w:p w14:paraId="36E29446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3646CDB1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3113E0DD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B5BD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2A65DD1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236A0B78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20D5B" w:rsidRPr="00CB5BDA" w14:paraId="5E2EE785" w14:textId="77777777" w:rsidTr="00E078E4">
        <w:trPr>
          <w:trHeight w:val="340"/>
        </w:trPr>
        <w:tc>
          <w:tcPr>
            <w:tcW w:w="2802" w:type="dxa"/>
            <w:vAlign w:val="center"/>
          </w:tcPr>
          <w:p w14:paraId="554DC3A2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B5BD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35710DE" w14:textId="77777777" w:rsidR="00420D5B" w:rsidRPr="00CB5BDA" w:rsidRDefault="00420D5B" w:rsidP="00E078E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CB5B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874AF1C" w14:textId="77777777" w:rsidR="00420D5B" w:rsidRPr="00CB5BDA" w:rsidRDefault="00420D5B" w:rsidP="00420D5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F6E9E30" w14:textId="73C73A05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W związku ze złożeniem oferty w postępowaniu o udzielenie zamówienia </w:t>
      </w:r>
      <w:r w:rsidR="00FB33F7">
        <w:rPr>
          <w:rFonts w:asciiTheme="majorHAnsi" w:hAnsiTheme="majorHAnsi" w:cstheme="minorHAnsi"/>
          <w:sz w:val="22"/>
          <w:szCs w:val="22"/>
        </w:rPr>
        <w:t>sektorowego</w:t>
      </w:r>
      <w:r w:rsidRPr="00CB5BDA">
        <w:rPr>
          <w:rFonts w:asciiTheme="majorHAnsi" w:hAnsiTheme="majorHAnsi" w:cstheme="minorHAnsi"/>
          <w:sz w:val="22"/>
          <w:szCs w:val="22"/>
        </w:rPr>
        <w:t xml:space="preserve"> pn. „</w:t>
      </w:r>
      <w:r w:rsidRPr="00CB5BDA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 Zakładu Wodociągów i Kanalizacji sp. z o.o. w Łodzi”</w:t>
      </w:r>
      <w:r w:rsidRPr="00CB5BDA">
        <w:rPr>
          <w:rFonts w:asciiTheme="majorHAnsi" w:hAnsiTheme="majorHAnsi" w:cstheme="minorHAnsi"/>
          <w:sz w:val="22"/>
          <w:szCs w:val="22"/>
        </w:rPr>
        <w:t xml:space="preserve"> prowadzonego w trybie dialogu konkurencyjnego na podstawie ustawy z dnia 11 września 2019 r. Prawo zamówień publicznych (</w:t>
      </w:r>
      <w:proofErr w:type="spellStart"/>
      <w:r w:rsidRPr="00CB5BDA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Pr="00CB5BDA">
        <w:rPr>
          <w:rFonts w:asciiTheme="majorHAnsi" w:hAnsiTheme="majorHAnsi" w:cstheme="minorHAnsi"/>
          <w:sz w:val="22"/>
          <w:szCs w:val="22"/>
        </w:rPr>
        <w:t>.: Dz.U. z 202</w:t>
      </w:r>
      <w:r w:rsidR="00FB33F7">
        <w:rPr>
          <w:rFonts w:asciiTheme="majorHAnsi" w:hAnsiTheme="majorHAnsi" w:cstheme="minorHAnsi"/>
          <w:sz w:val="22"/>
          <w:szCs w:val="22"/>
        </w:rPr>
        <w:t>2</w:t>
      </w:r>
      <w:r w:rsidRPr="00CB5BDA">
        <w:rPr>
          <w:rFonts w:asciiTheme="majorHAnsi" w:hAnsiTheme="majorHAnsi" w:cstheme="minorHAnsi"/>
          <w:sz w:val="22"/>
          <w:szCs w:val="22"/>
        </w:rPr>
        <w:t xml:space="preserve"> r., poz. 1</w:t>
      </w:r>
      <w:r w:rsidR="00FB33F7">
        <w:rPr>
          <w:rFonts w:asciiTheme="majorHAnsi" w:hAnsiTheme="majorHAnsi" w:cstheme="minorHAnsi"/>
          <w:sz w:val="22"/>
          <w:szCs w:val="22"/>
        </w:rPr>
        <w:t>710</w:t>
      </w:r>
      <w:r w:rsidRPr="00CB5BDA">
        <w:rPr>
          <w:rFonts w:asciiTheme="majorHAnsi" w:hAnsiTheme="majorHAnsi" w:cstheme="minorHAnsi"/>
          <w:sz w:val="22"/>
          <w:szCs w:val="22"/>
        </w:rPr>
        <w:t xml:space="preserve"> ze zm.; dalej jako „ustawa </w:t>
      </w:r>
      <w:proofErr w:type="spellStart"/>
      <w:r w:rsidRPr="00CB5BD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CB5BDA">
        <w:rPr>
          <w:rFonts w:asciiTheme="majorHAnsi" w:hAnsiTheme="majorHAnsi" w:cstheme="minorHAnsi"/>
          <w:sz w:val="22"/>
          <w:szCs w:val="22"/>
        </w:rPr>
        <w:t>”), oświadczam, że dysponujemy niżej wymienionym oddziałem na terenie miasta Łodzi, który prowadzi działalność w zakresie obsługi ubezpieczeń i koordynowania obsługi likwidacją szkód.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8798"/>
      </w:tblGrid>
      <w:tr w:rsidR="00420D5B" w:rsidRPr="00CB5BDA" w14:paraId="0EC23C6E" w14:textId="77777777" w:rsidTr="00E078E4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B76930" w14:textId="77777777" w:rsidR="00420D5B" w:rsidRPr="00CB5BDA" w:rsidRDefault="00420D5B" w:rsidP="00E078E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B5BDA">
              <w:rPr>
                <w:rFonts w:asciiTheme="majorHAnsi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106F" w14:textId="77777777" w:rsidR="00420D5B" w:rsidRPr="00CB5BDA" w:rsidRDefault="00420D5B" w:rsidP="00E078E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B5BDA">
              <w:rPr>
                <w:rFonts w:asciiTheme="majorHAnsi" w:hAnsiTheme="majorHAnsi" w:cs="Arial"/>
                <w:b/>
                <w:sz w:val="22"/>
                <w:szCs w:val="22"/>
              </w:rPr>
              <w:t xml:space="preserve"> Adres  oddziału Wykonawcy </w:t>
            </w:r>
          </w:p>
        </w:tc>
      </w:tr>
      <w:tr w:rsidR="00420D5B" w:rsidRPr="00CB5BDA" w14:paraId="41D46D9C" w14:textId="77777777" w:rsidTr="00E078E4">
        <w:trPr>
          <w:cantSplit/>
          <w:trHeight w:val="11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416" w14:textId="77777777" w:rsidR="00420D5B" w:rsidRPr="00CB5BDA" w:rsidRDefault="00420D5B" w:rsidP="00E078E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ED1" w14:textId="77777777" w:rsidR="00420D5B" w:rsidRPr="00CB5BDA" w:rsidRDefault="00420D5B" w:rsidP="00E078E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  <w:p w14:paraId="757DBDD6" w14:textId="77777777" w:rsidR="00420D5B" w:rsidRPr="00CB5BDA" w:rsidRDefault="00420D5B" w:rsidP="00E078E4">
            <w:pPr>
              <w:tabs>
                <w:tab w:val="left" w:pos="7132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CB5BD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ab/>
            </w:r>
          </w:p>
          <w:p w14:paraId="73E8B77F" w14:textId="77777777" w:rsidR="00420D5B" w:rsidRPr="00CB5BDA" w:rsidRDefault="00420D5B" w:rsidP="00E078E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0D7DD7DC" w14:textId="77777777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FCED2C3" w14:textId="77777777" w:rsidR="00420D5B" w:rsidRPr="00CB5BDA" w:rsidRDefault="00420D5B" w:rsidP="00420D5B">
      <w:pPr>
        <w:autoSpaceDE w:val="0"/>
        <w:autoSpaceDN w:val="0"/>
        <w:adjustRightInd w:val="0"/>
        <w:ind w:left="360" w:right="363" w:hanging="360"/>
        <w:jc w:val="both"/>
        <w:rPr>
          <w:rFonts w:asciiTheme="majorHAnsi" w:hAnsiTheme="majorHAnsi" w:cs="Arial"/>
          <w:b/>
          <w:sz w:val="22"/>
          <w:szCs w:val="22"/>
        </w:rPr>
      </w:pPr>
      <w:r w:rsidRPr="00CB5BDA">
        <w:rPr>
          <w:rFonts w:asciiTheme="majorHAnsi" w:hAnsiTheme="majorHAnsi" w:cs="Arial"/>
          <w:b/>
          <w:sz w:val="22"/>
          <w:szCs w:val="22"/>
        </w:rPr>
        <w:t>Oświadczamy, że  ww. oddziałem:</w:t>
      </w:r>
    </w:p>
    <w:p w14:paraId="2C785364" w14:textId="77777777" w:rsidR="00420D5B" w:rsidRPr="00CB5BDA" w:rsidRDefault="00420D5B" w:rsidP="00420D5B">
      <w:pPr>
        <w:autoSpaceDE w:val="0"/>
        <w:autoSpaceDN w:val="0"/>
        <w:adjustRightInd w:val="0"/>
        <w:ind w:left="360" w:right="363" w:hanging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CB5BDA">
        <w:rPr>
          <w:rFonts w:asciiTheme="majorHAnsi" w:hAnsiTheme="majorHAnsi" w:cs="Arial"/>
          <w:color w:val="000000"/>
          <w:sz w:val="22"/>
          <w:szCs w:val="22"/>
        </w:rPr>
        <w:t>-  dysponujemy we własnym zakresie*,</w:t>
      </w:r>
    </w:p>
    <w:p w14:paraId="1F23E0EC" w14:textId="77777777" w:rsidR="00420D5B" w:rsidRPr="00CB5BDA" w:rsidRDefault="00420D5B" w:rsidP="00420D5B">
      <w:pPr>
        <w:pStyle w:val="pkt"/>
        <w:ind w:left="0" w:right="44" w:firstLine="0"/>
        <w:rPr>
          <w:rFonts w:asciiTheme="majorHAnsi" w:hAnsiTheme="majorHAnsi" w:cs="Arial"/>
          <w:sz w:val="22"/>
          <w:szCs w:val="22"/>
        </w:rPr>
      </w:pPr>
      <w:r w:rsidRPr="00CB5BDA">
        <w:rPr>
          <w:rFonts w:asciiTheme="majorHAnsi" w:hAnsiTheme="majorHAnsi" w:cs="Arial"/>
          <w:color w:val="000000"/>
          <w:sz w:val="22"/>
          <w:szCs w:val="22"/>
        </w:rPr>
        <w:t xml:space="preserve">-  dysponujemy polegając na zasobach </w:t>
      </w:r>
      <w:r w:rsidRPr="00CB5BDA">
        <w:rPr>
          <w:rFonts w:asciiTheme="majorHAnsi" w:hAnsiTheme="majorHAnsi" w:cs="Arial"/>
          <w:sz w:val="22"/>
          <w:szCs w:val="22"/>
        </w:rPr>
        <w:t xml:space="preserve">innych podmiotów*. </w:t>
      </w:r>
    </w:p>
    <w:p w14:paraId="3E787D0D" w14:textId="77777777" w:rsidR="00420D5B" w:rsidRPr="00CB5BDA" w:rsidRDefault="00420D5B" w:rsidP="00420D5B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CB5BDA">
        <w:rPr>
          <w:rFonts w:asciiTheme="majorHAnsi" w:hAnsiTheme="majorHAnsi" w:cs="Arial"/>
          <w:bCs/>
          <w:color w:val="000000"/>
          <w:sz w:val="22"/>
          <w:szCs w:val="22"/>
        </w:rPr>
        <w:t>*Wykonawca jest zobowiązany do wykreślenia pozycji  niewłaściwej.</w:t>
      </w:r>
    </w:p>
    <w:p w14:paraId="2F6221DB" w14:textId="77777777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2B9A8FF" w14:textId="77777777" w:rsidR="00420D5B" w:rsidRPr="00CB5BDA" w:rsidRDefault="00420D5B" w:rsidP="00420D5B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5BDA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CB5BDA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CB5BDA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079521B2" w14:textId="77777777" w:rsidR="00420D5B" w:rsidRPr="00CB5BDA" w:rsidRDefault="00420D5B" w:rsidP="00420D5B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CB5BD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elektronicznym.</w:t>
      </w:r>
    </w:p>
    <w:p w14:paraId="11812806" w14:textId="238587D0" w:rsidR="00E93A1D" w:rsidRPr="002F42BA" w:rsidRDefault="00E93A1D" w:rsidP="00E00DD8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2F42BA" w:rsidSect="00E47C8B">
      <w:pgSz w:w="11906" w:h="16838"/>
      <w:pgMar w:top="1134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EFB0" w14:textId="77777777" w:rsidR="003F69EA" w:rsidRDefault="003F69EA">
      <w:r>
        <w:separator/>
      </w:r>
    </w:p>
  </w:endnote>
  <w:endnote w:type="continuationSeparator" w:id="0">
    <w:p w14:paraId="0E8DAE11" w14:textId="77777777" w:rsidR="003F69EA" w:rsidRDefault="003F69EA">
      <w:r>
        <w:continuationSeparator/>
      </w:r>
    </w:p>
  </w:endnote>
  <w:endnote w:type="continuationNotice" w:id="1">
    <w:p w14:paraId="0A02AD42" w14:textId="77777777" w:rsidR="003F69EA" w:rsidRDefault="003F6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ED43B1" w:rsidRPr="00645119" w:rsidRDefault="00ED43B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50CE"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6EA9" w14:textId="77777777" w:rsidR="003F69EA" w:rsidRDefault="003F69EA">
      <w:r>
        <w:separator/>
      </w:r>
    </w:p>
  </w:footnote>
  <w:footnote w:type="continuationSeparator" w:id="0">
    <w:p w14:paraId="4FFEEBF9" w14:textId="77777777" w:rsidR="003F69EA" w:rsidRDefault="003F69EA">
      <w:r>
        <w:continuationSeparator/>
      </w:r>
    </w:p>
  </w:footnote>
  <w:footnote w:type="continuationNotice" w:id="1">
    <w:p w14:paraId="4701F0F8" w14:textId="77777777" w:rsidR="003F69EA" w:rsidRDefault="003F69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5A9344D"/>
    <w:multiLevelType w:val="multilevel"/>
    <w:tmpl w:val="5B82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7CD4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7FA5DCD"/>
    <w:multiLevelType w:val="hybridMultilevel"/>
    <w:tmpl w:val="97484C9A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718F4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0EC00D2"/>
    <w:multiLevelType w:val="multilevel"/>
    <w:tmpl w:val="90D49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0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B7C47A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331352F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E547A6B"/>
    <w:multiLevelType w:val="hybridMultilevel"/>
    <w:tmpl w:val="7F544196"/>
    <w:lvl w:ilvl="0" w:tplc="FA5644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5A23945"/>
    <w:multiLevelType w:val="hybridMultilevel"/>
    <w:tmpl w:val="F9469B8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B9C0ACF"/>
    <w:multiLevelType w:val="hybridMultilevel"/>
    <w:tmpl w:val="DE8E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C267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C756BFB"/>
    <w:multiLevelType w:val="multilevel"/>
    <w:tmpl w:val="FB488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hAnsiTheme="majorHAnsi" w:cs="Aria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6522154">
    <w:abstractNumId w:val="171"/>
  </w:num>
  <w:num w:numId="2" w16cid:durableId="1138260545">
    <w:abstractNumId w:val="131"/>
  </w:num>
  <w:num w:numId="3" w16cid:durableId="756630331">
    <w:abstractNumId w:val="91"/>
  </w:num>
  <w:num w:numId="4" w16cid:durableId="2026982359">
    <w:abstractNumId w:val="122"/>
  </w:num>
  <w:num w:numId="5" w16cid:durableId="1370764959">
    <w:abstractNumId w:val="83"/>
  </w:num>
  <w:num w:numId="6" w16cid:durableId="115030703">
    <w:abstractNumId w:val="58"/>
  </w:num>
  <w:num w:numId="7" w16cid:durableId="78867973">
    <w:abstractNumId w:val="182"/>
  </w:num>
  <w:num w:numId="8" w16cid:durableId="743377722">
    <w:abstractNumId w:val="168"/>
  </w:num>
  <w:num w:numId="9" w16cid:durableId="1917976614">
    <w:abstractNumId w:val="139"/>
  </w:num>
  <w:num w:numId="10" w16cid:durableId="395469165">
    <w:abstractNumId w:val="60"/>
  </w:num>
  <w:num w:numId="11" w16cid:durableId="2006975357">
    <w:abstractNumId w:val="55"/>
  </w:num>
  <w:num w:numId="12" w16cid:durableId="1025135731">
    <w:abstractNumId w:val="196"/>
  </w:num>
  <w:num w:numId="13" w16cid:durableId="1099835396">
    <w:abstractNumId w:val="118"/>
  </w:num>
  <w:num w:numId="14" w16cid:durableId="828137331">
    <w:abstractNumId w:val="192"/>
  </w:num>
  <w:num w:numId="15" w16cid:durableId="2017145359">
    <w:abstractNumId w:val="56"/>
  </w:num>
  <w:num w:numId="16" w16cid:durableId="1683317173">
    <w:abstractNumId w:val="1"/>
  </w:num>
  <w:num w:numId="17" w16cid:durableId="301543107">
    <w:abstractNumId w:val="0"/>
  </w:num>
  <w:num w:numId="18" w16cid:durableId="263806022">
    <w:abstractNumId w:val="179"/>
  </w:num>
  <w:num w:numId="19" w16cid:durableId="1818064223">
    <w:abstractNumId w:val="71"/>
  </w:num>
  <w:num w:numId="20" w16cid:durableId="1676108558">
    <w:abstractNumId w:val="113"/>
  </w:num>
  <w:num w:numId="21" w16cid:durableId="1325351414">
    <w:abstractNumId w:val="186"/>
  </w:num>
  <w:num w:numId="22" w16cid:durableId="2112047848">
    <w:abstractNumId w:val="106"/>
  </w:num>
  <w:num w:numId="23" w16cid:durableId="1689598657">
    <w:abstractNumId w:val="165"/>
  </w:num>
  <w:num w:numId="24" w16cid:durableId="12905519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648663">
    <w:abstractNumId w:val="115"/>
  </w:num>
  <w:num w:numId="26" w16cid:durableId="1845048438">
    <w:abstractNumId w:val="129"/>
  </w:num>
  <w:num w:numId="27" w16cid:durableId="224148756">
    <w:abstractNumId w:val="160"/>
  </w:num>
  <w:num w:numId="28" w16cid:durableId="1877742295">
    <w:abstractNumId w:val="128"/>
  </w:num>
  <w:num w:numId="29" w16cid:durableId="1348866410">
    <w:abstractNumId w:val="84"/>
  </w:num>
  <w:num w:numId="30" w16cid:durableId="2026206559">
    <w:abstractNumId w:val="119"/>
  </w:num>
  <w:num w:numId="31" w16cid:durableId="732044082">
    <w:abstractNumId w:val="181"/>
  </w:num>
  <w:num w:numId="32" w16cid:durableId="817306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9767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00108">
    <w:abstractNumId w:val="157"/>
  </w:num>
  <w:num w:numId="35" w16cid:durableId="1018196195">
    <w:abstractNumId w:val="101"/>
  </w:num>
  <w:num w:numId="36" w16cid:durableId="1826315573">
    <w:abstractNumId w:val="70"/>
  </w:num>
  <w:num w:numId="37" w16cid:durableId="632172671">
    <w:abstractNumId w:val="133"/>
  </w:num>
  <w:num w:numId="38" w16cid:durableId="889268751">
    <w:abstractNumId w:val="79"/>
  </w:num>
  <w:num w:numId="39" w16cid:durableId="253439001">
    <w:abstractNumId w:val="40"/>
  </w:num>
  <w:num w:numId="40" w16cid:durableId="340283292">
    <w:abstractNumId w:val="143"/>
  </w:num>
  <w:num w:numId="41" w16cid:durableId="1975452513">
    <w:abstractNumId w:val="170"/>
  </w:num>
  <w:num w:numId="42" w16cid:durableId="362832048">
    <w:abstractNumId w:val="202"/>
  </w:num>
  <w:num w:numId="43" w16cid:durableId="540871649">
    <w:abstractNumId w:val="126"/>
  </w:num>
  <w:num w:numId="44" w16cid:durableId="2091416795">
    <w:abstractNumId w:val="187"/>
  </w:num>
  <w:num w:numId="45" w16cid:durableId="2122727043">
    <w:abstractNumId w:val="63"/>
  </w:num>
  <w:num w:numId="46" w16cid:durableId="1202212319">
    <w:abstractNumId w:val="114"/>
  </w:num>
  <w:num w:numId="47" w16cid:durableId="957561806">
    <w:abstractNumId w:val="163"/>
  </w:num>
  <w:num w:numId="48" w16cid:durableId="660155745">
    <w:abstractNumId w:val="176"/>
  </w:num>
  <w:num w:numId="49" w16cid:durableId="810365765">
    <w:abstractNumId w:val="125"/>
  </w:num>
  <w:num w:numId="50" w16cid:durableId="1714773697">
    <w:abstractNumId w:val="108"/>
  </w:num>
  <w:num w:numId="51" w16cid:durableId="941493275">
    <w:abstractNumId w:val="149"/>
  </w:num>
  <w:num w:numId="52" w16cid:durableId="1350834376">
    <w:abstractNumId w:val="134"/>
  </w:num>
  <w:num w:numId="53" w16cid:durableId="1973556740">
    <w:abstractNumId w:val="77"/>
  </w:num>
  <w:num w:numId="54" w16cid:durableId="523789026">
    <w:abstractNumId w:val="175"/>
  </w:num>
  <w:num w:numId="55" w16cid:durableId="700711969">
    <w:abstractNumId w:val="42"/>
  </w:num>
  <w:num w:numId="56" w16cid:durableId="1484423066">
    <w:abstractNumId w:val="54"/>
  </w:num>
  <w:num w:numId="57" w16cid:durableId="892959907">
    <w:abstractNumId w:val="151"/>
  </w:num>
  <w:num w:numId="58" w16cid:durableId="1432125277">
    <w:abstractNumId w:val="116"/>
  </w:num>
  <w:num w:numId="59" w16cid:durableId="854655405">
    <w:abstractNumId w:val="140"/>
  </w:num>
  <w:num w:numId="60" w16cid:durableId="284193215">
    <w:abstractNumId w:val="166"/>
  </w:num>
  <w:num w:numId="61" w16cid:durableId="1963221416">
    <w:abstractNumId w:val="82"/>
  </w:num>
  <w:num w:numId="62" w16cid:durableId="1739087286">
    <w:abstractNumId w:val="161"/>
  </w:num>
  <w:num w:numId="63" w16cid:durableId="220561233">
    <w:abstractNumId w:val="88"/>
  </w:num>
  <w:num w:numId="64" w16cid:durableId="2090730631">
    <w:abstractNumId w:val="155"/>
  </w:num>
  <w:num w:numId="65" w16cid:durableId="1461221132">
    <w:abstractNumId w:val="130"/>
  </w:num>
  <w:num w:numId="66" w16cid:durableId="5987771">
    <w:abstractNumId w:val="62"/>
  </w:num>
  <w:num w:numId="67" w16cid:durableId="190924176">
    <w:abstractNumId w:val="39"/>
  </w:num>
  <w:num w:numId="68" w16cid:durableId="628323591">
    <w:abstractNumId w:val="49"/>
  </w:num>
  <w:num w:numId="69" w16cid:durableId="5882006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2221794">
    <w:abstractNumId w:val="50"/>
  </w:num>
  <w:num w:numId="71" w16cid:durableId="1412241326">
    <w:abstractNumId w:val="190"/>
  </w:num>
  <w:num w:numId="72" w16cid:durableId="256447400">
    <w:abstractNumId w:val="43"/>
  </w:num>
  <w:num w:numId="73" w16cid:durableId="1553080737">
    <w:abstractNumId w:val="145"/>
  </w:num>
  <w:num w:numId="74" w16cid:durableId="1089043147">
    <w:abstractNumId w:val="136"/>
  </w:num>
  <w:num w:numId="75" w16cid:durableId="139541745">
    <w:abstractNumId w:val="203"/>
  </w:num>
  <w:num w:numId="76" w16cid:durableId="2099448661">
    <w:abstractNumId w:val="76"/>
  </w:num>
  <w:num w:numId="77" w16cid:durableId="377825592">
    <w:abstractNumId w:val="64"/>
  </w:num>
  <w:num w:numId="78" w16cid:durableId="311301126">
    <w:abstractNumId w:val="68"/>
  </w:num>
  <w:num w:numId="79" w16cid:durableId="1136221167">
    <w:abstractNumId w:val="152"/>
  </w:num>
  <w:num w:numId="80" w16cid:durableId="712967494">
    <w:abstractNumId w:val="109"/>
  </w:num>
  <w:num w:numId="81" w16cid:durableId="757485358">
    <w:abstractNumId w:val="195"/>
  </w:num>
  <w:num w:numId="82" w16cid:durableId="404911677">
    <w:abstractNumId w:val="107"/>
  </w:num>
  <w:num w:numId="83" w16cid:durableId="1404647699">
    <w:abstractNumId w:val="97"/>
  </w:num>
  <w:num w:numId="84" w16cid:durableId="1040059370">
    <w:abstractNumId w:val="164"/>
  </w:num>
  <w:num w:numId="85" w16cid:durableId="1509252061">
    <w:abstractNumId w:val="199"/>
  </w:num>
  <w:num w:numId="86" w16cid:durableId="706292235">
    <w:abstractNumId w:val="61"/>
  </w:num>
  <w:num w:numId="87" w16cid:durableId="217474177">
    <w:abstractNumId w:val="92"/>
  </w:num>
  <w:num w:numId="88" w16cid:durableId="841241892">
    <w:abstractNumId w:val="172"/>
  </w:num>
  <w:num w:numId="89" w16cid:durableId="1469206111">
    <w:abstractNumId w:val="135"/>
  </w:num>
  <w:num w:numId="90" w16cid:durableId="287392446">
    <w:abstractNumId w:val="178"/>
  </w:num>
  <w:num w:numId="91" w16cid:durableId="1123042860">
    <w:abstractNumId w:val="138"/>
  </w:num>
  <w:num w:numId="92" w16cid:durableId="72095948">
    <w:abstractNumId w:val="46"/>
  </w:num>
  <w:num w:numId="93" w16cid:durableId="217471167">
    <w:abstractNumId w:val="189"/>
  </w:num>
  <w:num w:numId="94" w16cid:durableId="1680352960">
    <w:abstractNumId w:val="169"/>
  </w:num>
  <w:num w:numId="95" w16cid:durableId="1215892150">
    <w:abstractNumId w:val="73"/>
  </w:num>
  <w:num w:numId="96" w16cid:durableId="434594160">
    <w:abstractNumId w:val="185"/>
  </w:num>
  <w:num w:numId="97" w16cid:durableId="695079378">
    <w:abstractNumId w:val="66"/>
  </w:num>
  <w:num w:numId="98" w16cid:durableId="962078782">
    <w:abstractNumId w:val="162"/>
  </w:num>
  <w:num w:numId="99" w16cid:durableId="1647316182">
    <w:abstractNumId w:val="44"/>
  </w:num>
  <w:num w:numId="100" w16cid:durableId="1815875719">
    <w:abstractNumId w:val="197"/>
  </w:num>
  <w:num w:numId="101" w16cid:durableId="1621298581">
    <w:abstractNumId w:val="52"/>
  </w:num>
  <w:num w:numId="102" w16cid:durableId="275141244">
    <w:abstractNumId w:val="132"/>
  </w:num>
  <w:num w:numId="103" w16cid:durableId="882641679">
    <w:abstractNumId w:val="53"/>
  </w:num>
  <w:num w:numId="104" w16cid:durableId="979073528">
    <w:abstractNumId w:val="51"/>
  </w:num>
  <w:num w:numId="105" w16cid:durableId="1932473516">
    <w:abstractNumId w:val="96"/>
  </w:num>
  <w:num w:numId="106" w16cid:durableId="1539664200">
    <w:abstractNumId w:val="201"/>
  </w:num>
  <w:num w:numId="107" w16cid:durableId="1765953867">
    <w:abstractNumId w:val="103"/>
  </w:num>
  <w:num w:numId="108" w16cid:durableId="1512720778">
    <w:abstractNumId w:val="48"/>
  </w:num>
  <w:num w:numId="109" w16cid:durableId="80563390">
    <w:abstractNumId w:val="47"/>
  </w:num>
  <w:num w:numId="110" w16cid:durableId="1808359330">
    <w:abstractNumId w:val="100"/>
  </w:num>
  <w:num w:numId="111" w16cid:durableId="1139299367">
    <w:abstractNumId w:val="74"/>
  </w:num>
  <w:num w:numId="112" w16cid:durableId="2119644377">
    <w:abstractNumId w:val="121"/>
  </w:num>
  <w:num w:numId="113" w16cid:durableId="1662662968">
    <w:abstractNumId w:val="120"/>
  </w:num>
  <w:num w:numId="114" w16cid:durableId="705300679">
    <w:abstractNumId w:val="104"/>
  </w:num>
  <w:num w:numId="115" w16cid:durableId="221717971">
    <w:abstractNumId w:val="127"/>
  </w:num>
  <w:num w:numId="116" w16cid:durableId="1945183483">
    <w:abstractNumId w:val="137"/>
  </w:num>
  <w:num w:numId="117" w16cid:durableId="203915518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235459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8214398">
    <w:abstractNumId w:val="193"/>
  </w:num>
  <w:num w:numId="120" w16cid:durableId="802504283">
    <w:abstractNumId w:val="194"/>
  </w:num>
  <w:num w:numId="121" w16cid:durableId="1100371684">
    <w:abstractNumId w:val="85"/>
  </w:num>
  <w:num w:numId="122" w16cid:durableId="1874613552">
    <w:abstractNumId w:val="89"/>
  </w:num>
  <w:num w:numId="123" w16cid:durableId="1325010937">
    <w:abstractNumId w:val="173"/>
  </w:num>
  <w:num w:numId="124" w16cid:durableId="790708002">
    <w:abstractNumId w:val="72"/>
  </w:num>
  <w:num w:numId="125" w16cid:durableId="8282060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8906724">
    <w:abstractNumId w:val="90"/>
  </w:num>
  <w:num w:numId="127" w16cid:durableId="61609536">
    <w:abstractNumId w:val="75"/>
  </w:num>
  <w:num w:numId="128" w16cid:durableId="11963063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58754339">
    <w:abstractNumId w:val="78"/>
  </w:num>
  <w:num w:numId="130" w16cid:durableId="152337427">
    <w:abstractNumId w:val="111"/>
  </w:num>
  <w:num w:numId="131" w16cid:durableId="1204093653">
    <w:abstractNumId w:val="102"/>
  </w:num>
  <w:num w:numId="132" w16cid:durableId="544606341">
    <w:abstractNumId w:val="99"/>
  </w:num>
  <w:num w:numId="133" w16cid:durableId="550923650">
    <w:abstractNumId w:val="105"/>
  </w:num>
  <w:num w:numId="134" w16cid:durableId="1815874507">
    <w:abstractNumId w:val="45"/>
  </w:num>
  <w:num w:numId="135" w16cid:durableId="1010529833">
    <w:abstractNumId w:val="81"/>
  </w:num>
  <w:num w:numId="136" w16cid:durableId="349139194">
    <w:abstractNumId w:val="158"/>
    <w:lvlOverride w:ilvl="0">
      <w:startOverride w:val="1"/>
    </w:lvlOverride>
  </w:num>
  <w:num w:numId="137" w16cid:durableId="2041975180">
    <w:abstractNumId w:val="124"/>
    <w:lvlOverride w:ilvl="0">
      <w:startOverride w:val="1"/>
    </w:lvlOverride>
  </w:num>
  <w:num w:numId="138" w16cid:durableId="896937087">
    <w:abstractNumId w:val="158"/>
  </w:num>
  <w:num w:numId="139" w16cid:durableId="1819178361">
    <w:abstractNumId w:val="124"/>
  </w:num>
  <w:num w:numId="140" w16cid:durableId="476460773">
    <w:abstractNumId w:val="80"/>
  </w:num>
  <w:num w:numId="141" w16cid:durableId="1265723140">
    <w:abstractNumId w:val="180"/>
  </w:num>
  <w:num w:numId="142" w16cid:durableId="1348213672">
    <w:abstractNumId w:val="112"/>
  </w:num>
  <w:num w:numId="143" w16cid:durableId="408190713">
    <w:abstractNumId w:val="183"/>
  </w:num>
  <w:num w:numId="144" w16cid:durableId="1966233623">
    <w:abstractNumId w:val="110"/>
  </w:num>
  <w:num w:numId="145" w16cid:durableId="101806079">
    <w:abstractNumId w:val="123"/>
  </w:num>
  <w:num w:numId="146" w16cid:durableId="60485246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309203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1413746">
    <w:abstractNumId w:val="142"/>
  </w:num>
  <w:num w:numId="149" w16cid:durableId="2137138630">
    <w:abstractNumId w:val="147"/>
  </w:num>
  <w:num w:numId="150" w16cid:durableId="2129205189">
    <w:abstractNumId w:val="87"/>
  </w:num>
  <w:num w:numId="151" w16cid:durableId="1554267856">
    <w:abstractNumId w:val="67"/>
  </w:num>
  <w:num w:numId="152" w16cid:durableId="671952386">
    <w:abstractNumId w:val="98"/>
  </w:num>
  <w:num w:numId="153" w16cid:durableId="1458835523">
    <w:abstractNumId w:val="198"/>
  </w:num>
  <w:num w:numId="154" w16cid:durableId="410809761">
    <w:abstractNumId w:val="148"/>
  </w:num>
  <w:num w:numId="155" w16cid:durableId="2055152570">
    <w:abstractNumId w:val="94"/>
  </w:num>
  <w:num w:numId="156" w16cid:durableId="733282714">
    <w:abstractNumId w:val="69"/>
  </w:num>
  <w:num w:numId="157" w16cid:durableId="187836861">
    <w:abstractNumId w:val="159"/>
  </w:num>
  <w:num w:numId="158" w16cid:durableId="1739815377">
    <w:abstractNumId w:val="177"/>
  </w:num>
  <w:num w:numId="159" w16cid:durableId="269242000">
    <w:abstractNumId w:val="200"/>
  </w:num>
  <w:num w:numId="160" w16cid:durableId="40843089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995642630">
    <w:abstractNumId w:val="19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7B6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54C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88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0C4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EE8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2CB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6F8A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D33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DF1"/>
    <w:rsid w:val="00107F0F"/>
    <w:rsid w:val="00107F71"/>
    <w:rsid w:val="001101CD"/>
    <w:rsid w:val="00110319"/>
    <w:rsid w:val="001105A3"/>
    <w:rsid w:val="00110B60"/>
    <w:rsid w:val="00111A5A"/>
    <w:rsid w:val="00111AF9"/>
    <w:rsid w:val="00111C9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8A1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9C0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6BF"/>
    <w:rsid w:val="0014379A"/>
    <w:rsid w:val="00143A4A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751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034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6D8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39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31B5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6AA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2C07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A4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AD7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47A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2148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98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392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5B57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750"/>
    <w:rsid w:val="00273D08"/>
    <w:rsid w:val="0027435B"/>
    <w:rsid w:val="002744B2"/>
    <w:rsid w:val="002746C6"/>
    <w:rsid w:val="00274D8D"/>
    <w:rsid w:val="002750D4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057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097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5F5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3CC5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DD3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59E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A3E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1F6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67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216"/>
    <w:rsid w:val="003C0A05"/>
    <w:rsid w:val="003C0DC4"/>
    <w:rsid w:val="003C0ECE"/>
    <w:rsid w:val="003C1BCB"/>
    <w:rsid w:val="003C21D5"/>
    <w:rsid w:val="003C220D"/>
    <w:rsid w:val="003C276D"/>
    <w:rsid w:val="003C3417"/>
    <w:rsid w:val="003C386D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4B15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9EA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5A3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5B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9D2"/>
    <w:rsid w:val="00427F60"/>
    <w:rsid w:val="0043016D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A05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62C"/>
    <w:rsid w:val="0045105A"/>
    <w:rsid w:val="00451605"/>
    <w:rsid w:val="00451836"/>
    <w:rsid w:val="00451A3E"/>
    <w:rsid w:val="00451B50"/>
    <w:rsid w:val="00451F30"/>
    <w:rsid w:val="00452269"/>
    <w:rsid w:val="0045257E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07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6D3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63"/>
    <w:rsid w:val="004A17F0"/>
    <w:rsid w:val="004A1A2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7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6EB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69F8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225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8A2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6CED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3E2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3FF0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984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4DEB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0E2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B63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D7E2D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1FF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3E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9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19D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BDC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7DC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68CF"/>
    <w:rsid w:val="006A70CF"/>
    <w:rsid w:val="006A74AF"/>
    <w:rsid w:val="006A7535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956"/>
    <w:rsid w:val="006F41A5"/>
    <w:rsid w:val="006F4696"/>
    <w:rsid w:val="006F482C"/>
    <w:rsid w:val="006F49FF"/>
    <w:rsid w:val="006F4A42"/>
    <w:rsid w:val="006F4A69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3D2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1AC7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77A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62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002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369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B47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795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D5C"/>
    <w:rsid w:val="00812E4E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09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E54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33F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284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5532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1679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4E8B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0E5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751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B0F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4CEB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0C4A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A7AF4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763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765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2C4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69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A98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2A4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4D29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877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6DF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48B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210"/>
    <w:rsid w:val="00AF6928"/>
    <w:rsid w:val="00AF6C9F"/>
    <w:rsid w:val="00AF6E94"/>
    <w:rsid w:val="00AF6FC5"/>
    <w:rsid w:val="00AF71F7"/>
    <w:rsid w:val="00AF7419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1D97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9FA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2EA8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6DF2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7E"/>
    <w:rsid w:val="00B67620"/>
    <w:rsid w:val="00B67A4B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AA3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5FD9"/>
    <w:rsid w:val="00BB6122"/>
    <w:rsid w:val="00BB614E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BFE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358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3F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3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898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2A0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D3E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5F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A7F98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5BDA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81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592A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7CF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272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0FE0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3B1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1FF1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154"/>
    <w:rsid w:val="00D7685B"/>
    <w:rsid w:val="00D76C05"/>
    <w:rsid w:val="00D77720"/>
    <w:rsid w:val="00D77ABE"/>
    <w:rsid w:val="00D77B9F"/>
    <w:rsid w:val="00D77E80"/>
    <w:rsid w:val="00D801C9"/>
    <w:rsid w:val="00D8044E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3EF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BBC"/>
    <w:rsid w:val="00DA0DBA"/>
    <w:rsid w:val="00DA0ED7"/>
    <w:rsid w:val="00DA12C1"/>
    <w:rsid w:val="00DA13B3"/>
    <w:rsid w:val="00DA1916"/>
    <w:rsid w:val="00DA19BD"/>
    <w:rsid w:val="00DA1EFE"/>
    <w:rsid w:val="00DA23AC"/>
    <w:rsid w:val="00DA24A5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6D4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DD8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37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04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0F"/>
    <w:rsid w:val="00E47C1E"/>
    <w:rsid w:val="00E47C8B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7B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DE8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3FE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212"/>
    <w:rsid w:val="00EC26CB"/>
    <w:rsid w:val="00EC2A35"/>
    <w:rsid w:val="00EC3F13"/>
    <w:rsid w:val="00EC4BD6"/>
    <w:rsid w:val="00EC4D10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88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FF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7A5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605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083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8A7"/>
    <w:rsid w:val="00F13C3C"/>
    <w:rsid w:val="00F13D8B"/>
    <w:rsid w:val="00F13E07"/>
    <w:rsid w:val="00F141C7"/>
    <w:rsid w:val="00F1420F"/>
    <w:rsid w:val="00F1439F"/>
    <w:rsid w:val="00F14CE4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232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6C86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29B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3F7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584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D6E"/>
    <w:rsid w:val="00FF4F22"/>
    <w:rsid w:val="00FF61AE"/>
    <w:rsid w:val="00FF62FC"/>
    <w:rsid w:val="00FF64A1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1218A1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1218A1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markedcontent">
    <w:name w:val="markedcontent"/>
    <w:basedOn w:val="Domylnaczcionkaakapitu"/>
    <w:rsid w:val="004075A3"/>
  </w:style>
  <w:style w:type="character" w:styleId="Nierozpoznanawzmianka">
    <w:name w:val="Unresolved Mention"/>
    <w:basedOn w:val="Domylnaczcionkaakapitu"/>
    <w:uiPriority w:val="99"/>
    <w:semiHidden/>
    <w:unhideWhenUsed/>
    <w:rsid w:val="00107F71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D797-5C8D-4EA8-AE20-2B49CED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3451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2</cp:revision>
  <cp:lastPrinted>2020-02-04T07:31:00Z</cp:lastPrinted>
  <dcterms:created xsi:type="dcterms:W3CDTF">2022-10-24T13:54:00Z</dcterms:created>
  <dcterms:modified xsi:type="dcterms:W3CDTF">2022-10-24T13:54:00Z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