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814F" w14:textId="77777777" w:rsidR="000B2E1A" w:rsidRPr="00D10877" w:rsidRDefault="000B2E1A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</w:p>
    <w:p w14:paraId="5C149E78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  <w:r w:rsidRPr="00D10877"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  <w:t xml:space="preserve">Załącznik Nr </w:t>
      </w:r>
      <w:r w:rsidRPr="00D10877">
        <w:rPr>
          <w:rFonts w:ascii="Calibri" w:eastAsia="Times New Roman" w:hAnsi="Calibri" w:cs="Calibri"/>
          <w:i/>
          <w:sz w:val="20"/>
          <w:szCs w:val="20"/>
          <w:lang w:eastAsia="pl-PL"/>
        </w:rPr>
        <w:t>1</w:t>
      </w:r>
      <w:r w:rsidR="0071264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 For</w:t>
      </w:r>
      <w:r w:rsidRPr="00D1087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mularz ofertowy</w:t>
      </w:r>
    </w:p>
    <w:p w14:paraId="1E105B94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74960B83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3B449D1F" w14:textId="77777777" w:rsidR="001328D2" w:rsidRPr="00D10877" w:rsidRDefault="000E5ED1" w:rsidP="0013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D1087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</w:t>
      </w:r>
    </w:p>
    <w:p w14:paraId="524C83E7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C6D265C" w14:textId="77777777" w:rsidR="008929A7" w:rsidRPr="00D10877" w:rsidRDefault="008929A7" w:rsidP="008929A7">
      <w:pPr>
        <w:ind w:left="6372" w:hanging="6372"/>
        <w:rPr>
          <w:rFonts w:ascii="Calibri" w:hAnsi="Calibri" w:cs="Calibri"/>
        </w:rPr>
      </w:pPr>
      <w:r w:rsidRPr="00D10877">
        <w:rPr>
          <w:rFonts w:ascii="Calibri" w:eastAsia="Tahoma" w:hAnsi="Calibri" w:cs="Calibri"/>
          <w:sz w:val="16"/>
          <w:szCs w:val="16"/>
        </w:rPr>
        <w:t>…………………………………………………………</w:t>
      </w:r>
    </w:p>
    <w:p w14:paraId="62657169" w14:textId="77777777" w:rsidR="008929A7" w:rsidRPr="00D10877" w:rsidRDefault="008929A7" w:rsidP="000E5ED1">
      <w:pPr>
        <w:ind w:left="6372" w:hanging="6372"/>
        <w:rPr>
          <w:rFonts w:ascii="Calibri" w:hAnsi="Calibri" w:cs="Calibri"/>
          <w:sz w:val="18"/>
          <w:szCs w:val="18"/>
        </w:rPr>
      </w:pPr>
      <w:r w:rsidRPr="00D10877">
        <w:rPr>
          <w:rFonts w:ascii="Calibri" w:hAnsi="Calibri" w:cs="Calibri"/>
          <w:sz w:val="16"/>
          <w:szCs w:val="16"/>
        </w:rPr>
        <w:t>Pieczęć firmy(Wykonawcy)</w:t>
      </w:r>
      <w:r w:rsidRPr="00D10877">
        <w:rPr>
          <w:rFonts w:ascii="Calibri" w:hAnsi="Calibri" w:cs="Calibri"/>
          <w:sz w:val="16"/>
          <w:szCs w:val="16"/>
        </w:rPr>
        <w:tab/>
      </w:r>
      <w:r w:rsidRPr="00D10877">
        <w:rPr>
          <w:rFonts w:ascii="Calibri" w:hAnsi="Calibri" w:cs="Calibri"/>
          <w:sz w:val="16"/>
          <w:szCs w:val="16"/>
        </w:rPr>
        <w:tab/>
      </w:r>
    </w:p>
    <w:p w14:paraId="68BCA8C0" w14:textId="77777777" w:rsidR="008929A7" w:rsidRPr="00D10877" w:rsidRDefault="008929A7" w:rsidP="008929A7">
      <w:pPr>
        <w:ind w:left="5664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</w:rPr>
        <w:t>..............................................</w:t>
      </w:r>
    </w:p>
    <w:p w14:paraId="28A2C543" w14:textId="77777777" w:rsidR="008929A7" w:rsidRPr="00D10877" w:rsidRDefault="008929A7" w:rsidP="008929A7">
      <w:pPr>
        <w:ind w:left="5664" w:firstLine="708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  <w:vertAlign w:val="superscript"/>
        </w:rPr>
        <w:t>/Miejscowość , data/</w:t>
      </w:r>
    </w:p>
    <w:p w14:paraId="07766A51" w14:textId="77777777" w:rsidR="008929A7" w:rsidRPr="00D10877" w:rsidRDefault="008929A7" w:rsidP="008929A7">
      <w:pPr>
        <w:rPr>
          <w:rFonts w:ascii="Calibri" w:hAnsi="Calibri" w:cs="Calibri"/>
        </w:rPr>
      </w:pPr>
    </w:p>
    <w:p w14:paraId="64D96A22" w14:textId="77777777" w:rsidR="008929A7" w:rsidRPr="00D10877" w:rsidRDefault="008929A7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DO: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Gminy Lubenia, 36-042 Lubenia </w:t>
      </w:r>
    </w:p>
    <w:p w14:paraId="03C989D9" w14:textId="77777777" w:rsidR="008929A7" w:rsidRPr="00D10877" w:rsidRDefault="008929A7" w:rsidP="008929A7">
      <w:pPr>
        <w:rPr>
          <w:rFonts w:ascii="Calibri" w:hAnsi="Calibri" w:cs="Calibri"/>
        </w:rPr>
      </w:pPr>
    </w:p>
    <w:p w14:paraId="65BA0818" w14:textId="77777777" w:rsidR="008929A7" w:rsidRPr="00D10877" w:rsidRDefault="008929A7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OD: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 ...........................................................................................................</w:t>
      </w:r>
    </w:p>
    <w:p w14:paraId="2CD57EC0" w14:textId="77777777" w:rsidR="008929A7" w:rsidRPr="00D10877" w:rsidRDefault="008929A7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  <w:b/>
          <w:bCs/>
          <w:spacing w:val="34"/>
          <w:u w:val="single"/>
          <w:vertAlign w:val="superscript"/>
        </w:rPr>
      </w:pPr>
    </w:p>
    <w:p w14:paraId="156C5329" w14:textId="77777777" w:rsidR="008929A7" w:rsidRPr="00D10877" w:rsidRDefault="008929A7" w:rsidP="008929A7">
      <w:pPr>
        <w:ind w:left="2832" w:firstLine="708"/>
        <w:rPr>
          <w:rFonts w:ascii="Calibri" w:hAnsi="Calibri" w:cs="Calibri"/>
        </w:rPr>
      </w:pPr>
      <w:r w:rsidRPr="00D10877">
        <w:rPr>
          <w:rFonts w:ascii="Calibri" w:hAnsi="Calibri" w:cs="Calibri"/>
          <w:vertAlign w:val="superscript"/>
        </w:rPr>
        <w:t>/Pełna nazwa i dokładny adres Wykonawcy/</w:t>
      </w:r>
    </w:p>
    <w:p w14:paraId="77BF0357" w14:textId="77777777" w:rsidR="008929A7" w:rsidRPr="00D10877" w:rsidRDefault="008929A7" w:rsidP="008929A7">
      <w:pPr>
        <w:shd w:val="clear" w:color="auto" w:fill="FFFFFF"/>
        <w:ind w:left="284" w:hanging="284"/>
        <w:jc w:val="both"/>
        <w:rPr>
          <w:rFonts w:ascii="Calibri" w:eastAsia="Calibri" w:hAnsi="Calibri" w:cs="Calibri"/>
          <w:vertAlign w:val="superscript"/>
        </w:rPr>
      </w:pPr>
    </w:p>
    <w:p w14:paraId="75F00A54" w14:textId="77777777" w:rsidR="008929A7" w:rsidRPr="00D10877" w:rsidRDefault="008929A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Siedziba Wykonawcy:</w:t>
      </w:r>
    </w:p>
    <w:p w14:paraId="14C91DBF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Calibri" w:hAnsi="Calibri" w:cs="Calibri"/>
        </w:rPr>
      </w:pPr>
      <w:bookmarkStart w:id="0" w:name="Tekst79"/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0"/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0286EB27" w14:textId="77777777" w:rsidR="008929A7" w:rsidRPr="00D10877" w:rsidRDefault="008929A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Adres do korespondencji:</w:t>
      </w:r>
    </w:p>
    <w:p w14:paraId="0CF7E494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1D08B818" w14:textId="77777777" w:rsidR="008929A7" w:rsidRPr="00D10877" w:rsidRDefault="008929A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NIP:</w:t>
      </w:r>
      <w:bookmarkStart w:id="1" w:name="Tekst83"/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1"/>
      <w:r w:rsidRPr="00D10877">
        <w:rPr>
          <w:rFonts w:ascii="Calibri" w:hAnsi="Calibri" w:cs="Calibri"/>
          <w:bCs/>
          <w:lang w:eastAsia="pl-PL"/>
        </w:rPr>
        <w:t>.......................................... 5. REGON: ………………………………………………</w:t>
      </w:r>
    </w:p>
    <w:p w14:paraId="728B2F46" w14:textId="77777777" w:rsidR="008929A7" w:rsidRPr="006F0F38" w:rsidRDefault="008929A7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TEL: 0 - …………………….  . FAX: 0 - ………………… E-MAIL: ...................................</w:t>
      </w:r>
    </w:p>
    <w:p w14:paraId="60A174B8" w14:textId="77777777" w:rsidR="006F0F38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  <w:bCs/>
          <w:lang w:eastAsia="pl-PL"/>
        </w:rPr>
      </w:pPr>
    </w:p>
    <w:p w14:paraId="2D07A8D0" w14:textId="77777777" w:rsidR="006F0F38" w:rsidRPr="00D10877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</w:p>
    <w:p w14:paraId="19E3F19B" w14:textId="77777777" w:rsidR="008929A7" w:rsidRPr="00D10877" w:rsidRDefault="008929A7">
      <w:pPr>
        <w:numPr>
          <w:ilvl w:val="0"/>
          <w:numId w:val="7"/>
        </w:numPr>
        <w:tabs>
          <w:tab w:val="left" w:pos="18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 xml:space="preserve">Konsorcjum z </w:t>
      </w:r>
      <w:r w:rsidRPr="00D10877">
        <w:rPr>
          <w:rFonts w:ascii="Calibri" w:hAnsi="Calibri" w:cs="Calibri"/>
          <w:b/>
          <w:i/>
          <w:lang w:eastAsia="pl-PL"/>
        </w:rPr>
        <w:t xml:space="preserve">(jeżeli dotyczy): </w:t>
      </w:r>
    </w:p>
    <w:p w14:paraId="58B88A12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Lidera:</w:t>
      </w:r>
    </w:p>
    <w:p w14:paraId="3A95A84F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1A66BB63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Lidera:</w:t>
      </w:r>
    </w:p>
    <w:p w14:paraId="722F92E3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26230B13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  <w:bCs/>
          <w:lang w:eastAsia="pl-PL"/>
        </w:rPr>
      </w:pPr>
    </w:p>
    <w:p w14:paraId="296C8E14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Partnera:</w:t>
      </w:r>
    </w:p>
    <w:p w14:paraId="44935541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633A7D19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Partnera:</w:t>
      </w:r>
    </w:p>
    <w:p w14:paraId="55DE03CB" w14:textId="77777777" w:rsidR="008929A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lang w:eastAsia="pl-PL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4144692C" w14:textId="77777777" w:rsid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7B6F2FFC" w14:textId="77777777" w:rsidR="00416DE0" w:rsidRPr="00712643" w:rsidRDefault="00416DE0" w:rsidP="00416DE0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</w:rPr>
        <w:t>Oświadczamy, że wykonawca którego reprezentuję jest:</w:t>
      </w:r>
    </w:p>
    <w:p w14:paraId="7390CEF4" w14:textId="77777777" w:rsidR="00416DE0" w:rsidRPr="00DC0812" w:rsidRDefault="00416DE0" w:rsidP="00416DE0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A218AA">
        <w:rPr>
          <w:rFonts w:ascii="Calibri" w:hAnsi="Calibri" w:cs="Calibri"/>
          <w:b/>
        </w:rPr>
        <w:t>mikro przedsiębiorcą</w:t>
      </w:r>
      <w:r>
        <w:rPr>
          <w:rFonts w:ascii="Calibri" w:hAnsi="Calibri" w:cs="Calibri"/>
        </w:rPr>
        <w:t xml:space="preserve">  (mikro </w:t>
      </w:r>
      <w:r w:rsidRPr="00712643">
        <w:rPr>
          <w:rFonts w:ascii="Calibri" w:hAnsi="Calibri" w:cs="Calibri"/>
        </w:rPr>
        <w:t xml:space="preserve">przedsiębiorstwo definiuje się jako przedsiębiorstwo, które zatrudnia mniej niż </w:t>
      </w:r>
      <w:r>
        <w:rPr>
          <w:rFonts w:ascii="Calibri" w:hAnsi="Calibri" w:cs="Calibri"/>
        </w:rPr>
        <w:t>1</w:t>
      </w:r>
      <w:r w:rsidRPr="00712643">
        <w:rPr>
          <w:rFonts w:ascii="Calibri" w:hAnsi="Calibri" w:cs="Calibri"/>
        </w:rPr>
        <w:t>0 pracowników i którego roczny obrót lub roczna</w:t>
      </w:r>
      <w:r>
        <w:rPr>
          <w:rFonts w:ascii="Calibri" w:hAnsi="Calibri" w:cs="Calibri"/>
        </w:rPr>
        <w:t xml:space="preserve"> suma bilansowa nie przekracza 2</w:t>
      </w:r>
      <w:r w:rsidRPr="00712643">
        <w:rPr>
          <w:rFonts w:ascii="Calibri" w:hAnsi="Calibri" w:cs="Calibri"/>
        </w:rPr>
        <w:t xml:space="preserve"> milionów EUR</w:t>
      </w:r>
      <w:r>
        <w:rPr>
          <w:rFonts w:ascii="Calibri" w:hAnsi="Calibri" w:cs="Calibri"/>
        </w:rPr>
        <w:t>)</w:t>
      </w:r>
    </w:p>
    <w:p w14:paraId="156062F3" w14:textId="77777777" w:rsidR="00416DE0" w:rsidRPr="00712643" w:rsidRDefault="00416DE0" w:rsidP="00416DE0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małym przedsiębiorcą</w:t>
      </w:r>
      <w:r w:rsidRPr="00712643">
        <w:rPr>
          <w:rFonts w:ascii="Calibri" w:hAnsi="Calibri" w:cs="Calibri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14:paraId="2DC0C4F1" w14:textId="77777777" w:rsidR="00416DE0" w:rsidRPr="00712643" w:rsidRDefault="00416DE0" w:rsidP="00416DE0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średnim przedsiębiorcą</w:t>
      </w:r>
      <w:r w:rsidRPr="00712643">
        <w:rPr>
          <w:rFonts w:ascii="Calibri" w:hAnsi="Calibri" w:cs="Calibri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14:paraId="57502206" w14:textId="77777777" w:rsidR="00416DE0" w:rsidRPr="005D7023" w:rsidRDefault="00416DE0" w:rsidP="00416DE0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>Inne</w:t>
      </w:r>
    </w:p>
    <w:p w14:paraId="38361D2B" w14:textId="77777777" w:rsidR="00416DE0" w:rsidRPr="005D7023" w:rsidRDefault="00416DE0" w:rsidP="00416DE0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>Jednoosobowa działalność gospodarcza</w:t>
      </w:r>
    </w:p>
    <w:p w14:paraId="0F09BE0F" w14:textId="77777777" w:rsidR="00416DE0" w:rsidRPr="005D7023" w:rsidRDefault="00416DE0" w:rsidP="00416DE0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Osoba fizyczna nie prowadząca działalności gospodarczej </w:t>
      </w:r>
    </w:p>
    <w:p w14:paraId="03CD0B36" w14:textId="77777777" w:rsidR="00416DE0" w:rsidRPr="00712643" w:rsidRDefault="00416DE0" w:rsidP="00416DE0">
      <w:pPr>
        <w:tabs>
          <w:tab w:val="left" w:pos="180"/>
        </w:tabs>
        <w:spacing w:before="60" w:after="60"/>
        <w:ind w:left="720"/>
        <w:rPr>
          <w:rFonts w:ascii="Calibri" w:hAnsi="Calibri" w:cs="Calibri"/>
        </w:rPr>
      </w:pPr>
    </w:p>
    <w:p w14:paraId="6FD8C6EF" w14:textId="4C3D0343" w:rsidR="00712643" w:rsidRPr="00712643" w:rsidRDefault="00712643" w:rsidP="00416DE0">
      <w:pPr>
        <w:tabs>
          <w:tab w:val="left" w:pos="180"/>
        </w:tabs>
        <w:spacing w:before="60" w:after="60"/>
        <w:ind w:left="720"/>
        <w:rPr>
          <w:rFonts w:ascii="Calibri" w:hAnsi="Calibri" w:cs="Calibri"/>
        </w:rPr>
      </w:pPr>
    </w:p>
    <w:p w14:paraId="6A54B270" w14:textId="77777777" w:rsidR="00712643" w:rsidRP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0070C0"/>
        </w:rPr>
      </w:pPr>
      <w:r w:rsidRPr="00712643">
        <w:rPr>
          <w:rFonts w:ascii="Calibri" w:hAnsi="Calibri" w:cs="Calibri"/>
          <w:color w:val="0070C0"/>
        </w:rPr>
        <w:t>(należy wybrać)</w:t>
      </w:r>
    </w:p>
    <w:p w14:paraId="4E4E5704" w14:textId="77777777" w:rsidR="008929A7" w:rsidRPr="00D10877" w:rsidRDefault="008929A7" w:rsidP="008929A7">
      <w:pPr>
        <w:rPr>
          <w:rFonts w:ascii="Calibri" w:eastAsia="Calibri" w:hAnsi="Calibri" w:cs="Calibri"/>
          <w:vertAlign w:val="superscript"/>
        </w:rPr>
      </w:pPr>
    </w:p>
    <w:p w14:paraId="2E6D169C" w14:textId="77777777" w:rsidR="008929A7" w:rsidRPr="00D10877" w:rsidRDefault="008929A7" w:rsidP="006F0F38">
      <w:pPr>
        <w:jc w:val="center"/>
        <w:rPr>
          <w:rFonts w:ascii="Calibri" w:hAnsi="Calibri" w:cs="Calibri"/>
        </w:rPr>
      </w:pPr>
      <w:r w:rsidRPr="00D10877">
        <w:rPr>
          <w:rFonts w:ascii="Calibri" w:hAnsi="Calibri" w:cs="Calibri"/>
        </w:rPr>
        <w:t>W odpowiedzi na ogłoszenie o zamówieniu publicznym na zadanie pn.</w:t>
      </w:r>
    </w:p>
    <w:p w14:paraId="2A093690" w14:textId="169440C7" w:rsidR="006F0F38" w:rsidRDefault="008929A7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6F0F38">
        <w:rPr>
          <w:rFonts w:ascii="Calibri" w:hAnsi="Calibri" w:cs="Calibri"/>
          <w:b/>
          <w:bCs/>
          <w:i/>
          <w:color w:val="008000"/>
          <w:sz w:val="28"/>
          <w:szCs w:val="28"/>
        </w:rPr>
        <w:t>„</w:t>
      </w:r>
      <w:bookmarkStart w:id="2" w:name="_Hlk129010078"/>
      <w:r w:rsidR="00416DE0" w:rsidRPr="00416DE0">
        <w:rPr>
          <w:rFonts w:ascii="Calibri" w:hAnsi="Calibri" w:cs="Calibri"/>
          <w:b/>
          <w:bCs/>
          <w:i/>
          <w:color w:val="008000"/>
          <w:sz w:val="28"/>
          <w:szCs w:val="28"/>
        </w:rPr>
        <w:t>Budowa miejsca opieki nad dziećmi do lat trzech wraz z wyposażeniem w miejscowości Siedliska</w:t>
      </w:r>
      <w:bookmarkEnd w:id="2"/>
      <w:r w:rsidR="00DC0812">
        <w:rPr>
          <w:rFonts w:ascii="Calibri" w:hAnsi="Calibri" w:cs="Calibri"/>
          <w:b/>
          <w:bCs/>
          <w:i/>
          <w:color w:val="008000"/>
          <w:sz w:val="28"/>
          <w:szCs w:val="28"/>
        </w:rPr>
        <w:t>”</w:t>
      </w:r>
    </w:p>
    <w:p w14:paraId="3E7F0EA0" w14:textId="77777777" w:rsidR="006F0F38" w:rsidRDefault="006F0F38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</w:p>
    <w:p w14:paraId="2B60E193" w14:textId="77777777" w:rsidR="008929A7" w:rsidRPr="006F0F38" w:rsidRDefault="00712643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6F0F38">
        <w:rPr>
          <w:rFonts w:ascii="Calibri" w:hAnsi="Calibri" w:cs="Calibri"/>
          <w:sz w:val="22"/>
          <w:szCs w:val="22"/>
        </w:rPr>
        <w:t>O</w:t>
      </w:r>
      <w:r w:rsidR="008929A7" w:rsidRPr="006F0F38">
        <w:rPr>
          <w:rFonts w:ascii="Calibri" w:hAnsi="Calibri" w:cs="Calibri"/>
          <w:sz w:val="22"/>
          <w:szCs w:val="22"/>
        </w:rPr>
        <w:t xml:space="preserve">ferujemy wykonanie zamówienia, zgodnie z wymogami Specyfikacji Warunków Zamówienia za </w:t>
      </w:r>
      <w:r w:rsidR="006F0F38" w:rsidRPr="006F0F38">
        <w:rPr>
          <w:rFonts w:ascii="Calibri" w:hAnsi="Calibri" w:cs="Calibri"/>
          <w:sz w:val="22"/>
          <w:szCs w:val="22"/>
        </w:rPr>
        <w:t xml:space="preserve">cenę </w:t>
      </w:r>
      <w:r w:rsidR="008929A7" w:rsidRPr="006F0F38">
        <w:rPr>
          <w:rFonts w:ascii="Calibri" w:hAnsi="Calibri" w:cs="Calibri"/>
          <w:sz w:val="22"/>
          <w:szCs w:val="22"/>
        </w:rPr>
        <w:t>:</w:t>
      </w:r>
    </w:p>
    <w:p w14:paraId="3EBA88E3" w14:textId="77777777" w:rsidR="00712643" w:rsidRPr="006F0F38" w:rsidRDefault="00712643" w:rsidP="00712643">
      <w:pPr>
        <w:ind w:left="360"/>
        <w:jc w:val="both"/>
        <w:rPr>
          <w:rFonts w:ascii="Calibri" w:hAnsi="Calibri" w:cs="Calibri"/>
          <w:b/>
        </w:rPr>
      </w:pPr>
    </w:p>
    <w:p w14:paraId="0CEC56E2" w14:textId="77777777" w:rsidR="00416DE0" w:rsidRPr="00A615CC" w:rsidRDefault="00416DE0" w:rsidP="00416DE0">
      <w:pPr>
        <w:jc w:val="both"/>
        <w:rPr>
          <w:rFonts w:ascii="Tahoma" w:hAnsi="Tahoma" w:cs="Tahoma"/>
          <w:b/>
          <w:sz w:val="20"/>
        </w:rPr>
      </w:pPr>
      <w:bookmarkStart w:id="3" w:name="_Hlk127447149"/>
    </w:p>
    <w:p w14:paraId="61CDE3CE" w14:textId="77777777" w:rsidR="00416DE0" w:rsidRPr="00A615CC" w:rsidRDefault="00416DE0" w:rsidP="00416DE0">
      <w:pPr>
        <w:jc w:val="both"/>
        <w:rPr>
          <w:rFonts w:ascii="Tahoma" w:eastAsia="Calibri" w:hAnsi="Tahoma" w:cs="Tahoma"/>
          <w:b/>
          <w:color w:val="0070C0"/>
          <w:sz w:val="20"/>
        </w:rPr>
      </w:pPr>
      <w:r w:rsidRPr="00A615CC">
        <w:rPr>
          <w:rFonts w:ascii="Tahoma" w:eastAsia="Calibri" w:hAnsi="Tahoma" w:cs="Tahoma"/>
          <w:b/>
          <w:color w:val="0070C0"/>
          <w:sz w:val="20"/>
        </w:rPr>
        <w:t>Zadanie 1</w:t>
      </w:r>
    </w:p>
    <w:p w14:paraId="32A94F85" w14:textId="77777777" w:rsidR="00416DE0" w:rsidRPr="00A615CC" w:rsidRDefault="00416DE0" w:rsidP="00416DE0">
      <w:pPr>
        <w:jc w:val="both"/>
        <w:rPr>
          <w:rFonts w:ascii="Tahoma" w:eastAsia="Calibri" w:hAnsi="Tahoma" w:cs="Tahoma"/>
          <w:b/>
          <w:color w:val="0070C0"/>
          <w:sz w:val="20"/>
        </w:rPr>
      </w:pPr>
      <w:r w:rsidRPr="00A615CC">
        <w:rPr>
          <w:rFonts w:ascii="Tahoma" w:eastAsia="Calibri" w:hAnsi="Tahoma" w:cs="Tahoma"/>
          <w:b/>
          <w:color w:val="0070C0"/>
          <w:sz w:val="20"/>
        </w:rPr>
        <w:t xml:space="preserve">Roboty budowlane - </w:t>
      </w:r>
      <w:bookmarkStart w:id="4" w:name="_Hlk129006827"/>
      <w:r w:rsidRPr="00A615CC">
        <w:rPr>
          <w:rFonts w:ascii="Tahoma" w:eastAsia="Calibri" w:hAnsi="Tahoma" w:cs="Tahoma"/>
          <w:b/>
          <w:color w:val="0070C0"/>
          <w:sz w:val="20"/>
        </w:rPr>
        <w:t>Budowa miejsca opieki nad dziećmi do lat trzech wraz z wyposażeniem w miejscowości Siedliska</w:t>
      </w:r>
      <w:bookmarkEnd w:id="4"/>
    </w:p>
    <w:p w14:paraId="245C7A8F" w14:textId="77777777" w:rsidR="00416DE0" w:rsidRPr="00A615CC" w:rsidRDefault="00416DE0" w:rsidP="00416DE0">
      <w:pPr>
        <w:jc w:val="both"/>
        <w:rPr>
          <w:rFonts w:ascii="Tahoma" w:eastAsia="Calibri" w:hAnsi="Tahoma" w:cs="Tahoma"/>
          <w:color w:val="0070C0"/>
          <w:sz w:val="20"/>
        </w:rPr>
      </w:pPr>
    </w:p>
    <w:p w14:paraId="1522470E" w14:textId="4FA533D3" w:rsidR="006F0F38" w:rsidRPr="006F0F38" w:rsidRDefault="006F0F38" w:rsidP="00712643">
      <w:pPr>
        <w:ind w:left="360"/>
        <w:jc w:val="both"/>
        <w:rPr>
          <w:rFonts w:ascii="Calibri" w:hAnsi="Calibri" w:cs="Calibri"/>
          <w:b/>
          <w:color w:val="0070C0"/>
        </w:rPr>
      </w:pPr>
    </w:p>
    <w:p w14:paraId="5F0CAEB7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lastRenderedPageBreak/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1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14:paraId="04977907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14:paraId="420AAD27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14:paraId="2EA18012" w14:textId="271A77F7" w:rsidR="008929A7" w:rsidRDefault="008929A7" w:rsidP="008929A7">
      <w:pPr>
        <w:spacing w:after="120" w:line="360" w:lineRule="auto"/>
        <w:jc w:val="both"/>
        <w:rPr>
          <w:rFonts w:ascii="Calibri" w:hAnsi="Calibri" w:cs="Calibri"/>
          <w:b/>
        </w:rPr>
      </w:pPr>
      <w:r w:rsidRPr="00D10877">
        <w:rPr>
          <w:rFonts w:ascii="Calibri" w:hAnsi="Calibri" w:cs="Calibri"/>
        </w:rPr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bookmarkEnd w:id="3"/>
    <w:p w14:paraId="3D7915B9" w14:textId="69432FA0" w:rsidR="00C4060D" w:rsidRDefault="00C4060D" w:rsidP="008929A7">
      <w:pPr>
        <w:spacing w:after="120" w:line="360" w:lineRule="auto"/>
        <w:jc w:val="both"/>
        <w:rPr>
          <w:rFonts w:ascii="Calibri" w:hAnsi="Calibri" w:cs="Calibri"/>
          <w:b/>
        </w:rPr>
      </w:pPr>
    </w:p>
    <w:p w14:paraId="03D318F6" w14:textId="77777777" w:rsidR="00416DE0" w:rsidRPr="00A615CC" w:rsidRDefault="00416DE0" w:rsidP="00416DE0">
      <w:pPr>
        <w:jc w:val="both"/>
        <w:rPr>
          <w:rFonts w:ascii="Tahoma" w:eastAsia="Calibri" w:hAnsi="Tahoma" w:cs="Tahoma"/>
          <w:b/>
          <w:color w:val="0070C0"/>
          <w:sz w:val="20"/>
        </w:rPr>
      </w:pPr>
      <w:r w:rsidRPr="00A615CC">
        <w:rPr>
          <w:rFonts w:ascii="Tahoma" w:eastAsia="Calibri" w:hAnsi="Tahoma" w:cs="Tahoma"/>
          <w:b/>
          <w:color w:val="0070C0"/>
          <w:sz w:val="20"/>
        </w:rPr>
        <w:t>Zadanie 2</w:t>
      </w:r>
    </w:p>
    <w:p w14:paraId="54714864" w14:textId="77777777" w:rsidR="00416DE0" w:rsidRPr="00A615CC" w:rsidRDefault="00416DE0" w:rsidP="00416DE0">
      <w:pPr>
        <w:jc w:val="both"/>
        <w:rPr>
          <w:rFonts w:ascii="Tahoma" w:eastAsia="Calibri" w:hAnsi="Tahoma" w:cs="Tahoma"/>
          <w:b/>
          <w:color w:val="0070C0"/>
          <w:sz w:val="20"/>
        </w:rPr>
      </w:pPr>
      <w:r w:rsidRPr="00A615CC">
        <w:rPr>
          <w:rFonts w:ascii="Tahoma" w:eastAsia="Calibri" w:hAnsi="Tahoma" w:cs="Tahoma"/>
          <w:b/>
          <w:color w:val="0070C0"/>
          <w:sz w:val="20"/>
        </w:rPr>
        <w:t>Dostawa wyposażenia - Budowa miejsca opieki nad dziećmi do lat trzech wraz z wyposażeniem w miejscowości Siedliska</w:t>
      </w:r>
    </w:p>
    <w:p w14:paraId="7F015238" w14:textId="77777777" w:rsidR="00C4060D" w:rsidRPr="006F0F38" w:rsidRDefault="00C4060D" w:rsidP="00C4060D">
      <w:pPr>
        <w:ind w:left="360"/>
        <w:jc w:val="both"/>
        <w:rPr>
          <w:rFonts w:ascii="Calibri" w:hAnsi="Calibri" w:cs="Calibri"/>
          <w:b/>
          <w:color w:val="0070C0"/>
        </w:rPr>
      </w:pPr>
    </w:p>
    <w:p w14:paraId="70BC22B4" w14:textId="77777777" w:rsidR="00C4060D" w:rsidRPr="00D10877" w:rsidRDefault="00C4060D" w:rsidP="00C4060D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2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14:paraId="7C8C5709" w14:textId="77777777" w:rsidR="00C4060D" w:rsidRPr="00D10877" w:rsidRDefault="00C4060D" w:rsidP="00C4060D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14:paraId="2EF3FA05" w14:textId="77777777" w:rsidR="00C4060D" w:rsidRPr="00D10877" w:rsidRDefault="00C4060D" w:rsidP="00C4060D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14:paraId="60CB4E22" w14:textId="77777777" w:rsidR="00C4060D" w:rsidRDefault="00C4060D" w:rsidP="00C4060D">
      <w:pPr>
        <w:spacing w:after="120" w:line="360" w:lineRule="auto"/>
        <w:jc w:val="both"/>
        <w:rPr>
          <w:rFonts w:ascii="Calibri" w:hAnsi="Calibri" w:cs="Calibri"/>
          <w:b/>
        </w:rPr>
      </w:pPr>
      <w:r w:rsidRPr="00D10877">
        <w:rPr>
          <w:rFonts w:ascii="Calibri" w:hAnsi="Calibri" w:cs="Calibri"/>
        </w:rPr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p w14:paraId="5186E9A9" w14:textId="77777777" w:rsidR="00C4060D" w:rsidRPr="00D10877" w:rsidRDefault="00C4060D" w:rsidP="008929A7">
      <w:pPr>
        <w:spacing w:after="120" w:line="360" w:lineRule="auto"/>
        <w:jc w:val="both"/>
        <w:rPr>
          <w:rFonts w:ascii="Calibri" w:hAnsi="Calibri" w:cs="Calibri"/>
        </w:rPr>
      </w:pPr>
    </w:p>
    <w:p w14:paraId="04BAF049" w14:textId="081343F8" w:rsidR="008929A7" w:rsidRDefault="008929A7" w:rsidP="000E5ED1">
      <w:pPr>
        <w:spacing w:after="120"/>
        <w:ind w:left="17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 xml:space="preserve">Wynagrodzenie obejmuje wszystkie koszty związane z wykonaniem przedmiotu zamówienia, w tym te, o których mowa  w  specyfikacji zamówienia, w najszerszym zakresie . </w:t>
      </w:r>
    </w:p>
    <w:p w14:paraId="6623250F" w14:textId="77777777" w:rsidR="00C4060D" w:rsidRPr="007152BE" w:rsidRDefault="00C4060D" w:rsidP="000E5ED1">
      <w:pPr>
        <w:spacing w:after="120"/>
        <w:ind w:left="170"/>
        <w:jc w:val="both"/>
        <w:rPr>
          <w:rFonts w:ascii="Calibri" w:hAnsi="Calibri" w:cs="Calibri"/>
        </w:rPr>
      </w:pPr>
    </w:p>
    <w:p w14:paraId="1DCE9FFE" w14:textId="77777777" w:rsidR="00416DE0" w:rsidRPr="00416DE0" w:rsidRDefault="00AC1796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color w:val="auto"/>
          <w:sz w:val="22"/>
          <w:szCs w:val="22"/>
          <w:lang w:eastAsia="pl-PL"/>
        </w:rPr>
        <w:t>Termin wykonania zamówienia:</w:t>
      </w:r>
      <w:r w:rsidRPr="007152BE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</w:p>
    <w:p w14:paraId="79CBBD96" w14:textId="77777777" w:rsidR="00C82987" w:rsidRPr="00853296" w:rsidRDefault="00C82987" w:rsidP="00C82987">
      <w:pPr>
        <w:numPr>
          <w:ilvl w:val="1"/>
          <w:numId w:val="41"/>
        </w:numPr>
        <w:spacing w:after="0" w:line="240" w:lineRule="auto"/>
        <w:jc w:val="both"/>
        <w:rPr>
          <w:rFonts w:ascii="Calibri" w:hAnsi="Calibri" w:cs="Calibri"/>
        </w:rPr>
      </w:pPr>
      <w:r w:rsidRPr="00853296">
        <w:rPr>
          <w:rFonts w:ascii="Calibri" w:hAnsi="Calibri" w:cs="Calibri"/>
        </w:rPr>
        <w:t>Rozpoczęcie z dniem podpisania umowy,</w:t>
      </w:r>
    </w:p>
    <w:p w14:paraId="18352D10" w14:textId="77777777" w:rsidR="00C82987" w:rsidRPr="00853296" w:rsidRDefault="00C82987" w:rsidP="00C82987">
      <w:pPr>
        <w:numPr>
          <w:ilvl w:val="1"/>
          <w:numId w:val="41"/>
        </w:numPr>
        <w:spacing w:after="0" w:line="240" w:lineRule="auto"/>
        <w:jc w:val="both"/>
        <w:rPr>
          <w:rFonts w:ascii="Calibri" w:hAnsi="Calibri" w:cs="Calibri"/>
        </w:rPr>
      </w:pPr>
      <w:r w:rsidRPr="00853296">
        <w:rPr>
          <w:rFonts w:ascii="Calibri" w:hAnsi="Calibri" w:cs="Calibri"/>
        </w:rPr>
        <w:t>Zakończenie: 17 miesięcy od podpisania umowy</w:t>
      </w:r>
    </w:p>
    <w:p w14:paraId="4B0E852B" w14:textId="77777777" w:rsidR="00C82987" w:rsidRPr="00853296" w:rsidRDefault="00C82987" w:rsidP="00C82987">
      <w:pPr>
        <w:ind w:left="397"/>
        <w:jc w:val="both"/>
        <w:rPr>
          <w:rFonts w:ascii="Tahoma" w:hAnsi="Tahoma" w:cs="Tahoma"/>
          <w:sz w:val="20"/>
        </w:rPr>
      </w:pPr>
    </w:p>
    <w:p w14:paraId="02B36DA6" w14:textId="5416C0EF" w:rsidR="00425819" w:rsidRPr="00416DE0" w:rsidRDefault="00425819" w:rsidP="00416DE0">
      <w:pPr>
        <w:pStyle w:val="Akapitzlist"/>
        <w:ind w:left="360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1EB87D5A" w14:textId="0F106414" w:rsidR="00C4060D" w:rsidRDefault="00CF0163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F0163">
        <w:rPr>
          <w:rFonts w:ascii="Calibri" w:hAnsi="Calibri" w:cs="Calibri"/>
          <w:color w:val="auto"/>
          <w:sz w:val="22"/>
          <w:szCs w:val="22"/>
        </w:rPr>
        <w:t xml:space="preserve">Zobowiązujemy się do udzielenia gwarancji i rękojmi na wykonane roboty budowlane i zastosowane urządzenia i materiały będące przedmiotem zamówienia w tym wbudowane wyroby i urządzenia na okres </w:t>
      </w:r>
    </w:p>
    <w:p w14:paraId="02DBFE0E" w14:textId="77777777" w:rsidR="00425819" w:rsidRDefault="00425819" w:rsidP="00425819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D0EC509" w14:textId="4CAE07B2" w:rsidR="00CF0163" w:rsidRDefault="00C4060D" w:rsidP="00C4060D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C4060D">
        <w:rPr>
          <w:rFonts w:ascii="Calibri" w:hAnsi="Calibri" w:cs="Calibri"/>
          <w:color w:val="4F81BD" w:themeColor="accent1"/>
          <w:sz w:val="22"/>
          <w:szCs w:val="22"/>
        </w:rPr>
        <w:t xml:space="preserve">Zadanie 1 </w:t>
      </w:r>
      <w:r w:rsidR="00CF0163" w:rsidRPr="00CF0163">
        <w:rPr>
          <w:rFonts w:ascii="Calibri" w:hAnsi="Calibri" w:cs="Calibri"/>
          <w:color w:val="auto"/>
          <w:sz w:val="22"/>
          <w:szCs w:val="22"/>
        </w:rPr>
        <w:t>.....................(wskazać długość oferowanego okresu w miesiącach w tym min. 60 m-</w:t>
      </w:r>
      <w:proofErr w:type="spellStart"/>
      <w:r w:rsidR="00CF0163" w:rsidRPr="00CF0163">
        <w:rPr>
          <w:rFonts w:ascii="Calibri" w:hAnsi="Calibri" w:cs="Calibri"/>
          <w:color w:val="auto"/>
          <w:sz w:val="22"/>
          <w:szCs w:val="22"/>
        </w:rPr>
        <w:t>cy</w:t>
      </w:r>
      <w:proofErr w:type="spellEnd"/>
      <w:r w:rsidR="00CF0163" w:rsidRPr="00CF0163">
        <w:rPr>
          <w:rFonts w:ascii="Calibri" w:hAnsi="Calibri" w:cs="Calibri"/>
          <w:color w:val="auto"/>
          <w:sz w:val="22"/>
          <w:szCs w:val="22"/>
        </w:rPr>
        <w:t xml:space="preserve"> , max 84 m-ce).</w:t>
      </w:r>
    </w:p>
    <w:p w14:paraId="4B6A22BD" w14:textId="77777777" w:rsidR="00425819" w:rsidRDefault="00425819" w:rsidP="00C4060D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BEB0116" w14:textId="0EB50378" w:rsidR="00C4060D" w:rsidRPr="00C82987" w:rsidRDefault="00C4060D" w:rsidP="00C4060D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C82987">
        <w:rPr>
          <w:rFonts w:ascii="Calibri" w:hAnsi="Calibri" w:cs="Calibri"/>
          <w:color w:val="4F81BD" w:themeColor="accent1"/>
          <w:sz w:val="22"/>
          <w:szCs w:val="22"/>
        </w:rPr>
        <w:t xml:space="preserve">Zadanie 2 </w:t>
      </w:r>
      <w:r w:rsidRPr="00C82987">
        <w:rPr>
          <w:rFonts w:ascii="Calibri" w:hAnsi="Calibri" w:cs="Calibri"/>
          <w:color w:val="auto"/>
          <w:sz w:val="22"/>
          <w:szCs w:val="22"/>
        </w:rPr>
        <w:t>.....................(wskazać długość oferowanego okresu w miesiącach w tym min. 60 m-</w:t>
      </w:r>
      <w:proofErr w:type="spellStart"/>
      <w:r w:rsidRPr="00C82987">
        <w:rPr>
          <w:rFonts w:ascii="Calibri" w:hAnsi="Calibri" w:cs="Calibri"/>
          <w:color w:val="auto"/>
          <w:sz w:val="22"/>
          <w:szCs w:val="22"/>
        </w:rPr>
        <w:t>cy</w:t>
      </w:r>
      <w:proofErr w:type="spellEnd"/>
      <w:r w:rsidRPr="00C82987">
        <w:rPr>
          <w:rFonts w:ascii="Calibri" w:hAnsi="Calibri" w:cs="Calibri"/>
          <w:color w:val="auto"/>
          <w:sz w:val="22"/>
          <w:szCs w:val="22"/>
        </w:rPr>
        <w:t xml:space="preserve"> , max 84 m-ce).</w:t>
      </w:r>
    </w:p>
    <w:p w14:paraId="7DD33D7E" w14:textId="77777777" w:rsidR="00C4060D" w:rsidRPr="00C82987" w:rsidRDefault="00C4060D" w:rsidP="00C4060D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AA9C574" w14:textId="77777777" w:rsidR="00CF0163" w:rsidRPr="00CF0163" w:rsidRDefault="00CF0163" w:rsidP="00CF0163">
      <w:pPr>
        <w:jc w:val="both"/>
        <w:rPr>
          <w:rFonts w:ascii="Calibri" w:hAnsi="Calibri" w:cs="Calibri"/>
          <w:b/>
          <w:lang w:eastAsia="zh-CN"/>
        </w:rPr>
      </w:pPr>
      <w:r w:rsidRPr="00C82987">
        <w:rPr>
          <w:rFonts w:ascii="Calibri" w:hAnsi="Calibri" w:cs="Calibri"/>
          <w:b/>
        </w:rPr>
        <w:t>UWAGA: Zamawiający wymaga takiego samego okresu gwarancji i rękojmi ( minimum 60 miesięcy , maksimum 84 miesiące</w:t>
      </w:r>
    </w:p>
    <w:p w14:paraId="207C2BE1" w14:textId="77777777" w:rsidR="00C4060D" w:rsidRPr="00C4060D" w:rsidRDefault="00372960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color w:val="000000" w:themeColor="text1"/>
          <w:sz w:val="22"/>
          <w:szCs w:val="22"/>
        </w:rPr>
        <w:t xml:space="preserve">Podwykonawcom zamierzamy powierzyć wykonanie następujących części zamówienia (o ile wiadomo podać firmy podwykonawców)* </w:t>
      </w:r>
    </w:p>
    <w:p w14:paraId="0AC10535" w14:textId="77777777" w:rsidR="007642E3" w:rsidRDefault="007642E3" w:rsidP="00C4060D">
      <w:pPr>
        <w:pStyle w:val="Akapitzlist"/>
        <w:ind w:left="360"/>
        <w:jc w:val="both"/>
        <w:rPr>
          <w:rFonts w:ascii="Calibri" w:hAnsi="Calibri" w:cs="Calibri"/>
          <w:color w:val="4F81BD" w:themeColor="accent1"/>
          <w:sz w:val="22"/>
          <w:szCs w:val="22"/>
        </w:rPr>
      </w:pPr>
    </w:p>
    <w:p w14:paraId="5E08F584" w14:textId="01E35F05" w:rsidR="00372960" w:rsidRDefault="00C4060D" w:rsidP="00C4060D">
      <w:pPr>
        <w:pStyle w:val="Akapitzlist"/>
        <w:ind w:left="36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C4060D">
        <w:rPr>
          <w:rFonts w:ascii="Calibri" w:hAnsi="Calibri" w:cs="Calibri"/>
          <w:color w:val="4F81BD" w:themeColor="accent1"/>
          <w:sz w:val="22"/>
          <w:szCs w:val="22"/>
        </w:rPr>
        <w:t xml:space="preserve">Zadanie </w:t>
      </w:r>
      <w:bookmarkStart w:id="5" w:name="_Hlk127447267"/>
      <w:r w:rsidRPr="00C4060D">
        <w:rPr>
          <w:rFonts w:ascii="Calibri" w:hAnsi="Calibri" w:cs="Calibri"/>
          <w:color w:val="4F81BD" w:themeColor="accent1"/>
          <w:sz w:val="22"/>
          <w:szCs w:val="22"/>
        </w:rPr>
        <w:t>1</w:t>
      </w:r>
      <w:r w:rsidR="00372960"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  <w:bookmarkEnd w:id="5"/>
    </w:p>
    <w:p w14:paraId="05FD2350" w14:textId="77777777" w:rsidR="00425819" w:rsidRDefault="00425819" w:rsidP="00C4060D">
      <w:pPr>
        <w:pStyle w:val="Akapitzlist"/>
        <w:ind w:left="36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3A752F6C" w14:textId="5B406630" w:rsidR="00C4060D" w:rsidRDefault="00C4060D" w:rsidP="00C4060D">
      <w:pPr>
        <w:pStyle w:val="Akapitzlist"/>
        <w:ind w:left="36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C4060D">
        <w:rPr>
          <w:rFonts w:ascii="Calibri" w:hAnsi="Calibri" w:cs="Calibri"/>
          <w:color w:val="4F81BD" w:themeColor="accent1"/>
          <w:sz w:val="22"/>
          <w:szCs w:val="22"/>
        </w:rPr>
        <w:t>Zdanie 2</w:t>
      </w:r>
      <w:r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14:paraId="509D2D22" w14:textId="77777777" w:rsidR="00425819" w:rsidRPr="007152BE" w:rsidRDefault="00425819" w:rsidP="00C4060D">
      <w:pPr>
        <w:pStyle w:val="Akapitzlist"/>
        <w:ind w:left="360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18BFA4E5" w14:textId="77777777" w:rsidR="001328D2" w:rsidRPr="007152BE" w:rsidRDefault="001328D2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sz w:val="22"/>
          <w:szCs w:val="22"/>
          <w:lang w:eastAsia="pl-PL"/>
        </w:rPr>
        <w:t>Oświadczam(y</w:t>
      </w:r>
      <w:r w:rsidRPr="007152BE">
        <w:rPr>
          <w:rFonts w:ascii="Calibri" w:hAnsi="Calibri" w:cs="Calibri"/>
          <w:sz w:val="22"/>
          <w:szCs w:val="22"/>
          <w:lang w:eastAsia="pl-PL"/>
        </w:rPr>
        <w:t xml:space="preserve">), że: </w:t>
      </w:r>
    </w:p>
    <w:p w14:paraId="0B2593CD" w14:textId="77777777" w:rsidR="006F0F38" w:rsidRPr="00575EB6" w:rsidRDefault="006F0F38">
      <w:pPr>
        <w:pStyle w:val="Akapitzlist"/>
        <w:numPr>
          <w:ilvl w:val="1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sz w:val="22"/>
          <w:szCs w:val="22"/>
        </w:rPr>
        <w:t xml:space="preserve">Posiadamy wystarczającą wiedzę o warunkach realizacji zamówienia oraz że zdobyliśmy wszelkie informacje niezbędne do przygotowania oferty oraz zawarcia umowy i wykonania </w:t>
      </w:r>
      <w:r w:rsidRPr="00575EB6">
        <w:rPr>
          <w:rFonts w:ascii="Calibri" w:hAnsi="Calibri" w:cs="Calibri"/>
          <w:sz w:val="22"/>
          <w:szCs w:val="22"/>
        </w:rPr>
        <w:t>zamówienia.</w:t>
      </w:r>
    </w:p>
    <w:p w14:paraId="3BA3D233" w14:textId="77777777" w:rsidR="007152BE" w:rsidRPr="00575EB6" w:rsidRDefault="006F0F38">
      <w:pPr>
        <w:pStyle w:val="Akapitzlist"/>
        <w:numPr>
          <w:ilvl w:val="1"/>
          <w:numId w:val="41"/>
        </w:numPr>
        <w:jc w:val="both"/>
        <w:rPr>
          <w:rStyle w:val="FontStyle16"/>
          <w:b/>
          <w:color w:val="auto"/>
          <w:sz w:val="22"/>
          <w:szCs w:val="22"/>
        </w:rPr>
      </w:pPr>
      <w:r w:rsidRPr="00575EB6">
        <w:rPr>
          <w:rStyle w:val="FontStyle16"/>
          <w:sz w:val="22"/>
          <w:szCs w:val="22"/>
        </w:rPr>
        <w:t>Cena ofertowa uwzględnia wszelkie koszty, okoliczności i ryzyka niezbędne do wykonania przedmiotu zamówienia dla osiągnięcia zamierzonego efektu rzeczowego, o których mowa w SWZ.</w:t>
      </w:r>
    </w:p>
    <w:p w14:paraId="16C3C73F" w14:textId="77777777" w:rsidR="006F0F38" w:rsidRPr="00575EB6" w:rsidRDefault="006F0F38">
      <w:pPr>
        <w:pStyle w:val="Akapitzlist"/>
        <w:numPr>
          <w:ilvl w:val="1"/>
          <w:numId w:val="41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Stosownie do art. 225 ust. 2 ustawy </w:t>
      </w:r>
      <w:proofErr w:type="spellStart"/>
      <w:r w:rsidRPr="00575EB6">
        <w:rPr>
          <w:rFonts w:ascii="Calibri" w:hAnsi="Calibri" w:cs="Calibri"/>
          <w:sz w:val="22"/>
          <w:szCs w:val="22"/>
        </w:rPr>
        <w:t>Pzp</w:t>
      </w:r>
      <w:proofErr w:type="spellEnd"/>
      <w:r w:rsidRPr="00575EB6">
        <w:rPr>
          <w:rFonts w:ascii="Calibri" w:hAnsi="Calibri" w:cs="Calibri"/>
          <w:sz w:val="22"/>
          <w:szCs w:val="22"/>
        </w:rPr>
        <w:t xml:space="preserve"> oświadczam/y, że wybór naszej oferty:</w:t>
      </w:r>
    </w:p>
    <w:p w14:paraId="6FBF71C2" w14:textId="77777777" w:rsidR="006F0F38" w:rsidRPr="00575EB6" w:rsidRDefault="006F0F38" w:rsidP="006F0F38">
      <w:pPr>
        <w:spacing w:after="240"/>
        <w:ind w:left="709" w:hanging="349"/>
        <w:jc w:val="both"/>
        <w:rPr>
          <w:rFonts w:ascii="Calibri" w:hAnsi="Calibri" w:cs="Calibri"/>
        </w:rPr>
      </w:pPr>
      <w:r w:rsidRPr="00575EB6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hd w:val="clear" w:color="auto" w:fill="FFFFFF"/>
        </w:rPr>
        <w:fldChar w:fldCharType="end"/>
      </w:r>
      <w:r w:rsidRPr="00575EB6">
        <w:rPr>
          <w:rFonts w:ascii="Calibri" w:hAnsi="Calibri" w:cs="Calibri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</w:rPr>
        <w:t xml:space="preserve">nie będzie* </w:t>
      </w:r>
      <w:r w:rsidRPr="00575EB6">
        <w:rPr>
          <w:rFonts w:ascii="Calibri" w:hAnsi="Calibri" w:cs="Calibri"/>
        </w:rPr>
        <w:t>prowadził do powstania u Zamawiaj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>cego obowi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 xml:space="preserve">zku podatkowego zgodnie z przepisami ustawy z dnia 11 marca 2004 r. o podatku od towarów i usług (Dz. U. z 2018 r. poz. 2174 z </w:t>
      </w:r>
      <w:proofErr w:type="spellStart"/>
      <w:r w:rsidRPr="00575EB6">
        <w:rPr>
          <w:rFonts w:ascii="Calibri" w:hAnsi="Calibri" w:cs="Calibri"/>
        </w:rPr>
        <w:t>pó</w:t>
      </w:r>
      <w:r w:rsidRPr="00575EB6">
        <w:rPr>
          <w:rFonts w:ascii="Calibri" w:eastAsia="TimesNewRoman" w:hAnsi="Calibri" w:cs="Calibri"/>
        </w:rPr>
        <w:t>ź</w:t>
      </w:r>
      <w:r w:rsidRPr="00575EB6">
        <w:rPr>
          <w:rFonts w:ascii="Calibri" w:hAnsi="Calibri" w:cs="Calibri"/>
        </w:rPr>
        <w:t>n</w:t>
      </w:r>
      <w:proofErr w:type="spellEnd"/>
      <w:r w:rsidRPr="00575EB6">
        <w:rPr>
          <w:rFonts w:ascii="Calibri" w:hAnsi="Calibri" w:cs="Calibri"/>
        </w:rPr>
        <w:t>. zm.)</w:t>
      </w:r>
    </w:p>
    <w:p w14:paraId="1E7C1052" w14:textId="77777777" w:rsidR="006F0F38" w:rsidRPr="00575EB6" w:rsidRDefault="006F0F38" w:rsidP="006F0F38">
      <w:pPr>
        <w:pStyle w:val="NormalnyWeb"/>
        <w:spacing w:before="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  <w:sz w:val="22"/>
          <w:szCs w:val="22"/>
        </w:rPr>
        <w:t>będzie*</w:t>
      </w:r>
      <w:r w:rsidRPr="00575EB6">
        <w:rPr>
          <w:rFonts w:ascii="Calibri" w:hAnsi="Calibri" w:cs="Calibri"/>
          <w:sz w:val="22"/>
          <w:szCs w:val="22"/>
        </w:rPr>
        <w:t xml:space="preserve"> prowadził do powstania u Zamawiaj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>cego obowi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 xml:space="preserve">zku podatkowego zgodnie z przepisami ustawy z dnia 11 marca 2004 r. o podatku od towarów i usług (Dz. U. z 2018 r. poz. 2174 z </w:t>
      </w:r>
      <w:proofErr w:type="spellStart"/>
      <w:r w:rsidRPr="00575EB6">
        <w:rPr>
          <w:rFonts w:ascii="Calibri" w:hAnsi="Calibri" w:cs="Calibri"/>
          <w:sz w:val="22"/>
          <w:szCs w:val="22"/>
        </w:rPr>
        <w:t>pó</w:t>
      </w:r>
      <w:r w:rsidRPr="00575EB6">
        <w:rPr>
          <w:rFonts w:ascii="Calibri" w:eastAsia="TimesNewRoman" w:hAnsi="Calibri" w:cs="Calibri"/>
          <w:sz w:val="22"/>
          <w:szCs w:val="22"/>
        </w:rPr>
        <w:t>ź</w:t>
      </w:r>
      <w:r w:rsidRPr="00575EB6">
        <w:rPr>
          <w:rFonts w:ascii="Calibri" w:hAnsi="Calibri" w:cs="Calibri"/>
          <w:sz w:val="22"/>
          <w:szCs w:val="22"/>
        </w:rPr>
        <w:t>n</w:t>
      </w:r>
      <w:proofErr w:type="spellEnd"/>
      <w:r w:rsidRPr="00575EB6">
        <w:rPr>
          <w:rFonts w:ascii="Calibri" w:hAnsi="Calibri" w:cs="Calibri"/>
          <w:sz w:val="22"/>
          <w:szCs w:val="22"/>
        </w:rPr>
        <w:t>. zm.).</w:t>
      </w:r>
    </w:p>
    <w:p w14:paraId="188AE28C" w14:textId="77777777" w:rsidR="006F0F38" w:rsidRPr="00575EB6" w:rsidRDefault="006F0F38" w:rsidP="006F0F38">
      <w:pPr>
        <w:pStyle w:val="NormalnyWeb"/>
        <w:spacing w:before="0" w:beforeAutospacing="0" w:after="120"/>
        <w:ind w:left="459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575EB6">
        <w:rPr>
          <w:rFonts w:ascii="Calibri" w:hAnsi="Calibri" w:cs="Calibri"/>
          <w:sz w:val="22"/>
          <w:szCs w:val="22"/>
        </w:rPr>
        <w:lastRenderedPageBreak/>
        <w:t xml:space="preserve">Jednocześnie wskazujemy: </w:t>
      </w:r>
    </w:p>
    <w:p w14:paraId="2321D6A6" w14:textId="77777777" w:rsidR="006F0F38" w:rsidRPr="00575EB6" w:rsidRDefault="006F0F38" w:rsidP="006F0F38">
      <w:pPr>
        <w:pStyle w:val="Akapitzlist"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        nazwy (rodzaju) towaru lub usługi, których dostawa lub świadczenie będzie prowadzić do jego powstania: ……………………………………………………………….….………….</w:t>
      </w:r>
    </w:p>
    <w:p w14:paraId="64346436" w14:textId="77777777" w:rsidR="006F0F38" w:rsidRPr="00575EB6" w:rsidRDefault="006F0F38" w:rsidP="006F0F38">
      <w:pPr>
        <w:pStyle w:val="Akapitzlist"/>
        <w:spacing w:before="120" w:after="120"/>
        <w:ind w:left="852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wraz z określeniem ich wartości bez kwoty podatku ……………………………………. zł </w:t>
      </w:r>
    </w:p>
    <w:p w14:paraId="48F55784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before="120" w:after="120"/>
        <w:ind w:left="426"/>
        <w:rPr>
          <w:rFonts w:ascii="Calibri" w:hAnsi="Calibri" w:cs="Calibri"/>
          <w:szCs w:val="22"/>
        </w:rPr>
      </w:pPr>
      <w:r w:rsidRPr="00575EB6">
        <w:rPr>
          <w:rFonts w:ascii="Calibri" w:hAnsi="Calibri" w:cs="Calibri"/>
          <w:szCs w:val="22"/>
        </w:rPr>
        <w:t>Stawka podatku od towarów i usług, która zgodne z wiedzą wykonawcy, będzie miała zastosowanie: …………%</w:t>
      </w:r>
    </w:p>
    <w:p w14:paraId="072B2C03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after="120"/>
        <w:ind w:left="425"/>
        <w:rPr>
          <w:rFonts w:ascii="Calibri" w:hAnsi="Calibri" w:cs="Calibri"/>
          <w:i/>
          <w:color w:val="000000"/>
          <w:szCs w:val="22"/>
        </w:rPr>
      </w:pPr>
      <w:r w:rsidRPr="00575EB6">
        <w:rPr>
          <w:rFonts w:ascii="Calibri" w:hAnsi="Calibri" w:cs="Calibri"/>
          <w:b/>
          <w:i/>
          <w:szCs w:val="22"/>
          <w:lang w:eastAsia="ar-SA"/>
        </w:rPr>
        <w:t xml:space="preserve">Zaznaczyć właściwe (jedno) pole </w:t>
      </w:r>
      <w:r w:rsidRPr="00575EB6">
        <w:rPr>
          <w:rFonts w:ascii="Calibri" w:hAnsi="Calibri" w:cs="Calibri"/>
          <w:i/>
          <w:szCs w:val="22"/>
          <w:lang w:eastAsia="ar-SA"/>
        </w:rPr>
        <w:t xml:space="preserve">znakiem </w:t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75EB6">
        <w:rPr>
          <w:rFonts w:ascii="Calibri" w:hAnsi="Calibri" w:cs="Calibri"/>
          <w:i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i/>
          <w:szCs w:val="22"/>
          <w:shd w:val="clear" w:color="auto" w:fill="FFFFFF"/>
        </w:rPr>
      </w:r>
      <w:r w:rsidR="00000000">
        <w:rPr>
          <w:rFonts w:ascii="Calibri" w:hAnsi="Calibri" w:cs="Calibri"/>
          <w:i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i/>
          <w:szCs w:val="22"/>
          <w:lang w:eastAsia="ar-SA"/>
        </w:rPr>
        <w:t xml:space="preserve">, </w:t>
      </w:r>
      <w:r w:rsidRPr="00575EB6">
        <w:rPr>
          <w:rFonts w:ascii="Calibri" w:hAnsi="Calibri" w:cs="Calibri"/>
          <w:i/>
          <w:color w:val="000000"/>
          <w:szCs w:val="22"/>
        </w:rPr>
        <w:t>ewentualnie wskazać wymagane informacje (należy zapoznać się z w/w ustawą o podatku od towarów i usług,.</w:t>
      </w:r>
    </w:p>
    <w:p w14:paraId="1E442664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color w:val="000000"/>
          <w:szCs w:val="22"/>
          <w:u w:val="single"/>
        </w:rPr>
      </w:pPr>
      <w:r w:rsidRPr="00575EB6">
        <w:rPr>
          <w:rFonts w:ascii="Calibri" w:hAnsi="Calibri" w:cs="Calibri"/>
          <w:i/>
          <w:color w:val="000000"/>
          <w:szCs w:val="22"/>
          <w:u w:val="single"/>
        </w:rPr>
        <w:t>Obowiązku podatkowego po stronie Zamawiającego nie będzie w przypadku, gdy obowiązek rozliczenia podatku VAT będzie po stronie Wykonawcy</w:t>
      </w:r>
    </w:p>
    <w:p w14:paraId="37817FC1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szCs w:val="22"/>
        </w:rPr>
      </w:pPr>
    </w:p>
    <w:p w14:paraId="7E0ED624" w14:textId="77777777" w:rsidR="006F0F38" w:rsidRPr="0032499F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</w:rPr>
      </w:pPr>
      <w:r w:rsidRPr="00575EB6">
        <w:rPr>
          <w:rStyle w:val="FontStyle16"/>
          <w:sz w:val="22"/>
          <w:szCs w:val="22"/>
        </w:rPr>
        <w:t>Zapoznaliśmy się ze specyfikacją warunków zamówienia i nie wnosimy do niej zastrzeżeń oraz zdobyliśmy konieczne informacje potrzebne do właściwego</w:t>
      </w:r>
      <w:r w:rsidRPr="0032499F">
        <w:rPr>
          <w:rStyle w:val="FontStyle16"/>
        </w:rPr>
        <w:t xml:space="preserve"> wykonania zamówienia.</w:t>
      </w:r>
    </w:p>
    <w:p w14:paraId="1A3A2AC7" w14:textId="77777777" w:rsidR="006F0F38" w:rsidRPr="0032499F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Zawarty w specyfikacji projekt umowy został przez nas zaakceptowany i zobowiązujemy się w przypadku wybrania naszej oferty do zawarcia umowy na wyżej wymienionych warunkach w miejscu i terminie wyznaczonym przez Zamawiającego.</w:t>
      </w:r>
    </w:p>
    <w:p w14:paraId="4487C5F8" w14:textId="77777777" w:rsidR="006F0F38" w:rsidRPr="0032499F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Oświadczamy, że uważamy się za związanych niniejszą ofertą na czas wskazany w specyfikacji warunków zamówienia.</w:t>
      </w:r>
    </w:p>
    <w:p w14:paraId="27C2A558" w14:textId="77777777" w:rsidR="006F0F38" w:rsidRPr="007152BE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 xml:space="preserve">Oświadczamy, że spełniamy wszystkie warunki określone w specyfikacji warunków zamówienia oraz </w:t>
      </w:r>
      <w:r w:rsidRPr="007152BE">
        <w:rPr>
          <w:rStyle w:val="FontStyle16"/>
        </w:rPr>
        <w:t>złożyliśmy wszystkie wymagane dokumenty potwierdzające spełnianie tych warunków.</w:t>
      </w:r>
    </w:p>
    <w:p w14:paraId="714DEA2C" w14:textId="77777777" w:rsidR="006F0F38" w:rsidRPr="007152BE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Wymagane wadium w kwocie ……………………………………………….. zł</w:t>
      </w:r>
    </w:p>
    <w:p w14:paraId="551D8595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zostało wniesione w formie …………………………</w:t>
      </w:r>
      <w:r w:rsidR="007152BE" w:rsidRPr="007152BE">
        <w:rPr>
          <w:rFonts w:ascii="Calibri" w:hAnsi="Calibri" w:cs="Calibri"/>
        </w:rPr>
        <w:t>…………………………………</w:t>
      </w:r>
      <w:r w:rsidRPr="007152BE">
        <w:rPr>
          <w:rFonts w:ascii="Calibri" w:hAnsi="Calibri" w:cs="Calibri"/>
        </w:rPr>
        <w:t>..…….</w:t>
      </w:r>
    </w:p>
    <w:p w14:paraId="689A78AC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Wadium wniesione w pieniądzu prosimy zwrócić na konto nr: ………………………………..</w:t>
      </w:r>
    </w:p>
    <w:p w14:paraId="09144CA2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nazwa właściciela konta: ………………………………………………………………………..</w:t>
      </w:r>
    </w:p>
    <w:p w14:paraId="6ACC96C6" w14:textId="77777777" w:rsidR="00BD4F9C" w:rsidRPr="00CF0163" w:rsidRDefault="00BD4F9C">
      <w:pPr>
        <w:pStyle w:val="Tekstpodstawowywcity"/>
        <w:numPr>
          <w:ilvl w:val="0"/>
          <w:numId w:val="41"/>
        </w:numPr>
        <w:jc w:val="both"/>
        <w:rPr>
          <w:rFonts w:ascii="Calibri" w:hAnsi="Calibri" w:cs="Calibri"/>
        </w:rPr>
      </w:pPr>
      <w:r w:rsidRPr="00CF0163">
        <w:rPr>
          <w:rFonts w:ascii="Calibri" w:hAnsi="Calibri" w:cs="Calibri"/>
        </w:rPr>
        <w:t>Warunki</w:t>
      </w:r>
      <w:r w:rsidR="00CF0163" w:rsidRPr="00CF0163">
        <w:rPr>
          <w:rFonts w:ascii="Calibri" w:hAnsi="Calibri" w:cs="Calibri"/>
        </w:rPr>
        <w:t xml:space="preserve"> i t</w:t>
      </w:r>
      <w:r w:rsidRPr="00CF0163">
        <w:rPr>
          <w:rFonts w:ascii="Calibri" w:hAnsi="Calibri" w:cs="Calibri"/>
        </w:rPr>
        <w:t xml:space="preserve">ermin zapłaty  </w:t>
      </w:r>
      <w:r w:rsidR="00CF0163" w:rsidRPr="00CF0163">
        <w:rPr>
          <w:rFonts w:ascii="Calibri" w:hAnsi="Calibri" w:cs="Calibri"/>
        </w:rPr>
        <w:t>- zgodnie z projektem umowy .</w:t>
      </w:r>
    </w:p>
    <w:p w14:paraId="45C12569" w14:textId="77777777" w:rsidR="006F0F38" w:rsidRPr="007152BE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Oferta:</w:t>
      </w:r>
    </w:p>
    <w:p w14:paraId="1DC5142C" w14:textId="77777777" w:rsidR="006F0F38" w:rsidRPr="002F111A" w:rsidRDefault="006F0F38" w:rsidP="006F0F38">
      <w:pPr>
        <w:pStyle w:val="NormalnyWeb"/>
        <w:spacing w:before="12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nie 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informacji stanowiących tajemnicę przedsiębiorstwa, </w:t>
      </w:r>
      <w:r w:rsidRPr="002F111A">
        <w:rPr>
          <w:rFonts w:ascii="Calibri" w:hAnsi="Calibri" w:cs="Calibri"/>
          <w:sz w:val="22"/>
          <w:szCs w:val="22"/>
        </w:rPr>
        <w:t xml:space="preserve">w rozumieniu przepisów o zwalczaniu nieuczciwej konkurencji </w:t>
      </w:r>
    </w:p>
    <w:p w14:paraId="2CA3AC75" w14:textId="77777777" w:rsidR="006F0F38" w:rsidRPr="002F111A" w:rsidRDefault="006F0F38" w:rsidP="006F0F38">
      <w:pPr>
        <w:pStyle w:val="NormalnyWeb"/>
        <w:spacing w:before="120" w:beforeAutospacing="0" w:after="120"/>
        <w:ind w:left="709" w:hanging="352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informacje stanowiące tajemnicę przedsiębiorstwa </w:t>
      </w:r>
      <w:r w:rsidRPr="002F111A">
        <w:rPr>
          <w:rFonts w:ascii="Calibri" w:hAnsi="Calibri" w:cs="Calibri"/>
          <w:sz w:val="22"/>
          <w:szCs w:val="22"/>
        </w:rPr>
        <w:t>w rozumieniu przepisów o zwalczaniu nieuczciwej konkurencji.</w:t>
      </w:r>
      <w:r w:rsidRPr="002F111A">
        <w:rPr>
          <w:rFonts w:ascii="Calibri" w:hAnsi="Calibri" w:cs="Calibri"/>
          <w:bCs/>
          <w:sz w:val="22"/>
          <w:szCs w:val="22"/>
        </w:rPr>
        <w:t xml:space="preserve"> </w:t>
      </w:r>
    </w:p>
    <w:p w14:paraId="1E1BE17E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znakiem </w:t>
      </w:r>
      <w:r w:rsidRPr="007152B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152B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7152BE">
        <w:rPr>
          <w:rFonts w:ascii="Calibri" w:hAnsi="Calibri" w:cs="Calibri"/>
          <w:shd w:val="clear" w:color="auto" w:fill="FFFFFF"/>
        </w:rPr>
        <w:fldChar w:fldCharType="end"/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7152BE">
        <w:rPr>
          <w:rFonts w:ascii="Calibri" w:hAnsi="Calibri" w:cs="Calibri"/>
          <w:i/>
          <w:color w:val="000000"/>
          <w:sz w:val="20"/>
          <w:szCs w:val="20"/>
        </w:rPr>
        <w:t xml:space="preserve">(brak zaznaczenia będzie oznaczał, że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2EA66236" w14:textId="77777777" w:rsidR="006F0F38" w:rsidRPr="007152BE" w:rsidRDefault="006F0F38" w:rsidP="006F0F38">
      <w:pPr>
        <w:pStyle w:val="NormalnyWeb"/>
        <w:spacing w:before="240" w:beforeAutospacing="0" w:after="0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Uzasadnienie:</w:t>
      </w:r>
    </w:p>
    <w:p w14:paraId="40127760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  <w:r w:rsidRPr="007152BE">
        <w:rPr>
          <w:rFonts w:ascii="Calibri" w:hAnsi="Calibri" w:cs="Calibri"/>
          <w:bCs/>
        </w:rPr>
        <w:t xml:space="preserve"> </w:t>
      </w:r>
    </w:p>
    <w:p w14:paraId="1F7A7BD6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152BE">
        <w:rPr>
          <w:rFonts w:ascii="Calibri" w:hAnsi="Calibri" w:cs="Calibri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ED920A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Cs/>
          <w:i/>
          <w:sz w:val="20"/>
          <w:szCs w:val="20"/>
        </w:rPr>
        <w:t>Uzasadnienie można złożyć na osobnym podpisanym dokumencie.</w:t>
      </w:r>
    </w:p>
    <w:p w14:paraId="0D08668C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</w:p>
    <w:p w14:paraId="1652C554" w14:textId="77777777" w:rsidR="006F0F38" w:rsidRPr="002F111A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</w:rPr>
      </w:pPr>
      <w:r w:rsidRPr="002F111A">
        <w:rPr>
          <w:rFonts w:ascii="Calibri" w:hAnsi="Calibri" w:cs="Calibri"/>
          <w:sz w:val="22"/>
          <w:szCs w:val="22"/>
        </w:rP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</w:t>
      </w:r>
      <w:r w:rsidRPr="002F111A">
        <w:rPr>
          <w:rFonts w:ascii="Calibri" w:hAnsi="Calibri" w:cs="Calibri"/>
        </w:rPr>
        <w:t>.</w:t>
      </w:r>
    </w:p>
    <w:p w14:paraId="0068F166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  <w:r w:rsidRPr="002F111A">
        <w:rPr>
          <w:rFonts w:ascii="Calibri" w:hAnsi="Calibri" w:cs="Calibri"/>
          <w:b/>
        </w:rPr>
        <w:t>Osoba upoważniona do reprezentacji Wykonawcy i podpisująca ofertę, oświadczenia:</w:t>
      </w:r>
    </w:p>
    <w:p w14:paraId="55018D47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(imię i nazwisko Wykonawcy)</w:t>
      </w:r>
    </w:p>
    <w:p w14:paraId="3795B19D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(podstawa upoważnienia do reprezentowania)</w:t>
      </w:r>
    </w:p>
    <w:p w14:paraId="04CBAD94" w14:textId="77777777" w:rsidR="006F0F38" w:rsidRPr="00CF0163" w:rsidRDefault="006F0F38" w:rsidP="006F0F38">
      <w:pPr>
        <w:spacing w:before="120" w:after="240" w:line="240" w:lineRule="auto"/>
        <w:ind w:left="357"/>
        <w:jc w:val="both"/>
        <w:rPr>
          <w:rFonts w:ascii="Calibri" w:hAnsi="Calibri" w:cs="Calibri"/>
          <w:color w:val="000000"/>
        </w:rPr>
      </w:pPr>
      <w:bookmarkStart w:id="6" w:name="_Hlk64119027"/>
      <w:r w:rsidRPr="00CF0163">
        <w:rPr>
          <w:rFonts w:ascii="Calibri" w:hAnsi="Calibri" w:cs="Calibri"/>
          <w:color w:val="000000"/>
        </w:rPr>
        <w:t xml:space="preserve">Wskazuje/my że aktualny dokument potwierdzający umocowanie do reprezentacji Wykonawcy Zamawiający może pobrać za pomocą bezpłatnych baz dostępnych pod adresem: </w:t>
      </w:r>
    </w:p>
    <w:p w14:paraId="14CEBC91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8" w:history="1">
        <w:r w:rsidRPr="00CF0163">
          <w:rPr>
            <w:rStyle w:val="Hipercze"/>
            <w:rFonts w:ascii="Calibri" w:hAnsi="Calibri" w:cs="Calibri"/>
            <w:color w:val="000000"/>
          </w:rPr>
          <w:t>https://prod.ceidg.gov.pl/CEIDG/CEIDG.Public.UI/Search.aspx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14:paraId="5A24CA2F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506D602A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9" w:history="1">
        <w:r w:rsidRPr="00CF0163">
          <w:rPr>
            <w:rStyle w:val="Hipercze"/>
            <w:rFonts w:ascii="Calibri" w:hAnsi="Calibri" w:cs="Calibri"/>
            <w:color w:val="000000"/>
          </w:rPr>
          <w:t>https://ekrs.ms.gov.pl/web/wyszukiwarka-krs/strona-glowna/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14:paraId="0F0F051A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4E4361C1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inny właściwy rejestr…………………….**……………………………………**</w:t>
      </w:r>
    </w:p>
    <w:p w14:paraId="0A0A0282" w14:textId="77777777" w:rsidR="006F0F38" w:rsidRPr="00CF0163" w:rsidRDefault="006F0F38" w:rsidP="006F0F38">
      <w:pPr>
        <w:ind w:left="360"/>
        <w:jc w:val="center"/>
        <w:rPr>
          <w:rFonts w:ascii="Calibri" w:hAnsi="Calibri" w:cs="Calibri"/>
          <w:color w:val="000000"/>
          <w:sz w:val="16"/>
          <w:szCs w:val="16"/>
        </w:rPr>
      </w:pPr>
      <w:r w:rsidRPr="00CF0163">
        <w:rPr>
          <w:rFonts w:ascii="Calibri" w:hAnsi="Calibri" w:cs="Calibri"/>
          <w:color w:val="000000"/>
          <w:sz w:val="16"/>
          <w:szCs w:val="16"/>
        </w:rPr>
        <w:t xml:space="preserve">                             (wpisać nazwę bazy )                            (wpisać adres internetowy)</w:t>
      </w:r>
    </w:p>
    <w:p w14:paraId="3D0EDD17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brak możliwości pobrania on-line</w:t>
      </w:r>
    </w:p>
    <w:p w14:paraId="7E44871B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26000927" w14:textId="77777777" w:rsidR="006F0F38" w:rsidRPr="00CF0163" w:rsidRDefault="006F0F38" w:rsidP="006F0F38">
      <w:pPr>
        <w:pStyle w:val="NormalnyWeb"/>
        <w:spacing w:before="0" w:beforeAutospacing="0" w:after="120"/>
        <w:ind w:left="360"/>
        <w:jc w:val="both"/>
        <w:rPr>
          <w:rFonts w:ascii="Calibri" w:hAnsi="Calibri" w:cs="Calibri"/>
          <w:i/>
          <w:lang w:eastAsia="ar-SA"/>
        </w:rPr>
      </w:pPr>
      <w:r w:rsidRPr="00CF0163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CF0163">
        <w:rPr>
          <w:rFonts w:ascii="Calibri" w:hAnsi="Calibri" w:cs="Calibri"/>
          <w:i/>
          <w:sz w:val="20"/>
          <w:szCs w:val="20"/>
          <w:lang w:eastAsia="ar-SA"/>
        </w:rPr>
        <w:t>znakiem</w:t>
      </w:r>
      <w:r w:rsidRPr="00CF0163">
        <w:rPr>
          <w:rFonts w:ascii="Calibri" w:hAnsi="Calibri" w:cs="Calibri"/>
          <w:i/>
          <w:lang w:eastAsia="ar-SA"/>
        </w:rPr>
        <w:t xml:space="preserve"> </w:t>
      </w:r>
      <w:r w:rsidRPr="00CF0163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F0163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CF0163">
        <w:rPr>
          <w:rFonts w:ascii="Calibri" w:hAnsi="Calibri" w:cs="Calibri"/>
          <w:shd w:val="clear" w:color="auto" w:fill="FFFFFF"/>
        </w:rPr>
        <w:fldChar w:fldCharType="end"/>
      </w:r>
      <w:r w:rsidRPr="00CF0163">
        <w:rPr>
          <w:rFonts w:ascii="Calibri" w:hAnsi="Calibri" w:cs="Calibri"/>
          <w:i/>
          <w:lang w:eastAsia="ar-SA"/>
        </w:rPr>
        <w:t xml:space="preserve">. </w:t>
      </w:r>
    </w:p>
    <w:p w14:paraId="6A6BD7D6" w14:textId="77777777" w:rsidR="006F0F38" w:rsidRPr="00CF0163" w:rsidRDefault="006F0F38" w:rsidP="002F111A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</w:t>
      </w:r>
      <w:proofErr w:type="spellStart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ych</w:t>
      </w:r>
      <w:proofErr w:type="spellEnd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 xml:space="preserve"> umocowanie do reprezentowania Wykonawcy, Zamawiający na podstawie art. 128 ustawy </w:t>
      </w:r>
      <w:proofErr w:type="spellStart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Pzp</w:t>
      </w:r>
      <w:proofErr w:type="spellEnd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 xml:space="preserve">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</w:p>
    <w:bookmarkEnd w:id="6"/>
    <w:p w14:paraId="46440F33" w14:textId="77777777" w:rsidR="006F0F38" w:rsidRPr="00CF0163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Wszelką korespondencję w sprawie niniejszego postępowania należy kierować na adres:</w:t>
      </w:r>
    </w:p>
    <w:p w14:paraId="3C07E4EE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14:paraId="15E64A4B" w14:textId="77777777" w:rsidR="006F0F38" w:rsidRPr="00CF0163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lastRenderedPageBreak/>
        <w:t>Osobą uprawnioną do kontaktów z Zamawiającym będzie:</w:t>
      </w:r>
    </w:p>
    <w:p w14:paraId="3EBCCBD4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</w:t>
      </w:r>
    </w:p>
    <w:p w14:paraId="6BE460C6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Tel: ……………………………………………. E-mail: ………………………………………</w:t>
      </w:r>
    </w:p>
    <w:p w14:paraId="33618730" w14:textId="77777777" w:rsidR="006F0F38" w:rsidRPr="00BD4F9C" w:rsidRDefault="006F0F38">
      <w:pPr>
        <w:pStyle w:val="Tekstpodstawowywcity"/>
        <w:numPr>
          <w:ilvl w:val="0"/>
          <w:numId w:val="4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D4F9C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BD4F9C">
        <w:rPr>
          <w:rFonts w:ascii="Calibri" w:hAnsi="Calibri" w:cs="Calibri"/>
          <w:sz w:val="22"/>
          <w:szCs w:val="22"/>
        </w:rPr>
        <w:t>.**</w:t>
      </w:r>
    </w:p>
    <w:p w14:paraId="3F8C0EA2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CF0163">
        <w:rPr>
          <w:rFonts w:ascii="Calibri" w:hAnsi="Calibri" w:cs="Calibri"/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1A40A7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  <w:r w:rsidRPr="00CF0163">
        <w:rPr>
          <w:rFonts w:ascii="Calibri" w:hAnsi="Calibri" w:cs="Calibri"/>
          <w:u w:val="single"/>
        </w:rPr>
        <w:t>WYKAZ ZAŁĄCZNIKÓW:</w:t>
      </w:r>
    </w:p>
    <w:p w14:paraId="392F44C6" w14:textId="77777777" w:rsidR="006F0F38" w:rsidRPr="00CF0163" w:rsidRDefault="006F0F38">
      <w:pPr>
        <w:pStyle w:val="Standard"/>
        <w:numPr>
          <w:ilvl w:val="0"/>
          <w:numId w:val="40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="Calibri" w:hAnsi="Calibri" w:cs="Calibri"/>
        </w:rPr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14:paraId="656E2E61" w14:textId="77777777" w:rsidR="006F0F38" w:rsidRDefault="006F0F38">
      <w:pPr>
        <w:pStyle w:val="Standard"/>
        <w:numPr>
          <w:ilvl w:val="0"/>
          <w:numId w:val="39"/>
        </w:numPr>
        <w:autoSpaceDE/>
        <w:autoSpaceDN w:val="0"/>
        <w:spacing w:after="120" w:line="276" w:lineRule="auto"/>
        <w:ind w:left="360"/>
        <w:jc w:val="both"/>
        <w:textAlignment w:val="baseline"/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14:paraId="4EF61FE5" w14:textId="77777777" w:rsidR="006F0F38" w:rsidRPr="00664807" w:rsidRDefault="006F0F38" w:rsidP="006F0F38">
      <w:pPr>
        <w:pStyle w:val="Standard"/>
        <w:spacing w:after="120" w:line="276" w:lineRule="auto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6F0F38" w:rsidRPr="000530BE" w14:paraId="6C2FDB71" w14:textId="77777777" w:rsidTr="002F111A">
        <w:trPr>
          <w:trHeight w:val="74"/>
        </w:trPr>
        <w:tc>
          <w:tcPr>
            <w:tcW w:w="4427" w:type="dxa"/>
            <w:shd w:val="clear" w:color="auto" w:fill="auto"/>
          </w:tcPr>
          <w:p w14:paraId="53327A2B" w14:textId="77777777" w:rsidR="006F0F38" w:rsidRPr="000530BE" w:rsidRDefault="006F0F38" w:rsidP="002F111A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5285A5A0" w14:textId="77777777" w:rsidR="006F0F38" w:rsidRPr="005161B2" w:rsidRDefault="006F0F38" w:rsidP="002F1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>dokument należy podpisać kwalifikowanym podpisem elektronicznym</w:t>
            </w:r>
            <w:r w:rsidR="00BD4F9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podpisem zaufanym lub podpisem osobistym </w:t>
            </w: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przez osobę lub osoby umocowane do złożenia podpisu w imieniu Wykonawcy</w:t>
            </w:r>
          </w:p>
        </w:tc>
      </w:tr>
    </w:tbl>
    <w:p w14:paraId="0302629C" w14:textId="77777777" w:rsidR="008929A7" w:rsidRDefault="00E4276B" w:rsidP="00BD4F9C">
      <w:pPr>
        <w:spacing w:after="0" w:line="240" w:lineRule="auto"/>
        <w:rPr>
          <w:rFonts w:ascii="Tahoma" w:eastAsia="Times New Roman" w:hAnsi="Tahoma" w:cs="Tahoma"/>
          <w:i/>
          <w:lang w:eastAsia="x-none"/>
        </w:rPr>
      </w:pPr>
      <w:r w:rsidRPr="00D10877">
        <w:rPr>
          <w:rFonts w:ascii="Calibri" w:eastAsia="Times New Roman" w:hAnsi="Calibri" w:cs="Calibri"/>
          <w:i/>
          <w:lang w:eastAsia="x-none"/>
        </w:rPr>
        <w:t>)</w:t>
      </w:r>
      <w:r w:rsidR="008929A7">
        <w:rPr>
          <w:rFonts w:ascii="Tahoma" w:eastAsia="Times New Roman" w:hAnsi="Tahoma" w:cs="Tahoma"/>
          <w:i/>
          <w:lang w:eastAsia="x-none"/>
        </w:rPr>
        <w:br w:type="page"/>
      </w:r>
    </w:p>
    <w:p w14:paraId="0D8DA529" w14:textId="77777777" w:rsidR="00D729C6" w:rsidRDefault="00D729C6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14:paraId="3C297307" w14:textId="77777777" w:rsidR="00C4060D" w:rsidRPr="005E511C" w:rsidRDefault="00C4060D" w:rsidP="00C4060D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14:paraId="1D2E9BF7" w14:textId="77777777" w:rsidR="00C4060D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0220862" w14:textId="77777777" w:rsidR="00C4060D" w:rsidRPr="00D9586F" w:rsidRDefault="00C4060D" w:rsidP="00C4060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4A84D2D" w14:textId="77777777" w:rsidR="00C4060D" w:rsidRPr="00D9586F" w:rsidRDefault="00C4060D" w:rsidP="00C4060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A58C51" w14:textId="77777777" w:rsidR="00C4060D" w:rsidRPr="00A22DCF" w:rsidRDefault="00C4060D" w:rsidP="00C4060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504D885" w14:textId="77777777" w:rsidR="00C4060D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5F318AC" w14:textId="77777777" w:rsidR="00C4060D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A06345B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B1377E6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14:paraId="14EBA1AD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14:paraId="2EA62BA3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37E4D220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05DDB28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0BAD7CF4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99F53F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Wykonawca:</w:t>
      </w:r>
    </w:p>
    <w:p w14:paraId="1063F9FA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679B2DA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5CF3686" w14:textId="77777777" w:rsidR="00C4060D" w:rsidRPr="000B619C" w:rsidRDefault="00C4060D" w:rsidP="00C4060D">
      <w:pPr>
        <w:spacing w:line="271" w:lineRule="auto"/>
        <w:jc w:val="center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>(wpisać pełną nazwę/firmę, adres)</w:t>
      </w:r>
    </w:p>
    <w:p w14:paraId="596BB102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13727D02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reprezentowany przez:</w:t>
      </w:r>
    </w:p>
    <w:p w14:paraId="2A32830E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EDA74F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4DC53EFB" w14:textId="77777777" w:rsidR="00C4060D" w:rsidRPr="000B619C" w:rsidRDefault="00C4060D" w:rsidP="00C4060D">
      <w:pPr>
        <w:tabs>
          <w:tab w:val="center" w:pos="4536"/>
          <w:tab w:val="left" w:pos="7551"/>
        </w:tabs>
        <w:spacing w:line="271" w:lineRule="auto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ab/>
        <w:t>(wpisać imię, nazwisko)</w:t>
      </w:r>
      <w:r w:rsidRPr="000B619C">
        <w:rPr>
          <w:rFonts w:ascii="Tahoma" w:hAnsi="Tahoma" w:cs="Tahoma"/>
          <w:i/>
          <w:sz w:val="16"/>
          <w:szCs w:val="16"/>
        </w:rPr>
        <w:tab/>
      </w:r>
    </w:p>
    <w:p w14:paraId="230DFFB9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B181C32" w14:textId="21DA20E2" w:rsidR="00C4060D" w:rsidRPr="000B619C" w:rsidRDefault="00C4060D" w:rsidP="00C4060D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Składając ofertę w postępowaniu o udzielenie zamówienia publicznego, prowadzonym w trybie podstawowym, na podstawie art. 275 pkt 1)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>, na zadanie pn.</w:t>
      </w:r>
      <w:r w:rsidRPr="000B619C">
        <w:rPr>
          <w:rFonts w:ascii="Tahoma" w:hAnsi="Tahoma" w:cs="Tahoma"/>
          <w:b/>
          <w:i/>
          <w:iCs/>
          <w:sz w:val="20"/>
        </w:rPr>
        <w:t xml:space="preserve"> „</w:t>
      </w:r>
      <w:bookmarkStart w:id="7" w:name="_Hlk127447554"/>
      <w:r w:rsidR="00416DE0" w:rsidRPr="00416DE0">
        <w:rPr>
          <w:rFonts w:ascii="Tahoma" w:hAnsi="Tahoma" w:cs="Tahoma"/>
          <w:b/>
          <w:i/>
          <w:color w:val="538135"/>
          <w:sz w:val="20"/>
        </w:rPr>
        <w:t>Budowa miejsca opieki nad dziećmi do lat trzech wraz z wyposażeniem w miejscowości Siedliska</w:t>
      </w:r>
      <w:r w:rsidRPr="000B619C">
        <w:rPr>
          <w:rFonts w:ascii="Tahoma" w:eastAsiaTheme="minorHAnsi" w:hAnsi="Tahoma" w:cs="Tahoma"/>
          <w:sz w:val="20"/>
        </w:rPr>
        <w:t>, oświadczam, co następuje:</w:t>
      </w:r>
    </w:p>
    <w:p w14:paraId="16FE88A7" w14:textId="77777777" w:rsidR="00C4060D" w:rsidRPr="005C1899" w:rsidRDefault="00C4060D" w:rsidP="00C4060D">
      <w:pPr>
        <w:spacing w:line="271" w:lineRule="auto"/>
        <w:jc w:val="both"/>
        <w:rPr>
          <w:rFonts w:ascii="Tahoma" w:hAnsi="Tahoma" w:cs="Tahoma"/>
          <w:color w:val="0070C0"/>
          <w:sz w:val="20"/>
          <w:szCs w:val="20"/>
        </w:rPr>
      </w:pPr>
    </w:p>
    <w:p w14:paraId="63145417" w14:textId="77777777" w:rsidR="005C1899" w:rsidRDefault="005C1899" w:rsidP="005C1899">
      <w:pPr>
        <w:jc w:val="both"/>
        <w:rPr>
          <w:rFonts w:ascii="Tahoma" w:eastAsia="Calibri" w:hAnsi="Tahoma" w:cs="Tahoma"/>
          <w:bCs/>
          <w:sz w:val="20"/>
        </w:rPr>
      </w:pPr>
    </w:p>
    <w:p w14:paraId="19A7316A" w14:textId="77777777" w:rsidR="005C1899" w:rsidRPr="00147847" w:rsidRDefault="005C1899" w:rsidP="005C1899">
      <w:pPr>
        <w:jc w:val="both"/>
        <w:rPr>
          <w:rFonts w:ascii="Tahoma" w:eastAsia="Calibri" w:hAnsi="Tahoma" w:cs="Tahoma"/>
          <w:bCs/>
          <w:sz w:val="20"/>
        </w:rPr>
      </w:pPr>
    </w:p>
    <w:bookmarkEnd w:id="7"/>
    <w:p w14:paraId="31530120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85EEE4F" w14:textId="77777777" w:rsidR="00C4060D" w:rsidRPr="000B619C" w:rsidRDefault="00C4060D" w:rsidP="00C4060D">
      <w:pPr>
        <w:shd w:val="clear" w:color="auto" w:fill="F2F2F2" w:themeFill="background1" w:themeFillShade="F2"/>
        <w:spacing w:line="271" w:lineRule="auto"/>
        <w:jc w:val="center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4CE923B1" w14:textId="77777777" w:rsidR="00C4060D" w:rsidRPr="000B619C" w:rsidRDefault="00C4060D" w:rsidP="00C4060D">
      <w:pPr>
        <w:shd w:val="clear" w:color="auto" w:fill="FFFFFF" w:themeFill="background1"/>
        <w:spacing w:line="271" w:lineRule="auto"/>
        <w:rPr>
          <w:rFonts w:ascii="Tahoma" w:hAnsi="Tahoma" w:cs="Tahoma"/>
          <w:sz w:val="20"/>
          <w:szCs w:val="20"/>
        </w:rPr>
      </w:pPr>
    </w:p>
    <w:p w14:paraId="270B12B9" w14:textId="77777777" w:rsidR="00C4060D" w:rsidRPr="000B619C" w:rsidRDefault="00C4060D">
      <w:pPr>
        <w:numPr>
          <w:ilvl w:val="0"/>
          <w:numId w:val="78"/>
        </w:numPr>
        <w:spacing w:after="16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6ED9F961" w14:textId="77777777" w:rsidR="00C4060D" w:rsidRPr="000B619C" w:rsidRDefault="00C4060D" w:rsidP="00C4060D">
      <w:pPr>
        <w:spacing w:after="160" w:line="36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3B40E497" w14:textId="77777777" w:rsidR="00C4060D" w:rsidRPr="000B619C" w:rsidRDefault="00C4060D">
      <w:pPr>
        <w:numPr>
          <w:ilvl w:val="0"/>
          <w:numId w:val="78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109 ust. 1 pkt 4)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438E537D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625CC0F" w14:textId="77777777" w:rsidR="00C4060D" w:rsidRPr="000B619C" w:rsidRDefault="00C4060D">
      <w:pPr>
        <w:pStyle w:val="Akapitzlist"/>
        <w:numPr>
          <w:ilvl w:val="0"/>
          <w:numId w:val="78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zachodzą w stosunku do mnie podstawy wykluczenia z postępowania na podstawie art. ……..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</w:t>
      </w:r>
      <w:r w:rsidRPr="000B619C">
        <w:rPr>
          <w:rFonts w:ascii="Tahoma" w:eastAsiaTheme="minorHAnsi" w:hAnsi="Tahoma" w:cs="Tahoma"/>
          <w:i/>
          <w:sz w:val="20"/>
        </w:rPr>
        <w:t xml:space="preserve">(podać mającą zastosowanie podstawę wykluczenia spośród wymienionych  w art. 108 ust 1 pkt 1), 2), 5), 6) lub art. 109 ust. 1 pkt 4)  ustawy </w:t>
      </w:r>
      <w:proofErr w:type="spellStart"/>
      <w:r w:rsidRPr="000B619C">
        <w:rPr>
          <w:rFonts w:ascii="Tahoma" w:eastAsiaTheme="minorHAnsi" w:hAnsi="Tahoma" w:cs="Tahoma"/>
          <w:i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i/>
          <w:sz w:val="20"/>
        </w:rPr>
        <w:t>).</w:t>
      </w:r>
      <w:r w:rsidRPr="000B619C">
        <w:rPr>
          <w:rFonts w:ascii="Tahoma" w:eastAsiaTheme="minorHAnsi" w:hAnsi="Tahoma" w:cs="Tahoma"/>
          <w:sz w:val="20"/>
        </w:rPr>
        <w:t xml:space="preserve"> Jednocześnie oświadczam, że w związku z w/w okolicznością, na podstawie art. 110 ust. 2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podjąłem następujące środki 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1239A3" w14:textId="77777777" w:rsidR="00C4060D" w:rsidRPr="000B619C" w:rsidRDefault="00C4060D" w:rsidP="00C4060D">
      <w:pPr>
        <w:pStyle w:val="Akapitzlist"/>
        <w:rPr>
          <w:rFonts w:ascii="Tahoma" w:eastAsiaTheme="minorHAnsi" w:hAnsi="Tahoma" w:cs="Tahoma"/>
          <w:sz w:val="20"/>
        </w:rPr>
      </w:pPr>
    </w:p>
    <w:p w14:paraId="5D39E20D" w14:textId="77777777" w:rsidR="00C4060D" w:rsidRPr="000B619C" w:rsidRDefault="00C4060D" w:rsidP="00C4060D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10A203A3" w14:textId="77777777" w:rsidR="00C4060D" w:rsidRPr="000B619C" w:rsidRDefault="00C4060D">
      <w:pPr>
        <w:numPr>
          <w:ilvl w:val="0"/>
          <w:numId w:val="78"/>
        </w:num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zachodzą w stosunku do mnie przesłanki wykluczenia </w:t>
      </w:r>
      <w:r w:rsidRPr="000B619C">
        <w:rPr>
          <w:rFonts w:ascii="Tahoma" w:hAnsi="Tahoma" w:cs="Tahoma"/>
          <w:sz w:val="20"/>
          <w:szCs w:val="20"/>
        </w:rPr>
        <w:br/>
        <w:t>z postępowania na podstawie art. 7 ust. 1 ustawy z dnia 13 kwietnia 2022 r.</w:t>
      </w:r>
      <w:r w:rsidRPr="000B619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B619C">
        <w:rPr>
          <w:rFonts w:ascii="Tahoma" w:hAnsi="Tahoma" w:cs="Tahoma"/>
          <w:i/>
          <w:iCs/>
          <w:sz w:val="20"/>
          <w:szCs w:val="20"/>
        </w:rPr>
        <w:br/>
      </w:r>
      <w:r w:rsidRPr="000B619C">
        <w:rPr>
          <w:rFonts w:ascii="Tahoma" w:hAnsi="Tahoma" w:cs="Tahoma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B619C">
        <w:rPr>
          <w:rFonts w:ascii="Tahoma" w:hAnsi="Tahoma" w:cs="Tahoma"/>
          <w:iCs/>
          <w:color w:val="222222"/>
          <w:sz w:val="20"/>
          <w:szCs w:val="20"/>
        </w:rPr>
        <w:t>(Dz. U. poz. 835)*.</w:t>
      </w:r>
    </w:p>
    <w:p w14:paraId="327241CF" w14:textId="77777777" w:rsidR="00C4060D" w:rsidRPr="000B619C" w:rsidRDefault="00C4060D" w:rsidP="00C4060D">
      <w:pPr>
        <w:pStyle w:val="Akapitzlist"/>
        <w:ind w:left="360"/>
        <w:jc w:val="both"/>
        <w:rPr>
          <w:rFonts w:ascii="Tahoma" w:hAnsi="Tahoma" w:cs="Tahoma"/>
          <w:color w:val="222222"/>
          <w:sz w:val="20"/>
        </w:rPr>
      </w:pPr>
    </w:p>
    <w:p w14:paraId="64536183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DD0CB15" w14:textId="77777777" w:rsidR="00C4060D" w:rsidRPr="000B619C" w:rsidRDefault="00C4060D">
      <w:pPr>
        <w:pStyle w:val="Akapitzlist"/>
        <w:numPr>
          <w:ilvl w:val="0"/>
          <w:numId w:val="78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spełniam warunki udziału w postępowaniu określone przez Zamawiającego w Rozdziale VIII SWZ. </w:t>
      </w:r>
    </w:p>
    <w:p w14:paraId="7E0BE56D" w14:textId="77777777" w:rsidR="00C4060D" w:rsidRPr="000B619C" w:rsidRDefault="00C4060D" w:rsidP="00C4060D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296D9018" w14:textId="77777777" w:rsidR="00C4060D" w:rsidRPr="000B619C" w:rsidRDefault="00C4060D" w:rsidP="00C4060D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6B3DA82E" w14:textId="77777777" w:rsidR="00C4060D" w:rsidRPr="000B619C" w:rsidRDefault="00C4060D" w:rsidP="00C4060D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3769E725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4D548C9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zasoby powołuję się w niniejszym postępowaniu, tj.:</w:t>
      </w:r>
    </w:p>
    <w:p w14:paraId="355638C3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…………………………………………………………………….……………………………………...</w:t>
      </w:r>
    </w:p>
    <w:p w14:paraId="47CC607D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lastRenderedPageBreak/>
        <w:t>……………………………………………………………………………………………………………</w:t>
      </w:r>
    </w:p>
    <w:p w14:paraId="069E787A" w14:textId="77777777" w:rsidR="00C4060D" w:rsidRPr="000B619C" w:rsidRDefault="00C4060D" w:rsidP="00C4060D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</w:p>
    <w:p w14:paraId="0880845D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4562A56C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14:paraId="7470FE9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DE2F4D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podmiotu/ów: </w:t>
      </w:r>
    </w:p>
    <w:p w14:paraId="76D6BE6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………………………………………………………………….…………………………………….…..</w:t>
      </w:r>
    </w:p>
    <w:p w14:paraId="275281E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w następującym zakresie: </w:t>
      </w:r>
    </w:p>
    <w:p w14:paraId="234D6B48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C197B20" w14:textId="77777777" w:rsidR="00C4060D" w:rsidRPr="000B619C" w:rsidRDefault="00C4060D" w:rsidP="00C4060D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 i określić odpowiedni zakres dla wskazanego podmiotu).</w:t>
      </w:r>
    </w:p>
    <w:p w14:paraId="28956FE4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7F23BA6" w14:textId="77777777" w:rsidR="00C4060D" w:rsidRPr="000B619C" w:rsidRDefault="00C4060D" w:rsidP="00C4060D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PODWYKONAWCY NIEBĘDĄCEGO PODMIOTEM, NA KTÓREGO ZASOBY POWOŁUJE SIĘ WYKONAWCA</w:t>
      </w:r>
    </w:p>
    <w:p w14:paraId="72E6FD28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228AEE08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0B619C">
        <w:rPr>
          <w:rFonts w:ascii="Tahoma" w:hAnsi="Tahoma" w:cs="Tahoma"/>
          <w:sz w:val="20"/>
          <w:szCs w:val="20"/>
        </w:rPr>
        <w:t>ami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46DA5E2E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425BEA2B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5B335D32" w14:textId="77777777" w:rsidR="00C4060D" w:rsidRPr="000B619C" w:rsidRDefault="00C4060D" w:rsidP="00C4060D">
      <w:pPr>
        <w:spacing w:line="271" w:lineRule="auto"/>
        <w:jc w:val="center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  <w:r w:rsidRPr="000B619C">
        <w:rPr>
          <w:rFonts w:ascii="Tahoma" w:hAnsi="Tahoma" w:cs="Tahoma"/>
          <w:sz w:val="20"/>
          <w:szCs w:val="20"/>
        </w:rPr>
        <w:t>,</w:t>
      </w:r>
    </w:p>
    <w:p w14:paraId="5C8B1E61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019598F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podlega/ą wykluczeniu z postępowania o udzielenie zamówienia.</w:t>
      </w:r>
    </w:p>
    <w:p w14:paraId="478DB97C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311B186" w14:textId="77777777" w:rsidR="00C4060D" w:rsidRPr="000B619C" w:rsidRDefault="00C4060D" w:rsidP="00C4060D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78D43599" w14:textId="77777777" w:rsidR="00C4060D" w:rsidRPr="000B619C" w:rsidRDefault="00C4060D" w:rsidP="00C4060D">
      <w:pPr>
        <w:spacing w:line="271" w:lineRule="auto"/>
        <w:rPr>
          <w:rFonts w:ascii="Tahoma" w:hAnsi="Tahoma" w:cs="Tahoma"/>
          <w:sz w:val="20"/>
          <w:szCs w:val="20"/>
        </w:rPr>
      </w:pPr>
    </w:p>
    <w:p w14:paraId="00191936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B619C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DE8CC03" w14:textId="77777777" w:rsidR="00C4060D" w:rsidRPr="000B619C" w:rsidRDefault="00C4060D" w:rsidP="00C4060D">
      <w:pPr>
        <w:spacing w:line="271" w:lineRule="auto"/>
        <w:rPr>
          <w:rFonts w:ascii="Tahoma" w:hAnsi="Tahoma" w:cs="Tahoma"/>
          <w:sz w:val="20"/>
          <w:szCs w:val="20"/>
        </w:rPr>
      </w:pPr>
    </w:p>
    <w:p w14:paraId="46E76D0D" w14:textId="77777777" w:rsidR="00C4060D" w:rsidRPr="000B619C" w:rsidRDefault="00C4060D" w:rsidP="00C4060D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lastRenderedPageBreak/>
        <w:t>INFORMACJA DOTYCZĄCE DOSTĘPU DO PODMIOTOWYCH ŚRODKÓW DOWODOWYCH:</w:t>
      </w:r>
    </w:p>
    <w:p w14:paraId="374F6AA8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7CBB8E30" w14:textId="77777777" w:rsidR="00C4060D" w:rsidRPr="000B619C" w:rsidRDefault="00C4060D" w:rsidP="00C4060D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424ABB80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1) 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14:paraId="48080547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6BF3E38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 w:rsidRPr="000B619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14:paraId="21C2EAD9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DB84E17" w14:textId="77777777" w:rsidR="00C4060D" w:rsidRPr="000B619C" w:rsidRDefault="00C4060D" w:rsidP="00C4060D">
      <w:pPr>
        <w:spacing w:line="271" w:lineRule="auto"/>
        <w:rPr>
          <w:rFonts w:ascii="Tahoma" w:hAnsi="Tahoma" w:cs="Tahoma"/>
          <w:sz w:val="20"/>
          <w:szCs w:val="20"/>
        </w:rPr>
      </w:pPr>
    </w:p>
    <w:p w14:paraId="3298983B" w14:textId="77777777" w:rsidR="00C4060D" w:rsidRPr="000B619C" w:rsidRDefault="00C4060D" w:rsidP="00C4060D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*Zgodnie z treścią art. 7 ust. 1 ustawy z dnia 13 kwietnia 2022 r. </w:t>
      </w:r>
      <w:r w:rsidRPr="000B619C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B619C">
        <w:rPr>
          <w:rFonts w:ascii="Tahoma" w:hAnsi="Tahoma" w:cs="Tahoma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B619C">
        <w:rPr>
          <w:rFonts w:ascii="Tahoma" w:hAnsi="Tahoma" w:cs="Tahoma"/>
          <w:color w:val="222222"/>
          <w:sz w:val="16"/>
          <w:szCs w:val="16"/>
        </w:rPr>
        <w:t>Pzp</w:t>
      </w:r>
      <w:proofErr w:type="spellEnd"/>
      <w:r w:rsidRPr="000B619C">
        <w:rPr>
          <w:rFonts w:ascii="Tahoma" w:hAnsi="Tahoma" w:cs="Tahoma"/>
          <w:color w:val="222222"/>
          <w:sz w:val="16"/>
          <w:szCs w:val="16"/>
        </w:rPr>
        <w:t xml:space="preserve"> wyklucza się:</w:t>
      </w:r>
    </w:p>
    <w:p w14:paraId="2314DB0A" w14:textId="77777777" w:rsidR="00C4060D" w:rsidRPr="000B619C" w:rsidRDefault="00C4060D" w:rsidP="00C4060D">
      <w:pPr>
        <w:ind w:right="141"/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23CCAC" w14:textId="77777777" w:rsidR="00C4060D" w:rsidRPr="000B619C" w:rsidRDefault="00C4060D" w:rsidP="00C4060D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jest osoba wymieniona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6FCB9B" w14:textId="77777777" w:rsidR="00C4060D" w:rsidRPr="000B619C" w:rsidRDefault="00C4060D" w:rsidP="00C4060D">
      <w:pPr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3) Wykonawcę oraz uczestnika konkursu, którego jednostką dominującą w rozumieniu art. 3  ust. 1 pkt 37 ustawy z dnia 29 września 1994 r. o rachunkowości, jest podmiot wymieniony w wykazach określonych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0B619C">
        <w:rPr>
          <w:rFonts w:ascii="Tahoma" w:hAnsi="Tahoma" w:cs="Tahoma"/>
          <w:color w:val="222222"/>
          <w:sz w:val="20"/>
          <w:szCs w:val="20"/>
        </w:rPr>
        <w:t>.</w:t>
      </w:r>
    </w:p>
    <w:p w14:paraId="75E2F383" w14:textId="77777777" w:rsidR="00C4060D" w:rsidRPr="000B619C" w:rsidRDefault="00C4060D" w:rsidP="00C406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EA4F29C" w14:textId="77777777" w:rsidR="00C4060D" w:rsidRPr="000B619C" w:rsidRDefault="00C4060D" w:rsidP="00C4060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  <w:t xml:space="preserve">Podpis……………………. </w:t>
      </w:r>
    </w:p>
    <w:p w14:paraId="38FC14A0" w14:textId="77777777" w:rsidR="00C4060D" w:rsidRPr="000B619C" w:rsidRDefault="00C4060D" w:rsidP="00C4060D">
      <w:pPr>
        <w:spacing w:line="271" w:lineRule="auto"/>
        <w:rPr>
          <w:rFonts w:ascii="Tahoma" w:hAnsi="Tahoma" w:cs="Tahoma"/>
          <w:sz w:val="20"/>
          <w:szCs w:val="20"/>
        </w:rPr>
      </w:pPr>
    </w:p>
    <w:p w14:paraId="39B022AE" w14:textId="77777777" w:rsidR="00C4060D" w:rsidRPr="000B619C" w:rsidRDefault="00C4060D" w:rsidP="00C4060D">
      <w:pPr>
        <w:spacing w:line="271" w:lineRule="auto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iCs/>
          <w:color w:val="000000"/>
          <w:sz w:val="20"/>
          <w:szCs w:val="20"/>
        </w:rPr>
        <w:t>Dokument winien być opatrzony przez osobę lub osoby uprawnione do reprezentowania firmy kwalifikowanym podpisem elektronicznym, podpisem zaufanych lub podpisem osobistym i przekazany Zamawiającemu</w:t>
      </w:r>
    </w:p>
    <w:p w14:paraId="352F3DE9" w14:textId="77777777" w:rsidR="00C4060D" w:rsidRDefault="00C4060D" w:rsidP="00C4060D">
      <w:pPr>
        <w:spacing w:line="271" w:lineRule="auto"/>
        <w:rPr>
          <w:rFonts w:ascii="Arial" w:hAnsi="Arial" w:cs="Arial"/>
        </w:rPr>
      </w:pPr>
    </w:p>
    <w:p w14:paraId="7066DF2B" w14:textId="77777777" w:rsidR="00C4060D" w:rsidRPr="00227D64" w:rsidRDefault="00C4060D" w:rsidP="00C4060D">
      <w:pPr>
        <w:spacing w:line="271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Uwaga</w:t>
      </w:r>
      <w:r w:rsidRPr="00143A31">
        <w:rPr>
          <w:rFonts w:ascii="Arial" w:hAnsi="Arial" w:cs="Arial"/>
          <w:b/>
          <w:i/>
        </w:rPr>
        <w:t>: Oświadczenia, które nie mają zastosowania do danego Wykonawcy należy przekreślić.</w:t>
      </w:r>
    </w:p>
    <w:p w14:paraId="7F9D2885" w14:textId="77777777"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C4060D">
          <w:headerReference w:type="default" r:id="rId10"/>
          <w:footerReference w:type="default" r:id="rId11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4B2868CE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84995A7" w14:textId="77777777" w:rsidR="008C12A9" w:rsidRDefault="008C12A9" w:rsidP="008C12A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14:paraId="69FF1A4E" w14:textId="77777777" w:rsidR="008C12A9" w:rsidRPr="005E511C" w:rsidRDefault="008C12A9" w:rsidP="008C12A9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3</w:t>
      </w:r>
      <w:r w:rsidR="009E3822" w:rsidRPr="009E3822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</w:t>
      </w:r>
      <w:r w:rsidR="009E3822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do SWZ</w:t>
      </w:r>
    </w:p>
    <w:p w14:paraId="7AA11F17" w14:textId="77777777" w:rsidR="008C12A9" w:rsidRPr="00580455" w:rsidRDefault="008C12A9" w:rsidP="008C12A9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sz w:val="24"/>
          <w:u w:val="single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4"/>
          <w:u w:val="single"/>
          <w:lang w:eastAsia="pl-PL"/>
        </w:rPr>
        <w:t>Oświadczenie Wykonawcy</w:t>
      </w:r>
    </w:p>
    <w:p w14:paraId="12329FC2" w14:textId="77777777" w:rsidR="008C12A9" w:rsidRPr="005E511C" w:rsidRDefault="008C12A9" w:rsidP="008C12A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dotyczące aktualności in</w:t>
      </w:r>
      <w:r>
        <w:rPr>
          <w:rFonts w:ascii="Calibri Light" w:eastAsia="Times New Roman" w:hAnsi="Calibri Light" w:cs="Calibri Light"/>
          <w:b/>
          <w:bCs/>
          <w:sz w:val="24"/>
          <w:lang w:eastAsia="pl-PL"/>
        </w:rPr>
        <w:t xml:space="preserve">formacji zawartych w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Oświadczeniu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Wykonawcy</w:t>
      </w:r>
    </w:p>
    <w:p w14:paraId="3B278641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składanym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na podstawie art. 125 ust. 1 ustawy z dnia 11 września 2019 r.</w:t>
      </w:r>
    </w:p>
    <w:p w14:paraId="76564EF7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68205463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B524124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5D99E07C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345F027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14:paraId="30151DD0" w14:textId="7D6C25CF" w:rsidR="005C1899" w:rsidRPr="000B619C" w:rsidRDefault="00416DE0" w:rsidP="005C1899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bookmarkStart w:id="8" w:name="_Hlk127447575"/>
      <w:r w:rsidRPr="00416DE0">
        <w:rPr>
          <w:rFonts w:ascii="Tahoma" w:hAnsi="Tahoma" w:cs="Tahoma"/>
          <w:b/>
          <w:i/>
          <w:color w:val="538135"/>
          <w:sz w:val="20"/>
        </w:rPr>
        <w:t>Budowa miejsca opieki nad dziećmi do lat trzech wraz z wyposażeniem w miejscowości Siedliska</w:t>
      </w:r>
      <w:r w:rsidR="005C1899" w:rsidRPr="000B619C">
        <w:rPr>
          <w:rFonts w:ascii="Tahoma" w:eastAsiaTheme="minorHAnsi" w:hAnsi="Tahoma" w:cs="Tahoma"/>
          <w:sz w:val="20"/>
        </w:rPr>
        <w:t>,</w:t>
      </w:r>
    </w:p>
    <w:p w14:paraId="35258363" w14:textId="77777777" w:rsidR="005C1899" w:rsidRPr="005C1899" w:rsidRDefault="005C1899" w:rsidP="005C1899">
      <w:pPr>
        <w:spacing w:line="271" w:lineRule="auto"/>
        <w:jc w:val="both"/>
        <w:rPr>
          <w:rFonts w:ascii="Tahoma" w:hAnsi="Tahoma" w:cs="Tahoma"/>
          <w:color w:val="0070C0"/>
          <w:sz w:val="20"/>
          <w:szCs w:val="20"/>
        </w:rPr>
      </w:pPr>
    </w:p>
    <w:bookmarkEnd w:id="8"/>
    <w:p w14:paraId="66F7DE01" w14:textId="77777777" w:rsidR="005C1899" w:rsidRDefault="005C189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D1AF2B7" w14:textId="6BD1B41E" w:rsidR="008C12A9" w:rsidRPr="007305C2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oświadczam, że: </w:t>
      </w:r>
    </w:p>
    <w:p w14:paraId="6DDE3BB5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1A577CF" w14:textId="77777777" w:rsidR="008C12A9" w:rsidRPr="00580455" w:rsidRDefault="008C12A9" w:rsidP="008C12A9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4"/>
          <w:lang w:eastAsia="pl-PL"/>
        </w:rPr>
      </w:pPr>
      <w:r>
        <w:rPr>
          <w:rFonts w:ascii="Calibri Light" w:eastAsia="Times New Roman" w:hAnsi="Calibri Light" w:cs="Calibri Light"/>
          <w:sz w:val="24"/>
          <w:lang w:eastAsia="pl-PL"/>
        </w:rPr>
        <w:t xml:space="preserve">informacje zawarte w Oświadczeniu  z art. 125 ust. 1 PZP złożonym wraz z ofertą </w:t>
      </w:r>
      <w:r w:rsidRPr="00580455">
        <w:rPr>
          <w:rFonts w:ascii="Calibri Light" w:eastAsia="Times New Roman" w:hAnsi="Calibri Light" w:cs="Calibri Light"/>
          <w:sz w:val="24"/>
          <w:lang w:eastAsia="pl-PL"/>
        </w:rPr>
        <w:t xml:space="preserve">w zakresie podstaw wykluczenia z postępowania </w:t>
      </w:r>
    </w:p>
    <w:p w14:paraId="43F1E6CA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sz w:val="24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-są aktualne</w:t>
      </w:r>
    </w:p>
    <w:p w14:paraId="322F9BC4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7777EF9" w14:textId="77777777" w:rsidR="008C12A9" w:rsidRPr="00CD016B" w:rsidRDefault="008C12A9" w:rsidP="008C12A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3"/>
          <w:szCs w:val="13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13"/>
          <w:szCs w:val="13"/>
          <w:lang w:eastAsia="pl-PL"/>
        </w:rPr>
        <w:t xml:space="preserve">1 </w:t>
      </w:r>
      <w:r w:rsidRPr="00CD016B">
        <w:rPr>
          <w:rFonts w:ascii="Calibri" w:eastAsia="Times New Roman" w:hAnsi="Calibri" w:cs="Calibri"/>
          <w:b/>
          <w:bCs/>
          <w:sz w:val="13"/>
          <w:szCs w:val="13"/>
          <w:lang w:eastAsia="pl-PL"/>
        </w:rPr>
        <w:t xml:space="preserve">– niepotrzebne skreślić; </w:t>
      </w:r>
    </w:p>
    <w:p w14:paraId="6E4F0F50" w14:textId="77777777" w:rsidR="008C12A9" w:rsidRPr="00CD016B" w:rsidRDefault="008C12A9" w:rsidP="008C12A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016B">
        <w:rPr>
          <w:rFonts w:ascii="Calibri" w:hAnsi="Calibri" w:cs="Calibri"/>
          <w:b/>
          <w:iCs/>
          <w:color w:val="000000"/>
        </w:rPr>
        <w:t>Dokument winien być opatrzony przez osobę lub osoby uprawnione do reprezentowania firmy kwalifikowanym podpisem elektronicznym, podpisem zaufanych lub podpisem osobistym i przekazany Zamawiającemu.</w:t>
      </w:r>
    </w:p>
    <w:p w14:paraId="6A0B6FBD" w14:textId="77777777" w:rsidR="005755C4" w:rsidRPr="00CD016B" w:rsidRDefault="005755C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sz w:val="20"/>
          <w:szCs w:val="20"/>
          <w:lang w:eastAsia="x-none"/>
        </w:rPr>
        <w:sectPr w:rsidR="005755C4" w:rsidRPr="00CD016B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53CA9348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lastRenderedPageBreak/>
        <w:t>Z</w:t>
      </w:r>
      <w:proofErr w:type="spellStart"/>
      <w:r w:rsidRPr="00CD016B">
        <w:rPr>
          <w:rFonts w:ascii="Calibri" w:eastAsia="Times New Roman" w:hAnsi="Calibri" w:cs="Calibri"/>
          <w:i/>
          <w:sz w:val="20"/>
          <w:szCs w:val="20"/>
          <w:lang w:val="x-none" w:eastAsia="x-none"/>
        </w:rPr>
        <w:t>a</w:t>
      </w:r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>łącznik</w:t>
      </w:r>
      <w:proofErr w:type="spellEnd"/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nr </w:t>
      </w:r>
      <w:r w:rsidR="008C12A9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4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</w:t>
      </w:r>
      <w:r w:rsidR="00BD4F9C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do SWZ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–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oświadczenie o grupie kapitałowej</w:t>
      </w:r>
    </w:p>
    <w:p w14:paraId="1D810108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79115B81" w14:textId="77777777" w:rsidR="00854184" w:rsidRPr="00CD016B" w:rsidRDefault="00854184" w:rsidP="00854184">
      <w:pPr>
        <w:keepNext/>
        <w:spacing w:after="0" w:line="240" w:lineRule="auto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29F06EA2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</w:p>
    <w:p w14:paraId="07D0FF9E" w14:textId="77777777" w:rsidR="00854184" w:rsidRPr="00CD016B" w:rsidRDefault="00854184" w:rsidP="008541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OŚWIADCZENIE O PRZYNALEŻNOŚCI LUB BRAKU PRZYNALEŻNOŚCI DO TEJ SAMEJ GRUPY KAPITAŁOWEJ</w:t>
      </w:r>
    </w:p>
    <w:p w14:paraId="77EAFDCD" w14:textId="77777777" w:rsidR="002A6BFC" w:rsidRPr="00CD016B" w:rsidRDefault="002A6BFC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Zamawiający : Gmina Lubenia,  36-042 Lubenia 100, NIP 813 32 99 930.</w:t>
      </w:r>
    </w:p>
    <w:p w14:paraId="0D17A487" w14:textId="77777777" w:rsidR="002A6BFC" w:rsidRPr="00CD016B" w:rsidRDefault="002A6BFC" w:rsidP="002A6BFC">
      <w:pPr>
        <w:keepNext/>
        <w:keepLines/>
        <w:widowControl w:val="0"/>
        <w:spacing w:before="120" w:after="12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5F0F76AE" w14:textId="77777777" w:rsidR="00854184" w:rsidRPr="00CD016B" w:rsidRDefault="00854184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WYKONAWCA:</w:t>
      </w:r>
    </w:p>
    <w:p w14:paraId="6F48CE6B" w14:textId="77777777" w:rsidR="00854184" w:rsidRPr="00CD016B" w:rsidRDefault="00854184" w:rsidP="00854184">
      <w:pPr>
        <w:keepNext/>
        <w:widowControl w:val="0"/>
        <w:spacing w:after="12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Niniejsza oferta zostaje złożona przez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pl-PL"/>
        </w:rPr>
        <w:t>)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54184" w:rsidRPr="00CD016B" w14:paraId="65F98F1B" w14:textId="77777777" w:rsidTr="00854184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723DD93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5F8303D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D5F53D9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CD016B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2094CE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854184" w:rsidRPr="00CD016B" w14:paraId="40616F64" w14:textId="77777777" w:rsidTr="00854184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31F3EAC8" w14:textId="77777777" w:rsidR="00854184" w:rsidRPr="00CD016B" w:rsidRDefault="00854184" w:rsidP="0085418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7582CAAD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5A64EC0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4827F7FD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4184" w:rsidRPr="00CD016B" w14:paraId="7D4FB8EE" w14:textId="77777777" w:rsidTr="00854184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74FB17EE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5FD20609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173E7BC9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531F92CE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76768954" w14:textId="77777777" w:rsidR="00854184" w:rsidRPr="00CD016B" w:rsidRDefault="00854184" w:rsidP="00854184">
      <w:pPr>
        <w:keepNext/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B7FB914" w14:textId="53958E55" w:rsidR="005C1899" w:rsidRPr="000B619C" w:rsidRDefault="00854184" w:rsidP="005C1899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CD016B">
        <w:rPr>
          <w:rFonts w:ascii="Calibri" w:eastAsia="Calibri" w:hAnsi="Calibri" w:cs="Calibri"/>
          <w:sz w:val="20"/>
          <w:lang w:eastAsia="pl-PL"/>
        </w:rPr>
        <w:t>Przystępując do postępowania o udzielenie zamówienia publicznego realizowanego</w:t>
      </w:r>
      <w:r w:rsidRPr="00CD016B">
        <w:rPr>
          <w:rFonts w:ascii="Calibri" w:eastAsia="Calibri" w:hAnsi="Calibri" w:cs="Calibri"/>
          <w:sz w:val="20"/>
          <w:lang w:eastAsia="pl-PL"/>
        </w:rPr>
        <w:br/>
        <w:t xml:space="preserve">w trybie przetargu nieograniczonego na </w:t>
      </w:r>
      <w:r w:rsidR="00416DE0" w:rsidRPr="00416DE0">
        <w:rPr>
          <w:rFonts w:ascii="Tahoma" w:hAnsi="Tahoma" w:cs="Tahoma"/>
          <w:b/>
          <w:i/>
          <w:color w:val="538135"/>
          <w:sz w:val="20"/>
        </w:rPr>
        <w:t>Budowa miejsca opieki nad dziećmi do lat trzech wraz z wyposażeniem w miejscowości Siedliska</w:t>
      </w:r>
      <w:r w:rsidR="005C1899" w:rsidRPr="000B619C">
        <w:rPr>
          <w:rFonts w:ascii="Tahoma" w:eastAsiaTheme="minorHAnsi" w:hAnsi="Tahoma" w:cs="Tahoma"/>
          <w:sz w:val="20"/>
        </w:rPr>
        <w:t>,</w:t>
      </w:r>
    </w:p>
    <w:p w14:paraId="3C7F59EC" w14:textId="76A07372" w:rsidR="00854184" w:rsidRPr="00CD016B" w:rsidRDefault="00D729C6" w:rsidP="00425819">
      <w:pPr>
        <w:jc w:val="both"/>
        <w:rPr>
          <w:rFonts w:ascii="Calibri" w:eastAsia="Times New Roman" w:hAnsi="Calibri" w:cs="Calibri"/>
          <w:sz w:val="20"/>
          <w:szCs w:val="20"/>
          <w:lang w:eastAsia="pl-PL" w:bidi="pl-PL"/>
        </w:rPr>
      </w:pPr>
      <w:r w:rsidRPr="00CD016B">
        <w:rPr>
          <w:rFonts w:ascii="Calibri" w:eastAsia="Times New Roman" w:hAnsi="Calibri" w:cs="Calibri"/>
          <w:b/>
          <w:bCs/>
          <w:sz w:val="20"/>
          <w:szCs w:val="20"/>
          <w:lang w:eastAsia="pl-PL" w:bidi="pl-PL"/>
        </w:rPr>
        <w:t>.</w:t>
      </w:r>
      <w:r w:rsidR="00854184" w:rsidRPr="00CD016B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="00854184" w:rsidRPr="00CD016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854184"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na podstawie art. 108 ust. 1 pkt 5 </w:t>
      </w:r>
      <w:r w:rsidR="00854184" w:rsidRPr="00CD016B">
        <w:rPr>
          <w:rFonts w:ascii="Calibri" w:eastAsia="Calibri" w:hAnsi="Calibri" w:cs="Calibri"/>
          <w:sz w:val="20"/>
          <w:szCs w:val="20"/>
          <w:lang w:eastAsia="pl-PL"/>
        </w:rPr>
        <w:t>ustawy Prawo zamówień publicznych oświadczam/my, że:</w:t>
      </w:r>
    </w:p>
    <w:p w14:paraId="7CA976B1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0C3B5AD7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w art.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>, w skład której wchodzą następujące podmioty: *</w:t>
      </w:r>
    </w:p>
    <w:p w14:paraId="5C18AB5E" w14:textId="77777777" w:rsidR="00854184" w:rsidRPr="00CD016B" w:rsidRDefault="00854184" w:rsidP="00854184">
      <w:pPr>
        <w:keepNext/>
        <w:widowControl w:val="0"/>
        <w:spacing w:after="0" w:line="240" w:lineRule="auto"/>
        <w:ind w:left="502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8025"/>
      </w:tblGrid>
      <w:tr w:rsidR="00854184" w:rsidRPr="00CD016B" w14:paraId="1A6D5CD2" w14:textId="77777777" w:rsidTr="0085418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731701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F4663BF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854184" w:rsidRPr="00CD016B" w14:paraId="3B96985E" w14:textId="77777777" w:rsidTr="00854184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B43C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A55ABC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326E5650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1F39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9A95B6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26F8322D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DF203D1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895113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1AA9ADE2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7A808027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2EC15C31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nie 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</w:t>
      </w:r>
      <w:r w:rsidRPr="00CD016B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Dz. U. z 2020 r. poz. 1076 </w:t>
      </w:r>
      <w:r w:rsidR="00613FD8"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i 1086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art.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*.</w:t>
      </w:r>
    </w:p>
    <w:p w14:paraId="4AFA9FBD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0BCEEAA2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* </w:t>
      </w:r>
      <w:r w:rsidRPr="00CD016B">
        <w:rPr>
          <w:rFonts w:ascii="Calibri" w:eastAsia="Calibri" w:hAnsi="Calibri" w:cs="Calibri"/>
          <w:i/>
          <w:sz w:val="20"/>
          <w:szCs w:val="20"/>
          <w:lang w:eastAsia="pl-PL"/>
        </w:rPr>
        <w:t>Zaznaczyć odpowiedni kwadrat.</w:t>
      </w:r>
    </w:p>
    <w:p w14:paraId="1C0BFB95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14:paraId="12BF357C" w14:textId="77777777" w:rsidR="00C6654C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  <w:r w:rsidRPr="00CD016B">
        <w:rPr>
          <w:rFonts w:ascii="Calibri" w:hAnsi="Calibri" w:cs="Calibri"/>
          <w:color w:val="000000"/>
          <w:sz w:val="20"/>
          <w:szCs w:val="20"/>
        </w:rPr>
        <w:t xml:space="preserve">Miejscowość………………………… </w:t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  <w:t>Podpis…………………….</w:t>
      </w:r>
    </w:p>
    <w:p w14:paraId="4C738BEB" w14:textId="77777777" w:rsidR="002A6BFC" w:rsidRPr="00CD016B" w:rsidRDefault="002A6BFC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</w:p>
    <w:p w14:paraId="07CBA738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eastAsia="Calibri" w:hAnsi="Calibri" w:cs="Calibri"/>
          <w:i/>
          <w:sz w:val="24"/>
          <w:szCs w:val="24"/>
        </w:rPr>
      </w:pPr>
      <w:r w:rsidRPr="00CD016B">
        <w:rPr>
          <w:rFonts w:ascii="Calibri" w:eastAsia="Calibri" w:hAnsi="Calibri" w:cs="Calibri"/>
          <w:b/>
          <w:i/>
          <w:sz w:val="24"/>
          <w:szCs w:val="24"/>
        </w:rPr>
        <w:t>dokument należy podpisać kwalifikowanym podpisem elektronicznym przez osobę lub osoby umocowane do złożenia podpisu w imieniu Wykonawcy</w:t>
      </w:r>
    </w:p>
    <w:p w14:paraId="2ADAB196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61D06CF0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13F00B3B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7AEB9A51" w14:textId="77777777" w:rsidR="00BD4F9C" w:rsidRPr="00953B7F" w:rsidRDefault="00BD4F9C" w:rsidP="00BD4F9C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b/>
          <w:i/>
        </w:rPr>
      </w:pPr>
      <w:r w:rsidRPr="00953B7F">
        <w:rPr>
          <w:rFonts w:ascii="Calibri" w:eastAsia="Calibri" w:hAnsi="Calibri" w:cs="Calibri"/>
          <w:b/>
          <w:i/>
        </w:rPr>
        <w:t xml:space="preserve">UWAGA: </w:t>
      </w:r>
    </w:p>
    <w:p w14:paraId="3B8C04FF" w14:textId="77777777" w:rsidR="00BD4F9C" w:rsidRPr="00953B7F" w:rsidRDefault="00BD4F9C" w:rsidP="00BD4F9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Niniejsze oświadczenie składa Wykonawca, którego oferta została najwyżej oceniona, w odpowiedzi na wezwanie Zamawiającego dokonane na podstawie art. 126 ust. 1 ustawy </w:t>
      </w:r>
      <w:proofErr w:type="spellStart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Pzp</w:t>
      </w:r>
      <w:proofErr w:type="spellEnd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, w terminie nie krótszym niż 10 dni od dnia otrzymania wezwania.</w:t>
      </w:r>
    </w:p>
    <w:p w14:paraId="05A86FF3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</w:p>
    <w:p w14:paraId="29DB716E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ab/>
      </w:r>
    </w:p>
    <w:p w14:paraId="629B4C9F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7AD74A6C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lub </w:t>
      </w:r>
    </w:p>
    <w:p w14:paraId="304F0932" w14:textId="77777777" w:rsidR="002A6BFC" w:rsidRPr="00953B7F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2A6BFC" w:rsidRPr="00953B7F">
        <w:rPr>
          <w:rFonts w:ascii="Calibri" w:hAnsi="Calibri" w:cs="Calibri"/>
          <w:b/>
          <w:iCs/>
          <w:color w:val="000000"/>
        </w:rPr>
        <w:t>.</w:t>
      </w:r>
    </w:p>
    <w:p w14:paraId="632095A9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</w:pPr>
    </w:p>
    <w:p w14:paraId="741A4DB5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  <w:sectPr w:rsidR="002A6BFC" w:rsidRPr="00953B7F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30240660" w14:textId="77777777" w:rsidR="00CD016B" w:rsidRPr="00953B7F" w:rsidRDefault="00CD016B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  <w:sectPr w:rsidR="00CD016B" w:rsidRPr="00953B7F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711560D2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5C305139" w14:textId="77777777" w:rsidR="00B77C1D" w:rsidRPr="00953B7F" w:rsidRDefault="00B77C1D" w:rsidP="00B77C1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5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e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go</w:t>
      </w:r>
    </w:p>
    <w:p w14:paraId="44A8D824" w14:textId="77777777" w:rsidR="00B77C1D" w:rsidRPr="00953B7F" w:rsidRDefault="00B77C1D" w:rsidP="00B77C1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14:paraId="1C78AE27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8"/>
          <w:szCs w:val="28"/>
        </w:rPr>
        <w:t>ZOBOWIĄZANIE PODMIOTU TRZECIEGO</w:t>
      </w:r>
      <w:r w:rsidRPr="00953B7F">
        <w:rPr>
          <w:rStyle w:val="Odwoanieprzypisudolnego"/>
          <w:rFonts w:cstheme="minorHAnsi"/>
          <w:b/>
          <w:sz w:val="24"/>
          <w:szCs w:val="24"/>
        </w:rPr>
        <w:footnoteReference w:id="4"/>
      </w:r>
    </w:p>
    <w:p w14:paraId="5CBDD62C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do oddania do dyspozycji Wykonawcy niezbędnych zasobów</w:t>
      </w:r>
    </w:p>
    <w:p w14:paraId="79CE452D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na potrzeby wykonania zamówienia</w:t>
      </w:r>
    </w:p>
    <w:p w14:paraId="7940BE77" w14:textId="77777777" w:rsidR="00B77C1D" w:rsidRPr="00953B7F" w:rsidRDefault="00B77C1D" w:rsidP="00B77C1D">
      <w:pPr>
        <w:spacing w:after="0"/>
        <w:jc w:val="center"/>
        <w:rPr>
          <w:rFonts w:cstheme="minorHAnsi"/>
        </w:rPr>
      </w:pPr>
    </w:p>
    <w:p w14:paraId="43D7C375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Ja (My*) niżej podpisany (podpisani*)</w:t>
      </w:r>
    </w:p>
    <w:p w14:paraId="47722C75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(imię i nazwisko składającego oświadczenie)</w:t>
      </w:r>
    </w:p>
    <w:p w14:paraId="02204CE4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będąc upoważnionym do reprezentowania:</w:t>
      </w:r>
    </w:p>
    <w:p w14:paraId="2C3265C6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i adres podmiotu oddającego do dyspozycji zasoby)</w:t>
      </w:r>
    </w:p>
    <w:p w14:paraId="0FECE735" w14:textId="0B134AB8" w:rsidR="005C1899" w:rsidRPr="005C1899" w:rsidRDefault="00B77C1D" w:rsidP="00416DE0">
      <w:pPr>
        <w:pStyle w:val="Tekstpodstawowy"/>
        <w:spacing w:line="360" w:lineRule="auto"/>
        <w:rPr>
          <w:rFonts w:ascii="Tahoma" w:hAnsi="Tahoma" w:cs="Tahoma"/>
          <w:color w:val="0070C0"/>
          <w:sz w:val="20"/>
        </w:rPr>
      </w:pPr>
      <w:r w:rsidRPr="00953B7F">
        <w:rPr>
          <w:rFonts w:cstheme="minorHAnsi"/>
          <w:noProof/>
          <w:szCs w:val="24"/>
          <w:lang w:eastAsia="pl-PL"/>
        </w:rPr>
        <w:t>zobowiązuję się do oddania n/w zasobów na potrzeby wykonania zamówienia pod nazwą:</w:t>
      </w:r>
      <w:r w:rsidRPr="00953B7F">
        <w:rPr>
          <w:rFonts w:cstheme="minorHAnsi"/>
          <w:b/>
          <w:bCs/>
          <w:szCs w:val="24"/>
        </w:rPr>
        <w:t xml:space="preserve"> </w:t>
      </w:r>
      <w:r w:rsidR="00416DE0" w:rsidRPr="00416DE0">
        <w:rPr>
          <w:rFonts w:ascii="Tahoma" w:hAnsi="Tahoma" w:cs="Tahoma"/>
          <w:b/>
          <w:i/>
          <w:color w:val="538135"/>
          <w:sz w:val="20"/>
        </w:rPr>
        <w:t>Budowa miejsca opieki nad dziećmi do lat trzech wraz z wyposażeniem w miejscowości Siedliska</w:t>
      </w:r>
    </w:p>
    <w:p w14:paraId="0C96EB15" w14:textId="77777777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</w:p>
    <w:p w14:paraId="14C52FDE" w14:textId="77777777" w:rsidR="00B77C1D" w:rsidRPr="00953B7F" w:rsidRDefault="00B77C1D" w:rsidP="00B77C1D">
      <w:pPr>
        <w:autoSpaceDE w:val="0"/>
        <w:spacing w:after="0"/>
        <w:jc w:val="both"/>
        <w:rPr>
          <w:rFonts w:cstheme="minorHAnsi"/>
          <w:b/>
          <w:sz w:val="24"/>
          <w:szCs w:val="24"/>
        </w:rPr>
      </w:pPr>
    </w:p>
    <w:p w14:paraId="6BCA03B4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Pr="00953B7F">
        <w:rPr>
          <w:rFonts w:cstheme="minorHAnsi"/>
          <w:sz w:val="24"/>
          <w:szCs w:val="24"/>
        </w:rPr>
        <w:br/>
      </w:r>
      <w:r w:rsidRPr="00953B7F">
        <w:rPr>
          <w:rFonts w:cstheme="minorHAnsi"/>
          <w:i/>
          <w:sz w:val="20"/>
          <w:szCs w:val="20"/>
        </w:rPr>
        <w:t>(określenie zasobu)</w:t>
      </w:r>
    </w:p>
    <w:p w14:paraId="3FFD091A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do dyspozycji Wykonawcy:</w:t>
      </w:r>
    </w:p>
    <w:p w14:paraId="6952F5E5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Wykonawcy)</w:t>
      </w:r>
    </w:p>
    <w:p w14:paraId="2EB04F06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 xml:space="preserve">Ponadto oświadczam, iż: </w:t>
      </w:r>
    </w:p>
    <w:p w14:paraId="3CD4642F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a) udostępniam Wykonawcy w/w zasoby w następującym zakresie:</w:t>
      </w:r>
    </w:p>
    <w:p w14:paraId="3B143218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0D2A674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b) sposób wykorzystania udostępnionych przeze mnie zasobów będzie następujący:</w:t>
      </w:r>
    </w:p>
    <w:p w14:paraId="7C485A8C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EC6A5B7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c) zakres mojego udziału przy wykonywaniu zamówienia będzie następujący:</w:t>
      </w:r>
    </w:p>
    <w:p w14:paraId="25D05D3C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…………………………………………………………………………………………………...</w:t>
      </w:r>
    </w:p>
    <w:p w14:paraId="45959519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d) okres mojego udziału przy wykonywaniu zamówienia będzie wynosił:</w:t>
      </w:r>
    </w:p>
    <w:p w14:paraId="1685B2C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22950B2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e) udostępniając Wykonawcy zdolności dotyczące doświadczenia/kwalifikacji zawodowych</w:t>
      </w:r>
      <w:r w:rsidRPr="00953B7F">
        <w:rPr>
          <w:rFonts w:eastAsia="Times New Roman" w:cstheme="minorHAnsi"/>
          <w:b/>
          <w:i/>
          <w:noProof/>
          <w:sz w:val="20"/>
          <w:szCs w:val="20"/>
          <w:lang w:eastAsia="pl-PL"/>
        </w:rPr>
        <w:t>*(niepotrzebne skreślić)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t>, zrealizuję dostawy, których wskazane zdolności dotyczą:</w:t>
      </w:r>
    </w:p>
    <w:p w14:paraId="2609778F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14:paraId="543C79F2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F1F2051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58279060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953B7F">
          <w:rPr>
            <w:rStyle w:val="Hipercze"/>
            <w:rFonts w:cstheme="minorHAnsi"/>
            <w:color w:val="000000"/>
          </w:rPr>
          <w:t>https://prod.ceidg.gov.pl/CEIDG/CEIDG.Public.UI/Search.aspx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00DAA1A0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5E771612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953B7F">
          <w:rPr>
            <w:rStyle w:val="Hipercze"/>
            <w:rFonts w:cstheme="minorHAnsi"/>
            <w:color w:val="000000"/>
          </w:rPr>
          <w:t>https://ekrs.ms.gov.pl/web/wyszukiwarka-krs/strona-glowna/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19968B0E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3F616736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inny właściwy rejestr…………………….**……………………………………**</w:t>
      </w:r>
    </w:p>
    <w:p w14:paraId="16C15544" w14:textId="77777777" w:rsidR="00B77C1D" w:rsidRPr="00953B7F" w:rsidRDefault="00B77C1D" w:rsidP="00B77C1D">
      <w:pPr>
        <w:ind w:left="360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                             (wpisać nazwę bazy )                            (wpisać adres internetowy)</w:t>
      </w:r>
    </w:p>
    <w:p w14:paraId="11F0D298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brak możliwości pobrania on-line</w:t>
      </w:r>
    </w:p>
    <w:p w14:paraId="5ECBD03B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4C005E6B" w14:textId="77777777" w:rsidR="00B77C1D" w:rsidRPr="00953B7F" w:rsidRDefault="00B77C1D" w:rsidP="00B77C1D">
      <w:pPr>
        <w:pStyle w:val="NormalnyWeb"/>
        <w:spacing w:before="0" w:beforeAutospacing="0" w:after="120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953B7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Zaznaczyć właściwe pole </w:t>
      </w:r>
      <w:r w:rsidRPr="00953B7F">
        <w:rPr>
          <w:rFonts w:asciiTheme="minorHAnsi" w:hAnsiTheme="minorHAnsi" w:cstheme="minorHAnsi"/>
          <w:i/>
          <w:sz w:val="20"/>
          <w:szCs w:val="20"/>
          <w:lang w:eastAsia="ar-SA"/>
        </w:rPr>
        <w:t>znakiem</w:t>
      </w:r>
      <w:r w:rsidRPr="00953B7F">
        <w:rPr>
          <w:rFonts w:asciiTheme="minorHAnsi" w:hAnsiTheme="minorHAnsi" w:cstheme="minorHAnsi"/>
          <w:i/>
          <w:lang w:eastAsia="ar-SA"/>
        </w:rPr>
        <w:t xml:space="preserve"> </w:t>
      </w:r>
      <w:r w:rsidRPr="00953B7F">
        <w:rPr>
          <w:rFonts w:asciiTheme="minorHAnsi" w:hAnsiTheme="minorHAnsi"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53B7F">
        <w:rPr>
          <w:rFonts w:asciiTheme="minorHAnsi" w:hAnsiTheme="minorHAnsi" w:cstheme="minorHAnsi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shd w:val="clear" w:color="auto" w:fill="FFFFFF"/>
        </w:rPr>
      </w:r>
      <w:r w:rsidR="00000000">
        <w:rPr>
          <w:rFonts w:asciiTheme="minorHAnsi" w:hAnsiTheme="minorHAnsi" w:cstheme="minorHAnsi"/>
          <w:shd w:val="clear" w:color="auto" w:fill="FFFFFF"/>
        </w:rPr>
        <w:fldChar w:fldCharType="separate"/>
      </w:r>
      <w:r w:rsidRPr="00953B7F">
        <w:rPr>
          <w:rFonts w:asciiTheme="minorHAnsi" w:hAnsiTheme="minorHAnsi" w:cstheme="minorHAnsi"/>
          <w:shd w:val="clear" w:color="auto" w:fill="FFFFFF"/>
        </w:rPr>
        <w:fldChar w:fldCharType="end"/>
      </w:r>
      <w:r w:rsidRPr="00953B7F">
        <w:rPr>
          <w:rFonts w:asciiTheme="minorHAnsi" w:hAnsiTheme="minorHAnsi" w:cstheme="minorHAnsi"/>
          <w:i/>
          <w:lang w:eastAsia="ar-SA"/>
        </w:rPr>
        <w:t xml:space="preserve">. </w:t>
      </w:r>
    </w:p>
    <w:p w14:paraId="453319CB" w14:textId="77777777" w:rsidR="00B77C1D" w:rsidRPr="00953B7F" w:rsidRDefault="00B77C1D" w:rsidP="00B77C1D">
      <w:pPr>
        <w:ind w:left="36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953B7F">
        <w:rPr>
          <w:rFonts w:cstheme="minorHAnsi"/>
          <w:i/>
          <w:iCs/>
          <w:color w:val="000000"/>
          <w:sz w:val="20"/>
          <w:szCs w:val="20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ych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umocowanie do reprezentowania Podmiotu udostępniającego zasoby, Zamawiający na podstawie art. 128 ustawy 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Pzp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wezwie Wykonawcę do przedłożenie odpowiedniego dokumentu. </w:t>
      </w:r>
    </w:p>
    <w:p w14:paraId="5471624D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B77C1D" w:rsidRPr="00953B7F" w14:paraId="107F756B" w14:textId="77777777" w:rsidTr="009E3822">
        <w:trPr>
          <w:trHeight w:val="74"/>
        </w:trPr>
        <w:tc>
          <w:tcPr>
            <w:tcW w:w="4427" w:type="dxa"/>
            <w:shd w:val="clear" w:color="auto" w:fill="auto"/>
          </w:tcPr>
          <w:p w14:paraId="1CD510D9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34F40563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3B7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 przez osobę lub osoby umocowane do złożenia podpisu w imieniu podmiotu udostępniającego zasoby</w:t>
            </w:r>
          </w:p>
        </w:tc>
      </w:tr>
    </w:tbl>
    <w:p w14:paraId="04C8442B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</w:p>
    <w:p w14:paraId="11EBE53D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cstheme="minorHAnsi"/>
          <w:b/>
          <w:bCs/>
          <w:i/>
          <w:color w:val="000000"/>
          <w:lang w:eastAsia="pl-PL"/>
        </w:rPr>
        <w:tab/>
      </w:r>
    </w:p>
    <w:p w14:paraId="21C610CE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lastRenderedPageBreak/>
        <w:t>1) w postaci elektronicznej opatrzonej kwalifikowanym podpisem elektronicznym przez Wykonawcę</w:t>
      </w:r>
    </w:p>
    <w:p w14:paraId="467F78CA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lub </w:t>
      </w:r>
    </w:p>
    <w:p w14:paraId="2349C1F0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5FA1E4E2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60D6A3FE" w14:textId="77777777" w:rsidR="002A6BFC" w:rsidRPr="00953B7F" w:rsidRDefault="002A6BFC" w:rsidP="002A6BF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2A6BFC" w:rsidRPr="00953B7F" w:rsidSect="00CD016B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255E24B6" w14:textId="77777777" w:rsidR="005755C4" w:rsidRPr="00953B7F" w:rsidRDefault="005755C4" w:rsidP="005755C4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6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trzeciego</w:t>
      </w:r>
    </w:p>
    <w:p w14:paraId="27B32100" w14:textId="77777777" w:rsidR="005755C4" w:rsidRPr="00953B7F" w:rsidRDefault="005755C4" w:rsidP="005755C4">
      <w:pPr>
        <w:pStyle w:val="Standard"/>
        <w:spacing w:after="120" w:line="276" w:lineRule="auto"/>
        <w:jc w:val="both"/>
      </w:pPr>
    </w:p>
    <w:p w14:paraId="1E05D066" w14:textId="77777777"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</w:rPr>
      </w:pPr>
    </w:p>
    <w:p w14:paraId="601892E6" w14:textId="77777777"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  <w:sz w:val="28"/>
          <w:szCs w:val="28"/>
        </w:rPr>
      </w:pPr>
      <w:r w:rsidRPr="00953B7F">
        <w:rPr>
          <w:rFonts w:ascii="Tahoma" w:eastAsia="Calibri" w:hAnsi="Tahoma" w:cs="Tahoma"/>
          <w:b/>
          <w:bCs/>
          <w:kern w:val="22"/>
          <w:sz w:val="28"/>
          <w:szCs w:val="28"/>
        </w:rPr>
        <w:t>PEŁNOMOCNICTWO</w:t>
      </w:r>
    </w:p>
    <w:p w14:paraId="29C86416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</w:p>
    <w:p w14:paraId="07B4745D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30E0DB7E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imię, nazwisko, data urodzenia</w:t>
      </w:r>
    </w:p>
    <w:p w14:paraId="3D514418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(dane osoby – osób – uprawnionych do ustanowienia pełnomocnika)</w:t>
      </w:r>
    </w:p>
    <w:p w14:paraId="71AE25F5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14:paraId="40F30EA8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14:paraId="4786172D" w14:textId="77777777"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7E33F282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 xml:space="preserve">Udziela się pełnomocnictwa Pani/Panu ……………………………………………….……………, zamieszkałej/emu </w:t>
      </w:r>
      <w:r w:rsidRPr="00953B7F">
        <w:rPr>
          <w:rFonts w:ascii="Tahoma" w:eastAsia="Calibri" w:hAnsi="Tahoma" w:cs="Tahoma"/>
          <w:kern w:val="22"/>
        </w:rPr>
        <w:br/>
        <w:t xml:space="preserve">w ………………………………...…….. przy ulicy …………………………..……….…………………………, nr dowodu osobistego ………………………………… do: </w:t>
      </w:r>
    </w:p>
    <w:p w14:paraId="29EB6B46" w14:textId="77777777"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477F349F" w14:textId="25E6A007" w:rsidR="005755C4" w:rsidRPr="007D662D" w:rsidRDefault="005755C4" w:rsidP="00C82987">
      <w:pPr>
        <w:pStyle w:val="Tekstpodstawowy"/>
        <w:spacing w:line="360" w:lineRule="auto"/>
        <w:rPr>
          <w:rFonts w:ascii="Tahoma" w:eastAsia="Arial Unicode MS" w:hAnsi="Tahoma" w:cs="Tahoma"/>
          <w:kern w:val="22"/>
          <w:lang w:eastAsia="pl-PL"/>
        </w:rPr>
      </w:pPr>
      <w:r w:rsidRPr="007D662D">
        <w:rPr>
          <w:rFonts w:ascii="Tahoma" w:eastAsia="Arial Unicode MS" w:hAnsi="Tahoma" w:cs="Tahoma"/>
          <w:kern w:val="22"/>
          <w:lang w:eastAsia="pl-PL"/>
        </w:rPr>
        <w:t xml:space="preserve">reprezentowania i składania wszelkich oświadczeń woli i wiedzy, w tym do zawarcia umowy w postępowaniu o udzielenie zamówienia publicznego </w:t>
      </w:r>
      <w:r w:rsidRPr="007D662D">
        <w:rPr>
          <w:rFonts w:ascii="Tahoma" w:eastAsia="Arial Unicode MS" w:hAnsi="Tahoma" w:cs="Tahoma"/>
          <w:bCs/>
          <w:kern w:val="22"/>
          <w:lang w:eastAsia="pl-PL"/>
        </w:rPr>
        <w:t>na</w:t>
      </w:r>
      <w:r w:rsidRPr="007D662D">
        <w:rPr>
          <w:rFonts w:ascii="Tahoma" w:eastAsia="Arial Unicode MS" w:hAnsi="Tahoma" w:cs="Tahoma"/>
          <w:b/>
          <w:bCs/>
          <w:kern w:val="22"/>
          <w:lang w:eastAsia="pl-PL"/>
        </w:rPr>
        <w:t xml:space="preserve"> 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>„</w:t>
      </w:r>
      <w:r w:rsidR="00416DE0" w:rsidRPr="00416DE0">
        <w:rPr>
          <w:rFonts w:ascii="Tahoma" w:hAnsi="Tahoma" w:cs="Tahoma"/>
          <w:b/>
          <w:i/>
          <w:color w:val="538135"/>
          <w:szCs w:val="24"/>
        </w:rPr>
        <w:t>Budowa miejsca opieki nad dziećmi do lat trzech wraz z wyposażeniem w miejscowości Siedliska</w:t>
      </w:r>
      <w:r w:rsidR="005C1899" w:rsidRPr="005C1899">
        <w:rPr>
          <w:rFonts w:ascii="Tahoma" w:eastAsiaTheme="minorHAnsi" w:hAnsi="Tahoma" w:cs="Tahoma"/>
          <w:szCs w:val="24"/>
        </w:rPr>
        <w:t>,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 xml:space="preserve"> </w:t>
      </w:r>
      <w:r w:rsidRPr="007D662D">
        <w:rPr>
          <w:rFonts w:ascii="Tahoma" w:eastAsia="Arial Unicode MS" w:hAnsi="Tahoma" w:cs="Tahoma"/>
          <w:kern w:val="22"/>
          <w:lang w:eastAsia="pl-PL"/>
        </w:rPr>
        <w:t xml:space="preserve">przeprowadzanego przez Gminę Lubenia, 36-042 Lubenia 131 , w imieniu: </w:t>
      </w:r>
    </w:p>
    <w:p w14:paraId="76128995" w14:textId="77777777" w:rsidR="005755C4" w:rsidRPr="00953B7F" w:rsidRDefault="005755C4" w:rsidP="005755C4">
      <w:pPr>
        <w:jc w:val="both"/>
        <w:rPr>
          <w:rFonts w:ascii="Calibri" w:eastAsia="Arial Unicode MS" w:hAnsi="Calibri" w:cs="Calibri"/>
          <w:kern w:val="22"/>
          <w:lang w:eastAsia="pl-PL"/>
        </w:rPr>
      </w:pPr>
      <w:r w:rsidRPr="00953B7F">
        <w:rPr>
          <w:rFonts w:ascii="Calibri" w:eastAsia="Arial Unicode MS" w:hAnsi="Calibri" w:cs="Calibri"/>
          <w:kern w:val="22"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14:paraId="40350075" w14:textId="77777777" w:rsidR="005755C4" w:rsidRPr="00953B7F" w:rsidRDefault="005755C4" w:rsidP="005755C4">
      <w:pPr>
        <w:jc w:val="both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eastAsia="Calibri" w:hAnsi="Calibri" w:cs="Calibri"/>
          <w:i/>
          <w:kern w:val="22"/>
        </w:rPr>
        <w:t>(nazwa, adres reprezentowanego podmiotu)</w:t>
      </w:r>
    </w:p>
    <w:p w14:paraId="4C5F4E90" w14:textId="77777777" w:rsidR="005755C4" w:rsidRPr="00953B7F" w:rsidRDefault="005755C4" w:rsidP="005755C4">
      <w:pPr>
        <w:jc w:val="both"/>
        <w:outlineLvl w:val="0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Miejscowość, data: ……………………………………</w:t>
      </w:r>
    </w:p>
    <w:p w14:paraId="7F55BDC7" w14:textId="77777777" w:rsidR="005755C4" w:rsidRPr="00953B7F" w:rsidRDefault="005755C4" w:rsidP="005755C4">
      <w:pPr>
        <w:jc w:val="both"/>
        <w:rPr>
          <w:rFonts w:ascii="Calibri" w:eastAsia="Calibri" w:hAnsi="Calibri" w:cs="Calibri"/>
          <w:kern w:val="22"/>
        </w:rPr>
      </w:pPr>
    </w:p>
    <w:p w14:paraId="175E88D6" w14:textId="77777777" w:rsidR="005755C4" w:rsidRPr="00953B7F" w:rsidRDefault="005755C4" w:rsidP="005755C4">
      <w:pPr>
        <w:ind w:left="4860"/>
        <w:jc w:val="right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……………..……………………………………………</w:t>
      </w:r>
    </w:p>
    <w:p w14:paraId="20B431DE" w14:textId="30D62377" w:rsidR="005C1899" w:rsidRDefault="00CD016B" w:rsidP="005755C4">
      <w:pPr>
        <w:ind w:left="4860"/>
        <w:jc w:val="center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hAnsi="Calibri" w:cs="Calibri"/>
          <w:b/>
          <w:i/>
          <w:sz w:val="20"/>
          <w:szCs w:val="20"/>
        </w:rPr>
        <w:t xml:space="preserve">dokument należy podpisać kwalifikowanym podpisem elektronicznym, podpisem zaufanym lub podpisem osobistym  przez osobę lub osoby </w:t>
      </w:r>
      <w:r w:rsidR="005755C4" w:rsidRPr="00953B7F">
        <w:rPr>
          <w:rFonts w:ascii="Calibri" w:eastAsia="Calibri" w:hAnsi="Calibri" w:cs="Calibri"/>
          <w:i/>
          <w:kern w:val="22"/>
        </w:rPr>
        <w:t>ustanawiającej pełnomocnika)</w:t>
      </w:r>
    </w:p>
    <w:p w14:paraId="221B69BE" w14:textId="77777777" w:rsidR="005C1899" w:rsidRDefault="005C1899">
      <w:pPr>
        <w:rPr>
          <w:rFonts w:ascii="Calibri" w:eastAsia="Calibri" w:hAnsi="Calibri" w:cs="Calibri"/>
          <w:i/>
          <w:kern w:val="22"/>
        </w:rPr>
      </w:pPr>
      <w:r>
        <w:rPr>
          <w:rFonts w:ascii="Calibri" w:eastAsia="Calibri" w:hAnsi="Calibri" w:cs="Calibri"/>
          <w:i/>
          <w:kern w:val="22"/>
        </w:rPr>
        <w:br w:type="page"/>
      </w:r>
    </w:p>
    <w:p w14:paraId="489A0F07" w14:textId="4CFF1ABB" w:rsidR="00425819" w:rsidRPr="001417C8" w:rsidRDefault="00425819" w:rsidP="00425819">
      <w:pPr>
        <w:spacing w:after="120"/>
        <w:rPr>
          <w:rFonts w:ascii="Tahoma" w:eastAsia="Times New Roman" w:hAnsi="Tahoma" w:cs="Tahoma"/>
          <w:lang w:eastAsia="pl-PL"/>
        </w:rPr>
      </w:pPr>
    </w:p>
    <w:tbl>
      <w:tblPr>
        <w:tblpPr w:leftFromText="141" w:rightFromText="141" w:vertAnchor="page" w:horzAnchor="margin" w:tblpY="2671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1644"/>
        <w:gridCol w:w="1629"/>
        <w:gridCol w:w="1758"/>
        <w:gridCol w:w="1306"/>
        <w:gridCol w:w="1528"/>
      </w:tblGrid>
      <w:tr w:rsidR="00425819" w:rsidRPr="001417C8" w14:paraId="6AAF543D" w14:textId="77777777" w:rsidTr="0074383D">
        <w:trPr>
          <w:trHeight w:val="1144"/>
        </w:trPr>
        <w:tc>
          <w:tcPr>
            <w:tcW w:w="9554" w:type="dxa"/>
            <w:gridSpan w:val="6"/>
          </w:tcPr>
          <w:p w14:paraId="593F5A81" w14:textId="77777777" w:rsidR="00425819" w:rsidRDefault="00425819" w:rsidP="0074383D">
            <w:pPr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1417C8">
              <w:rPr>
                <w:rFonts w:ascii="Tahoma" w:hAnsi="Tahoma" w:cs="Tahoma"/>
                <w:b/>
                <w:bCs/>
                <w:color w:val="000000"/>
              </w:rPr>
              <w:t xml:space="preserve">Wykaz wierzytelności Podwykonawców realizujących zamówienie publiczne pn. </w:t>
            </w:r>
          </w:p>
          <w:p w14:paraId="3DDD7BFD" w14:textId="5590C3D1" w:rsidR="00425819" w:rsidRPr="00425819" w:rsidRDefault="00425819" w:rsidP="00425819">
            <w:pPr>
              <w:pStyle w:val="Tekstpodstawowy"/>
              <w:spacing w:line="360" w:lineRule="auto"/>
              <w:rPr>
                <w:rFonts w:ascii="Tahoma" w:hAnsi="Tahoma" w:cs="Tahoma"/>
                <w:b/>
                <w:szCs w:val="24"/>
              </w:rPr>
            </w:pPr>
            <w:r w:rsidRPr="001417C8">
              <w:rPr>
                <w:rFonts w:ascii="Tahoma" w:hAnsi="Tahoma" w:cs="Tahoma"/>
                <w:b/>
                <w:bCs/>
                <w:color w:val="000000"/>
              </w:rPr>
              <w:t>„</w:t>
            </w:r>
            <w:r w:rsidR="00912B4D" w:rsidRPr="00912B4D">
              <w:rPr>
                <w:rFonts w:ascii="Tahoma" w:hAnsi="Tahoma" w:cs="Tahoma"/>
                <w:b/>
                <w:i/>
                <w:color w:val="538135"/>
                <w:szCs w:val="24"/>
              </w:rPr>
              <w:t>Budowa miejsca opieki nad dziećmi do lat trzech wraz z wyposażeniem w miejscowości Siedliska</w:t>
            </w:r>
            <w:r w:rsidRPr="00425819">
              <w:rPr>
                <w:rFonts w:ascii="Tahoma" w:eastAsiaTheme="minorHAnsi" w:hAnsi="Tahoma" w:cs="Tahoma"/>
                <w:szCs w:val="24"/>
              </w:rPr>
              <w:t>,</w:t>
            </w:r>
          </w:p>
          <w:p w14:paraId="077D3D8F" w14:textId="77777777" w:rsidR="00425819" w:rsidRPr="001417C8" w:rsidRDefault="00425819" w:rsidP="0074383D">
            <w:pPr>
              <w:spacing w:after="120"/>
              <w:jc w:val="center"/>
              <w:rPr>
                <w:rFonts w:ascii="Tahoma" w:hAnsi="Tahoma" w:cs="Tahoma"/>
              </w:rPr>
            </w:pPr>
            <w:r w:rsidRPr="001417C8">
              <w:rPr>
                <w:rFonts w:ascii="Tahoma" w:hAnsi="Tahoma" w:cs="Tahoma"/>
                <w:b/>
                <w:bCs/>
              </w:rPr>
              <w:t>na dzień ……………………………….</w:t>
            </w:r>
          </w:p>
        </w:tc>
      </w:tr>
      <w:tr w:rsidR="00425819" w:rsidRPr="001417C8" w14:paraId="70F9356D" w14:textId="77777777" w:rsidTr="0074383D">
        <w:trPr>
          <w:trHeight w:val="635"/>
        </w:trPr>
        <w:tc>
          <w:tcPr>
            <w:tcW w:w="1689" w:type="dxa"/>
            <w:vMerge w:val="restart"/>
          </w:tcPr>
          <w:p w14:paraId="633F9853" w14:textId="77777777" w:rsidR="00425819" w:rsidRPr="001417C8" w:rsidRDefault="00425819" w:rsidP="0074383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Firma Podwykonawcy</w:t>
            </w:r>
          </w:p>
          <w:p w14:paraId="19C3A523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  <w:vMerge w:val="restart"/>
          </w:tcPr>
          <w:p w14:paraId="01A2E24C" w14:textId="77777777" w:rsidR="00425819" w:rsidRPr="001417C8" w:rsidRDefault="00425819" w:rsidP="0074383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Kwota wynagrodzenia umownego</w:t>
            </w:r>
          </w:p>
          <w:p w14:paraId="60D02206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  <w:vMerge w:val="restart"/>
          </w:tcPr>
          <w:p w14:paraId="2BB624A9" w14:textId="77777777" w:rsidR="00425819" w:rsidRPr="001417C8" w:rsidRDefault="00425819" w:rsidP="0074383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Wartość i wykaz robót zrealizowanych</w:t>
            </w:r>
          </w:p>
          <w:p w14:paraId="05A93C98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  <w:vMerge w:val="restart"/>
          </w:tcPr>
          <w:p w14:paraId="4886347D" w14:textId="77777777" w:rsidR="00425819" w:rsidRPr="001417C8" w:rsidRDefault="00425819" w:rsidP="0074383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Kwota wynagrodzenia wypłaconego</w:t>
            </w:r>
          </w:p>
          <w:p w14:paraId="5F986BC3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2834" w:type="dxa"/>
            <w:gridSpan w:val="2"/>
          </w:tcPr>
          <w:p w14:paraId="756AF533" w14:textId="77777777" w:rsidR="00425819" w:rsidRPr="001417C8" w:rsidRDefault="00425819" w:rsidP="0074383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Wynagrodzenie</w:t>
            </w:r>
          </w:p>
          <w:p w14:paraId="234D8BCE" w14:textId="77777777" w:rsidR="00425819" w:rsidRPr="001417C8" w:rsidRDefault="00425819" w:rsidP="0074383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należne</w:t>
            </w:r>
          </w:p>
        </w:tc>
      </w:tr>
      <w:tr w:rsidR="00425819" w:rsidRPr="001417C8" w14:paraId="3502D24B" w14:textId="77777777" w:rsidTr="0074383D">
        <w:trPr>
          <w:trHeight w:val="651"/>
        </w:trPr>
        <w:tc>
          <w:tcPr>
            <w:tcW w:w="1689" w:type="dxa"/>
            <w:vMerge/>
          </w:tcPr>
          <w:p w14:paraId="23837D67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  <w:vMerge/>
          </w:tcPr>
          <w:p w14:paraId="066E93FD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</w:tcPr>
          <w:p w14:paraId="5B3013E5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  <w:vMerge/>
          </w:tcPr>
          <w:p w14:paraId="5E7820DD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14:paraId="4191B4F9" w14:textId="77777777" w:rsidR="00425819" w:rsidRPr="001417C8" w:rsidRDefault="00425819" w:rsidP="0074383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 xml:space="preserve">wymagalne </w:t>
            </w:r>
          </w:p>
        </w:tc>
        <w:tc>
          <w:tcPr>
            <w:tcW w:w="1528" w:type="dxa"/>
          </w:tcPr>
          <w:p w14:paraId="0DD88383" w14:textId="77777777" w:rsidR="00425819" w:rsidRPr="001417C8" w:rsidRDefault="00425819" w:rsidP="0074383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 xml:space="preserve">niewymagalne </w:t>
            </w:r>
          </w:p>
          <w:p w14:paraId="4639DDE7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</w:tr>
      <w:tr w:rsidR="00425819" w:rsidRPr="001417C8" w14:paraId="1DB1B78B" w14:textId="77777777" w:rsidTr="0074383D">
        <w:trPr>
          <w:trHeight w:val="1605"/>
        </w:trPr>
        <w:tc>
          <w:tcPr>
            <w:tcW w:w="1689" w:type="dxa"/>
          </w:tcPr>
          <w:p w14:paraId="484A45E3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6467E99B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14:paraId="0179DED7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14:paraId="3B66976D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14:paraId="69CC08B6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14:paraId="53772ACC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</w:tr>
      <w:tr w:rsidR="00425819" w:rsidRPr="001417C8" w14:paraId="0A87E593" w14:textId="77777777" w:rsidTr="0074383D">
        <w:trPr>
          <w:trHeight w:val="1796"/>
        </w:trPr>
        <w:tc>
          <w:tcPr>
            <w:tcW w:w="1689" w:type="dxa"/>
          </w:tcPr>
          <w:p w14:paraId="45DB0465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7E4479AB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14:paraId="23FC934D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14:paraId="2BABC651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14:paraId="77E3E6FE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14:paraId="7D2188BE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</w:tr>
      <w:tr w:rsidR="00425819" w:rsidRPr="001417C8" w14:paraId="09387ADD" w14:textId="77777777" w:rsidTr="0074383D">
        <w:trPr>
          <w:trHeight w:val="1701"/>
        </w:trPr>
        <w:tc>
          <w:tcPr>
            <w:tcW w:w="1689" w:type="dxa"/>
          </w:tcPr>
          <w:p w14:paraId="1A7EF852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140912F2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14:paraId="3B288762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14:paraId="1CDEA0A8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14:paraId="23C60FA5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14:paraId="0052F2C7" w14:textId="77777777" w:rsidR="00425819" w:rsidRPr="001417C8" w:rsidRDefault="00425819" w:rsidP="0074383D">
            <w:pPr>
              <w:spacing w:after="120"/>
              <w:rPr>
                <w:rFonts w:ascii="Tahoma" w:hAnsi="Tahoma" w:cs="Tahoma"/>
              </w:rPr>
            </w:pPr>
          </w:p>
        </w:tc>
      </w:tr>
    </w:tbl>
    <w:p w14:paraId="56CE1719" w14:textId="77777777" w:rsidR="00425819" w:rsidRPr="001417C8" w:rsidRDefault="00425819" w:rsidP="00425819">
      <w:pPr>
        <w:spacing w:after="120"/>
        <w:rPr>
          <w:rFonts w:ascii="Tahoma" w:hAnsi="Tahoma" w:cs="Tahoma"/>
        </w:rPr>
      </w:pPr>
      <w:r w:rsidRPr="001417C8">
        <w:rPr>
          <w:rFonts w:ascii="Tahoma" w:hAnsi="Tahoma" w:cs="Tahoma"/>
        </w:rPr>
        <w:t>Załącznik nr 1</w:t>
      </w:r>
    </w:p>
    <w:p w14:paraId="3B5905BF" w14:textId="77777777" w:rsidR="00425819" w:rsidRPr="001417C8" w:rsidRDefault="00425819" w:rsidP="00425819">
      <w:pPr>
        <w:spacing w:after="120" w:line="240" w:lineRule="auto"/>
        <w:ind w:left="1440"/>
        <w:jc w:val="both"/>
        <w:rPr>
          <w:rFonts w:ascii="Tahoma" w:eastAsia="Times New Roman" w:hAnsi="Tahoma" w:cs="Tahoma"/>
          <w:lang w:eastAsia="pl-PL"/>
        </w:rPr>
      </w:pPr>
    </w:p>
    <w:p w14:paraId="613E3B9D" w14:textId="77777777" w:rsidR="00425819" w:rsidRPr="001417C8" w:rsidRDefault="00425819" w:rsidP="00425819">
      <w:pPr>
        <w:spacing w:before="100" w:beforeAutospacing="1" w:after="12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14:paraId="2B81DDF6" w14:textId="77777777" w:rsidR="00425819" w:rsidRPr="001417C8" w:rsidRDefault="00425819" w:rsidP="00425819">
      <w:pPr>
        <w:spacing w:after="120"/>
        <w:rPr>
          <w:rFonts w:ascii="Tahoma" w:eastAsia="Times New Roman" w:hAnsi="Tahoma" w:cs="Tahoma"/>
          <w:lang w:eastAsia="pl-PL"/>
        </w:rPr>
      </w:pPr>
      <w:r w:rsidRPr="001417C8">
        <w:rPr>
          <w:rFonts w:ascii="Tahoma" w:hAnsi="Tahoma" w:cs="Tahoma"/>
        </w:rPr>
        <w:br w:type="page"/>
      </w:r>
    </w:p>
    <w:p w14:paraId="302CFDBC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lastRenderedPageBreak/>
        <w:t xml:space="preserve">Załącznik nr 2 </w:t>
      </w:r>
    </w:p>
    <w:p w14:paraId="490EE731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…………………………………..202</w:t>
      </w:r>
      <w:r>
        <w:rPr>
          <w:rFonts w:ascii="Tahoma" w:hAnsi="Tahoma" w:cs="Tahoma"/>
          <w:color w:val="000000"/>
        </w:rPr>
        <w:t>3</w:t>
      </w:r>
      <w:r w:rsidRPr="001417C8">
        <w:rPr>
          <w:rFonts w:ascii="Tahoma" w:hAnsi="Tahoma" w:cs="Tahoma"/>
          <w:color w:val="000000"/>
        </w:rPr>
        <w:t xml:space="preserve"> r. </w:t>
      </w:r>
    </w:p>
    <w:p w14:paraId="5BC83118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(miejscowość, data) </w:t>
      </w:r>
    </w:p>
    <w:p w14:paraId="2A104DF2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color w:val="000000"/>
        </w:rPr>
      </w:pPr>
    </w:p>
    <w:p w14:paraId="1D11D0EF" w14:textId="113B2F9F" w:rsidR="00425819" w:rsidRPr="00425819" w:rsidRDefault="00425819" w:rsidP="00425819">
      <w:pPr>
        <w:pStyle w:val="Tekstpodstawowy"/>
        <w:spacing w:line="360" w:lineRule="auto"/>
        <w:rPr>
          <w:rFonts w:ascii="Tahoma" w:hAnsi="Tahoma" w:cs="Tahoma"/>
          <w:b/>
          <w:szCs w:val="24"/>
        </w:rPr>
      </w:pPr>
      <w:r w:rsidRPr="001417C8">
        <w:rPr>
          <w:rFonts w:ascii="Tahoma" w:hAnsi="Tahoma" w:cs="Tahoma"/>
          <w:b/>
          <w:bCs/>
          <w:color w:val="000000"/>
        </w:rPr>
        <w:t>Oświadczenie końcowe Podwykonawcy w związku z realizacją zamówienia pn. „</w:t>
      </w:r>
      <w:r w:rsidR="00912B4D" w:rsidRPr="00912B4D">
        <w:rPr>
          <w:rFonts w:ascii="Tahoma" w:hAnsi="Tahoma" w:cs="Tahoma"/>
          <w:b/>
          <w:i/>
          <w:color w:val="538135"/>
          <w:szCs w:val="24"/>
        </w:rPr>
        <w:t>Budowa miejsca opieki nad dziećmi do lat trzech wraz z wyposażeniem w miejscowości Siedliska.</w:t>
      </w:r>
      <w:r w:rsidRPr="00425819">
        <w:rPr>
          <w:rFonts w:ascii="Tahoma" w:eastAsiaTheme="minorHAnsi" w:hAnsi="Tahoma" w:cs="Tahoma"/>
          <w:szCs w:val="24"/>
        </w:rPr>
        <w:t>,</w:t>
      </w:r>
    </w:p>
    <w:p w14:paraId="4E8B09CA" w14:textId="4BBC3142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”</w:t>
      </w:r>
    </w:p>
    <w:p w14:paraId="47037229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color w:val="000000"/>
        </w:rPr>
      </w:pPr>
    </w:p>
    <w:p w14:paraId="6A3F5852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Ja niżej podpisany należycie umocowany do reprezentacji ……………………………...</w:t>
      </w:r>
    </w:p>
    <w:p w14:paraId="201E211B" w14:textId="5E350C86" w:rsidR="00425819" w:rsidRPr="00425819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</w:pPr>
      <w:r w:rsidRPr="001417C8">
        <w:rPr>
          <w:rFonts w:ascii="Tahoma" w:hAnsi="Tahoma" w:cs="Tahoma"/>
          <w:color w:val="000000"/>
        </w:rPr>
        <w:t xml:space="preserve">- będącej/będącego </w:t>
      </w:r>
      <w:r w:rsidRPr="001417C8">
        <w:rPr>
          <w:rFonts w:ascii="Tahoma" w:hAnsi="Tahoma" w:cs="Tahoma"/>
          <w:i/>
          <w:iCs/>
          <w:color w:val="000000"/>
        </w:rPr>
        <w:t xml:space="preserve">dostawcą/podwykonawcą </w:t>
      </w:r>
      <w:r w:rsidRPr="001417C8">
        <w:rPr>
          <w:rFonts w:ascii="Tahoma" w:hAnsi="Tahoma" w:cs="Tahoma"/>
          <w:color w:val="000000"/>
        </w:rPr>
        <w:t>……… oświadczam, że na podstawie zaakceptowanej przez Zamawiającego umowy nr …… z dnia …… r.,</w:t>
      </w:r>
      <w:r w:rsidRPr="001417C8">
        <w:rPr>
          <w:rFonts w:ascii="Tahoma" w:hAnsi="Tahoma" w:cs="Tahoma"/>
          <w:i/>
          <w:iCs/>
          <w:color w:val="000000"/>
        </w:rPr>
        <w:t xml:space="preserve">(podmiot podpisujący oświadczenie) </w:t>
      </w:r>
      <w:r w:rsidRPr="001417C8">
        <w:rPr>
          <w:rFonts w:ascii="Tahoma" w:hAnsi="Tahoma" w:cs="Tahoma"/>
          <w:color w:val="000000"/>
        </w:rPr>
        <w:t xml:space="preserve">wykonał na rzecz ……………………. </w:t>
      </w:r>
      <w:r w:rsidRPr="001417C8">
        <w:rPr>
          <w:rFonts w:ascii="Tahoma" w:hAnsi="Tahoma" w:cs="Tahoma"/>
          <w:i/>
          <w:iCs/>
          <w:color w:val="000000"/>
        </w:rPr>
        <w:t xml:space="preserve">dostawy/roboty budowlane </w:t>
      </w:r>
      <w:r w:rsidRPr="001417C8">
        <w:rPr>
          <w:rFonts w:ascii="Tahoma" w:hAnsi="Tahoma" w:cs="Tahoma"/>
          <w:color w:val="000000"/>
        </w:rPr>
        <w:t xml:space="preserve">związane z realizacją inwestycji pn. </w:t>
      </w:r>
      <w:r w:rsidRPr="001417C8">
        <w:rPr>
          <w:rFonts w:ascii="Tahoma" w:hAnsi="Tahoma" w:cs="Tahoma"/>
          <w:b/>
          <w:bCs/>
          <w:color w:val="000000"/>
        </w:rPr>
        <w:t>„</w:t>
      </w:r>
      <w:r w:rsidR="00912B4D" w:rsidRPr="00912B4D"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  <w:t>Budowa miejsca opieki nad dziećmi do lat trzech wraz z wyposażeniem w miejscowości Siedliska.</w:t>
      </w:r>
      <w:r w:rsidRPr="00425819"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  <w:t>,</w:t>
      </w:r>
    </w:p>
    <w:p w14:paraId="3EE8CFEA" w14:textId="77777777" w:rsidR="00425819" w:rsidRPr="00425819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</w:pPr>
    </w:p>
    <w:p w14:paraId="1B2C424B" w14:textId="342E510A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425819">
        <w:rPr>
          <w:rFonts w:ascii="Tahoma" w:eastAsia="Times New Roman" w:hAnsi="Tahoma" w:cs="Tahoma"/>
          <w:b/>
          <w:i/>
          <w:color w:val="538135"/>
          <w:sz w:val="20"/>
          <w:szCs w:val="20"/>
          <w:lang w:eastAsia="zh-CN"/>
        </w:rPr>
        <w:t xml:space="preserve"> </w:t>
      </w:r>
      <w:r w:rsidRPr="001417C8">
        <w:rPr>
          <w:rFonts w:ascii="Tahoma" w:hAnsi="Tahoma" w:cs="Tahoma"/>
          <w:color w:val="000000"/>
        </w:rPr>
        <w:t>(„Zamówienie”).</w:t>
      </w:r>
    </w:p>
    <w:p w14:paraId="0BF7FE6E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</w:p>
    <w:p w14:paraId="43E88ADE" w14:textId="77777777" w:rsidR="00425819" w:rsidRPr="001417C8" w:rsidRDefault="00425819" w:rsidP="00425819">
      <w:pPr>
        <w:spacing w:after="120"/>
        <w:ind w:firstLine="708"/>
        <w:jc w:val="both"/>
        <w:rPr>
          <w:rFonts w:ascii="Tahoma" w:hAnsi="Tahoma" w:cs="Tahoma"/>
        </w:rPr>
      </w:pPr>
      <w:r w:rsidRPr="001417C8">
        <w:rPr>
          <w:rFonts w:ascii="Tahoma" w:hAnsi="Tahoma" w:cs="Tahoma"/>
        </w:rPr>
        <w:t xml:space="preserve">W związku z zakończeniem realizacji umowy nr …….. z dnia ………….. oraz wystawieniem faktury końcowej, niniejszym oświadczam, że na dzień złożenia niniejszego oświadczenia wszystkie </w:t>
      </w:r>
      <w:r w:rsidRPr="001417C8">
        <w:rPr>
          <w:rFonts w:ascii="Tahoma" w:hAnsi="Tahoma" w:cs="Tahoma"/>
          <w:i/>
          <w:iCs/>
        </w:rPr>
        <w:t xml:space="preserve">dostawy/roboty budowlane </w:t>
      </w:r>
      <w:r w:rsidRPr="001417C8">
        <w:rPr>
          <w:rFonts w:ascii="Tahoma" w:hAnsi="Tahoma" w:cs="Tahoma"/>
        </w:rPr>
        <w:t xml:space="preserve">wykonane zgodnie z ww. umową zostały w pełni zafakturowane oraz wszelkie roszczenia z tytułu wykonywania ww. umowy, za cały okres od początku jej obowiązywania, do dnia dzisiejszego zostały w pełni zaspokojone przez ……………………., a w szczególności, iż nastąpiły wszelkie, ustalone umową płatności wynagrodzenia za zrealizowane </w:t>
      </w:r>
      <w:r w:rsidRPr="001417C8">
        <w:rPr>
          <w:rFonts w:ascii="Tahoma" w:hAnsi="Tahoma" w:cs="Tahoma"/>
          <w:i/>
          <w:iCs/>
        </w:rPr>
        <w:t xml:space="preserve">dostawy/roboty budowlane </w:t>
      </w:r>
      <w:r w:rsidRPr="001417C8">
        <w:rPr>
          <w:rFonts w:ascii="Tahoma" w:hAnsi="Tahoma" w:cs="Tahoma"/>
        </w:rPr>
        <w:t xml:space="preserve">oraz </w:t>
      </w:r>
      <w:r w:rsidRPr="001417C8">
        <w:rPr>
          <w:rFonts w:ascii="Tahoma" w:hAnsi="Tahoma" w:cs="Tahoma"/>
          <w:i/>
          <w:iCs/>
        </w:rPr>
        <w:t xml:space="preserve">(podmiot podpisujący oświadczenie) </w:t>
      </w:r>
      <w:r w:rsidRPr="001417C8">
        <w:rPr>
          <w:rFonts w:ascii="Tahoma" w:hAnsi="Tahoma" w:cs="Tahoma"/>
        </w:rPr>
        <w:t>nie wnosi w związku z tym jakichkolwiek roszczeń w stosunku do Inwestora.</w:t>
      </w:r>
    </w:p>
    <w:p w14:paraId="4746BE8A" w14:textId="77777777" w:rsidR="00425819" w:rsidRPr="001417C8" w:rsidRDefault="00425819" w:rsidP="00425819">
      <w:pPr>
        <w:spacing w:after="120"/>
        <w:jc w:val="both"/>
        <w:rPr>
          <w:rFonts w:ascii="Tahoma" w:hAnsi="Tahoma" w:cs="Tahoma"/>
        </w:rPr>
      </w:pPr>
    </w:p>
    <w:p w14:paraId="0008A0C8" w14:textId="77777777" w:rsidR="00425819" w:rsidRPr="001417C8" w:rsidRDefault="00425819" w:rsidP="00425819">
      <w:pPr>
        <w:spacing w:after="120"/>
        <w:ind w:firstLine="708"/>
        <w:jc w:val="right"/>
        <w:rPr>
          <w:rFonts w:ascii="Tahoma" w:hAnsi="Tahoma" w:cs="Tahoma"/>
        </w:rPr>
      </w:pPr>
      <w:r w:rsidRPr="001417C8">
        <w:rPr>
          <w:rFonts w:ascii="Tahoma" w:hAnsi="Tahoma" w:cs="Tahoma"/>
        </w:rPr>
        <w:t>____________________________</w:t>
      </w:r>
    </w:p>
    <w:p w14:paraId="660CDAAB" w14:textId="77777777" w:rsidR="00425819" w:rsidRPr="001417C8" w:rsidRDefault="00425819" w:rsidP="00425819">
      <w:pPr>
        <w:spacing w:after="120"/>
        <w:rPr>
          <w:rFonts w:ascii="Tahoma" w:eastAsia="Times New Roman" w:hAnsi="Tahoma" w:cs="Tahoma"/>
          <w:lang w:eastAsia="pl-PL"/>
        </w:rPr>
      </w:pPr>
      <w:r w:rsidRPr="001417C8">
        <w:rPr>
          <w:rFonts w:ascii="Tahoma" w:hAnsi="Tahoma" w:cs="Tahoma"/>
        </w:rPr>
        <w:br w:type="page"/>
      </w:r>
    </w:p>
    <w:p w14:paraId="162DACF0" w14:textId="77777777" w:rsidR="00425819" w:rsidRPr="001417C8" w:rsidRDefault="00425819" w:rsidP="00425819">
      <w:pPr>
        <w:spacing w:after="120"/>
        <w:rPr>
          <w:rFonts w:ascii="Tahoma" w:hAnsi="Tahoma" w:cs="Tahoma"/>
        </w:rPr>
      </w:pPr>
      <w:r w:rsidRPr="001417C8">
        <w:rPr>
          <w:rFonts w:ascii="Tahoma" w:hAnsi="Tahoma" w:cs="Tahoma"/>
        </w:rPr>
        <w:lastRenderedPageBreak/>
        <w:t>Załącznik nr 3</w:t>
      </w:r>
    </w:p>
    <w:p w14:paraId="715039FE" w14:textId="77777777" w:rsidR="00425819" w:rsidRPr="001417C8" w:rsidRDefault="00425819" w:rsidP="00425819">
      <w:pPr>
        <w:spacing w:after="120"/>
        <w:jc w:val="center"/>
        <w:rPr>
          <w:rFonts w:ascii="Tahoma" w:hAnsi="Tahoma" w:cs="Tahoma"/>
          <w:b/>
          <w:bCs/>
        </w:rPr>
      </w:pPr>
      <w:r w:rsidRPr="001417C8">
        <w:rPr>
          <w:rFonts w:ascii="Tahoma" w:hAnsi="Tahoma" w:cs="Tahoma"/>
          <w:b/>
          <w:bCs/>
        </w:rPr>
        <w:t>Klauzula informacyjna dotycząca przetwarzania danych osobowych</w:t>
      </w:r>
    </w:p>
    <w:p w14:paraId="2DCDB811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04.05.2016r., str. 1), zwanym dalej „RODO”, Zamawiający informuje, że:</w:t>
      </w:r>
    </w:p>
    <w:p w14:paraId="481B2224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 </w:t>
      </w:r>
    </w:p>
    <w:p w14:paraId="53F9A13C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i/>
          <w:color w:val="000000"/>
        </w:rPr>
      </w:pPr>
      <w:r w:rsidRPr="001417C8">
        <w:rPr>
          <w:rFonts w:ascii="Tahoma" w:hAnsi="Tahoma" w:cs="Tahoma"/>
          <w:color w:val="000000"/>
        </w:rPr>
        <w:t xml:space="preserve">1) </w:t>
      </w:r>
      <w:r w:rsidRPr="001417C8">
        <w:rPr>
          <w:rFonts w:ascii="Tahoma" w:hAnsi="Tahoma" w:cs="Tahoma"/>
          <w:color w:val="000000"/>
        </w:rPr>
        <w:tab/>
      </w:r>
      <w:r w:rsidRPr="001417C8">
        <w:rPr>
          <w:rFonts w:ascii="Tahoma" w:eastAsia="Calibri" w:hAnsi="Tahoma" w:cs="Tahoma"/>
          <w:color w:val="000000"/>
        </w:rPr>
        <w:t xml:space="preserve">administratorem Pani/Pana danych osobowych jest </w:t>
      </w:r>
      <w:r w:rsidRPr="001417C8">
        <w:rPr>
          <w:rFonts w:ascii="Tahoma" w:eastAsia="Calibri" w:hAnsi="Tahoma" w:cs="Tahoma"/>
          <w:i/>
          <w:color w:val="000000"/>
        </w:rPr>
        <w:t>Gmina Lubenia, 36-042 Lubenia 131;</w:t>
      </w:r>
    </w:p>
    <w:p w14:paraId="2AAB52B0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</w:rPr>
      </w:pPr>
      <w:r w:rsidRPr="001417C8">
        <w:rPr>
          <w:rFonts w:ascii="Tahoma" w:eastAsia="Calibri" w:hAnsi="Tahoma" w:cs="Tahoma"/>
          <w:color w:val="000000"/>
        </w:rPr>
        <w:t xml:space="preserve">inspektorem ochrony danych osobowych w </w:t>
      </w:r>
      <w:r w:rsidRPr="001417C8">
        <w:rPr>
          <w:rFonts w:ascii="Tahoma" w:eastAsia="Calibri" w:hAnsi="Tahoma" w:cs="Tahoma"/>
          <w:i/>
          <w:color w:val="000000"/>
        </w:rPr>
        <w:t xml:space="preserve">Gminie Lubenia </w:t>
      </w:r>
      <w:r w:rsidRPr="001417C8">
        <w:rPr>
          <w:rFonts w:ascii="Tahoma" w:eastAsia="Calibri" w:hAnsi="Tahoma" w:cs="Tahoma"/>
          <w:color w:val="000000"/>
        </w:rPr>
        <w:t xml:space="preserve"> jest Pani/Pani :</w:t>
      </w:r>
    </w:p>
    <w:p w14:paraId="09900641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</w:rPr>
      </w:pPr>
      <w:r w:rsidRPr="001417C8">
        <w:rPr>
          <w:rFonts w:ascii="Tahoma" w:eastAsia="Calibri" w:hAnsi="Tahoma" w:cs="Tahoma"/>
          <w:color w:val="000000"/>
        </w:rPr>
        <w:t>Imię i Nazwisko: Danel Panek</w:t>
      </w:r>
    </w:p>
    <w:p w14:paraId="754C96B2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</w:rPr>
      </w:pPr>
      <w:r w:rsidRPr="001417C8">
        <w:rPr>
          <w:rFonts w:ascii="Tahoma" w:eastAsia="Calibri" w:hAnsi="Tahoma" w:cs="Tahoma"/>
          <w:color w:val="000000"/>
        </w:rPr>
        <w:t>telefon kontaktowy: 791 790 718</w:t>
      </w:r>
    </w:p>
    <w:p w14:paraId="163E1584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color w:val="000000"/>
          <w:lang w:val="en-US"/>
        </w:rPr>
      </w:pPr>
      <w:proofErr w:type="spellStart"/>
      <w:r w:rsidRPr="001417C8">
        <w:rPr>
          <w:rFonts w:ascii="Tahoma" w:eastAsia="Calibri" w:hAnsi="Tahoma" w:cs="Tahoma"/>
          <w:color w:val="000000"/>
          <w:lang w:val="en-US"/>
        </w:rPr>
        <w:t>adres</w:t>
      </w:r>
      <w:proofErr w:type="spellEnd"/>
      <w:r w:rsidRPr="001417C8">
        <w:rPr>
          <w:rFonts w:ascii="Tahoma" w:eastAsia="Calibri" w:hAnsi="Tahoma" w:cs="Tahoma"/>
          <w:color w:val="000000"/>
          <w:lang w:val="en-US"/>
        </w:rPr>
        <w:t xml:space="preserve"> e-mail: </w:t>
      </w:r>
      <w:hyperlink r:id="rId14" w:history="1">
        <w:r w:rsidRPr="001417C8">
          <w:rPr>
            <w:rStyle w:val="Hipercze"/>
            <w:rFonts w:ascii="Tahoma" w:eastAsia="Calibri" w:hAnsi="Tahoma" w:cs="Tahoma"/>
            <w:lang w:val="en-US"/>
          </w:rPr>
          <w:t>biuro@mpls.com.pl</w:t>
        </w:r>
      </w:hyperlink>
      <w:r w:rsidRPr="001417C8">
        <w:rPr>
          <w:rFonts w:ascii="Tahoma" w:eastAsia="Calibri" w:hAnsi="Tahoma" w:cs="Tahoma"/>
          <w:b/>
          <w:i/>
          <w:color w:val="000000"/>
          <w:vertAlign w:val="superscript"/>
          <w:lang w:val="en-US"/>
        </w:rPr>
        <w:t>*</w:t>
      </w:r>
      <w:r w:rsidRPr="001417C8">
        <w:rPr>
          <w:rFonts w:ascii="Tahoma" w:eastAsia="Calibri" w:hAnsi="Tahoma" w:cs="Tahoma"/>
          <w:color w:val="000000"/>
          <w:lang w:val="en-US"/>
        </w:rPr>
        <w:t>;</w:t>
      </w:r>
    </w:p>
    <w:p w14:paraId="66CC1D53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lub listownie na wyżej podany adres.</w:t>
      </w:r>
    </w:p>
    <w:p w14:paraId="3D01114A" w14:textId="77777777" w:rsidR="00425819" w:rsidRPr="00425819" w:rsidRDefault="00425819" w:rsidP="00425819">
      <w:pPr>
        <w:pStyle w:val="Tekstpodstawowy"/>
        <w:spacing w:line="360" w:lineRule="auto"/>
        <w:rPr>
          <w:rFonts w:ascii="Tahoma" w:hAnsi="Tahoma" w:cs="Tahoma"/>
          <w:b/>
          <w:szCs w:val="24"/>
        </w:rPr>
      </w:pPr>
      <w:r w:rsidRPr="001417C8">
        <w:rPr>
          <w:rFonts w:ascii="Tahoma" w:hAnsi="Tahoma" w:cs="Tahoma"/>
          <w:color w:val="000000"/>
        </w:rPr>
        <w:t xml:space="preserve">2) </w:t>
      </w:r>
      <w:r w:rsidRPr="001417C8">
        <w:rPr>
          <w:rFonts w:ascii="Tahoma" w:hAnsi="Tahoma" w:cs="Tahoma"/>
          <w:color w:val="000000"/>
        </w:rPr>
        <w:tab/>
        <w:t xml:space="preserve">Pani/Pana dane osobowe przetwarzane będą na podstawie art. 6 ust. 1 lit. C RODO w celu związanym z postępowaniem o udzielenie zamówienia publicznego prowadzonego w trybie przetargu nieograniczonego na </w:t>
      </w:r>
      <w:r w:rsidRPr="00425819">
        <w:rPr>
          <w:rFonts w:ascii="Tahoma" w:hAnsi="Tahoma" w:cs="Tahoma"/>
          <w:b/>
          <w:i/>
          <w:color w:val="538135"/>
          <w:szCs w:val="24"/>
        </w:rPr>
        <w:t>Budowa infrastruktury wodociągowej w Gminie Lubenia</w:t>
      </w:r>
      <w:r w:rsidRPr="00425819">
        <w:rPr>
          <w:rFonts w:ascii="Tahoma" w:eastAsiaTheme="minorHAnsi" w:hAnsi="Tahoma" w:cs="Tahoma"/>
          <w:szCs w:val="24"/>
        </w:rPr>
        <w:t>,</w:t>
      </w:r>
    </w:p>
    <w:p w14:paraId="44730BEE" w14:textId="76E4388B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3) </w:t>
      </w:r>
      <w:r w:rsidRPr="001417C8">
        <w:rPr>
          <w:rFonts w:ascii="Tahoma" w:hAnsi="Tahoma" w:cs="Tahoma"/>
          <w:color w:val="000000"/>
        </w:rPr>
        <w:tab/>
        <w:t>odbiorcami Pani/Pana danych osobowych będą osoby lub podmioty, którym udostępniona zostanie dokumentacja postępowania w oparciu o art. 18 oraz art. 74 ust. 1Ustawy;</w:t>
      </w:r>
    </w:p>
    <w:p w14:paraId="0C9D7C2F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4) </w:t>
      </w:r>
      <w:r w:rsidRPr="001417C8">
        <w:rPr>
          <w:rFonts w:ascii="Tahoma" w:hAnsi="Tahoma" w:cs="Tahoma"/>
          <w:color w:val="000000"/>
        </w:rPr>
        <w:tab/>
        <w:t>Pani/Pana dane osobowe będą przechowywane, zgodnie z art. 78 Ustawy, przez okres 4 lat od dnia zakończenia postępowania o udzielenie zamówienia, a jeżeli czas trwania umowy przekracza 4 lata, okres przechowywania obejmuje cały czas trwania umowy;</w:t>
      </w:r>
    </w:p>
    <w:p w14:paraId="10B1DEEF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5) </w:t>
      </w:r>
      <w:r w:rsidRPr="001417C8">
        <w:rPr>
          <w:rFonts w:ascii="Tahoma" w:hAnsi="Tahoma" w:cs="Tahoma"/>
          <w:color w:val="000000"/>
        </w:rPr>
        <w:tab/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14:paraId="12C231B9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700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6) </w:t>
      </w:r>
      <w:r w:rsidRPr="001417C8">
        <w:rPr>
          <w:rFonts w:ascii="Tahoma" w:hAnsi="Tahoma" w:cs="Tahoma"/>
          <w:color w:val="000000"/>
        </w:rPr>
        <w:tab/>
        <w:t>w odniesieniu do Pani/Pana danych osobowych decyzje nie będą podejmowane w sposób zautomatyzowany, stosowanie do art. 22 RODO;</w:t>
      </w:r>
    </w:p>
    <w:p w14:paraId="3EFA30D7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7) </w:t>
      </w:r>
      <w:r w:rsidRPr="001417C8">
        <w:rPr>
          <w:rFonts w:ascii="Tahoma" w:hAnsi="Tahoma" w:cs="Tahoma"/>
          <w:color w:val="000000"/>
        </w:rPr>
        <w:tab/>
        <w:t>posiada Pani/Pan:</w:t>
      </w:r>
    </w:p>
    <w:p w14:paraId="1F308F82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a) </w:t>
      </w:r>
      <w:r w:rsidRPr="001417C8">
        <w:rPr>
          <w:rFonts w:ascii="Tahoma" w:hAnsi="Tahoma" w:cs="Tahoma"/>
          <w:color w:val="000000"/>
        </w:rPr>
        <w:tab/>
        <w:t>na podstawie art. 15 RODO prawo dostępu do danych osobowych Pani/Pana dotyczących;</w:t>
      </w:r>
    </w:p>
    <w:p w14:paraId="24FE3B2E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b) </w:t>
      </w:r>
      <w:r w:rsidRPr="001417C8">
        <w:rPr>
          <w:rFonts w:ascii="Tahoma" w:hAnsi="Tahoma" w:cs="Tahoma"/>
          <w:color w:val="000000"/>
        </w:rPr>
        <w:tab/>
        <w:t>na podstawie art. 16 RODO prawo do sprostowania Pani/Pana danych osobowych</w:t>
      </w:r>
      <w:r w:rsidRPr="001417C8">
        <w:rPr>
          <w:rFonts w:ascii="Tahoma" w:hAnsi="Tahoma" w:cs="Tahoma"/>
          <w:b/>
          <w:bCs/>
          <w:color w:val="000000"/>
        </w:rPr>
        <w:t>*</w:t>
      </w:r>
      <w:r w:rsidRPr="001417C8">
        <w:rPr>
          <w:rFonts w:ascii="Tahoma" w:hAnsi="Tahoma" w:cs="Tahoma"/>
          <w:color w:val="000000"/>
        </w:rPr>
        <w:t>;</w:t>
      </w:r>
    </w:p>
    <w:p w14:paraId="48311C17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c) </w:t>
      </w:r>
      <w:r w:rsidRPr="001417C8">
        <w:rPr>
          <w:rFonts w:ascii="Tahoma" w:hAnsi="Tahoma" w:cs="Tahoma"/>
          <w:color w:val="000000"/>
        </w:rPr>
        <w:tab/>
        <w:t xml:space="preserve">na podstawie art. 18 RODO prawo żądania od administratora ograniczenia przetwarzania danych osobowych z zastrzeżeniem przypadków, o których mowa w art. 18 ust. 2 RODO**; </w:t>
      </w:r>
    </w:p>
    <w:p w14:paraId="1F0F8A08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lastRenderedPageBreak/>
        <w:t xml:space="preserve">d) </w:t>
      </w:r>
      <w:r w:rsidRPr="001417C8">
        <w:rPr>
          <w:rFonts w:ascii="Tahoma" w:hAnsi="Tahoma" w:cs="Tahoma"/>
          <w:color w:val="000000"/>
        </w:rPr>
        <w:tab/>
        <w:t>prawo do wniesienia skargi do Prezesa Urzędu Ochrony Danych Osobowych, gdy uzna Pani/Pan, że przetwarzanie danych osobowych Pani/Pana dotyczących narusza przepisy RODO;</w:t>
      </w:r>
    </w:p>
    <w:p w14:paraId="322F090F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8) </w:t>
      </w:r>
      <w:r w:rsidRPr="001417C8">
        <w:rPr>
          <w:rFonts w:ascii="Tahoma" w:hAnsi="Tahoma" w:cs="Tahoma"/>
          <w:color w:val="000000"/>
        </w:rPr>
        <w:tab/>
        <w:t>nie przysługuje Pani/Panu:</w:t>
      </w:r>
    </w:p>
    <w:p w14:paraId="517B481C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a) </w:t>
      </w:r>
      <w:r w:rsidRPr="001417C8">
        <w:rPr>
          <w:rFonts w:ascii="Tahoma" w:hAnsi="Tahoma" w:cs="Tahoma"/>
          <w:color w:val="000000"/>
        </w:rPr>
        <w:tab/>
        <w:t>w związku z art. 17 ust. 3 lit. b, d lub e RODO prawo do usunięcia danych osobowych;</w:t>
      </w:r>
    </w:p>
    <w:p w14:paraId="018A34D7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b)</w:t>
      </w:r>
      <w:r w:rsidRPr="001417C8">
        <w:rPr>
          <w:rFonts w:ascii="Tahoma" w:hAnsi="Tahoma" w:cs="Tahoma"/>
          <w:color w:val="000000"/>
        </w:rPr>
        <w:tab/>
        <w:t xml:space="preserve"> prawo do przenoszenia danych osobowych, o którym mowa w art. 20 RODO;</w:t>
      </w:r>
    </w:p>
    <w:p w14:paraId="2E19C757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c) </w:t>
      </w:r>
      <w:r w:rsidRPr="001417C8">
        <w:rPr>
          <w:rFonts w:ascii="Tahoma" w:hAnsi="Tahoma" w:cs="Tahoma"/>
          <w:color w:val="000000"/>
        </w:rPr>
        <w:tab/>
        <w:t>na podstawie art. 21 RODO prawo sprzeciwu, wobec przetwarzania danych osobowych, gdyż podstawą prawną przetwarzania Pani/Pana danych osobowych jest art. 6 ust. 1 lit. b, c i f RODO.</w:t>
      </w:r>
    </w:p>
    <w:p w14:paraId="2E012707" w14:textId="77777777" w:rsidR="00425819" w:rsidRPr="001417C8" w:rsidRDefault="00425819" w:rsidP="00425819">
      <w:pPr>
        <w:autoSpaceDE w:val="0"/>
        <w:autoSpaceDN w:val="0"/>
        <w:adjustRightInd w:val="0"/>
        <w:spacing w:after="120" w:line="240" w:lineRule="auto"/>
        <w:ind w:left="2116" w:hanging="700"/>
        <w:jc w:val="both"/>
        <w:rPr>
          <w:rFonts w:ascii="Tahoma" w:hAnsi="Tahoma" w:cs="Tahoma"/>
          <w:color w:val="000000"/>
        </w:rPr>
      </w:pPr>
    </w:p>
    <w:p w14:paraId="7D431563" w14:textId="77777777" w:rsidR="00425819" w:rsidRPr="001417C8" w:rsidRDefault="00425819" w:rsidP="00425819">
      <w:pPr>
        <w:spacing w:after="120" w:line="240" w:lineRule="auto"/>
        <w:jc w:val="both"/>
        <w:rPr>
          <w:rFonts w:ascii="Tahoma" w:hAnsi="Tahoma" w:cs="Tahoma"/>
        </w:rPr>
      </w:pPr>
      <w:r w:rsidRPr="001417C8">
        <w:rPr>
          <w:rFonts w:ascii="Tahoma" w:hAnsi="Tahoma" w:cs="Tahoma"/>
        </w:rPr>
        <w:t>___________________</w:t>
      </w:r>
    </w:p>
    <w:p w14:paraId="1198775C" w14:textId="77777777" w:rsidR="00425819" w:rsidRPr="00FF66FA" w:rsidRDefault="00425819" w:rsidP="00425819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2127AE02" w14:textId="77777777" w:rsidR="00425819" w:rsidRPr="00FF66FA" w:rsidRDefault="00425819" w:rsidP="00425819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t>** Wyjaśnienie: skorzystanie z prawa do sprostowania nie może skutkować zmianą wyniku postępowania</w:t>
      </w:r>
    </w:p>
    <w:p w14:paraId="0A4B554D" w14:textId="77777777" w:rsidR="00425819" w:rsidRPr="00FF66FA" w:rsidRDefault="00425819" w:rsidP="00425819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FF66FA">
        <w:rPr>
          <w:rFonts w:ascii="Tahoma" w:hAnsi="Tahoma" w:cs="Tahoma"/>
          <w:sz w:val="18"/>
          <w:szCs w:val="18"/>
        </w:rPr>
        <w:t>Pzp</w:t>
      </w:r>
      <w:proofErr w:type="spellEnd"/>
      <w:r w:rsidRPr="00FF66FA">
        <w:rPr>
          <w:rFonts w:ascii="Tahoma" w:hAnsi="Tahoma" w:cs="Tahoma"/>
          <w:sz w:val="18"/>
          <w:szCs w:val="18"/>
        </w:rPr>
        <w:t xml:space="preserve"> oraz nie może naruszać integralności protokołu oraz jego załączników.</w:t>
      </w:r>
    </w:p>
    <w:p w14:paraId="071424E5" w14:textId="77777777" w:rsidR="00425819" w:rsidRPr="00FF66FA" w:rsidRDefault="00425819" w:rsidP="00425819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AD82854" w14:textId="77777777" w:rsidR="00425819" w:rsidRPr="001417C8" w:rsidRDefault="00425819" w:rsidP="00425819">
      <w:pPr>
        <w:spacing w:after="120"/>
        <w:rPr>
          <w:rFonts w:ascii="Tahoma" w:hAnsi="Tahoma" w:cs="Tahoma"/>
        </w:rPr>
      </w:pPr>
    </w:p>
    <w:p w14:paraId="418FEEC4" w14:textId="77777777" w:rsidR="00425819" w:rsidRPr="001417C8" w:rsidRDefault="00425819" w:rsidP="00425819">
      <w:pPr>
        <w:spacing w:before="100" w:beforeAutospacing="1" w:after="12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14:paraId="49C79D49" w14:textId="77777777" w:rsidR="00425819" w:rsidRPr="001417C8" w:rsidRDefault="00425819" w:rsidP="00425819">
      <w:pPr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09E9C952" w14:textId="77777777" w:rsidR="00425819" w:rsidRDefault="00425819" w:rsidP="00425819">
      <w:pPr>
        <w:rPr>
          <w:rFonts w:ascii="Tahoma" w:hAnsi="Tahoma" w:cs="Tahoma"/>
        </w:rPr>
      </w:pPr>
      <w:r w:rsidRPr="001417C8">
        <w:rPr>
          <w:rFonts w:ascii="Tahoma" w:hAnsi="Tahoma" w:cs="Tahoma"/>
        </w:rPr>
        <w:br w:type="page"/>
      </w:r>
    </w:p>
    <w:p w14:paraId="68DD136C" w14:textId="77777777" w:rsidR="00425819" w:rsidRPr="00655D71" w:rsidRDefault="00425819" w:rsidP="00425819">
      <w:pPr>
        <w:jc w:val="right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lastRenderedPageBreak/>
        <w:t>Załącznik nr 8 do SWZ</w:t>
      </w:r>
    </w:p>
    <w:p w14:paraId="043EFEC3" w14:textId="77777777" w:rsidR="00425819" w:rsidRPr="004C5C7E" w:rsidRDefault="00425819" w:rsidP="00425819">
      <w:pPr>
        <w:widowControl w:val="0"/>
        <w:jc w:val="center"/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</w:pPr>
      <w:r w:rsidRPr="004C5C7E"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  <w:t>(wymagany do złożenia przez Wykonawcę, którego oferta zostanie oceniona najwyżej)</w:t>
      </w:r>
    </w:p>
    <w:p w14:paraId="7FC04139" w14:textId="77777777" w:rsidR="00425819" w:rsidRPr="00005B92" w:rsidRDefault="00425819" w:rsidP="00425819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0D93255D" w14:textId="77777777" w:rsidR="00425819" w:rsidRPr="00005B92" w:rsidRDefault="00425819" w:rsidP="00425819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610D2BC9" w14:textId="312FE919" w:rsidR="00425819" w:rsidRPr="00005B92" w:rsidRDefault="00425819" w:rsidP="00D850D0">
      <w:pPr>
        <w:rPr>
          <w:rFonts w:ascii="Tahoma" w:eastAsia="Calibri" w:hAnsi="Tahoma" w:cs="Tahoma"/>
          <w:b/>
        </w:rPr>
      </w:pPr>
      <w:r w:rsidRPr="00005B92">
        <w:rPr>
          <w:rFonts w:ascii="Tahoma" w:eastAsia="Calibri" w:hAnsi="Tahoma" w:cs="Tahoma"/>
          <w:b/>
        </w:rPr>
        <w:t>WYKAZ WYKONANYCH ROBÓT BUDOWLANYCH – DOŚWIADCZENIE WYKONAWCY</w:t>
      </w:r>
    </w:p>
    <w:p w14:paraId="5155B767" w14:textId="77777777" w:rsidR="00425819" w:rsidRPr="00005B92" w:rsidRDefault="00425819" w:rsidP="00425819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Wykaz robót budowlanych wykonanych nie wcześniej niż w okresie ostatnich 5 lat przed upływem terminu składania ofert, a jeżeli okres prowadzenia działalności jest krótszy – w tym okresie, wraz z podaniem ich rodzaju, wartości, daty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ukończone.</w:t>
      </w:r>
    </w:p>
    <w:p w14:paraId="6069CE25" w14:textId="77777777" w:rsidR="00425819" w:rsidRPr="00005B92" w:rsidRDefault="00425819" w:rsidP="00425819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iCs/>
          <w:kern w:val="22"/>
          <w:sz w:val="20"/>
          <w:szCs w:val="20"/>
        </w:rPr>
        <w:t xml:space="preserve">Oświadczamy, iż </w:t>
      </w:r>
      <w:r w:rsidRPr="00005B92">
        <w:rPr>
          <w:rFonts w:ascii="Tahoma" w:eastAsia="Calibri" w:hAnsi="Tahoma" w:cs="Tahoma"/>
          <w:kern w:val="22"/>
          <w:sz w:val="20"/>
          <w:szCs w:val="20"/>
        </w:rPr>
        <w:t xml:space="preserve">wykonaliśmy zgodnie z przepisami prawa budowlanego i prawidłowo ukończyliśmy w ciągu ostatnich pięciu lat przed upływem terminu składania ofert, a jeśli okres prowadzenia działalności jest krótszy – w tym okresie, </w:t>
      </w:r>
      <w:r>
        <w:rPr>
          <w:rFonts w:ascii="Tahoma" w:eastAsia="Calibri" w:hAnsi="Tahoma" w:cs="Tahoma"/>
          <w:kern w:val="22"/>
          <w:sz w:val="20"/>
          <w:szCs w:val="20"/>
        </w:rPr>
        <w:t>niżej wskazane roboty budowlane , które spełniają warunku udziału w postępowaniu określone w SIWZ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527"/>
        <w:gridCol w:w="1241"/>
        <w:gridCol w:w="1410"/>
        <w:gridCol w:w="1259"/>
        <w:gridCol w:w="1270"/>
        <w:gridCol w:w="1804"/>
      </w:tblGrid>
      <w:tr w:rsidR="00425819" w:rsidRPr="00005B92" w14:paraId="4D42CEAB" w14:textId="77777777" w:rsidTr="0074383D">
        <w:trPr>
          <w:trHeight w:val="4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5894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F843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Rodzaj robót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FBA7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Wartość robót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234A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Termin wykonania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D9DC2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Miejsce wykonania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9E715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Podmiot, na rzecz którego roboty zostały wykonane</w:t>
            </w:r>
          </w:p>
        </w:tc>
      </w:tr>
      <w:tr w:rsidR="00425819" w:rsidRPr="00005B92" w14:paraId="4814182F" w14:textId="77777777" w:rsidTr="0074383D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5F40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C7A8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54B8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E4C5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Od </w:t>
            </w:r>
          </w:p>
          <w:p w14:paraId="71DC2FCE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(dzień-miesiąc-rok)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F4AA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Do</w:t>
            </w:r>
          </w:p>
          <w:p w14:paraId="0310D6EF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(dzień-miesiąc-rok 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32A4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90AD" w14:textId="77777777" w:rsidR="00425819" w:rsidRPr="00005B92" w:rsidRDefault="00425819" w:rsidP="0074383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25819" w:rsidRPr="00005B92" w14:paraId="50437D11" w14:textId="77777777" w:rsidTr="0074383D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AD06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92E0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7118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77C4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7013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4286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DC4E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25819" w:rsidRPr="00005B92" w14:paraId="1E388400" w14:textId="77777777" w:rsidTr="0074383D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E21F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9D25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8522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4A62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740E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30D9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E71A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25819" w:rsidRPr="00005B92" w14:paraId="391A4775" w14:textId="77777777" w:rsidTr="0074383D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A646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C710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7F8F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8D7B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D2E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0ADB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2F6D" w14:textId="77777777" w:rsidR="00425819" w:rsidRPr="00005B92" w:rsidRDefault="00425819" w:rsidP="0074383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40342BB2" w14:textId="77777777" w:rsidR="00425819" w:rsidRPr="00005B92" w:rsidRDefault="00425819" w:rsidP="00425819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 xml:space="preserve">UWAGA: </w:t>
      </w:r>
      <w:r w:rsidRPr="00005B92">
        <w:rPr>
          <w:rFonts w:ascii="Tahoma" w:eastAsia="Calibri" w:hAnsi="Tahoma" w:cs="Tahoma"/>
          <w:bCs/>
          <w:sz w:val="20"/>
          <w:szCs w:val="20"/>
        </w:rPr>
        <w:t xml:space="preserve">Do oferty należy dołączyć </w:t>
      </w:r>
      <w:r w:rsidRPr="00005B92">
        <w:rPr>
          <w:rFonts w:ascii="Tahoma" w:eastAsia="Calibri" w:hAnsi="Tahoma" w:cs="Tahoma"/>
          <w:kern w:val="22"/>
          <w:sz w:val="20"/>
          <w:szCs w:val="20"/>
        </w:rPr>
        <w:t>dowody dotyczące wykonanych robót, określające, czy roboty te zostały wykonane należycie, w szczególności, czy zostały wykonane zgodnie z przepisami prawa budowlanego i prawidłowo ukończone.</w:t>
      </w:r>
    </w:p>
    <w:p w14:paraId="2C7D1D7D" w14:textId="77777777" w:rsidR="00425819" w:rsidRPr="00005B92" w:rsidRDefault="00425819" w:rsidP="00425819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Dowodami są: referencje bądź inne dokumenty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56E1055F" w14:textId="77777777" w:rsidR="00425819" w:rsidRPr="00005B92" w:rsidRDefault="00425819" w:rsidP="00425819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1197F9DC" w14:textId="77777777" w:rsidR="00425819" w:rsidRPr="00005B92" w:rsidRDefault="00425819" w:rsidP="00425819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0E59396D" w14:textId="77777777" w:rsidR="00425819" w:rsidRPr="00005B92" w:rsidRDefault="00425819" w:rsidP="00425819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14:paraId="0FFCCF89" w14:textId="77777777" w:rsidR="00425819" w:rsidRPr="00005B92" w:rsidRDefault="00425819" w:rsidP="00425819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14:paraId="70B27270" w14:textId="77777777" w:rsidR="00425819" w:rsidRPr="00005B92" w:rsidRDefault="00425819" w:rsidP="00425819">
      <w:pPr>
        <w:widowControl w:val="0"/>
        <w:jc w:val="both"/>
        <w:rPr>
          <w:rFonts w:ascii="Tahoma" w:eastAsia="Arial Unicode MS" w:hAnsi="Tahoma" w:cs="Tahoma"/>
          <w:kern w:val="1"/>
          <w:sz w:val="20"/>
          <w:szCs w:val="20"/>
        </w:rPr>
        <w:sectPr w:rsidR="00425819" w:rsidRPr="00005B92" w:rsidSect="00425133">
          <w:headerReference w:type="default" r:id="rId15"/>
          <w:footerReference w:type="default" r:id="rId16"/>
          <w:footerReference w:type="first" r:id="rId17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08DD3152" w14:textId="77777777" w:rsidR="00425819" w:rsidRPr="00B81AA6" w:rsidRDefault="00425819" w:rsidP="00425819">
      <w:pPr>
        <w:widowControl w:val="0"/>
        <w:jc w:val="right"/>
        <w:rPr>
          <w:rFonts w:ascii="Tahoma" w:eastAsia="Arial Unicode MS" w:hAnsi="Tahoma" w:cs="Tahoma"/>
          <w:color w:val="000000"/>
          <w:kern w:val="1"/>
          <w:sz w:val="20"/>
          <w:szCs w:val="20"/>
        </w:rPr>
      </w:pPr>
      <w:r>
        <w:rPr>
          <w:rFonts w:ascii="Tahoma" w:eastAsia="Arial Unicode MS" w:hAnsi="Tahoma" w:cs="Tahoma"/>
          <w:color w:val="000000"/>
          <w:kern w:val="1"/>
          <w:sz w:val="20"/>
          <w:szCs w:val="20"/>
        </w:rPr>
        <w:lastRenderedPageBreak/>
        <w:t>Załącznik nr 9</w:t>
      </w:r>
      <w:r w:rsidRPr="00B81AA6">
        <w:rPr>
          <w:rFonts w:ascii="Tahoma" w:eastAsia="Arial Unicode MS" w:hAnsi="Tahoma" w:cs="Tahoma"/>
          <w:color w:val="000000"/>
          <w:kern w:val="1"/>
          <w:sz w:val="20"/>
          <w:szCs w:val="20"/>
        </w:rPr>
        <w:t xml:space="preserve"> do SWZ</w:t>
      </w:r>
    </w:p>
    <w:p w14:paraId="28B9C95E" w14:textId="77777777" w:rsidR="00425819" w:rsidRPr="00DF2E23" w:rsidRDefault="00425819" w:rsidP="00425819">
      <w:pPr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……………………………………</w:t>
      </w:r>
    </w:p>
    <w:p w14:paraId="7A6EE5EC" w14:textId="77777777" w:rsidR="00425819" w:rsidRPr="00DF2E23" w:rsidRDefault="00425819" w:rsidP="00425819">
      <w:pPr>
        <w:ind w:right="5652"/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0B779994" w14:textId="77777777" w:rsidR="00425819" w:rsidRDefault="00425819" w:rsidP="00425819">
      <w:pPr>
        <w:jc w:val="center"/>
        <w:rPr>
          <w:rFonts w:ascii="Tahoma" w:eastAsia="Calibri" w:hAnsi="Tahoma" w:cs="Tahoma"/>
          <w:b/>
        </w:rPr>
      </w:pPr>
      <w:r w:rsidRPr="00DF2E23">
        <w:rPr>
          <w:rFonts w:ascii="Tahoma" w:eastAsia="Calibri" w:hAnsi="Tahoma" w:cs="Tahoma"/>
          <w:b/>
        </w:rPr>
        <w:t>WYKAZ OSÓB, ODPOWIEDZIALNYCH ZA KIEROWANIE ROBOTAMI BUDOWLANYMI</w:t>
      </w:r>
    </w:p>
    <w:p w14:paraId="064B8C93" w14:textId="258AF368" w:rsidR="00425819" w:rsidRDefault="00425819" w:rsidP="00425819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wykaz</w:t>
      </w:r>
      <w:r w:rsidRPr="00DF2E23">
        <w:rPr>
          <w:rFonts w:ascii="Tahoma" w:eastAsia="Calibri" w:hAnsi="Tahoma" w:cs="Tahoma"/>
          <w:sz w:val="20"/>
          <w:szCs w:val="20"/>
        </w:rPr>
        <w:t xml:space="preserve">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573FC041" w14:textId="77777777" w:rsidR="00912B4D" w:rsidRDefault="00912B4D" w:rsidP="00912B4D">
      <w:pPr>
        <w:rPr>
          <w:sz w:val="24"/>
          <w:szCs w:val="24"/>
        </w:rPr>
      </w:pPr>
      <w:r w:rsidRPr="00912B4D">
        <w:rPr>
          <w:rFonts w:cstheme="minorHAnsi"/>
          <w:b/>
        </w:rPr>
        <w:t xml:space="preserve">Oświadczamy, </w:t>
      </w:r>
      <w:r w:rsidRPr="00912B4D">
        <w:rPr>
          <w:rFonts w:cstheme="minorHAnsi"/>
        </w:rPr>
        <w:t>że dysponujemy lub będziemy dysponować następującymi osobami</w:t>
      </w:r>
      <w:r>
        <w:rPr>
          <w:sz w:val="24"/>
          <w:szCs w:val="24"/>
        </w:rPr>
        <w:t>:</w:t>
      </w:r>
    </w:p>
    <w:p w14:paraId="43BF707A" w14:textId="77777777" w:rsidR="00912B4D" w:rsidRDefault="00912B4D" w:rsidP="00912B4D">
      <w:pPr>
        <w:pStyle w:val="Nagwek"/>
        <w:jc w:val="both"/>
        <w:rPr>
          <w:sz w:val="6"/>
        </w:rPr>
      </w:pPr>
    </w:p>
    <w:p w14:paraId="224AE39F" w14:textId="77777777" w:rsidR="00912B4D" w:rsidRDefault="00912B4D" w:rsidP="00912B4D">
      <w:pPr>
        <w:pStyle w:val="Nagwek"/>
        <w:jc w:val="both"/>
        <w:rPr>
          <w:sz w:val="6"/>
        </w:rPr>
      </w:pPr>
    </w:p>
    <w:tbl>
      <w:tblPr>
        <w:tblW w:w="9616" w:type="dxa"/>
        <w:tblInd w:w="-2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2"/>
        <w:gridCol w:w="3544"/>
        <w:gridCol w:w="1985"/>
        <w:gridCol w:w="1505"/>
      </w:tblGrid>
      <w:tr w:rsidR="00912B4D" w14:paraId="5ADA8679" w14:textId="77777777" w:rsidTr="00453BA4">
        <w:trPr>
          <w:cantSplit/>
          <w:trHeight w:val="43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0B026F" w14:textId="77777777" w:rsidR="00912B4D" w:rsidRDefault="00912B4D" w:rsidP="00453BA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693496" w14:textId="77777777" w:rsidR="00912B4D" w:rsidRDefault="00912B4D" w:rsidP="00453BA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Funkcja</w:t>
            </w:r>
            <w:r>
              <w:rPr>
                <w:b/>
                <w:sz w:val="18"/>
                <w:szCs w:val="18"/>
              </w:rPr>
              <w:br/>
              <w:t>/zakres wykonywanych czynności/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135DA6" w14:textId="77777777" w:rsidR="00912B4D" w:rsidRPr="00545ED3" w:rsidRDefault="00912B4D" w:rsidP="00453BA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5ED3">
              <w:rPr>
                <w:b/>
                <w:sz w:val="18"/>
                <w:szCs w:val="18"/>
              </w:rPr>
              <w:t>Kwalifikacje zawodowe</w:t>
            </w:r>
          </w:p>
          <w:p w14:paraId="73FC6638" w14:textId="77777777" w:rsidR="00912B4D" w:rsidRDefault="00912B4D" w:rsidP="00453BA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5ED3">
              <w:rPr>
                <w:b/>
                <w:sz w:val="18"/>
                <w:szCs w:val="18"/>
              </w:rPr>
              <w:t>(zakres, nr uprawnień, data wydania)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A6609" w14:textId="77777777" w:rsidR="00912B4D" w:rsidRDefault="00912B4D" w:rsidP="00453BA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F592C22" w14:textId="77777777" w:rsidR="00912B4D" w:rsidRDefault="00912B4D" w:rsidP="00453BA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dysponowania </w:t>
            </w:r>
          </w:p>
          <w:p w14:paraId="3AFEC50E" w14:textId="77777777" w:rsidR="00912B4D" w:rsidRDefault="00912B4D" w:rsidP="00453BA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12B4D" w14:paraId="3D83399A" w14:textId="77777777" w:rsidTr="00453BA4">
        <w:trPr>
          <w:cantSplit/>
          <w:trHeight w:val="933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5A860" w14:textId="77777777" w:rsidR="00912B4D" w:rsidRPr="000A76FD" w:rsidRDefault="00912B4D" w:rsidP="00453BA4">
            <w:pPr>
              <w:snapToGrid w:val="0"/>
              <w:jc w:val="center"/>
            </w:pPr>
            <w:r w:rsidRPr="000A76FD">
              <w:t>………</w:t>
            </w:r>
            <w:r>
              <w:t>..……</w:t>
            </w:r>
            <w:r w:rsidRPr="000A76FD">
              <w:t>……….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92B3D" w14:textId="77777777" w:rsidR="00912B4D" w:rsidRPr="000A76FD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BFC9E20" w14:textId="77777777" w:rsidR="00912B4D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Przedstawiciel Wykonawcy</w:t>
            </w:r>
          </w:p>
          <w:p w14:paraId="454AF8BB" w14:textId="77777777" w:rsidR="00912B4D" w:rsidRPr="000A76FD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5063B" w14:textId="77777777" w:rsidR="00912B4D" w:rsidRPr="000A76FD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53CFFA4" w14:textId="77777777" w:rsidR="00912B4D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jc w:val="center"/>
              <w:rPr>
                <w:sz w:val="8"/>
              </w:rPr>
            </w:pPr>
            <w:r w:rsidRPr="00545ED3">
              <w:rPr>
                <w:rFonts w:ascii="Times New Roman" w:eastAsia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81A3C" w14:textId="77777777" w:rsidR="00912B4D" w:rsidRDefault="00912B4D" w:rsidP="00453BA4">
            <w:pPr>
              <w:snapToGrid w:val="0"/>
              <w:jc w:val="center"/>
              <w:rPr>
                <w:sz w:val="8"/>
              </w:rPr>
            </w:pPr>
            <w:r w:rsidRPr="002A17D1">
              <w:t>Zasób: własny /innego podmiotu*</w:t>
            </w:r>
          </w:p>
        </w:tc>
      </w:tr>
      <w:tr w:rsidR="00912B4D" w14:paraId="1530510C" w14:textId="77777777" w:rsidTr="00453BA4">
        <w:trPr>
          <w:cantSplit/>
          <w:trHeight w:val="933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59F8F" w14:textId="77777777" w:rsidR="00912B4D" w:rsidRPr="000A76FD" w:rsidRDefault="00912B4D" w:rsidP="00453BA4">
            <w:pPr>
              <w:snapToGrid w:val="0"/>
              <w:jc w:val="center"/>
            </w:pPr>
            <w:r w:rsidRPr="000A76FD">
              <w:t>………</w:t>
            </w:r>
            <w:r>
              <w:t>..……</w:t>
            </w:r>
            <w:r w:rsidRPr="000A76FD">
              <w:t>……….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73042" w14:textId="77777777" w:rsidR="00912B4D" w:rsidRDefault="00912B4D" w:rsidP="00453BA4">
            <w:pPr>
              <w:shd w:val="clear" w:color="auto" w:fill="FFFFFF"/>
              <w:ind w:right="284"/>
              <w:jc w:val="center"/>
              <w:rPr>
                <w:b/>
                <w:bCs/>
              </w:rPr>
            </w:pPr>
            <w:r w:rsidRPr="00545ED3">
              <w:rPr>
                <w:b/>
                <w:bCs/>
              </w:rPr>
              <w:t xml:space="preserve">Kierownik budowy </w:t>
            </w:r>
          </w:p>
          <w:p w14:paraId="2ED2F878" w14:textId="77777777" w:rsidR="00912B4D" w:rsidRPr="00545ED3" w:rsidRDefault="00912B4D" w:rsidP="00453BA4">
            <w:pPr>
              <w:shd w:val="clear" w:color="auto" w:fill="FFFFFF"/>
              <w:ind w:right="284"/>
              <w:jc w:val="center"/>
              <w:rPr>
                <w:b/>
                <w:bCs/>
                <w:sz w:val="10"/>
                <w:szCs w:val="10"/>
              </w:rPr>
            </w:pPr>
          </w:p>
          <w:p w14:paraId="6E92D8AD" w14:textId="77777777" w:rsidR="00912B4D" w:rsidRPr="00545ED3" w:rsidRDefault="00912B4D" w:rsidP="00453BA4">
            <w:pPr>
              <w:shd w:val="clear" w:color="auto" w:fill="FFFFFF"/>
              <w:ind w:right="57"/>
              <w:jc w:val="both"/>
              <w:rPr>
                <w:b/>
                <w:bCs/>
                <w:sz w:val="18"/>
                <w:szCs w:val="18"/>
              </w:rPr>
            </w:pPr>
            <w:r w:rsidRPr="00545ED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posiadający </w:t>
            </w:r>
            <w:r w:rsidRPr="00215617">
              <w:rPr>
                <w:sz w:val="18"/>
                <w:szCs w:val="18"/>
              </w:rPr>
              <w:t>uprawnienia budowlane            w specjalności konstrukcyjno-budowlanej</w:t>
            </w:r>
            <w:r w:rsidRPr="00545ED3">
              <w:rPr>
                <w:sz w:val="18"/>
                <w:szCs w:val="18"/>
              </w:rPr>
              <w:t xml:space="preserve"> bez ograniczeń lub odpowiadające im równoważne uprawnienia budowlane, które zostały wydane na podstawie wcześniej obowiązujących przepisów, w zakresie objętym przedmiotowym przedsięwzięciem)</w:t>
            </w:r>
          </w:p>
          <w:p w14:paraId="128F5E76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780DA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0386F694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E34E6" w14:textId="77777777" w:rsidR="00912B4D" w:rsidRPr="00B40015" w:rsidRDefault="00912B4D" w:rsidP="00453BA4">
            <w:pPr>
              <w:snapToGrid w:val="0"/>
              <w:jc w:val="center"/>
            </w:pPr>
            <w:r w:rsidRPr="002A17D1">
              <w:t>Zasób: własny /innego podmiotu*</w:t>
            </w:r>
          </w:p>
        </w:tc>
      </w:tr>
      <w:tr w:rsidR="00912B4D" w14:paraId="4E32B560" w14:textId="77777777" w:rsidTr="00453BA4">
        <w:trPr>
          <w:cantSplit/>
          <w:trHeight w:val="933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1E5A4" w14:textId="77777777" w:rsidR="00912B4D" w:rsidRPr="000A76FD" w:rsidRDefault="00912B4D" w:rsidP="00453BA4">
            <w:pPr>
              <w:snapToGrid w:val="0"/>
              <w:jc w:val="center"/>
            </w:pPr>
            <w:r w:rsidRPr="000A76FD">
              <w:t>………</w:t>
            </w:r>
            <w:r>
              <w:t>..……</w:t>
            </w:r>
            <w:r w:rsidRPr="000A76FD">
              <w:t>……….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3ABD4" w14:textId="77777777" w:rsidR="00912B4D" w:rsidRPr="00545ED3" w:rsidRDefault="00912B4D" w:rsidP="00453BA4">
            <w:pPr>
              <w:shd w:val="clear" w:color="auto" w:fill="FFFFFF"/>
              <w:ind w:right="284"/>
              <w:jc w:val="center"/>
            </w:pPr>
            <w:r w:rsidRPr="00545ED3">
              <w:rPr>
                <w:b/>
                <w:bCs/>
              </w:rPr>
              <w:t>Kierownik robót sanitarnych</w:t>
            </w:r>
          </w:p>
          <w:p w14:paraId="6913C98B" w14:textId="77777777" w:rsidR="00912B4D" w:rsidRPr="00545ED3" w:rsidRDefault="00912B4D" w:rsidP="00453BA4">
            <w:pPr>
              <w:pStyle w:val="Tekstpodstawowy"/>
              <w:rPr>
                <w:sz w:val="8"/>
                <w:szCs w:val="8"/>
              </w:rPr>
            </w:pPr>
          </w:p>
          <w:p w14:paraId="3727B80E" w14:textId="77777777" w:rsidR="00912B4D" w:rsidRPr="00545ED3" w:rsidRDefault="00912B4D" w:rsidP="00453BA4">
            <w:pPr>
              <w:shd w:val="clear" w:color="auto" w:fill="FFFFFF"/>
              <w:ind w:right="57"/>
              <w:jc w:val="both"/>
              <w:rPr>
                <w:b/>
                <w:bCs/>
                <w:sz w:val="18"/>
                <w:szCs w:val="18"/>
              </w:rPr>
            </w:pPr>
            <w:r w:rsidRPr="00545ED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posiadający </w:t>
            </w:r>
            <w:r w:rsidRPr="00215617">
              <w:rPr>
                <w:sz w:val="18"/>
                <w:szCs w:val="18"/>
              </w:rPr>
              <w:t xml:space="preserve">uprawnienia budowlane            w specjalności w specjalności instalacyjnej w zakresie sieci, instalacji i urządzeń cieplnych, wentylacyjnych, gazowych, wodociągowych i kanalizacyjnych </w:t>
            </w:r>
            <w:r w:rsidRPr="00545ED3">
              <w:rPr>
                <w:sz w:val="18"/>
                <w:szCs w:val="18"/>
              </w:rPr>
              <w:t>bez ograniczeń lub odpowiadające im równoważne uprawnienia budowlane, które zostały wydane na podstawie wcześniej obowiązujących przepisów, w zakresie objętym przedmiotowym przedsięwzięciem)</w:t>
            </w:r>
          </w:p>
          <w:p w14:paraId="09CCD3C5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1E4E883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8A90F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83A5227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E9ABB" w14:textId="77777777" w:rsidR="00912B4D" w:rsidRPr="00B40015" w:rsidRDefault="00912B4D" w:rsidP="00453BA4">
            <w:pPr>
              <w:snapToGrid w:val="0"/>
              <w:jc w:val="center"/>
            </w:pPr>
            <w:r w:rsidRPr="002A17D1">
              <w:t>Zasób: własny /innego podmiotu*</w:t>
            </w:r>
          </w:p>
        </w:tc>
      </w:tr>
      <w:tr w:rsidR="00912B4D" w14:paraId="61169A2C" w14:textId="77777777" w:rsidTr="00453BA4">
        <w:trPr>
          <w:cantSplit/>
          <w:trHeight w:val="933"/>
        </w:trPr>
        <w:tc>
          <w:tcPr>
            <w:tcW w:w="25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64FB9F" w14:textId="77777777" w:rsidR="00912B4D" w:rsidRPr="000A76FD" w:rsidRDefault="00912B4D" w:rsidP="00453BA4">
            <w:pPr>
              <w:snapToGrid w:val="0"/>
              <w:jc w:val="center"/>
            </w:pPr>
            <w:r w:rsidRPr="000A76FD">
              <w:lastRenderedPageBreak/>
              <w:t>………</w:t>
            </w:r>
            <w:r>
              <w:t>..……</w:t>
            </w:r>
            <w:r w:rsidRPr="000A76FD">
              <w:t>……….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15AAC6" w14:textId="77777777" w:rsidR="00912B4D" w:rsidRPr="000A76FD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5D45479E" w14:textId="77777777" w:rsidR="00912B4D" w:rsidRDefault="00912B4D" w:rsidP="00453BA4">
            <w:pPr>
              <w:shd w:val="clear" w:color="auto" w:fill="FFFFFF"/>
              <w:ind w:right="57"/>
              <w:jc w:val="center"/>
              <w:rPr>
                <w:b/>
                <w:bCs/>
              </w:rPr>
            </w:pPr>
            <w:r w:rsidRPr="004C1799">
              <w:rPr>
                <w:b/>
                <w:bCs/>
              </w:rPr>
              <w:t>Kierownik robót elektrycznych</w:t>
            </w:r>
          </w:p>
          <w:p w14:paraId="45D9627F" w14:textId="77777777" w:rsidR="00912B4D" w:rsidRPr="00215617" w:rsidRDefault="00912B4D" w:rsidP="00453BA4">
            <w:pPr>
              <w:shd w:val="clear" w:color="auto" w:fill="FFFFFF"/>
              <w:ind w:right="57"/>
              <w:jc w:val="both"/>
              <w:rPr>
                <w:b/>
                <w:bCs/>
                <w:sz w:val="16"/>
                <w:szCs w:val="16"/>
              </w:rPr>
            </w:pPr>
          </w:p>
          <w:p w14:paraId="3FA483C5" w14:textId="77777777" w:rsidR="00912B4D" w:rsidRPr="00215617" w:rsidRDefault="00912B4D" w:rsidP="00453BA4">
            <w:pPr>
              <w:shd w:val="clear" w:color="auto" w:fill="FFFFFF"/>
              <w:ind w:right="57"/>
              <w:jc w:val="both"/>
              <w:rPr>
                <w:b/>
                <w:bCs/>
                <w:sz w:val="18"/>
                <w:szCs w:val="18"/>
              </w:rPr>
            </w:pPr>
            <w:r w:rsidRPr="004C1799">
              <w:rPr>
                <w:b/>
                <w:bCs/>
              </w:rPr>
              <w:t xml:space="preserve"> </w:t>
            </w:r>
            <w:r w:rsidRPr="00545ED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posiadający </w:t>
            </w:r>
            <w:r w:rsidRPr="00215617">
              <w:rPr>
                <w:sz w:val="18"/>
                <w:szCs w:val="18"/>
              </w:rPr>
              <w:t xml:space="preserve">uprawnienia budowlane            w specjalności w specjalności instalacyjnej w zakresie sieci, instalacji i urządzeń cieplnych, wentylacyjnych, gazowych, wodociągowych i kanalizacyjnych </w:t>
            </w:r>
            <w:r w:rsidRPr="00545ED3">
              <w:rPr>
                <w:sz w:val="18"/>
                <w:szCs w:val="18"/>
              </w:rPr>
              <w:t>bez ograniczeń lub odpowiadające im równoważne uprawnienia budowlane, które zostały wydane na podstawie wcześniej obowiązujących przepisów, w zakresie objętym przedmiotowym przedsięwzięciem)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5FEA0B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BA27ACA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D8C92" w14:textId="77777777" w:rsidR="00912B4D" w:rsidRPr="00B40015" w:rsidRDefault="00912B4D" w:rsidP="00453BA4">
            <w:pPr>
              <w:snapToGrid w:val="0"/>
              <w:jc w:val="center"/>
            </w:pPr>
            <w:r w:rsidRPr="002A17D1">
              <w:t>Zasób: własny /innego podmiotu*</w:t>
            </w:r>
          </w:p>
        </w:tc>
      </w:tr>
      <w:tr w:rsidR="00912B4D" w14:paraId="75945F30" w14:textId="77777777" w:rsidTr="00453BA4">
        <w:trPr>
          <w:cantSplit/>
          <w:trHeight w:val="80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581B8" w14:textId="77777777" w:rsidR="00912B4D" w:rsidRPr="000A76FD" w:rsidRDefault="00912B4D" w:rsidP="00453BA4">
            <w:pPr>
              <w:snapToGrid w:val="0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E53BA" w14:textId="77777777" w:rsidR="00912B4D" w:rsidRPr="000A76FD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EBEEA" w14:textId="77777777" w:rsidR="00912B4D" w:rsidRPr="00B40015" w:rsidRDefault="00912B4D" w:rsidP="00453BA4">
            <w:pPr>
              <w:pStyle w:val="Nagwek30"/>
              <w:tabs>
                <w:tab w:val="left" w:pos="1278"/>
                <w:tab w:val="left" w:pos="1287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F07A1" w14:textId="77777777" w:rsidR="00912B4D" w:rsidRPr="002A17D1" w:rsidRDefault="00912B4D" w:rsidP="00453BA4">
            <w:pPr>
              <w:snapToGrid w:val="0"/>
            </w:pPr>
          </w:p>
        </w:tc>
      </w:tr>
    </w:tbl>
    <w:p w14:paraId="58149B04" w14:textId="77777777" w:rsidR="00912B4D" w:rsidRDefault="00912B4D" w:rsidP="00912B4D">
      <w:pPr>
        <w:jc w:val="both"/>
        <w:rPr>
          <w:rFonts w:ascii="Tahoma" w:eastAsia="Calibri" w:hAnsi="Tahoma" w:cs="Tahoma"/>
          <w:b/>
        </w:rPr>
      </w:pPr>
      <w:r w:rsidRPr="000B55DD">
        <w:rPr>
          <w:b/>
          <w:sz w:val="23"/>
          <w:szCs w:val="23"/>
          <w:u w:val="single"/>
        </w:rPr>
        <w:t>UWAGA !</w:t>
      </w:r>
      <w:r>
        <w:rPr>
          <w:b/>
          <w:sz w:val="23"/>
          <w:szCs w:val="23"/>
          <w:u w:val="single"/>
        </w:rPr>
        <w:t xml:space="preserve"> </w:t>
      </w:r>
      <w:r w:rsidRPr="000B55DD">
        <w:rPr>
          <w:sz w:val="23"/>
          <w:szCs w:val="23"/>
        </w:rPr>
        <w:t xml:space="preserve">W przypadku udostępnienia zasobów podmiotu trzeciego – Wykonawca winien przedstawić pisemne zobowiązanie tego podmiotu </w:t>
      </w:r>
      <w:r>
        <w:rPr>
          <w:sz w:val="23"/>
          <w:szCs w:val="23"/>
        </w:rPr>
        <w:t xml:space="preserve">do oddania osób do dyspozycji </w:t>
      </w:r>
    </w:p>
    <w:p w14:paraId="5EA89EA4" w14:textId="05DAECD2" w:rsidR="00912B4D" w:rsidRDefault="00912B4D" w:rsidP="00425819">
      <w:pPr>
        <w:jc w:val="both"/>
        <w:rPr>
          <w:rFonts w:ascii="Tahoma" w:eastAsia="Calibri" w:hAnsi="Tahoma" w:cs="Tahoma"/>
          <w:sz w:val="20"/>
          <w:szCs w:val="20"/>
        </w:rPr>
      </w:pPr>
    </w:p>
    <w:p w14:paraId="3958DC59" w14:textId="77777777" w:rsidR="00912B4D" w:rsidRDefault="00912B4D" w:rsidP="00425819">
      <w:pPr>
        <w:jc w:val="both"/>
        <w:rPr>
          <w:rFonts w:ascii="Tahoma" w:eastAsia="Calibri" w:hAnsi="Tahoma" w:cs="Tahoma"/>
          <w:sz w:val="20"/>
          <w:szCs w:val="20"/>
        </w:rPr>
      </w:pPr>
    </w:p>
    <w:p w14:paraId="10512BD1" w14:textId="77777777" w:rsidR="00425819" w:rsidRPr="00A46BAE" w:rsidRDefault="00425819" w:rsidP="00425819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Oświadczamy, iż ww. osoby posiadają uprawnienia budowlane w wymienionych specjalnościach i należą do okręgowej izby samorządu zawodowego.</w:t>
      </w:r>
    </w:p>
    <w:p w14:paraId="3892B3D8" w14:textId="77777777" w:rsidR="00912B4D" w:rsidRDefault="00912B4D" w:rsidP="00425819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150AB44A" w14:textId="63686FB7" w:rsidR="00425819" w:rsidRPr="00A46BAE" w:rsidRDefault="00425819" w:rsidP="00425819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56B339AC" w14:textId="77777777" w:rsidR="00425819" w:rsidRPr="00A46BAE" w:rsidRDefault="00425819" w:rsidP="00425819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34B85D91" w14:textId="77777777" w:rsidR="00425819" w:rsidRPr="00A46BAE" w:rsidRDefault="00425819" w:rsidP="00425819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14:paraId="1FEA549A" w14:textId="6F0A42AD" w:rsidR="00425819" w:rsidRDefault="00425819" w:rsidP="00425819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14:paraId="77ACE58C" w14:textId="77777777" w:rsidR="00912B4D" w:rsidRPr="00A46BAE" w:rsidRDefault="00912B4D" w:rsidP="00425819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7BBC5203" w14:textId="77777777" w:rsidR="00425819" w:rsidRPr="00A46BAE" w:rsidRDefault="00425819" w:rsidP="00425819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* - Podstawą dysponowania może być: umowa o pracę, umowa zlecenie, umowa o dzieło, umowa o współpracy itd.</w:t>
      </w:r>
    </w:p>
    <w:p w14:paraId="02A33488" w14:textId="77777777" w:rsidR="00425819" w:rsidRPr="00A46BAE" w:rsidRDefault="00425819" w:rsidP="00425819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 xml:space="preserve"> W przypadku, gdy podstawą dysponowania nie jest umowa o pracę, zlecenie lub dzieło itd. do oferty należy dołączyć zobowiązanie, o którym mowa w </w:t>
      </w:r>
      <w:r>
        <w:rPr>
          <w:rFonts w:ascii="Tahoma" w:eastAsia="Calibri" w:hAnsi="Tahoma" w:cs="Tahoma"/>
          <w:sz w:val="20"/>
          <w:szCs w:val="20"/>
        </w:rPr>
        <w:t>ustawie</w:t>
      </w:r>
      <w:r w:rsidRPr="00A46BAE">
        <w:rPr>
          <w:rFonts w:ascii="Tahoma" w:eastAsia="Calibri" w:hAnsi="Tahoma" w:cs="Tahoma"/>
          <w:sz w:val="20"/>
          <w:szCs w:val="20"/>
        </w:rPr>
        <w:t xml:space="preserve"> PZP. </w:t>
      </w:r>
    </w:p>
    <w:p w14:paraId="4A22E733" w14:textId="77777777" w:rsidR="00425819" w:rsidRPr="00C70587" w:rsidRDefault="00425819" w:rsidP="00425819">
      <w:pPr>
        <w:spacing w:after="120"/>
        <w:rPr>
          <w:rFonts w:ascii="Tahoma" w:hAnsi="Tahoma" w:cs="Tahoma"/>
        </w:rPr>
      </w:pPr>
    </w:p>
    <w:p w14:paraId="380C664C" w14:textId="77777777" w:rsidR="00425819" w:rsidRPr="00C70587" w:rsidRDefault="00425819" w:rsidP="00425819">
      <w:pPr>
        <w:spacing w:after="120"/>
        <w:jc w:val="center"/>
        <w:rPr>
          <w:rFonts w:ascii="Tahoma" w:hAnsi="Tahoma" w:cs="Tahoma"/>
          <w:b/>
          <w:bCs/>
        </w:rPr>
      </w:pPr>
    </w:p>
    <w:p w14:paraId="3E027C97" w14:textId="77777777" w:rsidR="00F519E4" w:rsidRPr="00C70587" w:rsidRDefault="00F519E4" w:rsidP="00425819">
      <w:pPr>
        <w:spacing w:after="120"/>
        <w:jc w:val="center"/>
        <w:rPr>
          <w:rFonts w:ascii="Tahoma" w:hAnsi="Tahoma" w:cs="Tahoma"/>
          <w:b/>
          <w:bCs/>
        </w:rPr>
      </w:pPr>
    </w:p>
    <w:sectPr w:rsidR="00F519E4" w:rsidRPr="00C70587" w:rsidSect="00425819">
      <w:headerReference w:type="default" r:id="rId18"/>
      <w:footerReference w:type="even" r:id="rId19"/>
      <w:footerReference w:type="default" r:id="rId20"/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1718" w14:textId="77777777" w:rsidR="003F1F1D" w:rsidRDefault="003F1F1D">
      <w:pPr>
        <w:spacing w:after="0" w:line="240" w:lineRule="auto"/>
      </w:pPr>
      <w:r>
        <w:separator/>
      </w:r>
    </w:p>
  </w:endnote>
  <w:endnote w:type="continuationSeparator" w:id="0">
    <w:p w14:paraId="4BDC5859" w14:textId="77777777" w:rsidR="003F1F1D" w:rsidRDefault="003F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190671"/>
      <w:docPartObj>
        <w:docPartGallery w:val="Page Numbers (Bottom of Page)"/>
        <w:docPartUnique/>
      </w:docPartObj>
    </w:sdtPr>
    <w:sdtContent>
      <w:p w14:paraId="4D4DAF88" w14:textId="77777777" w:rsidR="00E01B65" w:rsidRDefault="00E01B6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8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53E147" w14:textId="77777777" w:rsidR="00E01B65" w:rsidRDefault="00E01B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91B1" w14:textId="77777777" w:rsidR="00425819" w:rsidRPr="00425133" w:rsidRDefault="00425819" w:rsidP="004251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2BC1" w14:textId="77777777" w:rsidR="00425819" w:rsidRDefault="00425819" w:rsidP="00783C1C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103</w:t>
    </w:r>
    <w:r w:rsidRPr="00871C20">
      <w:rPr>
        <w:rFonts w:ascii="Tahoma" w:hAnsi="Tahoma" w:cs="Tahoma"/>
      </w:rPr>
      <w:fldChar w:fldCharType="end"/>
    </w:r>
  </w:p>
  <w:p w14:paraId="797884DE" w14:textId="77777777" w:rsidR="00425819" w:rsidRDefault="00000000" w:rsidP="00783C1C">
    <w:pPr>
      <w:pStyle w:val="Stopka"/>
      <w:jc w:val="right"/>
      <w:rPr>
        <w:rFonts w:ascii="Tahoma" w:hAnsi="Tahoma" w:cs="Tahoma"/>
      </w:rPr>
    </w:pPr>
    <w:r>
      <w:rPr>
        <w:rFonts w:ascii="Tahoma" w:hAnsi="Tahoma" w:cs="Tahoma"/>
        <w:noProof/>
      </w:rPr>
      <w:pict w14:anchorId="4EAB3075">
        <v:line id="_x0000_s1027" style="position:absolute;left:0;text-align:left;flip:x;z-index:251658240" from="0,3.4pt" to="468pt,3.4pt"/>
      </w:pict>
    </w:r>
  </w:p>
  <w:p w14:paraId="1F8E3F39" w14:textId="77777777" w:rsidR="00425819" w:rsidRPr="00871C20" w:rsidRDefault="00425819" w:rsidP="00783C1C">
    <w:pPr>
      <w:pStyle w:val="Stopka"/>
      <w:jc w:val="center"/>
      <w:rPr>
        <w:rFonts w:ascii="Tahoma" w:hAnsi="Tahoma" w:cs="Tahoma"/>
      </w:rPr>
    </w:pPr>
    <w:r>
      <w:rPr>
        <w:rFonts w:ascii="Tahoma" w:hAnsi="Tahoma" w:cs="Tahoma"/>
      </w:rPr>
      <w:t>Zaproszenie do negocjacji – postępowanie nr 23/BAF -VI/WR/07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C9B9" w14:textId="77777777" w:rsidR="00E01B65" w:rsidRDefault="00E01B65" w:rsidP="008A2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77683E" w14:textId="77777777" w:rsidR="00E01B65" w:rsidRDefault="00E01B65" w:rsidP="008A23E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013425"/>
      <w:docPartObj>
        <w:docPartGallery w:val="Page Numbers (Bottom of Page)"/>
        <w:docPartUnique/>
      </w:docPartObj>
    </w:sdtPr>
    <w:sdtContent>
      <w:p w14:paraId="1773E40E" w14:textId="77777777" w:rsidR="00E01B65" w:rsidRDefault="00E01B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876">
          <w:rPr>
            <w:noProof/>
          </w:rPr>
          <w:t>43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BB7B" w14:textId="77777777" w:rsidR="003F1F1D" w:rsidRDefault="003F1F1D">
      <w:pPr>
        <w:spacing w:after="0" w:line="240" w:lineRule="auto"/>
      </w:pPr>
      <w:r>
        <w:separator/>
      </w:r>
    </w:p>
  </w:footnote>
  <w:footnote w:type="continuationSeparator" w:id="0">
    <w:p w14:paraId="28FF3D9A" w14:textId="77777777" w:rsidR="003F1F1D" w:rsidRDefault="003F1F1D">
      <w:pPr>
        <w:spacing w:after="0" w:line="240" w:lineRule="auto"/>
      </w:pPr>
      <w:r>
        <w:continuationSeparator/>
      </w:r>
    </w:p>
  </w:footnote>
  <w:footnote w:id="1">
    <w:p w14:paraId="70E6F4B4" w14:textId="77777777" w:rsidR="00E01B65" w:rsidRDefault="00E01B65" w:rsidP="008929A7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728150A8" w14:textId="77777777" w:rsidR="00C4060D" w:rsidRDefault="00C4060D" w:rsidP="00C4060D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3">
    <w:p w14:paraId="67468F6E" w14:textId="77777777" w:rsidR="00E01B65" w:rsidRDefault="00E01B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455">
        <w:rPr>
          <w:rFonts w:ascii="Calibri Light" w:hAnsi="Calibri Light" w:cs="Calibri Light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4">
    <w:p w14:paraId="18F95A7C" w14:textId="77777777" w:rsidR="00E01B65" w:rsidRDefault="00E01B65" w:rsidP="00B77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CEBD" w14:textId="77777777" w:rsidR="00F25C4F" w:rsidRDefault="00F25C4F" w:rsidP="00F25C4F">
    <w:pPr>
      <w:pStyle w:val="Nagwek10"/>
      <w:tabs>
        <w:tab w:val="center" w:pos="4143"/>
        <w:tab w:val="right" w:pos="8287"/>
      </w:tabs>
      <w:ind w:right="360"/>
      <w:jc w:val="left"/>
      <w:rPr>
        <w:rFonts w:ascii="Tahoma" w:hAnsi="Tahoma" w:cs="Tahoma"/>
        <w:color w:val="0000FF"/>
        <w:sz w:val="16"/>
        <w:szCs w:val="16"/>
      </w:rPr>
    </w:pPr>
    <w:r>
      <w:rPr>
        <w:noProof/>
      </w:rPr>
      <w:tab/>
    </w:r>
    <w:r w:rsidRPr="00F53B8A">
      <w:rPr>
        <w:noProof/>
        <w:lang w:eastAsia="pl-PL"/>
      </w:rPr>
      <w:drawing>
        <wp:inline distT="0" distB="0" distL="0" distR="0" wp14:anchorId="04931C94" wp14:editId="1ABC0D2B">
          <wp:extent cx="2114550" cy="742950"/>
          <wp:effectExtent l="0" t="0" r="0" b="0"/>
          <wp:docPr id="2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Pr="00FD5DE2">
      <w:rPr>
        <w:noProof/>
        <w:lang w:eastAsia="pl-PL"/>
      </w:rPr>
      <w:drawing>
        <wp:inline distT="0" distB="0" distL="0" distR="0" wp14:anchorId="3B51F553" wp14:editId="523D4EA9">
          <wp:extent cx="1123950" cy="809625"/>
          <wp:effectExtent l="0" t="0" r="0" b="9525"/>
          <wp:docPr id="1" name="Obraz 1" descr="Plik:Bank Gospodarstwa Krajowego.svg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ik:Bank Gospodarstwa Krajowego.svg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5BDF408A" w14:textId="4F956EDF" w:rsidR="00E01B65" w:rsidRPr="00E911B0" w:rsidRDefault="00E01B65" w:rsidP="002753C4">
    <w:pPr>
      <w:jc w:val="center"/>
      <w:rPr>
        <w:sz w:val="10"/>
        <w:szCs w:val="10"/>
      </w:rPr>
    </w:pPr>
  </w:p>
  <w:p w14:paraId="2463B399" w14:textId="06DFE630" w:rsidR="00E01B65" w:rsidRPr="00A85AFE" w:rsidRDefault="00E01B65" w:rsidP="002753C4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</w:t>
    </w:r>
    <w:r w:rsidR="00F25C4F">
      <w:rPr>
        <w:rFonts w:ascii="Tahoma" w:hAnsi="Tahoma" w:cs="Tahoma"/>
        <w:b/>
        <w:color w:val="0000FF"/>
        <w:sz w:val="16"/>
        <w:szCs w:val="16"/>
      </w:rPr>
      <w:t>5</w:t>
    </w:r>
    <w:r w:rsidR="009F6AE3">
      <w:rPr>
        <w:rFonts w:ascii="Tahoma" w:hAnsi="Tahoma" w:cs="Tahoma"/>
        <w:b/>
        <w:color w:val="0000FF"/>
        <w:sz w:val="16"/>
        <w:szCs w:val="16"/>
      </w:rPr>
      <w:t>/2023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1FEDB5D9" w14:textId="77777777" w:rsidR="00E01B65" w:rsidRDefault="00E01B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DE8F" w14:textId="77777777" w:rsidR="00425819" w:rsidRPr="00783C1C" w:rsidRDefault="00425819" w:rsidP="00D8523A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 w:line="240" w:lineRule="auto"/>
      <w:jc w:val="center"/>
      <w:rPr>
        <w:rFonts w:ascii="Tahoma" w:eastAsia="Times New Roman" w:hAnsi="Tahoma" w:cs="Tahoma"/>
        <w:color w:val="0000FF"/>
        <w:sz w:val="16"/>
        <w:szCs w:val="16"/>
        <w:lang w:eastAsia="zh-CN"/>
      </w:rPr>
    </w:pPr>
  </w:p>
  <w:p w14:paraId="705CD68F" w14:textId="58CD19A9" w:rsidR="00425819" w:rsidRPr="00783C1C" w:rsidRDefault="00425819" w:rsidP="00D8523A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 w:line="240" w:lineRule="auto"/>
      <w:jc w:val="center"/>
      <w:rPr>
        <w:rFonts w:ascii="Tahoma" w:eastAsia="Times New Roman" w:hAnsi="Tahoma" w:cs="Tahoma"/>
        <w:b/>
        <w:color w:val="0000FF"/>
        <w:sz w:val="16"/>
        <w:szCs w:val="16"/>
        <w:lang w:eastAsia="zh-CN"/>
      </w:rPr>
    </w:pPr>
    <w:r w:rsidRPr="00783C1C">
      <w:rPr>
        <w:rFonts w:ascii="Tahoma" w:eastAsia="Times New Roman" w:hAnsi="Tahoma" w:cs="Tahoma"/>
        <w:color w:val="0000FF"/>
        <w:sz w:val="16"/>
        <w:szCs w:val="16"/>
        <w:lang w:eastAsia="zh-CN"/>
      </w:rPr>
      <w:t xml:space="preserve">Znak sprawy: 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271/</w:t>
    </w:r>
    <w:r w:rsidR="00912B4D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5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/202</w:t>
    </w:r>
    <w:r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>3</w:t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</w:r>
    <w:r w:rsidRPr="00783C1C">
      <w:rPr>
        <w:rFonts w:ascii="Tahoma" w:eastAsia="Times New Roman" w:hAnsi="Tahoma" w:cs="Tahoma"/>
        <w:b/>
        <w:color w:val="0000FF"/>
        <w:sz w:val="16"/>
        <w:szCs w:val="16"/>
        <w:lang w:eastAsia="zh-CN"/>
      </w:rPr>
      <w:tab/>
      <w:t>Gmina Lubenia</w:t>
    </w:r>
  </w:p>
  <w:p w14:paraId="34A01826" w14:textId="77777777" w:rsidR="00425819" w:rsidRPr="00D8523A" w:rsidRDefault="00425819" w:rsidP="00D852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E87D" w14:textId="22D879AC" w:rsidR="00E01B65" w:rsidRDefault="00E01B65" w:rsidP="008A23EC">
    <w:pPr>
      <w:pStyle w:val="Nagwek10"/>
      <w:pBdr>
        <w:bottom w:val="single" w:sz="4" w:space="1" w:color="000000"/>
      </w:pBdr>
      <w:ind w:right="360"/>
      <w:rPr>
        <w:b w:val="0"/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Znak sprawy: </w:t>
    </w:r>
    <w:r>
      <w:rPr>
        <w:b w:val="0"/>
        <w:color w:val="0000FF"/>
        <w:sz w:val="16"/>
        <w:szCs w:val="16"/>
      </w:rPr>
      <w:t>271/</w:t>
    </w:r>
    <w:r w:rsidR="00674FC4">
      <w:rPr>
        <w:b w:val="0"/>
        <w:color w:val="0000FF"/>
        <w:sz w:val="16"/>
        <w:szCs w:val="16"/>
      </w:rPr>
      <w:t>8/2023</w:t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  <w:t>Gmina Lubenia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295D2C"/>
    <w:multiLevelType w:val="hybridMultilevel"/>
    <w:tmpl w:val="51521AE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sz w:val="20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B"/>
    <w:multiLevelType w:val="singleLevel"/>
    <w:tmpl w:val="FB7C619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</w:abstractNum>
  <w:abstractNum w:abstractNumId="8" w15:restartNumberingAfterBreak="0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</w:lvl>
  </w:abstractNum>
  <w:abstractNum w:abstractNumId="13" w15:restartNumberingAfterBreak="0">
    <w:nsid w:val="00000015"/>
    <w:multiLevelType w:val="multilevel"/>
    <w:tmpl w:val="8E40C8D2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64"/>
        </w:tabs>
        <w:ind w:left="3164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4" w15:restartNumberingAfterBreak="0">
    <w:nsid w:val="00000016"/>
    <w:multiLevelType w:val="multilevel"/>
    <w:tmpl w:val="A40E49BE"/>
    <w:name w:val="WW8Num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6" w15:restartNumberingAfterBreak="0">
    <w:nsid w:val="00000018"/>
    <w:multiLevelType w:val="singleLevel"/>
    <w:tmpl w:val="22FC857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8" w15:restartNumberingAfterBreak="0">
    <w:nsid w:val="0000001C"/>
    <w:multiLevelType w:val="multi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D"/>
    <w:multiLevelType w:val="singleLevel"/>
    <w:tmpl w:val="4F18D38A"/>
    <w:name w:val="WW8Num4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26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0000"/>
        <w:spacing w:val="-3"/>
        <w:sz w:val="22"/>
        <w:szCs w:val="22"/>
        <w:shd w:val="clear" w:color="auto" w:fill="FFFFFF"/>
      </w:rPr>
    </w:lvl>
  </w:abstractNum>
  <w:abstractNum w:abstractNumId="2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37"/>
    <w:multiLevelType w:val="singleLevel"/>
    <w:tmpl w:val="6BB8D3E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</w:abstractNum>
  <w:abstractNum w:abstractNumId="30" w15:restartNumberingAfterBreak="0">
    <w:nsid w:val="0000003C"/>
    <w:multiLevelType w:val="multilevel"/>
    <w:tmpl w:val="BE5AFA2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/>
        <w:sz w:val="22"/>
        <w:szCs w:val="22"/>
      </w:rPr>
    </w:lvl>
  </w:abstractNum>
  <w:abstractNum w:abstractNumId="31" w15:restartNumberingAfterBreak="0">
    <w:nsid w:val="0000004D"/>
    <w:multiLevelType w:val="multilevel"/>
    <w:tmpl w:val="F31C2C42"/>
    <w:name w:val="WW8Num7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4C0D53"/>
    <w:multiLevelType w:val="multilevel"/>
    <w:tmpl w:val="830A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ArialMT" w:hAnsi="ArialMT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21C085A"/>
    <w:multiLevelType w:val="hybridMultilevel"/>
    <w:tmpl w:val="B866D098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2423CFE"/>
    <w:multiLevelType w:val="hybridMultilevel"/>
    <w:tmpl w:val="4AECCE32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2F52810"/>
    <w:multiLevelType w:val="multilevel"/>
    <w:tmpl w:val="505C31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  <w:sz w:val="22"/>
        <w:szCs w:val="22"/>
        <w:lang w:eastAsia="en-U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3353AF2"/>
    <w:multiLevelType w:val="hybridMultilevel"/>
    <w:tmpl w:val="9AE2570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282546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3A70FC"/>
    <w:multiLevelType w:val="hybridMultilevel"/>
    <w:tmpl w:val="6C4E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349263E"/>
    <w:multiLevelType w:val="hybridMultilevel"/>
    <w:tmpl w:val="154EB6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FFFFFFF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03783744"/>
    <w:multiLevelType w:val="multilevel"/>
    <w:tmpl w:val="D64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4A13648"/>
    <w:multiLevelType w:val="hybridMultilevel"/>
    <w:tmpl w:val="1ACECAC8"/>
    <w:lvl w:ilvl="0" w:tplc="FFFFFFFF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  <w:rPr>
        <w:rFonts w:hint="default"/>
        <w:sz w:val="20"/>
      </w:rPr>
    </w:lvl>
    <w:lvl w:ilvl="3" w:tplc="FC40A5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56820B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76B43A8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82C3FD6"/>
    <w:multiLevelType w:val="hybridMultilevel"/>
    <w:tmpl w:val="211A5A90"/>
    <w:lvl w:ilvl="0" w:tplc="3D3EEB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086253BC"/>
    <w:multiLevelType w:val="hybridMultilevel"/>
    <w:tmpl w:val="66BA69C2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89E52FF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 w:hint="default"/>
        <w:color w:val="000000"/>
        <w:sz w:val="20"/>
      </w:rPr>
    </w:lvl>
  </w:abstractNum>
  <w:abstractNum w:abstractNumId="49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BA01814"/>
    <w:multiLevelType w:val="hybridMultilevel"/>
    <w:tmpl w:val="3E5A88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F915568"/>
    <w:multiLevelType w:val="hybridMultilevel"/>
    <w:tmpl w:val="67A807DC"/>
    <w:name w:val="WW8Num253"/>
    <w:lvl w:ilvl="0" w:tplc="8240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FB24F82"/>
    <w:multiLevelType w:val="hybridMultilevel"/>
    <w:tmpl w:val="D202336C"/>
    <w:name w:val="WW8Num112"/>
    <w:lvl w:ilvl="0" w:tplc="FB208A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FCA7B31"/>
    <w:multiLevelType w:val="multilevel"/>
    <w:tmpl w:val="ED24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402434B"/>
    <w:multiLevelType w:val="hybridMultilevel"/>
    <w:tmpl w:val="CE38E2E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4C57607"/>
    <w:multiLevelType w:val="hybridMultilevel"/>
    <w:tmpl w:val="FC12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4408CB"/>
    <w:multiLevelType w:val="hybridMultilevel"/>
    <w:tmpl w:val="1CF2F236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0000021">
      <w:start w:val="1"/>
      <w:numFmt w:val="decimal"/>
      <w:lvlText w:val="%2)"/>
      <w:lvlJc w:val="left"/>
      <w:pPr>
        <w:ind w:left="144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5B33AAC"/>
    <w:multiLevelType w:val="multilevel"/>
    <w:tmpl w:val="FC7CC96E"/>
    <w:name w:val="WW8Num2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15E7768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963FB"/>
    <w:multiLevelType w:val="multilevel"/>
    <w:tmpl w:val="A02EB1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19C84E75"/>
    <w:multiLevelType w:val="hybridMultilevel"/>
    <w:tmpl w:val="6BBC6420"/>
    <w:lvl w:ilvl="0" w:tplc="2D30145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1E0D1B84"/>
    <w:multiLevelType w:val="multilevel"/>
    <w:tmpl w:val="32B0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E1E0F79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19C100A"/>
    <w:multiLevelType w:val="multilevel"/>
    <w:tmpl w:val="21C2637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3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22902D77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3691CFF"/>
    <w:multiLevelType w:val="hybridMultilevel"/>
    <w:tmpl w:val="52A8782A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24C66D16"/>
    <w:multiLevelType w:val="hybridMultilevel"/>
    <w:tmpl w:val="424474D0"/>
    <w:name w:val="WW8Num252"/>
    <w:lvl w:ilvl="0" w:tplc="F7E81202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5A567AD"/>
    <w:multiLevelType w:val="hybridMultilevel"/>
    <w:tmpl w:val="6FB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25A96CA7"/>
    <w:multiLevelType w:val="hybridMultilevel"/>
    <w:tmpl w:val="38B26740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0000021">
      <w:start w:val="1"/>
      <w:numFmt w:val="decimal"/>
      <w:lvlText w:val="%2)"/>
      <w:lvlJc w:val="left"/>
      <w:rPr>
        <w:rFonts w:eastAsia="ArialMT" w:cs="Times New Roman"/>
        <w:color w:val="00000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9960CF2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2A792C75"/>
    <w:multiLevelType w:val="multilevel"/>
    <w:tmpl w:val="8FBC9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2AB34C0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1919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18E4B43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 w15:restartNumberingAfterBreak="0">
    <w:nsid w:val="32EB1E53"/>
    <w:multiLevelType w:val="multilevel"/>
    <w:tmpl w:val="28DA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 Narrow" w:hint="default"/>
        <w:b/>
        <w:bCs/>
        <w:sz w:val="22"/>
        <w:szCs w:val="22"/>
        <w:lang w:eastAsia="en-US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3446A58"/>
    <w:multiLevelType w:val="multilevel"/>
    <w:tmpl w:val="9F36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35680B32"/>
    <w:multiLevelType w:val="hybridMultilevel"/>
    <w:tmpl w:val="B6A675D6"/>
    <w:lvl w:ilvl="0" w:tplc="D094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B93F5E"/>
    <w:multiLevelType w:val="hybridMultilevel"/>
    <w:tmpl w:val="AD786D1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 w15:restartNumberingAfterBreak="0">
    <w:nsid w:val="3AE402FA"/>
    <w:multiLevelType w:val="hybridMultilevel"/>
    <w:tmpl w:val="A9EC4690"/>
    <w:lvl w:ilvl="0" w:tplc="9B7C861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830827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B3770DF"/>
    <w:multiLevelType w:val="hybridMultilevel"/>
    <w:tmpl w:val="F588EE18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C7A512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4" w15:restartNumberingAfterBreak="0">
    <w:nsid w:val="3DA63C89"/>
    <w:multiLevelType w:val="hybridMultilevel"/>
    <w:tmpl w:val="2EC83196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5" w15:restartNumberingAfterBreak="0">
    <w:nsid w:val="3E24292F"/>
    <w:multiLevelType w:val="hybridMultilevel"/>
    <w:tmpl w:val="78D4017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F4616F9"/>
    <w:multiLevelType w:val="hybridMultilevel"/>
    <w:tmpl w:val="D9228A80"/>
    <w:lvl w:ilvl="0" w:tplc="9EC6C174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0413902"/>
    <w:multiLevelType w:val="multilevel"/>
    <w:tmpl w:val="0415001F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88" w15:restartNumberingAfterBreak="0">
    <w:nsid w:val="405959E7"/>
    <w:multiLevelType w:val="hybridMultilevel"/>
    <w:tmpl w:val="B0BA8720"/>
    <w:lvl w:ilvl="0" w:tplc="5A76F69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428F2D84"/>
    <w:multiLevelType w:val="multilevel"/>
    <w:tmpl w:val="199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 w:hint="default"/>
        <w:b/>
        <w:bCs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3D45B5F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6660031"/>
    <w:multiLevelType w:val="hybridMultilevel"/>
    <w:tmpl w:val="04B4F006"/>
    <w:name w:val="WW8Num143"/>
    <w:lvl w:ilvl="0" w:tplc="04C2C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030D8B"/>
    <w:multiLevelType w:val="hybridMultilevel"/>
    <w:tmpl w:val="7722D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98E17AF"/>
    <w:multiLevelType w:val="hybridMultilevel"/>
    <w:tmpl w:val="E616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BA07A25"/>
    <w:multiLevelType w:val="multilevel"/>
    <w:tmpl w:val="0415001F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96" w15:restartNumberingAfterBreak="0">
    <w:nsid w:val="4DF753C7"/>
    <w:multiLevelType w:val="hybridMultilevel"/>
    <w:tmpl w:val="777A251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 w15:restartNumberingAfterBreak="0">
    <w:nsid w:val="4F9C4F6D"/>
    <w:multiLevelType w:val="hybridMultilevel"/>
    <w:tmpl w:val="511E7A0C"/>
    <w:lvl w:ilvl="0" w:tplc="C0FAEF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FDB4FA9"/>
    <w:multiLevelType w:val="hybridMultilevel"/>
    <w:tmpl w:val="F5207D60"/>
    <w:lvl w:ilvl="0" w:tplc="53A43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7F6926"/>
    <w:multiLevelType w:val="multilevel"/>
    <w:tmpl w:val="EF2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19640B4"/>
    <w:multiLevelType w:val="hybridMultilevel"/>
    <w:tmpl w:val="F4CE36DC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1" w15:restartNumberingAfterBreak="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 w15:restartNumberingAfterBreak="0">
    <w:nsid w:val="5509109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6816725"/>
    <w:multiLevelType w:val="hybridMultilevel"/>
    <w:tmpl w:val="8B10780E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0000028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 Narrow"/>
        <w:b/>
        <w:bCs/>
        <w:sz w:val="22"/>
        <w:szCs w:val="22"/>
        <w:lang w:eastAsia="en-US"/>
      </w:rPr>
    </w:lvl>
    <w:lvl w:ilvl="2" w:tplc="5306733E">
      <w:start w:val="1"/>
      <w:numFmt w:val="lowerLetter"/>
      <w:lvlText w:val="%3)"/>
      <w:lvlJc w:val="left"/>
      <w:pPr>
        <w:ind w:left="216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799613A"/>
    <w:multiLevelType w:val="hybridMultilevel"/>
    <w:tmpl w:val="1166CE8A"/>
    <w:lvl w:ilvl="0" w:tplc="1C72AB2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5A7A37FF"/>
    <w:multiLevelType w:val="multilevel"/>
    <w:tmpl w:val="0058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AE727A5"/>
    <w:multiLevelType w:val="hybridMultilevel"/>
    <w:tmpl w:val="63C4C488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EED6E3D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5F8E1F27"/>
    <w:multiLevelType w:val="hybridMultilevel"/>
    <w:tmpl w:val="A74220A8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FB43EAE"/>
    <w:multiLevelType w:val="hybridMultilevel"/>
    <w:tmpl w:val="B44C5C4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0376E32"/>
    <w:multiLevelType w:val="hybridMultilevel"/>
    <w:tmpl w:val="46BC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F15506"/>
    <w:multiLevelType w:val="multilevel"/>
    <w:tmpl w:val="2B54C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3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 w15:restartNumberingAfterBreak="0">
    <w:nsid w:val="641B204A"/>
    <w:multiLevelType w:val="multilevel"/>
    <w:tmpl w:val="B1F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8236234"/>
    <w:multiLevelType w:val="hybridMultilevel"/>
    <w:tmpl w:val="6784B0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C8D1F40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3844B9"/>
    <w:multiLevelType w:val="hybridMultilevel"/>
    <w:tmpl w:val="B278318E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6E55151F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FC65BA1"/>
    <w:multiLevelType w:val="hybridMultilevel"/>
    <w:tmpl w:val="0324DD20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0000028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 Narrow"/>
        <w:b/>
        <w:bCs/>
        <w:sz w:val="22"/>
        <w:szCs w:val="22"/>
        <w:lang w:eastAsia="en-U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020551F"/>
    <w:multiLevelType w:val="hybridMultilevel"/>
    <w:tmpl w:val="F4EC9E2C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0558FC2"/>
    <w:multiLevelType w:val="hybridMultilevel"/>
    <w:tmpl w:val="B7F4898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1" w15:restartNumberingAfterBreak="0">
    <w:nsid w:val="75BB66D5"/>
    <w:multiLevelType w:val="multilevel"/>
    <w:tmpl w:val="A9A8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5D83700"/>
    <w:multiLevelType w:val="hybridMultilevel"/>
    <w:tmpl w:val="9190CFF8"/>
    <w:lvl w:ilvl="0" w:tplc="F7C4A24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6240A26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4" w15:restartNumberingAfterBreak="0">
    <w:nsid w:val="77682B26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5" w15:restartNumberingAfterBreak="0">
    <w:nsid w:val="7A2D6EE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7B176C43"/>
    <w:multiLevelType w:val="hybridMultilevel"/>
    <w:tmpl w:val="142674FE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06733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sz w:val="20"/>
      </w:rPr>
    </w:lvl>
    <w:lvl w:ilvl="3" w:tplc="74B0F10A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5E5064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 Narrow" w:hAnsi="Arial Narrow" w:cs="Franklin Gothic Medium Cond" w:hint="default"/>
        <w:b w:val="0"/>
        <w:i w:val="0"/>
        <w:color w:val="auto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C53490E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9" w15:restartNumberingAfterBreak="0">
    <w:nsid w:val="7FF9597A"/>
    <w:multiLevelType w:val="hybridMultilevel"/>
    <w:tmpl w:val="A29E10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05137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6960351">
    <w:abstractNumId w:val="48"/>
  </w:num>
  <w:num w:numId="3" w16cid:durableId="802112743">
    <w:abstractNumId w:val="82"/>
  </w:num>
  <w:num w:numId="4" w16cid:durableId="185985627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426953">
    <w:abstractNumId w:val="77"/>
  </w:num>
  <w:num w:numId="6" w16cid:durableId="532770885">
    <w:abstractNumId w:val="2"/>
  </w:num>
  <w:num w:numId="7" w16cid:durableId="434403750">
    <w:abstractNumId w:val="22"/>
  </w:num>
  <w:num w:numId="8" w16cid:durableId="1742437927">
    <w:abstractNumId w:val="11"/>
  </w:num>
  <w:num w:numId="9" w16cid:durableId="204027353">
    <w:abstractNumId w:val="83"/>
  </w:num>
  <w:num w:numId="10" w16cid:durableId="2120028778">
    <w:abstractNumId w:val="86"/>
  </w:num>
  <w:num w:numId="11" w16cid:durableId="1871871026">
    <w:abstractNumId w:val="108"/>
  </w:num>
  <w:num w:numId="12" w16cid:durableId="2131632970">
    <w:abstractNumId w:val="109"/>
  </w:num>
  <w:num w:numId="13" w16cid:durableId="578290276">
    <w:abstractNumId w:val="124"/>
  </w:num>
  <w:num w:numId="14" w16cid:durableId="800146120">
    <w:abstractNumId w:val="0"/>
  </w:num>
  <w:num w:numId="15" w16cid:durableId="6715578">
    <w:abstractNumId w:val="114"/>
  </w:num>
  <w:num w:numId="16" w16cid:durableId="1577862863">
    <w:abstractNumId w:val="78"/>
  </w:num>
  <w:num w:numId="17" w16cid:durableId="2010013964">
    <w:abstractNumId w:val="93"/>
  </w:num>
  <w:num w:numId="18" w16cid:durableId="1270628250">
    <w:abstractNumId w:val="110"/>
  </w:num>
  <w:num w:numId="19" w16cid:durableId="149636198">
    <w:abstractNumId w:val="120"/>
  </w:num>
  <w:num w:numId="20" w16cid:durableId="2028872043">
    <w:abstractNumId w:val="60"/>
  </w:num>
  <w:num w:numId="21" w16cid:durableId="997809661">
    <w:abstractNumId w:val="46"/>
  </w:num>
  <w:num w:numId="22" w16cid:durableId="1394432353">
    <w:abstractNumId w:val="55"/>
  </w:num>
  <w:num w:numId="23" w16cid:durableId="649865761">
    <w:abstractNumId w:val="47"/>
  </w:num>
  <w:num w:numId="24" w16cid:durableId="1382024782">
    <w:abstractNumId w:val="98"/>
  </w:num>
  <w:num w:numId="25" w16cid:durableId="857619748">
    <w:abstractNumId w:val="104"/>
  </w:num>
  <w:num w:numId="26" w16cid:durableId="1889106075">
    <w:abstractNumId w:val="79"/>
  </w:num>
  <w:num w:numId="27" w16cid:durableId="851996223">
    <w:abstractNumId w:val="84"/>
  </w:num>
  <w:num w:numId="28" w16cid:durableId="1354530196">
    <w:abstractNumId w:val="36"/>
  </w:num>
  <w:num w:numId="29" w16cid:durableId="1564096717">
    <w:abstractNumId w:val="24"/>
  </w:num>
  <w:num w:numId="30" w16cid:durableId="1313290985">
    <w:abstractNumId w:val="94"/>
  </w:num>
  <w:num w:numId="31" w16cid:durableId="1454590229">
    <w:abstractNumId w:val="70"/>
  </w:num>
  <w:num w:numId="32" w16cid:durableId="1911502760">
    <w:abstractNumId w:val="90"/>
  </w:num>
  <w:num w:numId="33" w16cid:durableId="11690001">
    <w:abstractNumId w:val="107"/>
  </w:num>
  <w:num w:numId="34" w16cid:durableId="657029275">
    <w:abstractNumId w:val="39"/>
  </w:num>
  <w:num w:numId="35" w16cid:durableId="256645078">
    <w:abstractNumId w:val="69"/>
  </w:num>
  <w:num w:numId="36" w16cid:durableId="995303550">
    <w:abstractNumId w:val="115"/>
  </w:num>
  <w:num w:numId="37" w16cid:durableId="2056931169">
    <w:abstractNumId w:val="56"/>
  </w:num>
  <w:num w:numId="38" w16cid:durableId="2069572739">
    <w:abstractNumId w:val="85"/>
  </w:num>
  <w:num w:numId="39" w16cid:durableId="1939630426">
    <w:abstractNumId w:val="116"/>
  </w:num>
  <w:num w:numId="40" w16cid:durableId="850417645">
    <w:abstractNumId w:val="116"/>
    <w:lvlOverride w:ilvl="0">
      <w:startOverride w:val="1"/>
    </w:lvlOverride>
  </w:num>
  <w:num w:numId="41" w16cid:durableId="832722605">
    <w:abstractNumId w:val="35"/>
  </w:num>
  <w:num w:numId="42" w16cid:durableId="1117721530">
    <w:abstractNumId w:val="71"/>
  </w:num>
  <w:num w:numId="43" w16cid:durableId="2111855738">
    <w:abstractNumId w:val="123"/>
  </w:num>
  <w:num w:numId="44" w16cid:durableId="686255198">
    <w:abstractNumId w:val="74"/>
  </w:num>
  <w:num w:numId="45" w16cid:durableId="614488241">
    <w:abstractNumId w:val="89"/>
  </w:num>
  <w:num w:numId="46" w16cid:durableId="1652632470">
    <w:abstractNumId w:val="41"/>
  </w:num>
  <w:num w:numId="47" w16cid:durableId="2023965989">
    <w:abstractNumId w:val="53"/>
  </w:num>
  <w:num w:numId="48" w16cid:durableId="629559854">
    <w:abstractNumId w:val="73"/>
  </w:num>
  <w:num w:numId="49" w16cid:durableId="575240780">
    <w:abstractNumId w:val="119"/>
  </w:num>
  <w:num w:numId="50" w16cid:durableId="460924652">
    <w:abstractNumId w:val="80"/>
  </w:num>
  <w:num w:numId="51" w16cid:durableId="1209293869">
    <w:abstractNumId w:val="54"/>
  </w:num>
  <w:num w:numId="52" w16cid:durableId="1771587743">
    <w:abstractNumId w:val="38"/>
  </w:num>
  <w:num w:numId="53" w16cid:durableId="453718878">
    <w:abstractNumId w:val="88"/>
  </w:num>
  <w:num w:numId="54" w16cid:durableId="1045521750">
    <w:abstractNumId w:val="122"/>
  </w:num>
  <w:num w:numId="55" w16cid:durableId="2134515482">
    <w:abstractNumId w:val="34"/>
  </w:num>
  <w:num w:numId="56" w16cid:durableId="1977374628">
    <w:abstractNumId w:val="76"/>
  </w:num>
  <w:num w:numId="57" w16cid:durableId="1292130509">
    <w:abstractNumId w:val="112"/>
  </w:num>
  <w:num w:numId="58" w16cid:durableId="1377504403">
    <w:abstractNumId w:val="99"/>
  </w:num>
  <w:num w:numId="59" w16cid:durableId="615140351">
    <w:abstractNumId w:val="105"/>
  </w:num>
  <w:num w:numId="60" w16cid:durableId="547182094">
    <w:abstractNumId w:val="97"/>
  </w:num>
  <w:num w:numId="61" w16cid:durableId="688873961">
    <w:abstractNumId w:val="64"/>
  </w:num>
  <w:num w:numId="62" w16cid:durableId="351683864">
    <w:abstractNumId w:val="58"/>
  </w:num>
  <w:num w:numId="63" w16cid:durableId="235357767">
    <w:abstractNumId w:val="102"/>
  </w:num>
  <w:num w:numId="64" w16cid:durableId="650250476">
    <w:abstractNumId w:val="45"/>
  </w:num>
  <w:num w:numId="65" w16cid:durableId="1528908096">
    <w:abstractNumId w:val="62"/>
  </w:num>
  <w:num w:numId="66" w16cid:durableId="700739808">
    <w:abstractNumId w:val="125"/>
  </w:num>
  <w:num w:numId="67" w16cid:durableId="1541430983">
    <w:abstractNumId w:val="1"/>
  </w:num>
  <w:num w:numId="68" w16cid:durableId="269046966">
    <w:abstractNumId w:val="68"/>
  </w:num>
  <w:num w:numId="69" w16cid:durableId="223026744">
    <w:abstractNumId w:val="92"/>
  </w:num>
  <w:num w:numId="70" w16cid:durableId="1328708603">
    <w:abstractNumId w:val="5"/>
  </w:num>
  <w:num w:numId="71" w16cid:durableId="1539047787">
    <w:abstractNumId w:val="50"/>
  </w:num>
  <w:num w:numId="72" w16cid:durableId="1557669268">
    <w:abstractNumId w:val="129"/>
  </w:num>
  <w:num w:numId="73" w16cid:durableId="2110198436">
    <w:abstractNumId w:val="96"/>
  </w:num>
  <w:num w:numId="74" w16cid:durableId="1255044757">
    <w:abstractNumId w:val="59"/>
  </w:num>
  <w:num w:numId="75" w16cid:durableId="66652675">
    <w:abstractNumId w:val="37"/>
  </w:num>
  <w:num w:numId="76" w16cid:durableId="1746105295">
    <w:abstractNumId w:val="43"/>
  </w:num>
  <w:num w:numId="77" w16cid:durableId="1254825428">
    <w:abstractNumId w:val="40"/>
  </w:num>
  <w:num w:numId="78" w16cid:durableId="670912310">
    <w:abstractNumId w:val="42"/>
  </w:num>
  <w:num w:numId="79" w16cid:durableId="882254862">
    <w:abstractNumId w:val="118"/>
  </w:num>
  <w:num w:numId="80" w16cid:durableId="2032488761">
    <w:abstractNumId w:val="103"/>
  </w:num>
  <w:num w:numId="81" w16cid:durableId="1269192361">
    <w:abstractNumId w:val="75"/>
  </w:num>
  <w:num w:numId="82" w16cid:durableId="1513758551">
    <w:abstractNumId w:val="16"/>
  </w:num>
  <w:num w:numId="83" w16cid:durableId="2030642784">
    <w:abstractNumId w:val="128"/>
  </w:num>
  <w:num w:numId="84" w16cid:durableId="1700280061">
    <w:abstractNumId w:val="117"/>
  </w:num>
  <w:num w:numId="85" w16cid:durableId="1492722699">
    <w:abstractNumId w:val="100"/>
  </w:num>
  <w:num w:numId="86" w16cid:durableId="1827162909">
    <w:abstractNumId w:val="106"/>
  </w:num>
  <w:num w:numId="87" w16cid:durableId="1546061141">
    <w:abstractNumId w:val="81"/>
  </w:num>
  <w:num w:numId="88" w16cid:durableId="739406401">
    <w:abstractNumId w:val="65"/>
  </w:num>
  <w:num w:numId="89" w16cid:durableId="1976255553">
    <w:abstractNumId w:val="121"/>
  </w:num>
  <w:num w:numId="90" w16cid:durableId="1075081266">
    <w:abstractNumId w:val="61"/>
  </w:num>
  <w:num w:numId="91" w16cid:durableId="763038146">
    <w:abstractNumId w:val="87"/>
  </w:num>
  <w:num w:numId="92" w16cid:durableId="812909520">
    <w:abstractNumId w:val="49"/>
  </w:num>
  <w:num w:numId="93" w16cid:durableId="1064110061">
    <w:abstractNumId w:val="113"/>
  </w:num>
  <w:num w:numId="94" w16cid:durableId="552542910">
    <w:abstractNumId w:val="111"/>
  </w:num>
  <w:num w:numId="95" w16cid:durableId="137234228">
    <w:abstractNumId w:val="63"/>
  </w:num>
  <w:num w:numId="96" w16cid:durableId="1038817965">
    <w:abstractNumId w:val="95"/>
  </w:num>
  <w:num w:numId="97" w16cid:durableId="1805587032">
    <w:abstractNumId w:val="127"/>
  </w:num>
  <w:num w:numId="98" w16cid:durableId="1558541980">
    <w:abstractNumId w:val="72"/>
  </w:num>
  <w:num w:numId="99" w16cid:durableId="798299621">
    <w:abstractNumId w:val="44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D2"/>
    <w:rsid w:val="000002EE"/>
    <w:rsid w:val="00001357"/>
    <w:rsid w:val="000053AB"/>
    <w:rsid w:val="00006096"/>
    <w:rsid w:val="00010544"/>
    <w:rsid w:val="000107A5"/>
    <w:rsid w:val="00011601"/>
    <w:rsid w:val="0001748A"/>
    <w:rsid w:val="0001748F"/>
    <w:rsid w:val="00017749"/>
    <w:rsid w:val="00017F53"/>
    <w:rsid w:val="00023063"/>
    <w:rsid w:val="000303D3"/>
    <w:rsid w:val="000321BE"/>
    <w:rsid w:val="00034722"/>
    <w:rsid w:val="0004001C"/>
    <w:rsid w:val="00040F1F"/>
    <w:rsid w:val="00044FEF"/>
    <w:rsid w:val="000514DD"/>
    <w:rsid w:val="00057187"/>
    <w:rsid w:val="000609A7"/>
    <w:rsid w:val="0006145D"/>
    <w:rsid w:val="00064B9F"/>
    <w:rsid w:val="00065A99"/>
    <w:rsid w:val="00065F47"/>
    <w:rsid w:val="0006657B"/>
    <w:rsid w:val="000672D1"/>
    <w:rsid w:val="00074B52"/>
    <w:rsid w:val="00075B4A"/>
    <w:rsid w:val="00077745"/>
    <w:rsid w:val="00077CF2"/>
    <w:rsid w:val="0008040A"/>
    <w:rsid w:val="000822F8"/>
    <w:rsid w:val="000824AE"/>
    <w:rsid w:val="00082570"/>
    <w:rsid w:val="00082D9F"/>
    <w:rsid w:val="0008345E"/>
    <w:rsid w:val="00086931"/>
    <w:rsid w:val="00095DAF"/>
    <w:rsid w:val="00097876"/>
    <w:rsid w:val="000A3823"/>
    <w:rsid w:val="000A4BA9"/>
    <w:rsid w:val="000B2E1A"/>
    <w:rsid w:val="000C2529"/>
    <w:rsid w:val="000C4EC3"/>
    <w:rsid w:val="000C50AA"/>
    <w:rsid w:val="000D26C3"/>
    <w:rsid w:val="000E16B6"/>
    <w:rsid w:val="000E1A86"/>
    <w:rsid w:val="000E5ED1"/>
    <w:rsid w:val="000F0780"/>
    <w:rsid w:val="000F1C45"/>
    <w:rsid w:val="000F2EF9"/>
    <w:rsid w:val="000F7445"/>
    <w:rsid w:val="0010655F"/>
    <w:rsid w:val="00110EEC"/>
    <w:rsid w:val="00113A32"/>
    <w:rsid w:val="00114A8B"/>
    <w:rsid w:val="00114BC9"/>
    <w:rsid w:val="0012152E"/>
    <w:rsid w:val="00122465"/>
    <w:rsid w:val="00122C5B"/>
    <w:rsid w:val="001239B1"/>
    <w:rsid w:val="0012509A"/>
    <w:rsid w:val="00126401"/>
    <w:rsid w:val="00130501"/>
    <w:rsid w:val="00131C6C"/>
    <w:rsid w:val="00131D20"/>
    <w:rsid w:val="001326C3"/>
    <w:rsid w:val="001328D2"/>
    <w:rsid w:val="00134BEB"/>
    <w:rsid w:val="001367D5"/>
    <w:rsid w:val="001417C8"/>
    <w:rsid w:val="00141F98"/>
    <w:rsid w:val="00143588"/>
    <w:rsid w:val="001435B3"/>
    <w:rsid w:val="00144F43"/>
    <w:rsid w:val="00147AAD"/>
    <w:rsid w:val="00150661"/>
    <w:rsid w:val="00150D20"/>
    <w:rsid w:val="0015151F"/>
    <w:rsid w:val="0015275E"/>
    <w:rsid w:val="0015419B"/>
    <w:rsid w:val="00154BD7"/>
    <w:rsid w:val="00154CD6"/>
    <w:rsid w:val="0015751E"/>
    <w:rsid w:val="001616EA"/>
    <w:rsid w:val="0016256C"/>
    <w:rsid w:val="00166C2E"/>
    <w:rsid w:val="0017177F"/>
    <w:rsid w:val="001722C0"/>
    <w:rsid w:val="0017634A"/>
    <w:rsid w:val="00177B87"/>
    <w:rsid w:val="00183DAB"/>
    <w:rsid w:val="00185AEF"/>
    <w:rsid w:val="00187A95"/>
    <w:rsid w:val="00192858"/>
    <w:rsid w:val="00193F97"/>
    <w:rsid w:val="001954CA"/>
    <w:rsid w:val="001A1AA8"/>
    <w:rsid w:val="001B08B8"/>
    <w:rsid w:val="001B1659"/>
    <w:rsid w:val="001B1727"/>
    <w:rsid w:val="001B2E83"/>
    <w:rsid w:val="001B645E"/>
    <w:rsid w:val="001C52B9"/>
    <w:rsid w:val="001D2F53"/>
    <w:rsid w:val="001D3719"/>
    <w:rsid w:val="001D54BD"/>
    <w:rsid w:val="001E305C"/>
    <w:rsid w:val="001E3DAB"/>
    <w:rsid w:val="001E44CC"/>
    <w:rsid w:val="001E4545"/>
    <w:rsid w:val="001E5CB9"/>
    <w:rsid w:val="001F1962"/>
    <w:rsid w:val="001F2484"/>
    <w:rsid w:val="001F391A"/>
    <w:rsid w:val="001F4A30"/>
    <w:rsid w:val="001F64E4"/>
    <w:rsid w:val="002034F9"/>
    <w:rsid w:val="002063F7"/>
    <w:rsid w:val="002107F8"/>
    <w:rsid w:val="002113B8"/>
    <w:rsid w:val="0021328F"/>
    <w:rsid w:val="00213329"/>
    <w:rsid w:val="002169A0"/>
    <w:rsid w:val="00217870"/>
    <w:rsid w:val="00224FDB"/>
    <w:rsid w:val="002261A3"/>
    <w:rsid w:val="002321FB"/>
    <w:rsid w:val="00233A42"/>
    <w:rsid w:val="00237D16"/>
    <w:rsid w:val="00244B60"/>
    <w:rsid w:val="002516B4"/>
    <w:rsid w:val="002552AC"/>
    <w:rsid w:val="00260261"/>
    <w:rsid w:val="00260EC8"/>
    <w:rsid w:val="002611D7"/>
    <w:rsid w:val="00261222"/>
    <w:rsid w:val="002647A1"/>
    <w:rsid w:val="00264DAE"/>
    <w:rsid w:val="00266C7E"/>
    <w:rsid w:val="00270159"/>
    <w:rsid w:val="002706ED"/>
    <w:rsid w:val="002719A2"/>
    <w:rsid w:val="00274688"/>
    <w:rsid w:val="002753C4"/>
    <w:rsid w:val="002816E5"/>
    <w:rsid w:val="002860FA"/>
    <w:rsid w:val="00287E27"/>
    <w:rsid w:val="002928C8"/>
    <w:rsid w:val="00292F8D"/>
    <w:rsid w:val="00294864"/>
    <w:rsid w:val="00297D2D"/>
    <w:rsid w:val="002A4023"/>
    <w:rsid w:val="002A6BFC"/>
    <w:rsid w:val="002C1BFC"/>
    <w:rsid w:val="002C4E24"/>
    <w:rsid w:val="002C78C7"/>
    <w:rsid w:val="002D06CF"/>
    <w:rsid w:val="002D11A0"/>
    <w:rsid w:val="002D1FEF"/>
    <w:rsid w:val="002D67CA"/>
    <w:rsid w:val="002D6CE3"/>
    <w:rsid w:val="002E163D"/>
    <w:rsid w:val="002E2F96"/>
    <w:rsid w:val="002E4C9C"/>
    <w:rsid w:val="002E4D8A"/>
    <w:rsid w:val="002E60F5"/>
    <w:rsid w:val="002F111A"/>
    <w:rsid w:val="002F3520"/>
    <w:rsid w:val="002F589A"/>
    <w:rsid w:val="002F6B44"/>
    <w:rsid w:val="00300DE8"/>
    <w:rsid w:val="003137A0"/>
    <w:rsid w:val="00322915"/>
    <w:rsid w:val="0032361E"/>
    <w:rsid w:val="0033115C"/>
    <w:rsid w:val="00332810"/>
    <w:rsid w:val="0033400C"/>
    <w:rsid w:val="00334540"/>
    <w:rsid w:val="00334625"/>
    <w:rsid w:val="00334AD5"/>
    <w:rsid w:val="00335BE5"/>
    <w:rsid w:val="00336B85"/>
    <w:rsid w:val="00344963"/>
    <w:rsid w:val="00344F49"/>
    <w:rsid w:val="00346EAE"/>
    <w:rsid w:val="00351C5C"/>
    <w:rsid w:val="00352BAE"/>
    <w:rsid w:val="00353A8D"/>
    <w:rsid w:val="00355897"/>
    <w:rsid w:val="00360238"/>
    <w:rsid w:val="00360554"/>
    <w:rsid w:val="003606A0"/>
    <w:rsid w:val="00360904"/>
    <w:rsid w:val="00361B0A"/>
    <w:rsid w:val="00362F64"/>
    <w:rsid w:val="0036472A"/>
    <w:rsid w:val="00364F24"/>
    <w:rsid w:val="003657F4"/>
    <w:rsid w:val="003668D9"/>
    <w:rsid w:val="003671AD"/>
    <w:rsid w:val="00367FA1"/>
    <w:rsid w:val="00370609"/>
    <w:rsid w:val="0037078A"/>
    <w:rsid w:val="00372298"/>
    <w:rsid w:val="0037237E"/>
    <w:rsid w:val="00372960"/>
    <w:rsid w:val="003752CB"/>
    <w:rsid w:val="00376378"/>
    <w:rsid w:val="00381528"/>
    <w:rsid w:val="00381582"/>
    <w:rsid w:val="00382BAD"/>
    <w:rsid w:val="00383345"/>
    <w:rsid w:val="00385B6B"/>
    <w:rsid w:val="00390DC3"/>
    <w:rsid w:val="00393E2C"/>
    <w:rsid w:val="00394962"/>
    <w:rsid w:val="00394C58"/>
    <w:rsid w:val="00395A23"/>
    <w:rsid w:val="003A25DE"/>
    <w:rsid w:val="003A344E"/>
    <w:rsid w:val="003A6C34"/>
    <w:rsid w:val="003A7D47"/>
    <w:rsid w:val="003B4F75"/>
    <w:rsid w:val="003B6041"/>
    <w:rsid w:val="003C303B"/>
    <w:rsid w:val="003C7616"/>
    <w:rsid w:val="003D0283"/>
    <w:rsid w:val="003D2ED8"/>
    <w:rsid w:val="003E510A"/>
    <w:rsid w:val="003E51A1"/>
    <w:rsid w:val="003E58A8"/>
    <w:rsid w:val="003F0F28"/>
    <w:rsid w:val="003F0F63"/>
    <w:rsid w:val="003F1F1D"/>
    <w:rsid w:val="003F3350"/>
    <w:rsid w:val="003F6088"/>
    <w:rsid w:val="003F7F8C"/>
    <w:rsid w:val="004056A7"/>
    <w:rsid w:val="00410EF4"/>
    <w:rsid w:val="00415EF1"/>
    <w:rsid w:val="00416DE0"/>
    <w:rsid w:val="00421D7D"/>
    <w:rsid w:val="0042278C"/>
    <w:rsid w:val="0042361D"/>
    <w:rsid w:val="00425133"/>
    <w:rsid w:val="00425819"/>
    <w:rsid w:val="00427828"/>
    <w:rsid w:val="00427895"/>
    <w:rsid w:val="004315C4"/>
    <w:rsid w:val="00431963"/>
    <w:rsid w:val="00432907"/>
    <w:rsid w:val="00434275"/>
    <w:rsid w:val="00437AE0"/>
    <w:rsid w:val="00440B9D"/>
    <w:rsid w:val="00441849"/>
    <w:rsid w:val="00443CAB"/>
    <w:rsid w:val="00452C20"/>
    <w:rsid w:val="00454E3A"/>
    <w:rsid w:val="00462B80"/>
    <w:rsid w:val="00462EA6"/>
    <w:rsid w:val="00462FC5"/>
    <w:rsid w:val="004637D1"/>
    <w:rsid w:val="00463A2B"/>
    <w:rsid w:val="0046454A"/>
    <w:rsid w:val="00464A5F"/>
    <w:rsid w:val="00467E0B"/>
    <w:rsid w:val="00470EBC"/>
    <w:rsid w:val="004847F0"/>
    <w:rsid w:val="0049554E"/>
    <w:rsid w:val="00495DDB"/>
    <w:rsid w:val="00496A51"/>
    <w:rsid w:val="00497F92"/>
    <w:rsid w:val="004A1253"/>
    <w:rsid w:val="004A21F6"/>
    <w:rsid w:val="004A4EA5"/>
    <w:rsid w:val="004A55C1"/>
    <w:rsid w:val="004B41AD"/>
    <w:rsid w:val="004C5BD7"/>
    <w:rsid w:val="004C676C"/>
    <w:rsid w:val="004C6DA8"/>
    <w:rsid w:val="004D278B"/>
    <w:rsid w:val="004D5176"/>
    <w:rsid w:val="004D7264"/>
    <w:rsid w:val="004D748C"/>
    <w:rsid w:val="004E1C4C"/>
    <w:rsid w:val="004E1DCF"/>
    <w:rsid w:val="004E41C0"/>
    <w:rsid w:val="004E47D1"/>
    <w:rsid w:val="004E6CBB"/>
    <w:rsid w:val="004F1502"/>
    <w:rsid w:val="004F1C1E"/>
    <w:rsid w:val="004F3343"/>
    <w:rsid w:val="004F4F6B"/>
    <w:rsid w:val="004F5EE9"/>
    <w:rsid w:val="004F7DDA"/>
    <w:rsid w:val="00500DF9"/>
    <w:rsid w:val="0050428B"/>
    <w:rsid w:val="00506DD2"/>
    <w:rsid w:val="00506EF6"/>
    <w:rsid w:val="00511D05"/>
    <w:rsid w:val="005120BF"/>
    <w:rsid w:val="00512C1F"/>
    <w:rsid w:val="005218D2"/>
    <w:rsid w:val="00522BF4"/>
    <w:rsid w:val="00530D0A"/>
    <w:rsid w:val="0053100D"/>
    <w:rsid w:val="00534812"/>
    <w:rsid w:val="00535171"/>
    <w:rsid w:val="00536BD5"/>
    <w:rsid w:val="00536C35"/>
    <w:rsid w:val="0054087F"/>
    <w:rsid w:val="00541BE8"/>
    <w:rsid w:val="00542555"/>
    <w:rsid w:val="005438A1"/>
    <w:rsid w:val="00543A38"/>
    <w:rsid w:val="005535F0"/>
    <w:rsid w:val="005536AE"/>
    <w:rsid w:val="005549A2"/>
    <w:rsid w:val="005615F5"/>
    <w:rsid w:val="00565108"/>
    <w:rsid w:val="0057004C"/>
    <w:rsid w:val="00570F05"/>
    <w:rsid w:val="00573B6D"/>
    <w:rsid w:val="0057454F"/>
    <w:rsid w:val="005755C4"/>
    <w:rsid w:val="005757EF"/>
    <w:rsid w:val="00575EB6"/>
    <w:rsid w:val="00580729"/>
    <w:rsid w:val="00583985"/>
    <w:rsid w:val="005958C5"/>
    <w:rsid w:val="005A23BC"/>
    <w:rsid w:val="005A3CA8"/>
    <w:rsid w:val="005A7A06"/>
    <w:rsid w:val="005B0352"/>
    <w:rsid w:val="005B279B"/>
    <w:rsid w:val="005B3A0C"/>
    <w:rsid w:val="005C0838"/>
    <w:rsid w:val="005C1899"/>
    <w:rsid w:val="005C69C3"/>
    <w:rsid w:val="005D17DD"/>
    <w:rsid w:val="005D1991"/>
    <w:rsid w:val="005D5273"/>
    <w:rsid w:val="005E425E"/>
    <w:rsid w:val="005E511C"/>
    <w:rsid w:val="005E730F"/>
    <w:rsid w:val="005F119D"/>
    <w:rsid w:val="005F6746"/>
    <w:rsid w:val="00604097"/>
    <w:rsid w:val="00610268"/>
    <w:rsid w:val="00613989"/>
    <w:rsid w:val="00613FD8"/>
    <w:rsid w:val="00622FFA"/>
    <w:rsid w:val="00625BFC"/>
    <w:rsid w:val="00630A84"/>
    <w:rsid w:val="006349CF"/>
    <w:rsid w:val="00647D93"/>
    <w:rsid w:val="00647DC5"/>
    <w:rsid w:val="006534F9"/>
    <w:rsid w:val="00656319"/>
    <w:rsid w:val="00661125"/>
    <w:rsid w:val="00663083"/>
    <w:rsid w:val="00674FC4"/>
    <w:rsid w:val="00676751"/>
    <w:rsid w:val="00676C86"/>
    <w:rsid w:val="00677F2D"/>
    <w:rsid w:val="006803D1"/>
    <w:rsid w:val="00682C32"/>
    <w:rsid w:val="00685115"/>
    <w:rsid w:val="00685C0F"/>
    <w:rsid w:val="00686C9E"/>
    <w:rsid w:val="006878E0"/>
    <w:rsid w:val="00687DE3"/>
    <w:rsid w:val="00693368"/>
    <w:rsid w:val="00693EC7"/>
    <w:rsid w:val="006A0CFA"/>
    <w:rsid w:val="006A1F9C"/>
    <w:rsid w:val="006B4C4D"/>
    <w:rsid w:val="006B6C1B"/>
    <w:rsid w:val="006C624C"/>
    <w:rsid w:val="006C6653"/>
    <w:rsid w:val="006C77CD"/>
    <w:rsid w:val="006C7A6B"/>
    <w:rsid w:val="006D6F4E"/>
    <w:rsid w:val="006E1266"/>
    <w:rsid w:val="006E3EF9"/>
    <w:rsid w:val="006E5304"/>
    <w:rsid w:val="006E5439"/>
    <w:rsid w:val="006F0F38"/>
    <w:rsid w:val="006F20F0"/>
    <w:rsid w:val="006F6049"/>
    <w:rsid w:val="006F7152"/>
    <w:rsid w:val="006F7C41"/>
    <w:rsid w:val="00703FC4"/>
    <w:rsid w:val="0070617E"/>
    <w:rsid w:val="0070720A"/>
    <w:rsid w:val="00712643"/>
    <w:rsid w:val="007152BE"/>
    <w:rsid w:val="00720C51"/>
    <w:rsid w:val="00725C0E"/>
    <w:rsid w:val="00727331"/>
    <w:rsid w:val="007301C7"/>
    <w:rsid w:val="007305C2"/>
    <w:rsid w:val="00733919"/>
    <w:rsid w:val="00740480"/>
    <w:rsid w:val="00740ECC"/>
    <w:rsid w:val="007418DE"/>
    <w:rsid w:val="00741ECE"/>
    <w:rsid w:val="00742D8E"/>
    <w:rsid w:val="00745DAF"/>
    <w:rsid w:val="00746069"/>
    <w:rsid w:val="00747106"/>
    <w:rsid w:val="00756E9A"/>
    <w:rsid w:val="007572D0"/>
    <w:rsid w:val="00757F97"/>
    <w:rsid w:val="00761ECF"/>
    <w:rsid w:val="0076351E"/>
    <w:rsid w:val="0076378E"/>
    <w:rsid w:val="007642E3"/>
    <w:rsid w:val="00765B02"/>
    <w:rsid w:val="00767750"/>
    <w:rsid w:val="00770A92"/>
    <w:rsid w:val="00772A57"/>
    <w:rsid w:val="00772C66"/>
    <w:rsid w:val="00773EB9"/>
    <w:rsid w:val="00774CC3"/>
    <w:rsid w:val="00776A21"/>
    <w:rsid w:val="00783DDC"/>
    <w:rsid w:val="00784BEA"/>
    <w:rsid w:val="00787B09"/>
    <w:rsid w:val="00797ABE"/>
    <w:rsid w:val="007A01CC"/>
    <w:rsid w:val="007A06D3"/>
    <w:rsid w:val="007A28E4"/>
    <w:rsid w:val="007A37D1"/>
    <w:rsid w:val="007A4020"/>
    <w:rsid w:val="007A4475"/>
    <w:rsid w:val="007A464D"/>
    <w:rsid w:val="007A6FCD"/>
    <w:rsid w:val="007A7D71"/>
    <w:rsid w:val="007B2FFC"/>
    <w:rsid w:val="007B63E5"/>
    <w:rsid w:val="007B7E71"/>
    <w:rsid w:val="007C0903"/>
    <w:rsid w:val="007C77D5"/>
    <w:rsid w:val="007C77F4"/>
    <w:rsid w:val="007D3282"/>
    <w:rsid w:val="007D5F2B"/>
    <w:rsid w:val="007D662D"/>
    <w:rsid w:val="007D696A"/>
    <w:rsid w:val="007E2779"/>
    <w:rsid w:val="007E2B7D"/>
    <w:rsid w:val="007E662A"/>
    <w:rsid w:val="007F0620"/>
    <w:rsid w:val="007F21B9"/>
    <w:rsid w:val="007F520F"/>
    <w:rsid w:val="007F5CEF"/>
    <w:rsid w:val="007F78EF"/>
    <w:rsid w:val="008048A9"/>
    <w:rsid w:val="008061C7"/>
    <w:rsid w:val="00812B4D"/>
    <w:rsid w:val="0081363A"/>
    <w:rsid w:val="00815127"/>
    <w:rsid w:val="008223F4"/>
    <w:rsid w:val="00825E9B"/>
    <w:rsid w:val="00827DE5"/>
    <w:rsid w:val="00831332"/>
    <w:rsid w:val="00841E80"/>
    <w:rsid w:val="00843064"/>
    <w:rsid w:val="00843382"/>
    <w:rsid w:val="00844AF6"/>
    <w:rsid w:val="008470CB"/>
    <w:rsid w:val="00847D10"/>
    <w:rsid w:val="008540B4"/>
    <w:rsid w:val="00854184"/>
    <w:rsid w:val="00860C01"/>
    <w:rsid w:val="008611A2"/>
    <w:rsid w:val="00863377"/>
    <w:rsid w:val="00863410"/>
    <w:rsid w:val="00867817"/>
    <w:rsid w:val="00880ABC"/>
    <w:rsid w:val="0088474A"/>
    <w:rsid w:val="0088704E"/>
    <w:rsid w:val="00891ACA"/>
    <w:rsid w:val="008929A7"/>
    <w:rsid w:val="00893A21"/>
    <w:rsid w:val="008977F8"/>
    <w:rsid w:val="008A23EC"/>
    <w:rsid w:val="008A4A4F"/>
    <w:rsid w:val="008B3359"/>
    <w:rsid w:val="008B3FE3"/>
    <w:rsid w:val="008B49B3"/>
    <w:rsid w:val="008B514D"/>
    <w:rsid w:val="008B5871"/>
    <w:rsid w:val="008B68FD"/>
    <w:rsid w:val="008C0E04"/>
    <w:rsid w:val="008C12A9"/>
    <w:rsid w:val="008C13FF"/>
    <w:rsid w:val="008C4679"/>
    <w:rsid w:val="008C4813"/>
    <w:rsid w:val="008C4CCA"/>
    <w:rsid w:val="008C6ED4"/>
    <w:rsid w:val="008C7879"/>
    <w:rsid w:val="008C7A04"/>
    <w:rsid w:val="008D1F40"/>
    <w:rsid w:val="008D4885"/>
    <w:rsid w:val="008E01FD"/>
    <w:rsid w:val="008E3C0A"/>
    <w:rsid w:val="008E6508"/>
    <w:rsid w:val="008F5DB4"/>
    <w:rsid w:val="00900110"/>
    <w:rsid w:val="00903D42"/>
    <w:rsid w:val="00903F1D"/>
    <w:rsid w:val="00904906"/>
    <w:rsid w:val="00905A85"/>
    <w:rsid w:val="00907477"/>
    <w:rsid w:val="0091222C"/>
    <w:rsid w:val="00912B4D"/>
    <w:rsid w:val="009135A9"/>
    <w:rsid w:val="00920CF1"/>
    <w:rsid w:val="00923195"/>
    <w:rsid w:val="00924093"/>
    <w:rsid w:val="00926459"/>
    <w:rsid w:val="0092738B"/>
    <w:rsid w:val="00935B75"/>
    <w:rsid w:val="00944099"/>
    <w:rsid w:val="009458EF"/>
    <w:rsid w:val="00946FB2"/>
    <w:rsid w:val="009479F8"/>
    <w:rsid w:val="009520D6"/>
    <w:rsid w:val="00953B7F"/>
    <w:rsid w:val="009558BB"/>
    <w:rsid w:val="00960CFA"/>
    <w:rsid w:val="00961308"/>
    <w:rsid w:val="00967991"/>
    <w:rsid w:val="009714AA"/>
    <w:rsid w:val="009746D9"/>
    <w:rsid w:val="00974B34"/>
    <w:rsid w:val="00976DED"/>
    <w:rsid w:val="00976F62"/>
    <w:rsid w:val="009813A1"/>
    <w:rsid w:val="00986E5B"/>
    <w:rsid w:val="00990FAE"/>
    <w:rsid w:val="00995560"/>
    <w:rsid w:val="00996044"/>
    <w:rsid w:val="009A5BA6"/>
    <w:rsid w:val="009A6B78"/>
    <w:rsid w:val="009A6D45"/>
    <w:rsid w:val="009B0A5F"/>
    <w:rsid w:val="009B1268"/>
    <w:rsid w:val="009B18C1"/>
    <w:rsid w:val="009B1FE0"/>
    <w:rsid w:val="009B6638"/>
    <w:rsid w:val="009B75A0"/>
    <w:rsid w:val="009B78FB"/>
    <w:rsid w:val="009C02A7"/>
    <w:rsid w:val="009C1091"/>
    <w:rsid w:val="009C1547"/>
    <w:rsid w:val="009C34FC"/>
    <w:rsid w:val="009C3C33"/>
    <w:rsid w:val="009C793F"/>
    <w:rsid w:val="009D3572"/>
    <w:rsid w:val="009D511F"/>
    <w:rsid w:val="009E3822"/>
    <w:rsid w:val="009E39C2"/>
    <w:rsid w:val="009E4E11"/>
    <w:rsid w:val="009F202C"/>
    <w:rsid w:val="009F362A"/>
    <w:rsid w:val="009F676B"/>
    <w:rsid w:val="009F6AE3"/>
    <w:rsid w:val="00A00FC3"/>
    <w:rsid w:val="00A059EC"/>
    <w:rsid w:val="00A06FB9"/>
    <w:rsid w:val="00A10314"/>
    <w:rsid w:val="00A1218B"/>
    <w:rsid w:val="00A123CC"/>
    <w:rsid w:val="00A164BD"/>
    <w:rsid w:val="00A218AA"/>
    <w:rsid w:val="00A23385"/>
    <w:rsid w:val="00A26334"/>
    <w:rsid w:val="00A264BD"/>
    <w:rsid w:val="00A3547C"/>
    <w:rsid w:val="00A451CB"/>
    <w:rsid w:val="00A47BC0"/>
    <w:rsid w:val="00A54EAC"/>
    <w:rsid w:val="00A564B5"/>
    <w:rsid w:val="00A71EE2"/>
    <w:rsid w:val="00A750CD"/>
    <w:rsid w:val="00A77651"/>
    <w:rsid w:val="00A80806"/>
    <w:rsid w:val="00A80897"/>
    <w:rsid w:val="00A81520"/>
    <w:rsid w:val="00A81D11"/>
    <w:rsid w:val="00A87A55"/>
    <w:rsid w:val="00A87FA0"/>
    <w:rsid w:val="00A9497C"/>
    <w:rsid w:val="00AA10F9"/>
    <w:rsid w:val="00AA5D9D"/>
    <w:rsid w:val="00AB072A"/>
    <w:rsid w:val="00AB211A"/>
    <w:rsid w:val="00AB29B9"/>
    <w:rsid w:val="00AB29F4"/>
    <w:rsid w:val="00AB3147"/>
    <w:rsid w:val="00AB3F09"/>
    <w:rsid w:val="00AB6C62"/>
    <w:rsid w:val="00AC0F53"/>
    <w:rsid w:val="00AC1796"/>
    <w:rsid w:val="00AC7380"/>
    <w:rsid w:val="00AC7B1C"/>
    <w:rsid w:val="00AD0C81"/>
    <w:rsid w:val="00AD11CF"/>
    <w:rsid w:val="00AD3431"/>
    <w:rsid w:val="00AD6D00"/>
    <w:rsid w:val="00AD6E2F"/>
    <w:rsid w:val="00AE1024"/>
    <w:rsid w:val="00AE5A4C"/>
    <w:rsid w:val="00AF481B"/>
    <w:rsid w:val="00AF4EEA"/>
    <w:rsid w:val="00B01983"/>
    <w:rsid w:val="00B16F92"/>
    <w:rsid w:val="00B215D6"/>
    <w:rsid w:val="00B21C6D"/>
    <w:rsid w:val="00B23B5B"/>
    <w:rsid w:val="00B265D0"/>
    <w:rsid w:val="00B35754"/>
    <w:rsid w:val="00B40768"/>
    <w:rsid w:val="00B40BE2"/>
    <w:rsid w:val="00B4233F"/>
    <w:rsid w:val="00B45AEF"/>
    <w:rsid w:val="00B5117E"/>
    <w:rsid w:val="00B51380"/>
    <w:rsid w:val="00B53529"/>
    <w:rsid w:val="00B53CD2"/>
    <w:rsid w:val="00B608B3"/>
    <w:rsid w:val="00B639D5"/>
    <w:rsid w:val="00B66527"/>
    <w:rsid w:val="00B676A4"/>
    <w:rsid w:val="00B71068"/>
    <w:rsid w:val="00B716A8"/>
    <w:rsid w:val="00B72232"/>
    <w:rsid w:val="00B75220"/>
    <w:rsid w:val="00B75774"/>
    <w:rsid w:val="00B77C1D"/>
    <w:rsid w:val="00B80146"/>
    <w:rsid w:val="00B8209F"/>
    <w:rsid w:val="00B82C72"/>
    <w:rsid w:val="00B83046"/>
    <w:rsid w:val="00B85D63"/>
    <w:rsid w:val="00B86880"/>
    <w:rsid w:val="00B879DD"/>
    <w:rsid w:val="00B93E89"/>
    <w:rsid w:val="00B9417F"/>
    <w:rsid w:val="00B94F89"/>
    <w:rsid w:val="00B963E4"/>
    <w:rsid w:val="00BA11ED"/>
    <w:rsid w:val="00BA18AD"/>
    <w:rsid w:val="00BA656F"/>
    <w:rsid w:val="00BB0393"/>
    <w:rsid w:val="00BB34AA"/>
    <w:rsid w:val="00BB5C0E"/>
    <w:rsid w:val="00BC26F5"/>
    <w:rsid w:val="00BC46D9"/>
    <w:rsid w:val="00BC5557"/>
    <w:rsid w:val="00BD1A7F"/>
    <w:rsid w:val="00BD4F9C"/>
    <w:rsid w:val="00BE32D0"/>
    <w:rsid w:val="00BE3D7E"/>
    <w:rsid w:val="00BE4297"/>
    <w:rsid w:val="00BE613E"/>
    <w:rsid w:val="00BF1D67"/>
    <w:rsid w:val="00BF434B"/>
    <w:rsid w:val="00BF691E"/>
    <w:rsid w:val="00C14A6D"/>
    <w:rsid w:val="00C15749"/>
    <w:rsid w:val="00C162F6"/>
    <w:rsid w:val="00C163B2"/>
    <w:rsid w:val="00C2129A"/>
    <w:rsid w:val="00C2772C"/>
    <w:rsid w:val="00C27CF1"/>
    <w:rsid w:val="00C27DE8"/>
    <w:rsid w:val="00C30D4D"/>
    <w:rsid w:val="00C32348"/>
    <w:rsid w:val="00C362F9"/>
    <w:rsid w:val="00C37C36"/>
    <w:rsid w:val="00C4018B"/>
    <w:rsid w:val="00C4060D"/>
    <w:rsid w:val="00C40886"/>
    <w:rsid w:val="00C40F67"/>
    <w:rsid w:val="00C41D82"/>
    <w:rsid w:val="00C43F0E"/>
    <w:rsid w:val="00C45381"/>
    <w:rsid w:val="00C52523"/>
    <w:rsid w:val="00C63E5B"/>
    <w:rsid w:val="00C6654C"/>
    <w:rsid w:val="00C7041F"/>
    <w:rsid w:val="00C70587"/>
    <w:rsid w:val="00C728CC"/>
    <w:rsid w:val="00C749C8"/>
    <w:rsid w:val="00C81B86"/>
    <w:rsid w:val="00C82987"/>
    <w:rsid w:val="00C86329"/>
    <w:rsid w:val="00C92A9F"/>
    <w:rsid w:val="00C93F19"/>
    <w:rsid w:val="00CA4865"/>
    <w:rsid w:val="00CA6261"/>
    <w:rsid w:val="00CB106C"/>
    <w:rsid w:val="00CB6A60"/>
    <w:rsid w:val="00CC01EF"/>
    <w:rsid w:val="00CC0415"/>
    <w:rsid w:val="00CC10A0"/>
    <w:rsid w:val="00CC46E9"/>
    <w:rsid w:val="00CC708C"/>
    <w:rsid w:val="00CC77B4"/>
    <w:rsid w:val="00CC7A93"/>
    <w:rsid w:val="00CD016B"/>
    <w:rsid w:val="00CD1810"/>
    <w:rsid w:val="00CE0235"/>
    <w:rsid w:val="00CE0D36"/>
    <w:rsid w:val="00CE266B"/>
    <w:rsid w:val="00CE2772"/>
    <w:rsid w:val="00CE4302"/>
    <w:rsid w:val="00CE622E"/>
    <w:rsid w:val="00CF0163"/>
    <w:rsid w:val="00CF0815"/>
    <w:rsid w:val="00CF6A95"/>
    <w:rsid w:val="00D005D8"/>
    <w:rsid w:val="00D00745"/>
    <w:rsid w:val="00D00746"/>
    <w:rsid w:val="00D050B0"/>
    <w:rsid w:val="00D10877"/>
    <w:rsid w:val="00D10E55"/>
    <w:rsid w:val="00D11920"/>
    <w:rsid w:val="00D16F6F"/>
    <w:rsid w:val="00D1712C"/>
    <w:rsid w:val="00D17C4D"/>
    <w:rsid w:val="00D25C3E"/>
    <w:rsid w:val="00D355FF"/>
    <w:rsid w:val="00D40726"/>
    <w:rsid w:val="00D448F0"/>
    <w:rsid w:val="00D46359"/>
    <w:rsid w:val="00D52ABD"/>
    <w:rsid w:val="00D53708"/>
    <w:rsid w:val="00D54375"/>
    <w:rsid w:val="00D5494D"/>
    <w:rsid w:val="00D54FD5"/>
    <w:rsid w:val="00D56EA1"/>
    <w:rsid w:val="00D669BA"/>
    <w:rsid w:val="00D70BD4"/>
    <w:rsid w:val="00D729C6"/>
    <w:rsid w:val="00D73163"/>
    <w:rsid w:val="00D80F49"/>
    <w:rsid w:val="00D813E0"/>
    <w:rsid w:val="00D81AA9"/>
    <w:rsid w:val="00D84A7E"/>
    <w:rsid w:val="00D84E94"/>
    <w:rsid w:val="00D850D0"/>
    <w:rsid w:val="00D85640"/>
    <w:rsid w:val="00D904DA"/>
    <w:rsid w:val="00D91FA4"/>
    <w:rsid w:val="00D9233D"/>
    <w:rsid w:val="00D93EE1"/>
    <w:rsid w:val="00D93FC6"/>
    <w:rsid w:val="00D965AD"/>
    <w:rsid w:val="00D97C52"/>
    <w:rsid w:val="00D97E4D"/>
    <w:rsid w:val="00DA1E81"/>
    <w:rsid w:val="00DA2571"/>
    <w:rsid w:val="00DA2E3D"/>
    <w:rsid w:val="00DA35D1"/>
    <w:rsid w:val="00DA4162"/>
    <w:rsid w:val="00DA44DC"/>
    <w:rsid w:val="00DA474D"/>
    <w:rsid w:val="00DA4897"/>
    <w:rsid w:val="00DA6134"/>
    <w:rsid w:val="00DC0812"/>
    <w:rsid w:val="00DC0A43"/>
    <w:rsid w:val="00DC270C"/>
    <w:rsid w:val="00DC29B9"/>
    <w:rsid w:val="00DC31DF"/>
    <w:rsid w:val="00DC473F"/>
    <w:rsid w:val="00DC4F4F"/>
    <w:rsid w:val="00DD27F6"/>
    <w:rsid w:val="00DD285B"/>
    <w:rsid w:val="00DD384F"/>
    <w:rsid w:val="00DD58B0"/>
    <w:rsid w:val="00DD5FC5"/>
    <w:rsid w:val="00DD6491"/>
    <w:rsid w:val="00DD6B23"/>
    <w:rsid w:val="00DE3781"/>
    <w:rsid w:val="00DE397F"/>
    <w:rsid w:val="00DF3705"/>
    <w:rsid w:val="00DF5379"/>
    <w:rsid w:val="00DF7FD9"/>
    <w:rsid w:val="00E003A1"/>
    <w:rsid w:val="00E00FE7"/>
    <w:rsid w:val="00E012B7"/>
    <w:rsid w:val="00E01B65"/>
    <w:rsid w:val="00E0277B"/>
    <w:rsid w:val="00E030CB"/>
    <w:rsid w:val="00E033BD"/>
    <w:rsid w:val="00E12E68"/>
    <w:rsid w:val="00E14A2A"/>
    <w:rsid w:val="00E16DD8"/>
    <w:rsid w:val="00E2093B"/>
    <w:rsid w:val="00E2126E"/>
    <w:rsid w:val="00E31C86"/>
    <w:rsid w:val="00E358D8"/>
    <w:rsid w:val="00E40359"/>
    <w:rsid w:val="00E4122D"/>
    <w:rsid w:val="00E4276B"/>
    <w:rsid w:val="00E4779B"/>
    <w:rsid w:val="00E5591C"/>
    <w:rsid w:val="00E56C87"/>
    <w:rsid w:val="00E62146"/>
    <w:rsid w:val="00E64B28"/>
    <w:rsid w:val="00E64CE2"/>
    <w:rsid w:val="00E669DC"/>
    <w:rsid w:val="00E714EB"/>
    <w:rsid w:val="00E73C84"/>
    <w:rsid w:val="00E82DAA"/>
    <w:rsid w:val="00E83405"/>
    <w:rsid w:val="00E84C0F"/>
    <w:rsid w:val="00E871C9"/>
    <w:rsid w:val="00E9248E"/>
    <w:rsid w:val="00E93CA5"/>
    <w:rsid w:val="00EA03BF"/>
    <w:rsid w:val="00EA0C39"/>
    <w:rsid w:val="00EA1D0E"/>
    <w:rsid w:val="00EA68E8"/>
    <w:rsid w:val="00EB0DFA"/>
    <w:rsid w:val="00EB2D75"/>
    <w:rsid w:val="00EB4618"/>
    <w:rsid w:val="00EB4D3E"/>
    <w:rsid w:val="00EB73B1"/>
    <w:rsid w:val="00EB7FE4"/>
    <w:rsid w:val="00ED6ABB"/>
    <w:rsid w:val="00ED7FE1"/>
    <w:rsid w:val="00EE0AB3"/>
    <w:rsid w:val="00EE0B2A"/>
    <w:rsid w:val="00EF0275"/>
    <w:rsid w:val="00EF3BF8"/>
    <w:rsid w:val="00EF4C69"/>
    <w:rsid w:val="00EF5913"/>
    <w:rsid w:val="00EF6502"/>
    <w:rsid w:val="00F01F8B"/>
    <w:rsid w:val="00F13496"/>
    <w:rsid w:val="00F22BFA"/>
    <w:rsid w:val="00F249FB"/>
    <w:rsid w:val="00F25C4F"/>
    <w:rsid w:val="00F26590"/>
    <w:rsid w:val="00F27426"/>
    <w:rsid w:val="00F27B50"/>
    <w:rsid w:val="00F30B75"/>
    <w:rsid w:val="00F31290"/>
    <w:rsid w:val="00F4018C"/>
    <w:rsid w:val="00F4250B"/>
    <w:rsid w:val="00F519E4"/>
    <w:rsid w:val="00F55251"/>
    <w:rsid w:val="00F55259"/>
    <w:rsid w:val="00F7545F"/>
    <w:rsid w:val="00F77B5B"/>
    <w:rsid w:val="00F8189B"/>
    <w:rsid w:val="00F82E09"/>
    <w:rsid w:val="00F85AE8"/>
    <w:rsid w:val="00F864E8"/>
    <w:rsid w:val="00F86DB8"/>
    <w:rsid w:val="00F8798F"/>
    <w:rsid w:val="00F944FC"/>
    <w:rsid w:val="00F96575"/>
    <w:rsid w:val="00FA16B2"/>
    <w:rsid w:val="00FA36A2"/>
    <w:rsid w:val="00FA4520"/>
    <w:rsid w:val="00FA5487"/>
    <w:rsid w:val="00FA5D25"/>
    <w:rsid w:val="00FA7ED5"/>
    <w:rsid w:val="00FB23E4"/>
    <w:rsid w:val="00FB7974"/>
    <w:rsid w:val="00FC0EEF"/>
    <w:rsid w:val="00FC18ED"/>
    <w:rsid w:val="00FC1E41"/>
    <w:rsid w:val="00FC372F"/>
    <w:rsid w:val="00FC4206"/>
    <w:rsid w:val="00FD33B1"/>
    <w:rsid w:val="00FD484F"/>
    <w:rsid w:val="00FD73B9"/>
    <w:rsid w:val="00FE15FF"/>
    <w:rsid w:val="00FE1ACD"/>
    <w:rsid w:val="00FE2B98"/>
    <w:rsid w:val="00FE3BC8"/>
    <w:rsid w:val="00FE5CD7"/>
    <w:rsid w:val="00FF0E61"/>
    <w:rsid w:val="00FF5163"/>
    <w:rsid w:val="00FF6669"/>
    <w:rsid w:val="00FF66FA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CBF75"/>
  <w15:docId w15:val="{49B6846F-0E88-4920-8007-A03E56F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819"/>
  </w:style>
  <w:style w:type="paragraph" w:styleId="Nagwek1">
    <w:name w:val="heading 1"/>
    <w:basedOn w:val="Normalny"/>
    <w:next w:val="Normalny"/>
    <w:link w:val="Nagwek1Znak"/>
    <w:uiPriority w:val="99"/>
    <w:qFormat/>
    <w:rsid w:val="001328D2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8D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328D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328D2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328D2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28D2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28D2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28D2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328D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1328D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1328D2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328D2"/>
  </w:style>
  <w:style w:type="paragraph" w:styleId="Tekstdymka">
    <w:name w:val="Balloon Text"/>
    <w:basedOn w:val="Normalny"/>
    <w:link w:val="TekstdymkaZnak"/>
    <w:uiPriority w:val="99"/>
    <w:semiHidden/>
    <w:unhideWhenUsed/>
    <w:rsid w:val="001328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D2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nhideWhenUsed/>
    <w:rsid w:val="001328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sid w:val="001328D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rsid w:val="001328D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aliases w:val="Nagłówek Znak Znak,Nagłówek strony Znak Znak,Nagłówek strony Znak1,Nagłówek strony Znak,Nagłówek strony,Nagłówek strony1,Nagłówek strony2,Nagłówek strony3,Nagłówek strony11,Nagłówek strony21,Nagłówek strony4"/>
    <w:basedOn w:val="Normalny"/>
    <w:link w:val="Nagwek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uiPriority w:val="99"/>
    <w:rsid w:val="001328D2"/>
  </w:style>
  <w:style w:type="character" w:customStyle="1" w:styleId="NagwekZnak1">
    <w:name w:val="Nagłówek Znak1"/>
    <w:aliases w:val="Nagłówek Znak Znak Znak,Nagłówek strony Znak Znak Znak,Nagłówek strony Znak1 Znak,Nagłówek strony Znak Znak1,Nagłówek strony Znak2,Nagłówek strony1 Znak,Nagłówek strony2 Znak,Nagłówek strony3 Znak,Nagłówek strony11 Znak"/>
    <w:basedOn w:val="Domylnaczcionkaakapitu"/>
    <w:link w:val="Nagwek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1328D2"/>
  </w:style>
  <w:style w:type="character" w:customStyle="1" w:styleId="StopkaZnak1">
    <w:name w:val="Stopka Znak1"/>
    <w:basedOn w:val="Domylnaczcionkaakapitu"/>
    <w:link w:val="Stopka"/>
    <w:uiPriority w:val="99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28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28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8D2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1328D2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1328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1328D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1328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1328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28D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13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328D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1328D2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28D2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1328D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1328D2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1328D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132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qFormat/>
    <w:rsid w:val="001328D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328D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328D2"/>
    <w:rPr>
      <w:rFonts w:ascii="Courier New" w:hAnsi="Courier New" w:cs="Courier New" w:hint="default"/>
    </w:rPr>
  </w:style>
  <w:style w:type="character" w:customStyle="1" w:styleId="WW8Num1z1">
    <w:name w:val="WW8Num1z1"/>
    <w:rsid w:val="001328D2"/>
    <w:rPr>
      <w:rFonts w:ascii="Wingdings" w:hAnsi="Wingdings" w:cs="Wingdings" w:hint="default"/>
    </w:rPr>
  </w:style>
  <w:style w:type="character" w:customStyle="1" w:styleId="WW8Num1z2">
    <w:name w:val="WW8Num1z2"/>
    <w:rsid w:val="001328D2"/>
  </w:style>
  <w:style w:type="character" w:customStyle="1" w:styleId="WW8Num1z3">
    <w:name w:val="WW8Num1z3"/>
    <w:rsid w:val="001328D2"/>
    <w:rPr>
      <w:rFonts w:ascii="Symbol" w:hAnsi="Symbol" w:cs="Symbol" w:hint="default"/>
    </w:rPr>
  </w:style>
  <w:style w:type="character" w:customStyle="1" w:styleId="WW8Num1z4">
    <w:name w:val="WW8Num1z4"/>
    <w:rsid w:val="001328D2"/>
  </w:style>
  <w:style w:type="character" w:customStyle="1" w:styleId="WW8Num1z5">
    <w:name w:val="WW8Num1z5"/>
    <w:rsid w:val="001328D2"/>
  </w:style>
  <w:style w:type="character" w:customStyle="1" w:styleId="WW8Num1z6">
    <w:name w:val="WW8Num1z6"/>
    <w:rsid w:val="001328D2"/>
  </w:style>
  <w:style w:type="character" w:customStyle="1" w:styleId="WW8Num1z7">
    <w:name w:val="WW8Num1z7"/>
    <w:rsid w:val="001328D2"/>
  </w:style>
  <w:style w:type="character" w:customStyle="1" w:styleId="WW8Num1z8">
    <w:name w:val="WW8Num1z8"/>
    <w:rsid w:val="001328D2"/>
  </w:style>
  <w:style w:type="character" w:customStyle="1" w:styleId="WW8Num2z0">
    <w:name w:val="WW8Num2z0"/>
    <w:rsid w:val="001328D2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1328D2"/>
    <w:rPr>
      <w:rFonts w:ascii="Times New Roman" w:hAnsi="Times New Roman" w:cs="Times New Roman" w:hint="default"/>
    </w:rPr>
  </w:style>
  <w:style w:type="character" w:customStyle="1" w:styleId="WW8Num5z0">
    <w:name w:val="WW8Num5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1328D2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1328D2"/>
    <w:rPr>
      <w:b/>
      <w:bCs w:val="0"/>
    </w:rPr>
  </w:style>
  <w:style w:type="character" w:customStyle="1" w:styleId="WW8Num8z0">
    <w:name w:val="WW8Num8z0"/>
    <w:rsid w:val="001328D2"/>
    <w:rPr>
      <w:rFonts w:ascii="Arial" w:hAnsi="Arial" w:cs="Arial" w:hint="default"/>
    </w:rPr>
  </w:style>
  <w:style w:type="character" w:customStyle="1" w:styleId="WW8Num9z0">
    <w:name w:val="WW8Num9z0"/>
    <w:rsid w:val="001328D2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1328D2"/>
    <w:rPr>
      <w:rFonts w:ascii="Courier New" w:hAnsi="Courier New" w:cs="Courier New" w:hint="default"/>
    </w:rPr>
  </w:style>
  <w:style w:type="character" w:customStyle="1" w:styleId="WW8Num9z2">
    <w:name w:val="WW8Num9z2"/>
    <w:rsid w:val="001328D2"/>
    <w:rPr>
      <w:rFonts w:ascii="Wingdings" w:hAnsi="Wingdings" w:cs="Wingdings" w:hint="default"/>
    </w:rPr>
  </w:style>
  <w:style w:type="character" w:customStyle="1" w:styleId="WW8Num9z3">
    <w:name w:val="WW8Num9z3"/>
    <w:rsid w:val="001328D2"/>
    <w:rPr>
      <w:rFonts w:ascii="Symbol" w:hAnsi="Symbol" w:cs="Symbol" w:hint="default"/>
    </w:rPr>
  </w:style>
  <w:style w:type="character" w:customStyle="1" w:styleId="WW8Num9z4">
    <w:name w:val="WW8Num9z4"/>
    <w:rsid w:val="001328D2"/>
  </w:style>
  <w:style w:type="character" w:customStyle="1" w:styleId="WW8Num9z5">
    <w:name w:val="WW8Num9z5"/>
    <w:rsid w:val="001328D2"/>
  </w:style>
  <w:style w:type="character" w:customStyle="1" w:styleId="WW8Num9z6">
    <w:name w:val="WW8Num9z6"/>
    <w:rsid w:val="001328D2"/>
  </w:style>
  <w:style w:type="character" w:customStyle="1" w:styleId="WW8Num9z7">
    <w:name w:val="WW8Num9z7"/>
    <w:rsid w:val="001328D2"/>
  </w:style>
  <w:style w:type="character" w:customStyle="1" w:styleId="WW8Num9z8">
    <w:name w:val="WW8Num9z8"/>
    <w:rsid w:val="001328D2"/>
  </w:style>
  <w:style w:type="character" w:customStyle="1" w:styleId="WW8Num10z0">
    <w:name w:val="WW8Num10z0"/>
    <w:rsid w:val="001328D2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1328D2"/>
    <w:rPr>
      <w:rFonts w:ascii="Arial" w:hAnsi="Arial" w:cs="Arial" w:hint="default"/>
    </w:rPr>
  </w:style>
  <w:style w:type="character" w:customStyle="1" w:styleId="WW8Num12z0">
    <w:name w:val="WW8Num1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1328D2"/>
    <w:rPr>
      <w:rFonts w:ascii="Arial" w:hAnsi="Arial" w:cs="Arial" w:hint="default"/>
    </w:rPr>
  </w:style>
  <w:style w:type="character" w:customStyle="1" w:styleId="WW8Num14z0">
    <w:name w:val="WW8Num14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1328D2"/>
    <w:rPr>
      <w:rFonts w:ascii="Arial" w:hAnsi="Arial" w:cs="Arial" w:hint="default"/>
    </w:rPr>
  </w:style>
  <w:style w:type="character" w:customStyle="1" w:styleId="WW8Num14z3">
    <w:name w:val="WW8Num14z3"/>
    <w:rsid w:val="001328D2"/>
  </w:style>
  <w:style w:type="character" w:customStyle="1" w:styleId="WW8Num14z6">
    <w:name w:val="WW8Num14z6"/>
    <w:rsid w:val="001328D2"/>
  </w:style>
  <w:style w:type="character" w:customStyle="1" w:styleId="WW8Num15z0">
    <w:name w:val="WW8Num15z0"/>
    <w:rsid w:val="001328D2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1328D2"/>
    <w:rPr>
      <w:rFonts w:ascii="Symbol" w:hAnsi="Symbol" w:cs="Symbol" w:hint="default"/>
    </w:rPr>
  </w:style>
  <w:style w:type="character" w:customStyle="1" w:styleId="WW8Num18z0">
    <w:name w:val="WW8Num18z0"/>
    <w:rsid w:val="001328D2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1328D2"/>
    <w:rPr>
      <w:rFonts w:ascii="Arial" w:hAnsi="Arial" w:cs="Arial" w:hint="default"/>
    </w:rPr>
  </w:style>
  <w:style w:type="character" w:customStyle="1" w:styleId="WW8Num18z2">
    <w:name w:val="WW8Num18z2"/>
    <w:rsid w:val="001328D2"/>
  </w:style>
  <w:style w:type="character" w:customStyle="1" w:styleId="WW8Num18z3">
    <w:name w:val="WW8Num18z3"/>
    <w:rsid w:val="001328D2"/>
  </w:style>
  <w:style w:type="character" w:customStyle="1" w:styleId="WW8Num18z4">
    <w:name w:val="WW8Num18z4"/>
    <w:rsid w:val="001328D2"/>
  </w:style>
  <w:style w:type="character" w:customStyle="1" w:styleId="WW8Num18z5">
    <w:name w:val="WW8Num18z5"/>
    <w:rsid w:val="001328D2"/>
  </w:style>
  <w:style w:type="character" w:customStyle="1" w:styleId="WW8Num18z6">
    <w:name w:val="WW8Num18z6"/>
    <w:rsid w:val="001328D2"/>
  </w:style>
  <w:style w:type="character" w:customStyle="1" w:styleId="WW8Num18z7">
    <w:name w:val="WW8Num18z7"/>
    <w:rsid w:val="001328D2"/>
  </w:style>
  <w:style w:type="character" w:customStyle="1" w:styleId="WW8Num18z8">
    <w:name w:val="WW8Num18z8"/>
    <w:rsid w:val="001328D2"/>
  </w:style>
  <w:style w:type="character" w:customStyle="1" w:styleId="WW8Num19z0">
    <w:name w:val="WW8Num19z0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1328D2"/>
    <w:rPr>
      <w:rFonts w:ascii="Arial" w:eastAsia="Times New Roman" w:hAnsi="Arial" w:cs="Arial" w:hint="default"/>
    </w:rPr>
  </w:style>
  <w:style w:type="character" w:customStyle="1" w:styleId="WW8Num21z1">
    <w:name w:val="WW8Num21z1"/>
    <w:rsid w:val="001328D2"/>
    <w:rPr>
      <w:rFonts w:ascii="Courier New" w:hAnsi="Courier New" w:cs="Courier New" w:hint="default"/>
    </w:rPr>
  </w:style>
  <w:style w:type="character" w:customStyle="1" w:styleId="WW8Num21z2">
    <w:name w:val="WW8Num21z2"/>
    <w:rsid w:val="001328D2"/>
    <w:rPr>
      <w:rFonts w:ascii="Wingdings" w:hAnsi="Wingdings" w:cs="Wingdings" w:hint="default"/>
    </w:rPr>
  </w:style>
  <w:style w:type="character" w:customStyle="1" w:styleId="WW8Num21z3">
    <w:name w:val="WW8Num21z3"/>
    <w:rsid w:val="001328D2"/>
    <w:rPr>
      <w:rFonts w:ascii="Symbol" w:hAnsi="Symbol" w:cs="Symbol" w:hint="default"/>
    </w:rPr>
  </w:style>
  <w:style w:type="character" w:customStyle="1" w:styleId="WW8Num21z4">
    <w:name w:val="WW8Num21z4"/>
    <w:rsid w:val="001328D2"/>
  </w:style>
  <w:style w:type="character" w:customStyle="1" w:styleId="WW8Num21z5">
    <w:name w:val="WW8Num21z5"/>
    <w:rsid w:val="001328D2"/>
  </w:style>
  <w:style w:type="character" w:customStyle="1" w:styleId="WW8Num21z6">
    <w:name w:val="WW8Num21z6"/>
    <w:rsid w:val="001328D2"/>
  </w:style>
  <w:style w:type="character" w:customStyle="1" w:styleId="WW8Num21z7">
    <w:name w:val="WW8Num21z7"/>
    <w:rsid w:val="001328D2"/>
  </w:style>
  <w:style w:type="character" w:customStyle="1" w:styleId="WW8Num21z8">
    <w:name w:val="WW8Num21z8"/>
    <w:rsid w:val="001328D2"/>
  </w:style>
  <w:style w:type="character" w:customStyle="1" w:styleId="WW8Num22z0">
    <w:name w:val="WW8Num22z0"/>
    <w:rsid w:val="001328D2"/>
  </w:style>
  <w:style w:type="character" w:customStyle="1" w:styleId="WW8Num22z1">
    <w:name w:val="WW8Num22z1"/>
    <w:rsid w:val="001328D2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1328D2"/>
    <w:rPr>
      <w:rFonts w:ascii="Symbol" w:hAnsi="Symbol" w:cs="Symbol" w:hint="default"/>
    </w:rPr>
  </w:style>
  <w:style w:type="character" w:customStyle="1" w:styleId="WW8Num25z0">
    <w:name w:val="WW8Num25z0"/>
    <w:rsid w:val="001328D2"/>
    <w:rPr>
      <w:rFonts w:ascii="Arial" w:hAnsi="Arial" w:cs="Arial" w:hint="default"/>
    </w:rPr>
  </w:style>
  <w:style w:type="character" w:customStyle="1" w:styleId="WW8Num26z0">
    <w:name w:val="WW8Num26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1328D2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1328D2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1328D2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1328D2"/>
  </w:style>
  <w:style w:type="character" w:customStyle="1" w:styleId="WW8Num31z2">
    <w:name w:val="WW8Num31z2"/>
    <w:rsid w:val="001328D2"/>
    <w:rPr>
      <w:rFonts w:ascii="Arial" w:hAnsi="Arial" w:cs="Arial" w:hint="default"/>
    </w:rPr>
  </w:style>
  <w:style w:type="character" w:customStyle="1" w:styleId="WW8Num31z3">
    <w:name w:val="WW8Num31z3"/>
    <w:rsid w:val="001328D2"/>
  </w:style>
  <w:style w:type="character" w:customStyle="1" w:styleId="WW8Num32z0">
    <w:name w:val="WW8Num32z0"/>
    <w:rsid w:val="001328D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1328D2"/>
    <w:rPr>
      <w:rFonts w:ascii="Arial" w:hAnsi="Arial" w:cs="Arial" w:hint="default"/>
    </w:rPr>
  </w:style>
  <w:style w:type="character" w:customStyle="1" w:styleId="WW8Num32z2">
    <w:name w:val="WW8Num32z2"/>
    <w:rsid w:val="001328D2"/>
    <w:rPr>
      <w:rFonts w:ascii="Arial" w:hAnsi="Arial" w:cs="Arial" w:hint="default"/>
    </w:rPr>
  </w:style>
  <w:style w:type="character" w:customStyle="1" w:styleId="WW8Num32z3">
    <w:name w:val="WW8Num32z3"/>
    <w:rsid w:val="001328D2"/>
  </w:style>
  <w:style w:type="character" w:customStyle="1" w:styleId="WW8Num32z4">
    <w:name w:val="WW8Num32z4"/>
    <w:rsid w:val="001328D2"/>
  </w:style>
  <w:style w:type="character" w:customStyle="1" w:styleId="WW8Num32z5">
    <w:name w:val="WW8Num32z5"/>
    <w:rsid w:val="001328D2"/>
  </w:style>
  <w:style w:type="character" w:customStyle="1" w:styleId="WW8Num32z6">
    <w:name w:val="WW8Num32z6"/>
    <w:rsid w:val="001328D2"/>
  </w:style>
  <w:style w:type="character" w:customStyle="1" w:styleId="WW8Num32z7">
    <w:name w:val="WW8Num32z7"/>
    <w:rsid w:val="001328D2"/>
  </w:style>
  <w:style w:type="character" w:customStyle="1" w:styleId="WW8Num32z8">
    <w:name w:val="WW8Num32z8"/>
    <w:rsid w:val="001328D2"/>
  </w:style>
  <w:style w:type="character" w:customStyle="1" w:styleId="WW8Num33z0">
    <w:name w:val="WW8Num33z0"/>
    <w:rsid w:val="001328D2"/>
    <w:rPr>
      <w:rFonts w:ascii="Arial" w:hAnsi="Arial" w:cs="Arial" w:hint="default"/>
    </w:rPr>
  </w:style>
  <w:style w:type="character" w:customStyle="1" w:styleId="WW8Num34z0">
    <w:name w:val="WW8Num34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1328D2"/>
  </w:style>
  <w:style w:type="character" w:customStyle="1" w:styleId="WW8Num36z0">
    <w:name w:val="WW8Num36z0"/>
    <w:rsid w:val="001328D2"/>
  </w:style>
  <w:style w:type="character" w:customStyle="1" w:styleId="WW8Num36z1">
    <w:name w:val="WW8Num36z1"/>
    <w:rsid w:val="001328D2"/>
  </w:style>
  <w:style w:type="character" w:customStyle="1" w:styleId="WW8Num36z2">
    <w:name w:val="WW8Num36z2"/>
    <w:rsid w:val="001328D2"/>
  </w:style>
  <w:style w:type="character" w:customStyle="1" w:styleId="WW8Num36z3">
    <w:name w:val="WW8Num36z3"/>
    <w:rsid w:val="001328D2"/>
  </w:style>
  <w:style w:type="character" w:customStyle="1" w:styleId="WW8Num36z4">
    <w:name w:val="WW8Num36z4"/>
    <w:rsid w:val="001328D2"/>
  </w:style>
  <w:style w:type="character" w:customStyle="1" w:styleId="WW8Num36z5">
    <w:name w:val="WW8Num36z5"/>
    <w:rsid w:val="001328D2"/>
  </w:style>
  <w:style w:type="character" w:customStyle="1" w:styleId="WW8Num36z6">
    <w:name w:val="WW8Num36z6"/>
    <w:rsid w:val="001328D2"/>
  </w:style>
  <w:style w:type="character" w:customStyle="1" w:styleId="WW8Num36z7">
    <w:name w:val="WW8Num36z7"/>
    <w:rsid w:val="001328D2"/>
  </w:style>
  <w:style w:type="character" w:customStyle="1" w:styleId="WW8Num36z8">
    <w:name w:val="WW8Num36z8"/>
    <w:rsid w:val="001328D2"/>
  </w:style>
  <w:style w:type="character" w:customStyle="1" w:styleId="WW8Num37z0">
    <w:name w:val="WW8Num37z0"/>
    <w:rsid w:val="001328D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328D2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1328D2"/>
  </w:style>
  <w:style w:type="character" w:customStyle="1" w:styleId="WW8Num40z0">
    <w:name w:val="WW8Num40z0"/>
    <w:rsid w:val="001328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1328D2"/>
  </w:style>
  <w:style w:type="character" w:customStyle="1" w:styleId="WW8Num41z2">
    <w:name w:val="WW8Num41z2"/>
    <w:rsid w:val="001328D2"/>
  </w:style>
  <w:style w:type="character" w:customStyle="1" w:styleId="WW8Num41z3">
    <w:name w:val="WW8Num41z3"/>
    <w:rsid w:val="001328D2"/>
  </w:style>
  <w:style w:type="character" w:customStyle="1" w:styleId="WW8Num41z4">
    <w:name w:val="WW8Num41z4"/>
    <w:rsid w:val="001328D2"/>
  </w:style>
  <w:style w:type="character" w:customStyle="1" w:styleId="WW8Num41z5">
    <w:name w:val="WW8Num41z5"/>
    <w:rsid w:val="001328D2"/>
  </w:style>
  <w:style w:type="character" w:customStyle="1" w:styleId="WW8Num41z6">
    <w:name w:val="WW8Num41z6"/>
    <w:rsid w:val="001328D2"/>
  </w:style>
  <w:style w:type="character" w:customStyle="1" w:styleId="WW8Num41z7">
    <w:name w:val="WW8Num41z7"/>
    <w:rsid w:val="001328D2"/>
  </w:style>
  <w:style w:type="character" w:customStyle="1" w:styleId="WW8Num41z8">
    <w:name w:val="WW8Num41z8"/>
    <w:rsid w:val="001328D2"/>
  </w:style>
  <w:style w:type="character" w:customStyle="1" w:styleId="WW8Num42z0">
    <w:name w:val="WW8Num42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1328D2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1328D2"/>
  </w:style>
  <w:style w:type="character" w:customStyle="1" w:styleId="WW8Num44z2">
    <w:name w:val="WW8Num44z2"/>
    <w:rsid w:val="001328D2"/>
  </w:style>
  <w:style w:type="character" w:customStyle="1" w:styleId="WW8Num44z3">
    <w:name w:val="WW8Num44z3"/>
    <w:rsid w:val="001328D2"/>
  </w:style>
  <w:style w:type="character" w:customStyle="1" w:styleId="WW8Num44z4">
    <w:name w:val="WW8Num44z4"/>
    <w:rsid w:val="001328D2"/>
  </w:style>
  <w:style w:type="character" w:customStyle="1" w:styleId="WW8Num44z5">
    <w:name w:val="WW8Num44z5"/>
    <w:rsid w:val="001328D2"/>
  </w:style>
  <w:style w:type="character" w:customStyle="1" w:styleId="WW8Num44z6">
    <w:name w:val="WW8Num44z6"/>
    <w:rsid w:val="001328D2"/>
  </w:style>
  <w:style w:type="character" w:customStyle="1" w:styleId="WW8Num44z7">
    <w:name w:val="WW8Num44z7"/>
    <w:rsid w:val="001328D2"/>
  </w:style>
  <w:style w:type="character" w:customStyle="1" w:styleId="WW8Num44z8">
    <w:name w:val="WW8Num44z8"/>
    <w:rsid w:val="001328D2"/>
  </w:style>
  <w:style w:type="character" w:customStyle="1" w:styleId="WW8Num45z0">
    <w:name w:val="WW8Num45z0"/>
    <w:rsid w:val="001328D2"/>
  </w:style>
  <w:style w:type="character" w:customStyle="1" w:styleId="WW8Num46z0">
    <w:name w:val="WW8Num46z0"/>
    <w:rsid w:val="001328D2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1328D2"/>
    <w:rPr>
      <w:rFonts w:ascii="Times New Roman" w:hAnsi="Times New Roman" w:cs="Times New Roman" w:hint="default"/>
    </w:rPr>
  </w:style>
  <w:style w:type="character" w:customStyle="1" w:styleId="WW8Num51z0">
    <w:name w:val="WW8Num51z0"/>
    <w:rsid w:val="001328D2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1328D2"/>
    <w:rPr>
      <w:rFonts w:ascii="Times New Roman" w:hAnsi="Times New Roman" w:cs="Times New Roman" w:hint="default"/>
    </w:rPr>
  </w:style>
  <w:style w:type="character" w:customStyle="1" w:styleId="WW8Num51z2">
    <w:name w:val="WW8Num51z2"/>
    <w:rsid w:val="001328D2"/>
  </w:style>
  <w:style w:type="character" w:customStyle="1" w:styleId="WW8Num51z3">
    <w:name w:val="WW8Num51z3"/>
    <w:rsid w:val="001328D2"/>
  </w:style>
  <w:style w:type="character" w:customStyle="1" w:styleId="WW8Num51z4">
    <w:name w:val="WW8Num51z4"/>
    <w:rsid w:val="001328D2"/>
  </w:style>
  <w:style w:type="character" w:customStyle="1" w:styleId="WW8Num51z5">
    <w:name w:val="WW8Num51z5"/>
    <w:rsid w:val="001328D2"/>
  </w:style>
  <w:style w:type="character" w:customStyle="1" w:styleId="WW8Num51z6">
    <w:name w:val="WW8Num51z6"/>
    <w:rsid w:val="001328D2"/>
  </w:style>
  <w:style w:type="character" w:customStyle="1" w:styleId="WW8Num51z7">
    <w:name w:val="WW8Num51z7"/>
    <w:rsid w:val="001328D2"/>
  </w:style>
  <w:style w:type="character" w:customStyle="1" w:styleId="WW8Num51z8">
    <w:name w:val="WW8Num51z8"/>
    <w:rsid w:val="001328D2"/>
  </w:style>
  <w:style w:type="character" w:customStyle="1" w:styleId="WW8Num52z0">
    <w:name w:val="WW8Num5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1328D2"/>
  </w:style>
  <w:style w:type="character" w:customStyle="1" w:styleId="WW8Num52z2">
    <w:name w:val="WW8Num52z2"/>
    <w:rsid w:val="001328D2"/>
    <w:rPr>
      <w:rFonts w:ascii="Times New Roman" w:hAnsi="Times New Roman" w:cs="Times New Roman" w:hint="default"/>
    </w:rPr>
  </w:style>
  <w:style w:type="character" w:customStyle="1" w:styleId="WW8Num52z3">
    <w:name w:val="WW8Num52z3"/>
    <w:rsid w:val="001328D2"/>
  </w:style>
  <w:style w:type="character" w:customStyle="1" w:styleId="WW8Num52z4">
    <w:name w:val="WW8Num52z4"/>
    <w:rsid w:val="001328D2"/>
  </w:style>
  <w:style w:type="character" w:customStyle="1" w:styleId="WW8Num52z5">
    <w:name w:val="WW8Num52z5"/>
    <w:rsid w:val="001328D2"/>
  </w:style>
  <w:style w:type="character" w:customStyle="1" w:styleId="WW8Num52z6">
    <w:name w:val="WW8Num52z6"/>
    <w:rsid w:val="001328D2"/>
  </w:style>
  <w:style w:type="character" w:customStyle="1" w:styleId="WW8Num52z7">
    <w:name w:val="WW8Num52z7"/>
    <w:rsid w:val="001328D2"/>
  </w:style>
  <w:style w:type="character" w:customStyle="1" w:styleId="WW8Num52z8">
    <w:name w:val="WW8Num52z8"/>
    <w:rsid w:val="001328D2"/>
  </w:style>
  <w:style w:type="character" w:customStyle="1" w:styleId="WW8Num53z0">
    <w:name w:val="WW8Num53z0"/>
    <w:rsid w:val="001328D2"/>
    <w:rPr>
      <w:rFonts w:ascii="Arial" w:hAnsi="Arial" w:cs="Arial" w:hint="default"/>
    </w:rPr>
  </w:style>
  <w:style w:type="character" w:customStyle="1" w:styleId="WW8Num54z0">
    <w:name w:val="WW8Num54z0"/>
    <w:rsid w:val="001328D2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1328D2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1328D2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1328D2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1328D2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1328D2"/>
  </w:style>
  <w:style w:type="character" w:customStyle="1" w:styleId="WW8Num61z0">
    <w:name w:val="WW8Num61z0"/>
    <w:rsid w:val="001328D2"/>
    <w:rPr>
      <w:rFonts w:ascii="Arial" w:hAnsi="Arial" w:cs="Arial" w:hint="default"/>
    </w:rPr>
  </w:style>
  <w:style w:type="character" w:customStyle="1" w:styleId="WW8Num62z0">
    <w:name w:val="WW8Num62z0"/>
    <w:rsid w:val="001328D2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1328D2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1328D2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1328D2"/>
    <w:rPr>
      <w:rFonts w:ascii="Wingdings" w:hAnsi="Wingdings" w:cs="Wingdings" w:hint="default"/>
    </w:rPr>
  </w:style>
  <w:style w:type="character" w:customStyle="1" w:styleId="WW8Num68z0">
    <w:name w:val="WW8Num68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1328D2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1328D2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1328D2"/>
  </w:style>
  <w:style w:type="character" w:customStyle="1" w:styleId="WW8Num71z1">
    <w:name w:val="WW8Num71z1"/>
    <w:rsid w:val="001328D2"/>
  </w:style>
  <w:style w:type="character" w:customStyle="1" w:styleId="WW8Num71z2">
    <w:name w:val="WW8Num71z2"/>
    <w:rsid w:val="001328D2"/>
  </w:style>
  <w:style w:type="character" w:customStyle="1" w:styleId="WW8Num71z3">
    <w:name w:val="WW8Num71z3"/>
    <w:rsid w:val="001328D2"/>
  </w:style>
  <w:style w:type="character" w:customStyle="1" w:styleId="WW8Num71z4">
    <w:name w:val="WW8Num71z4"/>
    <w:rsid w:val="001328D2"/>
  </w:style>
  <w:style w:type="character" w:customStyle="1" w:styleId="WW8Num71z5">
    <w:name w:val="WW8Num71z5"/>
    <w:rsid w:val="001328D2"/>
  </w:style>
  <w:style w:type="character" w:customStyle="1" w:styleId="WW8Num71z6">
    <w:name w:val="WW8Num71z6"/>
    <w:rsid w:val="001328D2"/>
  </w:style>
  <w:style w:type="character" w:customStyle="1" w:styleId="WW8Num71z7">
    <w:name w:val="WW8Num71z7"/>
    <w:rsid w:val="001328D2"/>
  </w:style>
  <w:style w:type="character" w:customStyle="1" w:styleId="WW8Num71z8">
    <w:name w:val="WW8Num71z8"/>
    <w:rsid w:val="001328D2"/>
  </w:style>
  <w:style w:type="character" w:customStyle="1" w:styleId="WW8Num72z0">
    <w:name w:val="WW8Num72z0"/>
    <w:rsid w:val="001328D2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1328D2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1328D2"/>
    <w:rPr>
      <w:rFonts w:ascii="Verdana" w:hAnsi="Verdana" w:cs="Verdana" w:hint="default"/>
    </w:rPr>
  </w:style>
  <w:style w:type="character" w:customStyle="1" w:styleId="WW8Num75z1">
    <w:name w:val="WW8Num75z1"/>
    <w:rsid w:val="001328D2"/>
  </w:style>
  <w:style w:type="character" w:customStyle="1" w:styleId="WW8Num75z2">
    <w:name w:val="WW8Num75z2"/>
    <w:rsid w:val="001328D2"/>
  </w:style>
  <w:style w:type="character" w:customStyle="1" w:styleId="WW8Num75z3">
    <w:name w:val="WW8Num75z3"/>
    <w:rsid w:val="001328D2"/>
  </w:style>
  <w:style w:type="character" w:customStyle="1" w:styleId="WW8Num75z4">
    <w:name w:val="WW8Num75z4"/>
    <w:rsid w:val="001328D2"/>
  </w:style>
  <w:style w:type="character" w:customStyle="1" w:styleId="WW8Num75z5">
    <w:name w:val="WW8Num75z5"/>
    <w:rsid w:val="001328D2"/>
  </w:style>
  <w:style w:type="character" w:customStyle="1" w:styleId="WW8Num75z6">
    <w:name w:val="WW8Num75z6"/>
    <w:rsid w:val="001328D2"/>
  </w:style>
  <w:style w:type="character" w:customStyle="1" w:styleId="WW8Num75z7">
    <w:name w:val="WW8Num75z7"/>
    <w:rsid w:val="001328D2"/>
  </w:style>
  <w:style w:type="character" w:customStyle="1" w:styleId="WW8Num75z8">
    <w:name w:val="WW8Num75z8"/>
    <w:rsid w:val="001328D2"/>
  </w:style>
  <w:style w:type="character" w:customStyle="1" w:styleId="WW8Num76z0">
    <w:name w:val="WW8Num76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1328D2"/>
  </w:style>
  <w:style w:type="character" w:customStyle="1" w:styleId="WW8Num76z2">
    <w:name w:val="WW8Num76z2"/>
    <w:rsid w:val="001328D2"/>
  </w:style>
  <w:style w:type="character" w:customStyle="1" w:styleId="WW8Num76z3">
    <w:name w:val="WW8Num76z3"/>
    <w:rsid w:val="001328D2"/>
  </w:style>
  <w:style w:type="character" w:customStyle="1" w:styleId="WW8Num76z4">
    <w:name w:val="WW8Num76z4"/>
    <w:rsid w:val="001328D2"/>
  </w:style>
  <w:style w:type="character" w:customStyle="1" w:styleId="WW8Num76z5">
    <w:name w:val="WW8Num76z5"/>
    <w:rsid w:val="001328D2"/>
  </w:style>
  <w:style w:type="character" w:customStyle="1" w:styleId="WW8Num76z6">
    <w:name w:val="WW8Num76z6"/>
    <w:rsid w:val="001328D2"/>
  </w:style>
  <w:style w:type="character" w:customStyle="1" w:styleId="WW8Num76z7">
    <w:name w:val="WW8Num76z7"/>
    <w:rsid w:val="001328D2"/>
  </w:style>
  <w:style w:type="character" w:customStyle="1" w:styleId="WW8Num76z8">
    <w:name w:val="WW8Num76z8"/>
    <w:rsid w:val="001328D2"/>
  </w:style>
  <w:style w:type="character" w:customStyle="1" w:styleId="WW8Num77z0">
    <w:name w:val="WW8Num77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1328D2"/>
  </w:style>
  <w:style w:type="character" w:customStyle="1" w:styleId="WW8Num77z2">
    <w:name w:val="WW8Num77z2"/>
    <w:rsid w:val="001328D2"/>
  </w:style>
  <w:style w:type="character" w:customStyle="1" w:styleId="WW8Num77z3">
    <w:name w:val="WW8Num77z3"/>
    <w:rsid w:val="001328D2"/>
  </w:style>
  <w:style w:type="character" w:customStyle="1" w:styleId="WW8Num77z4">
    <w:name w:val="WW8Num77z4"/>
    <w:rsid w:val="001328D2"/>
  </w:style>
  <w:style w:type="character" w:customStyle="1" w:styleId="WW8Num77z5">
    <w:name w:val="WW8Num77z5"/>
    <w:rsid w:val="001328D2"/>
  </w:style>
  <w:style w:type="character" w:customStyle="1" w:styleId="WW8Num77z6">
    <w:name w:val="WW8Num77z6"/>
    <w:rsid w:val="001328D2"/>
  </w:style>
  <w:style w:type="character" w:customStyle="1" w:styleId="WW8Num77z7">
    <w:name w:val="WW8Num77z7"/>
    <w:rsid w:val="001328D2"/>
  </w:style>
  <w:style w:type="character" w:customStyle="1" w:styleId="WW8Num77z8">
    <w:name w:val="WW8Num77z8"/>
    <w:rsid w:val="001328D2"/>
  </w:style>
  <w:style w:type="character" w:customStyle="1" w:styleId="WW8Num78z0">
    <w:name w:val="WW8Num78z0"/>
    <w:rsid w:val="001328D2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1328D2"/>
  </w:style>
  <w:style w:type="character" w:customStyle="1" w:styleId="WW8Num78z2">
    <w:name w:val="WW8Num78z2"/>
    <w:rsid w:val="001328D2"/>
  </w:style>
  <w:style w:type="character" w:customStyle="1" w:styleId="WW8Num78z3">
    <w:name w:val="WW8Num78z3"/>
    <w:rsid w:val="001328D2"/>
  </w:style>
  <w:style w:type="character" w:customStyle="1" w:styleId="WW8Num78z4">
    <w:name w:val="WW8Num78z4"/>
    <w:rsid w:val="001328D2"/>
  </w:style>
  <w:style w:type="character" w:customStyle="1" w:styleId="WW8Num78z5">
    <w:name w:val="WW8Num78z5"/>
    <w:rsid w:val="001328D2"/>
  </w:style>
  <w:style w:type="character" w:customStyle="1" w:styleId="WW8Num78z6">
    <w:name w:val="WW8Num78z6"/>
    <w:rsid w:val="001328D2"/>
  </w:style>
  <w:style w:type="character" w:customStyle="1" w:styleId="WW8Num78z7">
    <w:name w:val="WW8Num78z7"/>
    <w:rsid w:val="001328D2"/>
  </w:style>
  <w:style w:type="character" w:customStyle="1" w:styleId="WW8Num78z8">
    <w:name w:val="WW8Num78z8"/>
    <w:rsid w:val="001328D2"/>
  </w:style>
  <w:style w:type="character" w:customStyle="1" w:styleId="WW8Num79z0">
    <w:name w:val="WW8Num7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1328D2"/>
  </w:style>
  <w:style w:type="character" w:customStyle="1" w:styleId="WW8Num79z2">
    <w:name w:val="WW8Num79z2"/>
    <w:rsid w:val="001328D2"/>
  </w:style>
  <w:style w:type="character" w:customStyle="1" w:styleId="WW8Num79z3">
    <w:name w:val="WW8Num79z3"/>
    <w:rsid w:val="001328D2"/>
  </w:style>
  <w:style w:type="character" w:customStyle="1" w:styleId="WW8Num79z4">
    <w:name w:val="WW8Num79z4"/>
    <w:rsid w:val="001328D2"/>
  </w:style>
  <w:style w:type="character" w:customStyle="1" w:styleId="WW8Num79z5">
    <w:name w:val="WW8Num79z5"/>
    <w:rsid w:val="001328D2"/>
  </w:style>
  <w:style w:type="character" w:customStyle="1" w:styleId="WW8Num79z6">
    <w:name w:val="WW8Num79z6"/>
    <w:rsid w:val="001328D2"/>
  </w:style>
  <w:style w:type="character" w:customStyle="1" w:styleId="WW8Num79z7">
    <w:name w:val="WW8Num79z7"/>
    <w:rsid w:val="001328D2"/>
  </w:style>
  <w:style w:type="character" w:customStyle="1" w:styleId="WW8Num79z8">
    <w:name w:val="WW8Num79z8"/>
    <w:rsid w:val="001328D2"/>
  </w:style>
  <w:style w:type="character" w:customStyle="1" w:styleId="WW8Num80z0">
    <w:name w:val="WW8Num80z0"/>
    <w:rsid w:val="001328D2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1328D2"/>
  </w:style>
  <w:style w:type="character" w:customStyle="1" w:styleId="WW8Num80z2">
    <w:name w:val="WW8Num80z2"/>
    <w:rsid w:val="001328D2"/>
  </w:style>
  <w:style w:type="character" w:customStyle="1" w:styleId="WW8Num80z3">
    <w:name w:val="WW8Num80z3"/>
    <w:rsid w:val="001328D2"/>
  </w:style>
  <w:style w:type="character" w:customStyle="1" w:styleId="WW8Num80z4">
    <w:name w:val="WW8Num80z4"/>
    <w:rsid w:val="001328D2"/>
  </w:style>
  <w:style w:type="character" w:customStyle="1" w:styleId="WW8Num80z5">
    <w:name w:val="WW8Num80z5"/>
    <w:rsid w:val="001328D2"/>
  </w:style>
  <w:style w:type="character" w:customStyle="1" w:styleId="WW8Num80z6">
    <w:name w:val="WW8Num80z6"/>
    <w:rsid w:val="001328D2"/>
  </w:style>
  <w:style w:type="character" w:customStyle="1" w:styleId="WW8Num80z7">
    <w:name w:val="WW8Num80z7"/>
    <w:rsid w:val="001328D2"/>
  </w:style>
  <w:style w:type="character" w:customStyle="1" w:styleId="WW8Num80z8">
    <w:name w:val="WW8Num80z8"/>
    <w:rsid w:val="001328D2"/>
  </w:style>
  <w:style w:type="character" w:customStyle="1" w:styleId="WW8Num81z0">
    <w:name w:val="WW8Num81z0"/>
    <w:rsid w:val="001328D2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1328D2"/>
    <w:rPr>
      <w:rFonts w:ascii="Times New Roman" w:hAnsi="Times New Roman" w:cs="Times New Roman" w:hint="default"/>
    </w:rPr>
  </w:style>
  <w:style w:type="character" w:customStyle="1" w:styleId="WW8Num81z2">
    <w:name w:val="WW8Num81z2"/>
    <w:rsid w:val="001328D2"/>
  </w:style>
  <w:style w:type="character" w:customStyle="1" w:styleId="WW8Num81z3">
    <w:name w:val="WW8Num81z3"/>
    <w:rsid w:val="001328D2"/>
  </w:style>
  <w:style w:type="character" w:customStyle="1" w:styleId="WW8Num81z4">
    <w:name w:val="WW8Num81z4"/>
    <w:rsid w:val="001328D2"/>
  </w:style>
  <w:style w:type="character" w:customStyle="1" w:styleId="WW8Num81z5">
    <w:name w:val="WW8Num81z5"/>
    <w:rsid w:val="001328D2"/>
  </w:style>
  <w:style w:type="character" w:customStyle="1" w:styleId="WW8Num81z6">
    <w:name w:val="WW8Num81z6"/>
    <w:rsid w:val="001328D2"/>
  </w:style>
  <w:style w:type="character" w:customStyle="1" w:styleId="WW8Num81z7">
    <w:name w:val="WW8Num81z7"/>
    <w:rsid w:val="001328D2"/>
  </w:style>
  <w:style w:type="character" w:customStyle="1" w:styleId="WW8Num81z8">
    <w:name w:val="WW8Num81z8"/>
    <w:rsid w:val="001328D2"/>
  </w:style>
  <w:style w:type="character" w:customStyle="1" w:styleId="WW8Num82z0">
    <w:name w:val="WW8Num82z0"/>
    <w:rsid w:val="001328D2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1328D2"/>
  </w:style>
  <w:style w:type="character" w:customStyle="1" w:styleId="WW8Num82z2">
    <w:name w:val="WW8Num82z2"/>
    <w:rsid w:val="001328D2"/>
  </w:style>
  <w:style w:type="character" w:customStyle="1" w:styleId="WW8Num82z3">
    <w:name w:val="WW8Num82z3"/>
    <w:rsid w:val="001328D2"/>
  </w:style>
  <w:style w:type="character" w:customStyle="1" w:styleId="WW8Num82z4">
    <w:name w:val="WW8Num82z4"/>
    <w:rsid w:val="001328D2"/>
  </w:style>
  <w:style w:type="character" w:customStyle="1" w:styleId="WW8Num82z5">
    <w:name w:val="WW8Num82z5"/>
    <w:rsid w:val="001328D2"/>
  </w:style>
  <w:style w:type="character" w:customStyle="1" w:styleId="WW8Num82z6">
    <w:name w:val="WW8Num82z6"/>
    <w:rsid w:val="001328D2"/>
  </w:style>
  <w:style w:type="character" w:customStyle="1" w:styleId="WW8Num82z7">
    <w:name w:val="WW8Num82z7"/>
    <w:rsid w:val="001328D2"/>
  </w:style>
  <w:style w:type="character" w:customStyle="1" w:styleId="WW8Num82z8">
    <w:name w:val="WW8Num82z8"/>
    <w:rsid w:val="001328D2"/>
  </w:style>
  <w:style w:type="character" w:customStyle="1" w:styleId="WW8Num83z0">
    <w:name w:val="WW8Num83z0"/>
    <w:rsid w:val="001328D2"/>
    <w:rPr>
      <w:rFonts w:ascii="Arial" w:hAnsi="Arial" w:cs="Arial" w:hint="default"/>
    </w:rPr>
  </w:style>
  <w:style w:type="character" w:customStyle="1" w:styleId="WW8Num83z1">
    <w:name w:val="WW8Num83z1"/>
    <w:rsid w:val="001328D2"/>
  </w:style>
  <w:style w:type="character" w:customStyle="1" w:styleId="WW8Num83z2">
    <w:name w:val="WW8Num83z2"/>
    <w:rsid w:val="001328D2"/>
  </w:style>
  <w:style w:type="character" w:customStyle="1" w:styleId="WW8Num83z3">
    <w:name w:val="WW8Num83z3"/>
    <w:rsid w:val="001328D2"/>
  </w:style>
  <w:style w:type="character" w:customStyle="1" w:styleId="WW8Num83z4">
    <w:name w:val="WW8Num83z4"/>
    <w:rsid w:val="001328D2"/>
  </w:style>
  <w:style w:type="character" w:customStyle="1" w:styleId="WW8Num83z5">
    <w:name w:val="WW8Num83z5"/>
    <w:rsid w:val="001328D2"/>
  </w:style>
  <w:style w:type="character" w:customStyle="1" w:styleId="WW8Num83z6">
    <w:name w:val="WW8Num83z6"/>
    <w:rsid w:val="001328D2"/>
  </w:style>
  <w:style w:type="character" w:customStyle="1" w:styleId="WW8Num83z7">
    <w:name w:val="WW8Num83z7"/>
    <w:rsid w:val="001328D2"/>
  </w:style>
  <w:style w:type="character" w:customStyle="1" w:styleId="WW8Num83z8">
    <w:name w:val="WW8Num83z8"/>
    <w:rsid w:val="001328D2"/>
  </w:style>
  <w:style w:type="character" w:customStyle="1" w:styleId="WW8Num84z0">
    <w:name w:val="WW8Num8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1328D2"/>
  </w:style>
  <w:style w:type="character" w:customStyle="1" w:styleId="WW8Num84z2">
    <w:name w:val="WW8Num84z2"/>
    <w:rsid w:val="001328D2"/>
  </w:style>
  <w:style w:type="character" w:customStyle="1" w:styleId="WW8Num84z3">
    <w:name w:val="WW8Num84z3"/>
    <w:rsid w:val="001328D2"/>
  </w:style>
  <w:style w:type="character" w:customStyle="1" w:styleId="WW8Num84z4">
    <w:name w:val="WW8Num84z4"/>
    <w:rsid w:val="001328D2"/>
  </w:style>
  <w:style w:type="character" w:customStyle="1" w:styleId="WW8Num84z5">
    <w:name w:val="WW8Num84z5"/>
    <w:rsid w:val="001328D2"/>
  </w:style>
  <w:style w:type="character" w:customStyle="1" w:styleId="WW8Num84z6">
    <w:name w:val="WW8Num84z6"/>
    <w:rsid w:val="001328D2"/>
  </w:style>
  <w:style w:type="character" w:customStyle="1" w:styleId="WW8Num84z7">
    <w:name w:val="WW8Num84z7"/>
    <w:rsid w:val="001328D2"/>
  </w:style>
  <w:style w:type="character" w:customStyle="1" w:styleId="WW8Num84z8">
    <w:name w:val="WW8Num84z8"/>
    <w:rsid w:val="001328D2"/>
  </w:style>
  <w:style w:type="character" w:customStyle="1" w:styleId="WW8Num85z0">
    <w:name w:val="WW8Num85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1328D2"/>
  </w:style>
  <w:style w:type="character" w:customStyle="1" w:styleId="WW8Num85z2">
    <w:name w:val="WW8Num85z2"/>
    <w:rsid w:val="001328D2"/>
  </w:style>
  <w:style w:type="character" w:customStyle="1" w:styleId="WW8Num85z3">
    <w:name w:val="WW8Num85z3"/>
    <w:rsid w:val="001328D2"/>
  </w:style>
  <w:style w:type="character" w:customStyle="1" w:styleId="WW8Num85z4">
    <w:name w:val="WW8Num85z4"/>
    <w:rsid w:val="001328D2"/>
  </w:style>
  <w:style w:type="character" w:customStyle="1" w:styleId="WW8Num85z5">
    <w:name w:val="WW8Num85z5"/>
    <w:rsid w:val="001328D2"/>
  </w:style>
  <w:style w:type="character" w:customStyle="1" w:styleId="WW8Num85z6">
    <w:name w:val="WW8Num85z6"/>
    <w:rsid w:val="001328D2"/>
  </w:style>
  <w:style w:type="character" w:customStyle="1" w:styleId="WW8Num85z7">
    <w:name w:val="WW8Num85z7"/>
    <w:rsid w:val="001328D2"/>
  </w:style>
  <w:style w:type="character" w:customStyle="1" w:styleId="WW8Num85z8">
    <w:name w:val="WW8Num85z8"/>
    <w:rsid w:val="001328D2"/>
  </w:style>
  <w:style w:type="character" w:customStyle="1" w:styleId="WW8Num10z1">
    <w:name w:val="WW8Num10z1"/>
    <w:rsid w:val="001328D2"/>
  </w:style>
  <w:style w:type="character" w:customStyle="1" w:styleId="WW8Num10z2">
    <w:name w:val="WW8Num10z2"/>
    <w:rsid w:val="001328D2"/>
  </w:style>
  <w:style w:type="character" w:customStyle="1" w:styleId="WW8Num10z3">
    <w:name w:val="WW8Num10z3"/>
    <w:rsid w:val="001328D2"/>
  </w:style>
  <w:style w:type="character" w:customStyle="1" w:styleId="WW8Num10z4">
    <w:name w:val="WW8Num10z4"/>
    <w:rsid w:val="001328D2"/>
  </w:style>
  <w:style w:type="character" w:customStyle="1" w:styleId="WW8Num10z5">
    <w:name w:val="WW8Num10z5"/>
    <w:rsid w:val="001328D2"/>
  </w:style>
  <w:style w:type="character" w:customStyle="1" w:styleId="WW8Num10z6">
    <w:name w:val="WW8Num10z6"/>
    <w:rsid w:val="001328D2"/>
  </w:style>
  <w:style w:type="character" w:customStyle="1" w:styleId="WW8Num10z7">
    <w:name w:val="WW8Num10z7"/>
    <w:rsid w:val="001328D2"/>
  </w:style>
  <w:style w:type="character" w:customStyle="1" w:styleId="WW8Num10z8">
    <w:name w:val="WW8Num10z8"/>
    <w:rsid w:val="001328D2"/>
  </w:style>
  <w:style w:type="character" w:customStyle="1" w:styleId="WW8Num16z1">
    <w:name w:val="WW8Num16z1"/>
    <w:rsid w:val="001328D2"/>
    <w:rPr>
      <w:rFonts w:ascii="Arial" w:hAnsi="Arial" w:cs="Arial" w:hint="default"/>
    </w:rPr>
  </w:style>
  <w:style w:type="character" w:customStyle="1" w:styleId="WW8Num16z3">
    <w:name w:val="WW8Num16z3"/>
    <w:rsid w:val="001328D2"/>
  </w:style>
  <w:style w:type="character" w:customStyle="1" w:styleId="WW8Num16z6">
    <w:name w:val="WW8Num16z6"/>
    <w:rsid w:val="001328D2"/>
  </w:style>
  <w:style w:type="character" w:customStyle="1" w:styleId="WW8Num20z1">
    <w:name w:val="WW8Num20z1"/>
    <w:rsid w:val="001328D2"/>
    <w:rPr>
      <w:rFonts w:ascii="Arial" w:hAnsi="Arial" w:cs="Arial" w:hint="default"/>
    </w:rPr>
  </w:style>
  <w:style w:type="character" w:customStyle="1" w:styleId="WW8Num20z2">
    <w:name w:val="WW8Num20z2"/>
    <w:rsid w:val="001328D2"/>
  </w:style>
  <w:style w:type="character" w:customStyle="1" w:styleId="WW8Num20z3">
    <w:name w:val="WW8Num20z3"/>
    <w:rsid w:val="001328D2"/>
  </w:style>
  <w:style w:type="character" w:customStyle="1" w:styleId="WW8Num20z4">
    <w:name w:val="WW8Num20z4"/>
    <w:rsid w:val="001328D2"/>
  </w:style>
  <w:style w:type="character" w:customStyle="1" w:styleId="WW8Num20z5">
    <w:name w:val="WW8Num20z5"/>
    <w:rsid w:val="001328D2"/>
  </w:style>
  <w:style w:type="character" w:customStyle="1" w:styleId="WW8Num20z6">
    <w:name w:val="WW8Num20z6"/>
    <w:rsid w:val="001328D2"/>
  </w:style>
  <w:style w:type="character" w:customStyle="1" w:styleId="WW8Num20z7">
    <w:name w:val="WW8Num20z7"/>
    <w:rsid w:val="001328D2"/>
  </w:style>
  <w:style w:type="character" w:customStyle="1" w:styleId="WW8Num20z8">
    <w:name w:val="WW8Num20z8"/>
    <w:rsid w:val="001328D2"/>
  </w:style>
  <w:style w:type="character" w:customStyle="1" w:styleId="WW8Num23z1">
    <w:name w:val="WW8Num23z1"/>
    <w:rsid w:val="001328D2"/>
    <w:rPr>
      <w:rFonts w:ascii="Arial" w:hAnsi="Arial" w:cs="Arial" w:hint="default"/>
    </w:rPr>
  </w:style>
  <w:style w:type="character" w:customStyle="1" w:styleId="WW8Num23z2">
    <w:name w:val="WW8Num23z2"/>
    <w:rsid w:val="001328D2"/>
  </w:style>
  <w:style w:type="character" w:customStyle="1" w:styleId="WW8Num23z3">
    <w:name w:val="WW8Num23z3"/>
    <w:rsid w:val="001328D2"/>
  </w:style>
  <w:style w:type="character" w:customStyle="1" w:styleId="WW8Num23z4">
    <w:name w:val="WW8Num23z4"/>
    <w:rsid w:val="001328D2"/>
  </w:style>
  <w:style w:type="character" w:customStyle="1" w:styleId="WW8Num23z5">
    <w:name w:val="WW8Num23z5"/>
    <w:rsid w:val="001328D2"/>
  </w:style>
  <w:style w:type="character" w:customStyle="1" w:styleId="WW8Num23z6">
    <w:name w:val="WW8Num23z6"/>
    <w:rsid w:val="001328D2"/>
  </w:style>
  <w:style w:type="character" w:customStyle="1" w:styleId="WW8Num23z7">
    <w:name w:val="WW8Num23z7"/>
    <w:rsid w:val="001328D2"/>
  </w:style>
  <w:style w:type="character" w:customStyle="1" w:styleId="WW8Num23z8">
    <w:name w:val="WW8Num23z8"/>
    <w:rsid w:val="001328D2"/>
  </w:style>
  <w:style w:type="character" w:customStyle="1" w:styleId="WW8Num24z1">
    <w:name w:val="WW8Num24z1"/>
    <w:rsid w:val="001328D2"/>
    <w:rPr>
      <w:rFonts w:ascii="Courier New" w:hAnsi="Courier New" w:cs="Courier New" w:hint="default"/>
    </w:rPr>
  </w:style>
  <w:style w:type="character" w:customStyle="1" w:styleId="WW8Num34z1">
    <w:name w:val="WW8Num34z1"/>
    <w:rsid w:val="001328D2"/>
    <w:rPr>
      <w:rFonts w:ascii="Times New Roman" w:hAnsi="Times New Roman" w:cs="Times New Roman" w:hint="default"/>
    </w:rPr>
  </w:style>
  <w:style w:type="character" w:customStyle="1" w:styleId="WW8Num34z2">
    <w:name w:val="WW8Num34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1328D2"/>
  </w:style>
  <w:style w:type="character" w:customStyle="1" w:styleId="WW8Num35z4">
    <w:name w:val="WW8Num35z4"/>
    <w:rsid w:val="001328D2"/>
  </w:style>
  <w:style w:type="character" w:customStyle="1" w:styleId="WW8Num35z5">
    <w:name w:val="WW8Num35z5"/>
    <w:rsid w:val="001328D2"/>
  </w:style>
  <w:style w:type="character" w:customStyle="1" w:styleId="WW8Num35z6">
    <w:name w:val="WW8Num35z6"/>
    <w:rsid w:val="001328D2"/>
  </w:style>
  <w:style w:type="character" w:customStyle="1" w:styleId="WW8Num35z7">
    <w:name w:val="WW8Num35z7"/>
    <w:rsid w:val="001328D2"/>
  </w:style>
  <w:style w:type="character" w:customStyle="1" w:styleId="WW8Num35z8">
    <w:name w:val="WW8Num35z8"/>
    <w:rsid w:val="001328D2"/>
  </w:style>
  <w:style w:type="character" w:customStyle="1" w:styleId="WW8Num40z1">
    <w:name w:val="WW8Num40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1328D2"/>
  </w:style>
  <w:style w:type="character" w:customStyle="1" w:styleId="WW8Num40z4">
    <w:name w:val="WW8Num40z4"/>
    <w:rsid w:val="001328D2"/>
  </w:style>
  <w:style w:type="character" w:customStyle="1" w:styleId="WW8Num40z5">
    <w:name w:val="WW8Num40z5"/>
    <w:rsid w:val="001328D2"/>
  </w:style>
  <w:style w:type="character" w:customStyle="1" w:styleId="WW8Num40z6">
    <w:name w:val="WW8Num40z6"/>
    <w:rsid w:val="001328D2"/>
  </w:style>
  <w:style w:type="character" w:customStyle="1" w:styleId="WW8Num40z7">
    <w:name w:val="WW8Num40z7"/>
    <w:rsid w:val="001328D2"/>
  </w:style>
  <w:style w:type="character" w:customStyle="1" w:styleId="WW8Num40z8">
    <w:name w:val="WW8Num40z8"/>
    <w:rsid w:val="001328D2"/>
  </w:style>
  <w:style w:type="character" w:customStyle="1" w:styleId="WW8Num45z3">
    <w:name w:val="WW8Num45z3"/>
    <w:rsid w:val="001328D2"/>
  </w:style>
  <w:style w:type="character" w:customStyle="1" w:styleId="WW8Num48z1">
    <w:name w:val="WW8Num48z1"/>
    <w:rsid w:val="001328D2"/>
  </w:style>
  <w:style w:type="character" w:customStyle="1" w:styleId="WW8Num48z2">
    <w:name w:val="WW8Num48z2"/>
    <w:rsid w:val="001328D2"/>
  </w:style>
  <w:style w:type="character" w:customStyle="1" w:styleId="WW8Num48z3">
    <w:name w:val="WW8Num48z3"/>
    <w:rsid w:val="001328D2"/>
  </w:style>
  <w:style w:type="character" w:customStyle="1" w:styleId="WW8Num48z4">
    <w:name w:val="WW8Num48z4"/>
    <w:rsid w:val="001328D2"/>
  </w:style>
  <w:style w:type="character" w:customStyle="1" w:styleId="WW8Num48z5">
    <w:name w:val="WW8Num48z5"/>
    <w:rsid w:val="001328D2"/>
  </w:style>
  <w:style w:type="character" w:customStyle="1" w:styleId="WW8Num48z6">
    <w:name w:val="WW8Num48z6"/>
    <w:rsid w:val="001328D2"/>
  </w:style>
  <w:style w:type="character" w:customStyle="1" w:styleId="WW8Num48z7">
    <w:name w:val="WW8Num48z7"/>
    <w:rsid w:val="001328D2"/>
  </w:style>
  <w:style w:type="character" w:customStyle="1" w:styleId="WW8Num48z8">
    <w:name w:val="WW8Num48z8"/>
    <w:rsid w:val="001328D2"/>
  </w:style>
  <w:style w:type="character" w:customStyle="1" w:styleId="WW8Num57z1">
    <w:name w:val="WW8Num57z1"/>
    <w:rsid w:val="001328D2"/>
    <w:rPr>
      <w:rFonts w:ascii="Arial" w:hAnsi="Arial" w:cs="Arial" w:hint="default"/>
    </w:rPr>
  </w:style>
  <w:style w:type="character" w:customStyle="1" w:styleId="WW8Num57z2">
    <w:name w:val="WW8Num57z2"/>
    <w:rsid w:val="001328D2"/>
  </w:style>
  <w:style w:type="character" w:customStyle="1" w:styleId="WW8Num57z3">
    <w:name w:val="WW8Num57z3"/>
    <w:rsid w:val="001328D2"/>
  </w:style>
  <w:style w:type="character" w:customStyle="1" w:styleId="WW8Num57z4">
    <w:name w:val="WW8Num57z4"/>
    <w:rsid w:val="001328D2"/>
  </w:style>
  <w:style w:type="character" w:customStyle="1" w:styleId="WW8Num57z5">
    <w:name w:val="WW8Num57z5"/>
    <w:rsid w:val="001328D2"/>
  </w:style>
  <w:style w:type="character" w:customStyle="1" w:styleId="WW8Num57z6">
    <w:name w:val="WW8Num57z6"/>
    <w:rsid w:val="001328D2"/>
  </w:style>
  <w:style w:type="character" w:customStyle="1" w:styleId="WW8Num57z7">
    <w:name w:val="WW8Num57z7"/>
    <w:rsid w:val="001328D2"/>
  </w:style>
  <w:style w:type="character" w:customStyle="1" w:styleId="WW8Num57z8">
    <w:name w:val="WW8Num57z8"/>
    <w:rsid w:val="001328D2"/>
  </w:style>
  <w:style w:type="character" w:customStyle="1" w:styleId="WW8Num58z1">
    <w:name w:val="WW8Num58z1"/>
    <w:rsid w:val="001328D2"/>
  </w:style>
  <w:style w:type="character" w:customStyle="1" w:styleId="WW8Num58z2">
    <w:name w:val="WW8Num58z2"/>
    <w:rsid w:val="001328D2"/>
  </w:style>
  <w:style w:type="character" w:customStyle="1" w:styleId="WW8Num58z3">
    <w:name w:val="WW8Num58z3"/>
    <w:rsid w:val="001328D2"/>
  </w:style>
  <w:style w:type="character" w:customStyle="1" w:styleId="WW8Num58z4">
    <w:name w:val="WW8Num58z4"/>
    <w:rsid w:val="001328D2"/>
  </w:style>
  <w:style w:type="character" w:customStyle="1" w:styleId="WW8Num58z5">
    <w:name w:val="WW8Num58z5"/>
    <w:rsid w:val="001328D2"/>
  </w:style>
  <w:style w:type="character" w:customStyle="1" w:styleId="WW8Num58z6">
    <w:name w:val="WW8Num58z6"/>
    <w:rsid w:val="001328D2"/>
  </w:style>
  <w:style w:type="character" w:customStyle="1" w:styleId="WW8Num58z7">
    <w:name w:val="WW8Num58z7"/>
    <w:rsid w:val="001328D2"/>
  </w:style>
  <w:style w:type="character" w:customStyle="1" w:styleId="WW8Num58z8">
    <w:name w:val="WW8Num58z8"/>
    <w:rsid w:val="001328D2"/>
  </w:style>
  <w:style w:type="character" w:customStyle="1" w:styleId="WW8Num66z2">
    <w:name w:val="WW8Num66z2"/>
    <w:rsid w:val="001328D2"/>
  </w:style>
  <w:style w:type="character" w:customStyle="1" w:styleId="WW8Num86z0">
    <w:name w:val="WW8Num86z0"/>
    <w:rsid w:val="001328D2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1328D2"/>
  </w:style>
  <w:style w:type="character" w:customStyle="1" w:styleId="WW8Num86z2">
    <w:name w:val="WW8Num86z2"/>
    <w:rsid w:val="001328D2"/>
  </w:style>
  <w:style w:type="character" w:customStyle="1" w:styleId="WW8Num86z3">
    <w:name w:val="WW8Num86z3"/>
    <w:rsid w:val="001328D2"/>
  </w:style>
  <w:style w:type="character" w:customStyle="1" w:styleId="WW8Num86z4">
    <w:name w:val="WW8Num86z4"/>
    <w:rsid w:val="001328D2"/>
  </w:style>
  <w:style w:type="character" w:customStyle="1" w:styleId="WW8Num86z5">
    <w:name w:val="WW8Num86z5"/>
    <w:rsid w:val="001328D2"/>
  </w:style>
  <w:style w:type="character" w:customStyle="1" w:styleId="WW8Num86z6">
    <w:name w:val="WW8Num86z6"/>
    <w:rsid w:val="001328D2"/>
  </w:style>
  <w:style w:type="character" w:customStyle="1" w:styleId="WW8Num86z7">
    <w:name w:val="WW8Num86z7"/>
    <w:rsid w:val="001328D2"/>
  </w:style>
  <w:style w:type="character" w:customStyle="1" w:styleId="WW8Num86z8">
    <w:name w:val="WW8Num86z8"/>
    <w:rsid w:val="001328D2"/>
  </w:style>
  <w:style w:type="character" w:customStyle="1" w:styleId="WW8Num87z0">
    <w:name w:val="WW8Num87z0"/>
    <w:rsid w:val="001328D2"/>
  </w:style>
  <w:style w:type="character" w:customStyle="1" w:styleId="WW8Num87z1">
    <w:name w:val="WW8Num87z1"/>
    <w:rsid w:val="001328D2"/>
  </w:style>
  <w:style w:type="character" w:customStyle="1" w:styleId="WW8Num87z2">
    <w:name w:val="WW8Num87z2"/>
    <w:rsid w:val="001328D2"/>
  </w:style>
  <w:style w:type="character" w:customStyle="1" w:styleId="WW8Num87z3">
    <w:name w:val="WW8Num87z3"/>
    <w:rsid w:val="001328D2"/>
  </w:style>
  <w:style w:type="character" w:customStyle="1" w:styleId="WW8Num87z4">
    <w:name w:val="WW8Num87z4"/>
    <w:rsid w:val="001328D2"/>
  </w:style>
  <w:style w:type="character" w:customStyle="1" w:styleId="WW8Num87z5">
    <w:name w:val="WW8Num87z5"/>
    <w:rsid w:val="001328D2"/>
  </w:style>
  <w:style w:type="character" w:customStyle="1" w:styleId="WW8Num87z6">
    <w:name w:val="WW8Num87z6"/>
    <w:rsid w:val="001328D2"/>
  </w:style>
  <w:style w:type="character" w:customStyle="1" w:styleId="WW8Num87z7">
    <w:name w:val="WW8Num87z7"/>
    <w:rsid w:val="001328D2"/>
  </w:style>
  <w:style w:type="character" w:customStyle="1" w:styleId="WW8Num87z8">
    <w:name w:val="WW8Num87z8"/>
    <w:rsid w:val="001328D2"/>
  </w:style>
  <w:style w:type="character" w:customStyle="1" w:styleId="WW8Num88z0">
    <w:name w:val="WW8Num8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1328D2"/>
  </w:style>
  <w:style w:type="character" w:customStyle="1" w:styleId="WW8Num88z2">
    <w:name w:val="WW8Num88z2"/>
    <w:rsid w:val="001328D2"/>
  </w:style>
  <w:style w:type="character" w:customStyle="1" w:styleId="WW8Num88z3">
    <w:name w:val="WW8Num88z3"/>
    <w:rsid w:val="001328D2"/>
  </w:style>
  <w:style w:type="character" w:customStyle="1" w:styleId="WW8Num88z4">
    <w:name w:val="WW8Num88z4"/>
    <w:rsid w:val="001328D2"/>
  </w:style>
  <w:style w:type="character" w:customStyle="1" w:styleId="WW8Num88z5">
    <w:name w:val="WW8Num88z5"/>
    <w:rsid w:val="001328D2"/>
  </w:style>
  <w:style w:type="character" w:customStyle="1" w:styleId="WW8Num88z6">
    <w:name w:val="WW8Num88z6"/>
    <w:rsid w:val="001328D2"/>
  </w:style>
  <w:style w:type="character" w:customStyle="1" w:styleId="WW8Num88z7">
    <w:name w:val="WW8Num88z7"/>
    <w:rsid w:val="001328D2"/>
  </w:style>
  <w:style w:type="character" w:customStyle="1" w:styleId="WW8Num88z8">
    <w:name w:val="WW8Num88z8"/>
    <w:rsid w:val="001328D2"/>
  </w:style>
  <w:style w:type="character" w:customStyle="1" w:styleId="WW8Num89z0">
    <w:name w:val="WW8Num89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1328D2"/>
    <w:rPr>
      <w:rFonts w:ascii="Times New Roman" w:hAnsi="Times New Roman" w:cs="Times New Roman" w:hint="default"/>
    </w:rPr>
  </w:style>
  <w:style w:type="character" w:customStyle="1" w:styleId="WW8Num89z2">
    <w:name w:val="WW8Num89z2"/>
    <w:rsid w:val="001328D2"/>
  </w:style>
  <w:style w:type="character" w:customStyle="1" w:styleId="WW8Num89z3">
    <w:name w:val="WW8Num89z3"/>
    <w:rsid w:val="001328D2"/>
  </w:style>
  <w:style w:type="character" w:customStyle="1" w:styleId="WW8Num89z4">
    <w:name w:val="WW8Num89z4"/>
    <w:rsid w:val="001328D2"/>
  </w:style>
  <w:style w:type="character" w:customStyle="1" w:styleId="WW8Num89z5">
    <w:name w:val="WW8Num89z5"/>
    <w:rsid w:val="001328D2"/>
  </w:style>
  <w:style w:type="character" w:customStyle="1" w:styleId="WW8Num89z6">
    <w:name w:val="WW8Num89z6"/>
    <w:rsid w:val="001328D2"/>
  </w:style>
  <w:style w:type="character" w:customStyle="1" w:styleId="WW8Num89z7">
    <w:name w:val="WW8Num89z7"/>
    <w:rsid w:val="001328D2"/>
  </w:style>
  <w:style w:type="character" w:customStyle="1" w:styleId="WW8Num89z8">
    <w:name w:val="WW8Num89z8"/>
    <w:rsid w:val="001328D2"/>
  </w:style>
  <w:style w:type="character" w:customStyle="1" w:styleId="WW8Num90z0">
    <w:name w:val="WW8Num90z0"/>
    <w:rsid w:val="001328D2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1328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1328D2"/>
  </w:style>
  <w:style w:type="character" w:customStyle="1" w:styleId="WW8Num90z4">
    <w:name w:val="WW8Num90z4"/>
    <w:rsid w:val="001328D2"/>
  </w:style>
  <w:style w:type="character" w:customStyle="1" w:styleId="WW8Num90z5">
    <w:name w:val="WW8Num90z5"/>
    <w:rsid w:val="001328D2"/>
  </w:style>
  <w:style w:type="character" w:customStyle="1" w:styleId="WW8Num90z6">
    <w:name w:val="WW8Num90z6"/>
    <w:rsid w:val="001328D2"/>
  </w:style>
  <w:style w:type="character" w:customStyle="1" w:styleId="WW8Num90z7">
    <w:name w:val="WW8Num90z7"/>
    <w:rsid w:val="001328D2"/>
  </w:style>
  <w:style w:type="character" w:customStyle="1" w:styleId="WW8Num90z8">
    <w:name w:val="WW8Num90z8"/>
    <w:rsid w:val="001328D2"/>
  </w:style>
  <w:style w:type="character" w:customStyle="1" w:styleId="WW8Num91z0">
    <w:name w:val="WW8Num91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1328D2"/>
    <w:rPr>
      <w:rFonts w:ascii="Times New Roman" w:hAnsi="Times New Roman" w:cs="Times New Roman" w:hint="default"/>
    </w:rPr>
  </w:style>
  <w:style w:type="character" w:customStyle="1" w:styleId="WW8Num91z2">
    <w:name w:val="WW8Num91z2"/>
    <w:rsid w:val="001328D2"/>
  </w:style>
  <w:style w:type="character" w:customStyle="1" w:styleId="WW8Num91z3">
    <w:name w:val="WW8Num91z3"/>
    <w:rsid w:val="001328D2"/>
  </w:style>
  <w:style w:type="character" w:customStyle="1" w:styleId="WW8Num91z4">
    <w:name w:val="WW8Num91z4"/>
    <w:rsid w:val="001328D2"/>
  </w:style>
  <w:style w:type="character" w:customStyle="1" w:styleId="WW8Num91z5">
    <w:name w:val="WW8Num91z5"/>
    <w:rsid w:val="001328D2"/>
  </w:style>
  <w:style w:type="character" w:customStyle="1" w:styleId="WW8Num91z6">
    <w:name w:val="WW8Num91z6"/>
    <w:rsid w:val="001328D2"/>
  </w:style>
  <w:style w:type="character" w:customStyle="1" w:styleId="WW8Num91z7">
    <w:name w:val="WW8Num91z7"/>
    <w:rsid w:val="001328D2"/>
  </w:style>
  <w:style w:type="character" w:customStyle="1" w:styleId="WW8Num91z8">
    <w:name w:val="WW8Num91z8"/>
    <w:rsid w:val="001328D2"/>
  </w:style>
  <w:style w:type="character" w:customStyle="1" w:styleId="WW8Num92z0">
    <w:name w:val="WW8Num92z0"/>
    <w:rsid w:val="001328D2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1328D2"/>
    <w:rPr>
      <w:rFonts w:ascii="Times New Roman" w:hAnsi="Times New Roman" w:cs="Times New Roman" w:hint="default"/>
    </w:rPr>
  </w:style>
  <w:style w:type="character" w:customStyle="1" w:styleId="WW8Num92z2">
    <w:name w:val="WW8Num92z2"/>
    <w:rsid w:val="001328D2"/>
  </w:style>
  <w:style w:type="character" w:customStyle="1" w:styleId="WW8Num92z3">
    <w:name w:val="WW8Num92z3"/>
    <w:rsid w:val="001328D2"/>
  </w:style>
  <w:style w:type="character" w:customStyle="1" w:styleId="WW8Num92z4">
    <w:name w:val="WW8Num92z4"/>
    <w:rsid w:val="001328D2"/>
  </w:style>
  <w:style w:type="character" w:customStyle="1" w:styleId="WW8Num92z5">
    <w:name w:val="WW8Num92z5"/>
    <w:rsid w:val="001328D2"/>
  </w:style>
  <w:style w:type="character" w:customStyle="1" w:styleId="WW8Num92z6">
    <w:name w:val="WW8Num92z6"/>
    <w:rsid w:val="001328D2"/>
  </w:style>
  <w:style w:type="character" w:customStyle="1" w:styleId="WW8Num92z7">
    <w:name w:val="WW8Num92z7"/>
    <w:rsid w:val="001328D2"/>
  </w:style>
  <w:style w:type="character" w:customStyle="1" w:styleId="WW8Num92z8">
    <w:name w:val="WW8Num92z8"/>
    <w:rsid w:val="001328D2"/>
  </w:style>
  <w:style w:type="character" w:customStyle="1" w:styleId="WW8Num93z0">
    <w:name w:val="WW8Num93z0"/>
    <w:rsid w:val="001328D2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1328D2"/>
  </w:style>
  <w:style w:type="character" w:customStyle="1" w:styleId="WW8Num93z2">
    <w:name w:val="WW8Num93z2"/>
    <w:rsid w:val="001328D2"/>
  </w:style>
  <w:style w:type="character" w:customStyle="1" w:styleId="WW8Num93z3">
    <w:name w:val="WW8Num93z3"/>
    <w:rsid w:val="001328D2"/>
  </w:style>
  <w:style w:type="character" w:customStyle="1" w:styleId="WW8Num93z4">
    <w:name w:val="WW8Num93z4"/>
    <w:rsid w:val="001328D2"/>
  </w:style>
  <w:style w:type="character" w:customStyle="1" w:styleId="WW8Num93z5">
    <w:name w:val="WW8Num93z5"/>
    <w:rsid w:val="001328D2"/>
  </w:style>
  <w:style w:type="character" w:customStyle="1" w:styleId="WW8Num93z6">
    <w:name w:val="WW8Num93z6"/>
    <w:rsid w:val="001328D2"/>
  </w:style>
  <w:style w:type="character" w:customStyle="1" w:styleId="WW8Num93z7">
    <w:name w:val="WW8Num93z7"/>
    <w:rsid w:val="001328D2"/>
  </w:style>
  <w:style w:type="character" w:customStyle="1" w:styleId="WW8Num93z8">
    <w:name w:val="WW8Num93z8"/>
    <w:rsid w:val="001328D2"/>
  </w:style>
  <w:style w:type="character" w:customStyle="1" w:styleId="WW8Num94z0">
    <w:name w:val="WW8Num94z0"/>
    <w:rsid w:val="001328D2"/>
  </w:style>
  <w:style w:type="character" w:customStyle="1" w:styleId="WW8Num94z1">
    <w:name w:val="WW8Num94z1"/>
    <w:rsid w:val="001328D2"/>
  </w:style>
  <w:style w:type="character" w:customStyle="1" w:styleId="WW8Num94z2">
    <w:name w:val="WW8Num94z2"/>
    <w:rsid w:val="001328D2"/>
  </w:style>
  <w:style w:type="character" w:customStyle="1" w:styleId="WW8Num94z3">
    <w:name w:val="WW8Num94z3"/>
    <w:rsid w:val="001328D2"/>
  </w:style>
  <w:style w:type="character" w:customStyle="1" w:styleId="WW8Num94z4">
    <w:name w:val="WW8Num94z4"/>
    <w:rsid w:val="001328D2"/>
  </w:style>
  <w:style w:type="character" w:customStyle="1" w:styleId="WW8Num94z5">
    <w:name w:val="WW8Num94z5"/>
    <w:rsid w:val="001328D2"/>
  </w:style>
  <w:style w:type="character" w:customStyle="1" w:styleId="WW8Num94z6">
    <w:name w:val="WW8Num94z6"/>
    <w:rsid w:val="001328D2"/>
  </w:style>
  <w:style w:type="character" w:customStyle="1" w:styleId="WW8Num94z7">
    <w:name w:val="WW8Num94z7"/>
    <w:rsid w:val="001328D2"/>
  </w:style>
  <w:style w:type="character" w:customStyle="1" w:styleId="WW8Num94z8">
    <w:name w:val="WW8Num94z8"/>
    <w:rsid w:val="001328D2"/>
  </w:style>
  <w:style w:type="character" w:customStyle="1" w:styleId="WW8Num95z0">
    <w:name w:val="WW8Num95z0"/>
    <w:rsid w:val="001328D2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1328D2"/>
  </w:style>
  <w:style w:type="character" w:customStyle="1" w:styleId="WW8Num95z2">
    <w:name w:val="WW8Num95z2"/>
    <w:rsid w:val="001328D2"/>
  </w:style>
  <w:style w:type="character" w:customStyle="1" w:styleId="WW8Num95z3">
    <w:name w:val="WW8Num95z3"/>
    <w:rsid w:val="001328D2"/>
  </w:style>
  <w:style w:type="character" w:customStyle="1" w:styleId="WW8Num95z4">
    <w:name w:val="WW8Num95z4"/>
    <w:rsid w:val="001328D2"/>
  </w:style>
  <w:style w:type="character" w:customStyle="1" w:styleId="WW8Num95z5">
    <w:name w:val="WW8Num95z5"/>
    <w:rsid w:val="001328D2"/>
  </w:style>
  <w:style w:type="character" w:customStyle="1" w:styleId="WW8Num95z6">
    <w:name w:val="WW8Num95z6"/>
    <w:rsid w:val="001328D2"/>
  </w:style>
  <w:style w:type="character" w:customStyle="1" w:styleId="WW8Num95z7">
    <w:name w:val="WW8Num95z7"/>
    <w:rsid w:val="001328D2"/>
  </w:style>
  <w:style w:type="character" w:customStyle="1" w:styleId="WW8Num95z8">
    <w:name w:val="WW8Num95z8"/>
    <w:rsid w:val="001328D2"/>
  </w:style>
  <w:style w:type="character" w:customStyle="1" w:styleId="WW8Num96z0">
    <w:name w:val="WW8Num96z0"/>
    <w:rsid w:val="001328D2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1328D2"/>
  </w:style>
  <w:style w:type="character" w:customStyle="1" w:styleId="WW8Num96z2">
    <w:name w:val="WW8Num96z2"/>
    <w:rsid w:val="001328D2"/>
  </w:style>
  <w:style w:type="character" w:customStyle="1" w:styleId="WW8Num96z3">
    <w:name w:val="WW8Num96z3"/>
    <w:rsid w:val="001328D2"/>
  </w:style>
  <w:style w:type="character" w:customStyle="1" w:styleId="WW8Num96z4">
    <w:name w:val="WW8Num96z4"/>
    <w:rsid w:val="001328D2"/>
  </w:style>
  <w:style w:type="character" w:customStyle="1" w:styleId="WW8Num96z5">
    <w:name w:val="WW8Num96z5"/>
    <w:rsid w:val="001328D2"/>
  </w:style>
  <w:style w:type="character" w:customStyle="1" w:styleId="WW8Num96z6">
    <w:name w:val="WW8Num96z6"/>
    <w:rsid w:val="001328D2"/>
  </w:style>
  <w:style w:type="character" w:customStyle="1" w:styleId="WW8Num96z7">
    <w:name w:val="WW8Num96z7"/>
    <w:rsid w:val="001328D2"/>
  </w:style>
  <w:style w:type="character" w:customStyle="1" w:styleId="WW8Num96z8">
    <w:name w:val="WW8Num96z8"/>
    <w:rsid w:val="001328D2"/>
  </w:style>
  <w:style w:type="character" w:customStyle="1" w:styleId="WW8Num2z1">
    <w:name w:val="WW8Num2z1"/>
    <w:rsid w:val="001328D2"/>
  </w:style>
  <w:style w:type="character" w:customStyle="1" w:styleId="WW8Num2z2">
    <w:name w:val="WW8Num2z2"/>
    <w:rsid w:val="001328D2"/>
  </w:style>
  <w:style w:type="character" w:customStyle="1" w:styleId="WW8Num2z3">
    <w:name w:val="WW8Num2z3"/>
    <w:rsid w:val="001328D2"/>
  </w:style>
  <w:style w:type="character" w:customStyle="1" w:styleId="WW8Num2z4">
    <w:name w:val="WW8Num2z4"/>
    <w:rsid w:val="001328D2"/>
  </w:style>
  <w:style w:type="character" w:customStyle="1" w:styleId="WW8Num2z5">
    <w:name w:val="WW8Num2z5"/>
    <w:rsid w:val="001328D2"/>
  </w:style>
  <w:style w:type="character" w:customStyle="1" w:styleId="WW8Num2z6">
    <w:name w:val="WW8Num2z6"/>
    <w:rsid w:val="001328D2"/>
  </w:style>
  <w:style w:type="character" w:customStyle="1" w:styleId="WW8Num2z7">
    <w:name w:val="WW8Num2z7"/>
    <w:rsid w:val="001328D2"/>
  </w:style>
  <w:style w:type="character" w:customStyle="1" w:styleId="WW8Num2z8">
    <w:name w:val="WW8Num2z8"/>
    <w:rsid w:val="001328D2"/>
  </w:style>
  <w:style w:type="character" w:customStyle="1" w:styleId="WW8Num3z1">
    <w:name w:val="WW8Num3z1"/>
    <w:rsid w:val="001328D2"/>
  </w:style>
  <w:style w:type="character" w:customStyle="1" w:styleId="WW8Num3z2">
    <w:name w:val="WW8Num3z2"/>
    <w:rsid w:val="001328D2"/>
  </w:style>
  <w:style w:type="character" w:customStyle="1" w:styleId="WW8Num3z3">
    <w:name w:val="WW8Num3z3"/>
    <w:rsid w:val="001328D2"/>
  </w:style>
  <w:style w:type="character" w:customStyle="1" w:styleId="WW8Num3z4">
    <w:name w:val="WW8Num3z4"/>
    <w:rsid w:val="001328D2"/>
  </w:style>
  <w:style w:type="character" w:customStyle="1" w:styleId="WW8Num3z5">
    <w:name w:val="WW8Num3z5"/>
    <w:rsid w:val="001328D2"/>
  </w:style>
  <w:style w:type="character" w:customStyle="1" w:styleId="WW8Num3z6">
    <w:name w:val="WW8Num3z6"/>
    <w:rsid w:val="001328D2"/>
  </w:style>
  <w:style w:type="character" w:customStyle="1" w:styleId="WW8Num3z7">
    <w:name w:val="WW8Num3z7"/>
    <w:rsid w:val="001328D2"/>
  </w:style>
  <w:style w:type="character" w:customStyle="1" w:styleId="WW8Num3z8">
    <w:name w:val="WW8Num3z8"/>
    <w:rsid w:val="001328D2"/>
  </w:style>
  <w:style w:type="character" w:customStyle="1" w:styleId="WW8Num5z1">
    <w:name w:val="WW8Num5z1"/>
    <w:rsid w:val="001328D2"/>
  </w:style>
  <w:style w:type="character" w:customStyle="1" w:styleId="WW8Num5z2">
    <w:name w:val="WW8Num5z2"/>
    <w:rsid w:val="001328D2"/>
  </w:style>
  <w:style w:type="character" w:customStyle="1" w:styleId="WW8Num5z3">
    <w:name w:val="WW8Num5z3"/>
    <w:rsid w:val="001328D2"/>
  </w:style>
  <w:style w:type="character" w:customStyle="1" w:styleId="WW8Num5z4">
    <w:name w:val="WW8Num5z4"/>
    <w:rsid w:val="001328D2"/>
  </w:style>
  <w:style w:type="character" w:customStyle="1" w:styleId="WW8Num5z5">
    <w:name w:val="WW8Num5z5"/>
    <w:rsid w:val="001328D2"/>
  </w:style>
  <w:style w:type="character" w:customStyle="1" w:styleId="WW8Num5z6">
    <w:name w:val="WW8Num5z6"/>
    <w:rsid w:val="001328D2"/>
  </w:style>
  <w:style w:type="character" w:customStyle="1" w:styleId="WW8Num5z7">
    <w:name w:val="WW8Num5z7"/>
    <w:rsid w:val="001328D2"/>
  </w:style>
  <w:style w:type="character" w:customStyle="1" w:styleId="WW8Num5z8">
    <w:name w:val="WW8Num5z8"/>
    <w:rsid w:val="001328D2"/>
  </w:style>
  <w:style w:type="character" w:customStyle="1" w:styleId="WW8Num6z1">
    <w:name w:val="WW8Num6z1"/>
    <w:rsid w:val="001328D2"/>
  </w:style>
  <w:style w:type="character" w:customStyle="1" w:styleId="WW8Num6z2">
    <w:name w:val="WW8Num6z2"/>
    <w:rsid w:val="001328D2"/>
  </w:style>
  <w:style w:type="character" w:customStyle="1" w:styleId="WW8Num6z3">
    <w:name w:val="WW8Num6z3"/>
    <w:rsid w:val="001328D2"/>
  </w:style>
  <w:style w:type="character" w:customStyle="1" w:styleId="WW8Num6z4">
    <w:name w:val="WW8Num6z4"/>
    <w:rsid w:val="001328D2"/>
  </w:style>
  <w:style w:type="character" w:customStyle="1" w:styleId="WW8Num6z5">
    <w:name w:val="WW8Num6z5"/>
    <w:rsid w:val="001328D2"/>
  </w:style>
  <w:style w:type="character" w:customStyle="1" w:styleId="WW8Num6z6">
    <w:name w:val="WW8Num6z6"/>
    <w:rsid w:val="001328D2"/>
  </w:style>
  <w:style w:type="character" w:customStyle="1" w:styleId="WW8Num6z7">
    <w:name w:val="WW8Num6z7"/>
    <w:rsid w:val="001328D2"/>
  </w:style>
  <w:style w:type="character" w:customStyle="1" w:styleId="WW8Num6z8">
    <w:name w:val="WW8Num6z8"/>
    <w:rsid w:val="001328D2"/>
  </w:style>
  <w:style w:type="character" w:customStyle="1" w:styleId="WW8Num7z1">
    <w:name w:val="WW8Num7z1"/>
    <w:rsid w:val="001328D2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1328D2"/>
  </w:style>
  <w:style w:type="character" w:customStyle="1" w:styleId="WW8Num7z3">
    <w:name w:val="WW8Num7z3"/>
    <w:rsid w:val="001328D2"/>
  </w:style>
  <w:style w:type="character" w:customStyle="1" w:styleId="WW8Num7z4">
    <w:name w:val="WW8Num7z4"/>
    <w:rsid w:val="001328D2"/>
  </w:style>
  <w:style w:type="character" w:customStyle="1" w:styleId="WW8Num7z5">
    <w:name w:val="WW8Num7z5"/>
    <w:rsid w:val="001328D2"/>
  </w:style>
  <w:style w:type="character" w:customStyle="1" w:styleId="WW8Num7z6">
    <w:name w:val="WW8Num7z6"/>
    <w:rsid w:val="001328D2"/>
  </w:style>
  <w:style w:type="character" w:customStyle="1" w:styleId="WW8Num7z7">
    <w:name w:val="WW8Num7z7"/>
    <w:rsid w:val="001328D2"/>
  </w:style>
  <w:style w:type="character" w:customStyle="1" w:styleId="WW8Num7z8">
    <w:name w:val="WW8Num7z8"/>
    <w:rsid w:val="001328D2"/>
  </w:style>
  <w:style w:type="character" w:customStyle="1" w:styleId="WW8Num8z1">
    <w:name w:val="WW8Num8z1"/>
    <w:rsid w:val="001328D2"/>
  </w:style>
  <w:style w:type="character" w:customStyle="1" w:styleId="WW8Num8z2">
    <w:name w:val="WW8Num8z2"/>
    <w:rsid w:val="001328D2"/>
  </w:style>
  <w:style w:type="character" w:customStyle="1" w:styleId="WW8Num8z3">
    <w:name w:val="WW8Num8z3"/>
    <w:rsid w:val="001328D2"/>
  </w:style>
  <w:style w:type="character" w:customStyle="1" w:styleId="WW8Num8z4">
    <w:name w:val="WW8Num8z4"/>
    <w:rsid w:val="001328D2"/>
  </w:style>
  <w:style w:type="character" w:customStyle="1" w:styleId="WW8Num8z5">
    <w:name w:val="WW8Num8z5"/>
    <w:rsid w:val="001328D2"/>
  </w:style>
  <w:style w:type="character" w:customStyle="1" w:styleId="WW8Num8z6">
    <w:name w:val="WW8Num8z6"/>
    <w:rsid w:val="001328D2"/>
  </w:style>
  <w:style w:type="character" w:customStyle="1" w:styleId="WW8Num8z7">
    <w:name w:val="WW8Num8z7"/>
    <w:rsid w:val="001328D2"/>
  </w:style>
  <w:style w:type="character" w:customStyle="1" w:styleId="WW8Num8z8">
    <w:name w:val="WW8Num8z8"/>
    <w:rsid w:val="001328D2"/>
  </w:style>
  <w:style w:type="character" w:customStyle="1" w:styleId="WW8Num11z1">
    <w:name w:val="WW8Num11z1"/>
    <w:rsid w:val="001328D2"/>
  </w:style>
  <w:style w:type="character" w:customStyle="1" w:styleId="WW8Num11z2">
    <w:name w:val="WW8Num11z2"/>
    <w:rsid w:val="001328D2"/>
  </w:style>
  <w:style w:type="character" w:customStyle="1" w:styleId="WW8Num11z3">
    <w:name w:val="WW8Num11z3"/>
    <w:rsid w:val="001328D2"/>
  </w:style>
  <w:style w:type="character" w:customStyle="1" w:styleId="WW8Num11z4">
    <w:name w:val="WW8Num11z4"/>
    <w:rsid w:val="001328D2"/>
  </w:style>
  <w:style w:type="character" w:customStyle="1" w:styleId="WW8Num11z5">
    <w:name w:val="WW8Num11z5"/>
    <w:rsid w:val="001328D2"/>
  </w:style>
  <w:style w:type="character" w:customStyle="1" w:styleId="WW8Num11z6">
    <w:name w:val="WW8Num11z6"/>
    <w:rsid w:val="001328D2"/>
  </w:style>
  <w:style w:type="character" w:customStyle="1" w:styleId="WW8Num11z7">
    <w:name w:val="WW8Num11z7"/>
    <w:rsid w:val="001328D2"/>
  </w:style>
  <w:style w:type="character" w:customStyle="1" w:styleId="WW8Num11z8">
    <w:name w:val="WW8Num11z8"/>
    <w:rsid w:val="001328D2"/>
  </w:style>
  <w:style w:type="character" w:customStyle="1" w:styleId="WW8Num13z1">
    <w:name w:val="WW8Num13z1"/>
    <w:rsid w:val="001328D2"/>
  </w:style>
  <w:style w:type="character" w:customStyle="1" w:styleId="WW8Num13z2">
    <w:name w:val="WW8Num13z2"/>
    <w:rsid w:val="001328D2"/>
  </w:style>
  <w:style w:type="character" w:customStyle="1" w:styleId="WW8Num13z3">
    <w:name w:val="WW8Num13z3"/>
    <w:rsid w:val="001328D2"/>
  </w:style>
  <w:style w:type="character" w:customStyle="1" w:styleId="WW8Num13z4">
    <w:name w:val="WW8Num13z4"/>
    <w:rsid w:val="001328D2"/>
  </w:style>
  <w:style w:type="character" w:customStyle="1" w:styleId="WW8Num13z5">
    <w:name w:val="WW8Num13z5"/>
    <w:rsid w:val="001328D2"/>
  </w:style>
  <w:style w:type="character" w:customStyle="1" w:styleId="WW8Num13z6">
    <w:name w:val="WW8Num13z6"/>
    <w:rsid w:val="001328D2"/>
  </w:style>
  <w:style w:type="character" w:customStyle="1" w:styleId="WW8Num13z7">
    <w:name w:val="WW8Num13z7"/>
    <w:rsid w:val="001328D2"/>
  </w:style>
  <w:style w:type="character" w:customStyle="1" w:styleId="WW8Num13z8">
    <w:name w:val="WW8Num13z8"/>
    <w:rsid w:val="001328D2"/>
  </w:style>
  <w:style w:type="character" w:customStyle="1" w:styleId="WW8Num14z2">
    <w:name w:val="WW8Num14z2"/>
    <w:rsid w:val="001328D2"/>
  </w:style>
  <w:style w:type="character" w:customStyle="1" w:styleId="WW8Num14z4">
    <w:name w:val="WW8Num14z4"/>
    <w:rsid w:val="001328D2"/>
  </w:style>
  <w:style w:type="character" w:customStyle="1" w:styleId="WW8Num14z5">
    <w:name w:val="WW8Num14z5"/>
    <w:rsid w:val="001328D2"/>
  </w:style>
  <w:style w:type="character" w:customStyle="1" w:styleId="WW8Num14z7">
    <w:name w:val="WW8Num14z7"/>
    <w:rsid w:val="001328D2"/>
  </w:style>
  <w:style w:type="character" w:customStyle="1" w:styleId="WW8Num14z8">
    <w:name w:val="WW8Num14z8"/>
    <w:rsid w:val="001328D2"/>
  </w:style>
  <w:style w:type="character" w:customStyle="1" w:styleId="WW8Num15z1">
    <w:name w:val="WW8Num15z1"/>
    <w:rsid w:val="001328D2"/>
  </w:style>
  <w:style w:type="character" w:customStyle="1" w:styleId="WW8Num15z2">
    <w:name w:val="WW8Num15z2"/>
    <w:rsid w:val="001328D2"/>
  </w:style>
  <w:style w:type="character" w:customStyle="1" w:styleId="WW8Num15z3">
    <w:name w:val="WW8Num15z3"/>
    <w:rsid w:val="001328D2"/>
  </w:style>
  <w:style w:type="character" w:customStyle="1" w:styleId="WW8Num15z4">
    <w:name w:val="WW8Num15z4"/>
    <w:rsid w:val="001328D2"/>
  </w:style>
  <w:style w:type="character" w:customStyle="1" w:styleId="WW8Num15z5">
    <w:name w:val="WW8Num15z5"/>
    <w:rsid w:val="001328D2"/>
  </w:style>
  <w:style w:type="character" w:customStyle="1" w:styleId="WW8Num15z6">
    <w:name w:val="WW8Num15z6"/>
    <w:rsid w:val="001328D2"/>
  </w:style>
  <w:style w:type="character" w:customStyle="1" w:styleId="WW8Num15z7">
    <w:name w:val="WW8Num15z7"/>
    <w:rsid w:val="001328D2"/>
  </w:style>
  <w:style w:type="character" w:customStyle="1" w:styleId="WW8Num15z8">
    <w:name w:val="WW8Num15z8"/>
    <w:rsid w:val="001328D2"/>
  </w:style>
  <w:style w:type="character" w:customStyle="1" w:styleId="WW8Num16z2">
    <w:name w:val="WW8Num16z2"/>
    <w:rsid w:val="001328D2"/>
  </w:style>
  <w:style w:type="character" w:customStyle="1" w:styleId="WW8Num16z4">
    <w:name w:val="WW8Num16z4"/>
    <w:rsid w:val="001328D2"/>
  </w:style>
  <w:style w:type="character" w:customStyle="1" w:styleId="WW8Num16z5">
    <w:name w:val="WW8Num16z5"/>
    <w:rsid w:val="001328D2"/>
  </w:style>
  <w:style w:type="character" w:customStyle="1" w:styleId="WW8Num16z7">
    <w:name w:val="WW8Num16z7"/>
    <w:rsid w:val="001328D2"/>
  </w:style>
  <w:style w:type="character" w:customStyle="1" w:styleId="WW8Num16z8">
    <w:name w:val="WW8Num16z8"/>
    <w:rsid w:val="001328D2"/>
  </w:style>
  <w:style w:type="character" w:customStyle="1" w:styleId="WW8Num17z1">
    <w:name w:val="WW8Num17z1"/>
    <w:rsid w:val="001328D2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1328D2"/>
    <w:rPr>
      <w:rFonts w:ascii="Tahoma" w:hAnsi="Tahoma" w:cs="Tahoma" w:hint="default"/>
    </w:rPr>
  </w:style>
  <w:style w:type="character" w:customStyle="1" w:styleId="WW8Num17z6">
    <w:name w:val="WW8Num17z6"/>
    <w:rsid w:val="001328D2"/>
  </w:style>
  <w:style w:type="character" w:customStyle="1" w:styleId="WW8Num19z1">
    <w:name w:val="WW8Num19z1"/>
    <w:rsid w:val="001328D2"/>
  </w:style>
  <w:style w:type="character" w:customStyle="1" w:styleId="WW8Num19z2">
    <w:name w:val="WW8Num19z2"/>
    <w:rsid w:val="001328D2"/>
  </w:style>
  <w:style w:type="character" w:customStyle="1" w:styleId="WW8Num19z3">
    <w:name w:val="WW8Num19z3"/>
    <w:rsid w:val="001328D2"/>
  </w:style>
  <w:style w:type="character" w:customStyle="1" w:styleId="WW8Num19z4">
    <w:name w:val="WW8Num19z4"/>
    <w:rsid w:val="001328D2"/>
  </w:style>
  <w:style w:type="character" w:customStyle="1" w:styleId="WW8Num19z5">
    <w:name w:val="WW8Num19z5"/>
    <w:rsid w:val="001328D2"/>
  </w:style>
  <w:style w:type="character" w:customStyle="1" w:styleId="WW8Num19z6">
    <w:name w:val="WW8Num19z6"/>
    <w:rsid w:val="001328D2"/>
  </w:style>
  <w:style w:type="character" w:customStyle="1" w:styleId="WW8Num19z7">
    <w:name w:val="WW8Num19z7"/>
    <w:rsid w:val="001328D2"/>
  </w:style>
  <w:style w:type="character" w:customStyle="1" w:styleId="WW8Num19z8">
    <w:name w:val="WW8Num19z8"/>
    <w:rsid w:val="001328D2"/>
  </w:style>
  <w:style w:type="character" w:customStyle="1" w:styleId="WW8Num22z2">
    <w:name w:val="WW8Num22z2"/>
    <w:rsid w:val="001328D2"/>
  </w:style>
  <w:style w:type="character" w:customStyle="1" w:styleId="WW8Num22z3">
    <w:name w:val="WW8Num22z3"/>
    <w:rsid w:val="001328D2"/>
  </w:style>
  <w:style w:type="character" w:customStyle="1" w:styleId="WW8Num22z4">
    <w:name w:val="WW8Num22z4"/>
    <w:rsid w:val="001328D2"/>
  </w:style>
  <w:style w:type="character" w:customStyle="1" w:styleId="WW8Num22z5">
    <w:name w:val="WW8Num22z5"/>
    <w:rsid w:val="001328D2"/>
  </w:style>
  <w:style w:type="character" w:customStyle="1" w:styleId="WW8Num22z6">
    <w:name w:val="WW8Num22z6"/>
    <w:rsid w:val="001328D2"/>
  </w:style>
  <w:style w:type="character" w:customStyle="1" w:styleId="WW8Num22z7">
    <w:name w:val="WW8Num22z7"/>
    <w:rsid w:val="001328D2"/>
  </w:style>
  <w:style w:type="character" w:customStyle="1" w:styleId="WW8Num22z8">
    <w:name w:val="WW8Num22z8"/>
    <w:rsid w:val="001328D2"/>
  </w:style>
  <w:style w:type="character" w:customStyle="1" w:styleId="WW8Num24z2">
    <w:name w:val="WW8Num24z2"/>
    <w:rsid w:val="001328D2"/>
    <w:rPr>
      <w:rFonts w:ascii="Wingdings" w:hAnsi="Wingdings" w:cs="Wingdings" w:hint="default"/>
    </w:rPr>
  </w:style>
  <w:style w:type="character" w:customStyle="1" w:styleId="WW8Num25z1">
    <w:name w:val="WW8Num25z1"/>
    <w:rsid w:val="001328D2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1328D2"/>
  </w:style>
  <w:style w:type="character" w:customStyle="1" w:styleId="WW8Num25z3">
    <w:name w:val="WW8Num25z3"/>
    <w:rsid w:val="001328D2"/>
  </w:style>
  <w:style w:type="character" w:customStyle="1" w:styleId="WW8Num25z4">
    <w:name w:val="WW8Num25z4"/>
    <w:rsid w:val="001328D2"/>
  </w:style>
  <w:style w:type="character" w:customStyle="1" w:styleId="WW8Num25z5">
    <w:name w:val="WW8Num25z5"/>
    <w:rsid w:val="001328D2"/>
  </w:style>
  <w:style w:type="character" w:customStyle="1" w:styleId="WW8Num25z6">
    <w:name w:val="WW8Num25z6"/>
    <w:rsid w:val="001328D2"/>
  </w:style>
  <w:style w:type="character" w:customStyle="1" w:styleId="WW8Num25z7">
    <w:name w:val="WW8Num25z7"/>
    <w:rsid w:val="001328D2"/>
  </w:style>
  <w:style w:type="character" w:customStyle="1" w:styleId="WW8Num25z8">
    <w:name w:val="WW8Num25z8"/>
    <w:rsid w:val="001328D2"/>
  </w:style>
  <w:style w:type="character" w:customStyle="1" w:styleId="WW8Num26z1">
    <w:name w:val="WW8Num26z1"/>
    <w:rsid w:val="001328D2"/>
    <w:rPr>
      <w:rFonts w:ascii="Symbol" w:hAnsi="Symbol" w:cs="Symbol" w:hint="default"/>
      <w:sz w:val="16"/>
    </w:rPr>
  </w:style>
  <w:style w:type="character" w:customStyle="1" w:styleId="WW8Num28z1">
    <w:name w:val="WW8Num28z1"/>
    <w:rsid w:val="001328D2"/>
  </w:style>
  <w:style w:type="character" w:customStyle="1" w:styleId="WW8Num28z2">
    <w:name w:val="WW8Num28z2"/>
    <w:rsid w:val="001328D2"/>
  </w:style>
  <w:style w:type="character" w:customStyle="1" w:styleId="WW8Num28z3">
    <w:name w:val="WW8Num28z3"/>
    <w:rsid w:val="001328D2"/>
  </w:style>
  <w:style w:type="character" w:customStyle="1" w:styleId="WW8Num28z4">
    <w:name w:val="WW8Num28z4"/>
    <w:rsid w:val="001328D2"/>
  </w:style>
  <w:style w:type="character" w:customStyle="1" w:styleId="WW8Num28z5">
    <w:name w:val="WW8Num28z5"/>
    <w:rsid w:val="001328D2"/>
  </w:style>
  <w:style w:type="character" w:customStyle="1" w:styleId="WW8Num28z6">
    <w:name w:val="WW8Num28z6"/>
    <w:rsid w:val="001328D2"/>
  </w:style>
  <w:style w:type="character" w:customStyle="1" w:styleId="WW8Num28z7">
    <w:name w:val="WW8Num28z7"/>
    <w:rsid w:val="001328D2"/>
  </w:style>
  <w:style w:type="character" w:customStyle="1" w:styleId="WW8Num28z8">
    <w:name w:val="WW8Num28z8"/>
    <w:rsid w:val="001328D2"/>
  </w:style>
  <w:style w:type="character" w:customStyle="1" w:styleId="WW8Num29z1">
    <w:name w:val="WW8Num29z1"/>
    <w:rsid w:val="001328D2"/>
    <w:rPr>
      <w:rFonts w:ascii="Times New Roman" w:hAnsi="Times New Roman" w:cs="Times New Roman" w:hint="default"/>
    </w:rPr>
  </w:style>
  <w:style w:type="character" w:customStyle="1" w:styleId="WW8Num30z1">
    <w:name w:val="WW8Num30z1"/>
    <w:rsid w:val="001328D2"/>
  </w:style>
  <w:style w:type="character" w:customStyle="1" w:styleId="WW8Num30z2">
    <w:name w:val="WW8Num30z2"/>
    <w:rsid w:val="001328D2"/>
  </w:style>
  <w:style w:type="character" w:customStyle="1" w:styleId="WW8Num30z3">
    <w:name w:val="WW8Num30z3"/>
    <w:rsid w:val="001328D2"/>
  </w:style>
  <w:style w:type="character" w:customStyle="1" w:styleId="WW8Num30z4">
    <w:name w:val="WW8Num30z4"/>
    <w:rsid w:val="001328D2"/>
  </w:style>
  <w:style w:type="character" w:customStyle="1" w:styleId="WW8Num30z5">
    <w:name w:val="WW8Num30z5"/>
    <w:rsid w:val="001328D2"/>
  </w:style>
  <w:style w:type="character" w:customStyle="1" w:styleId="WW8Num30z6">
    <w:name w:val="WW8Num30z6"/>
    <w:rsid w:val="001328D2"/>
  </w:style>
  <w:style w:type="character" w:customStyle="1" w:styleId="WW8Num30z7">
    <w:name w:val="WW8Num30z7"/>
    <w:rsid w:val="001328D2"/>
  </w:style>
  <w:style w:type="character" w:customStyle="1" w:styleId="WW8Num30z8">
    <w:name w:val="WW8Num30z8"/>
    <w:rsid w:val="001328D2"/>
  </w:style>
  <w:style w:type="character" w:customStyle="1" w:styleId="WW8Num31z4">
    <w:name w:val="WW8Num31z4"/>
    <w:rsid w:val="001328D2"/>
  </w:style>
  <w:style w:type="character" w:customStyle="1" w:styleId="WW8Num31z5">
    <w:name w:val="WW8Num31z5"/>
    <w:rsid w:val="001328D2"/>
  </w:style>
  <w:style w:type="character" w:customStyle="1" w:styleId="WW8Num31z6">
    <w:name w:val="WW8Num31z6"/>
    <w:rsid w:val="001328D2"/>
  </w:style>
  <w:style w:type="character" w:customStyle="1" w:styleId="WW8Num31z7">
    <w:name w:val="WW8Num31z7"/>
    <w:rsid w:val="001328D2"/>
  </w:style>
  <w:style w:type="character" w:customStyle="1" w:styleId="WW8Num31z8">
    <w:name w:val="WW8Num31z8"/>
    <w:rsid w:val="001328D2"/>
  </w:style>
  <w:style w:type="character" w:customStyle="1" w:styleId="WW8Num33z1">
    <w:name w:val="WW8Num33z1"/>
    <w:rsid w:val="001328D2"/>
    <w:rPr>
      <w:rFonts w:ascii="Courier New" w:hAnsi="Courier New" w:cs="Courier New" w:hint="default"/>
    </w:rPr>
  </w:style>
  <w:style w:type="character" w:customStyle="1" w:styleId="WW8Num33z2">
    <w:name w:val="WW8Num33z2"/>
    <w:rsid w:val="001328D2"/>
    <w:rPr>
      <w:rFonts w:ascii="Wingdings" w:hAnsi="Wingdings" w:cs="Wingdings" w:hint="default"/>
    </w:rPr>
  </w:style>
  <w:style w:type="character" w:customStyle="1" w:styleId="WW8Num33z3">
    <w:name w:val="WW8Num33z3"/>
    <w:rsid w:val="001328D2"/>
    <w:rPr>
      <w:rFonts w:ascii="Symbol" w:hAnsi="Symbol" w:cs="Symbol" w:hint="default"/>
    </w:rPr>
  </w:style>
  <w:style w:type="character" w:customStyle="1" w:styleId="WW8Num38z1">
    <w:name w:val="WW8Num38z1"/>
    <w:rsid w:val="001328D2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1328D2"/>
    <w:rPr>
      <w:rFonts w:ascii="Wingdings" w:hAnsi="Wingdings" w:cs="Wingdings" w:hint="default"/>
    </w:rPr>
  </w:style>
  <w:style w:type="character" w:customStyle="1" w:styleId="WW8Num38z3">
    <w:name w:val="WW8Num38z3"/>
    <w:rsid w:val="001328D2"/>
    <w:rPr>
      <w:rFonts w:ascii="Symbol" w:hAnsi="Symbol" w:cs="Symbol" w:hint="default"/>
    </w:rPr>
  </w:style>
  <w:style w:type="character" w:customStyle="1" w:styleId="WW8Num38z4">
    <w:name w:val="WW8Num38z4"/>
    <w:rsid w:val="001328D2"/>
    <w:rPr>
      <w:rFonts w:ascii="Courier New" w:hAnsi="Courier New" w:cs="Courier New" w:hint="default"/>
    </w:rPr>
  </w:style>
  <w:style w:type="character" w:customStyle="1" w:styleId="WW8Num39z1">
    <w:name w:val="WW8Num39z1"/>
    <w:rsid w:val="001328D2"/>
    <w:rPr>
      <w:rFonts w:ascii="Times New Roman" w:hAnsi="Times New Roman" w:cs="Times New Roman" w:hint="default"/>
    </w:rPr>
  </w:style>
  <w:style w:type="character" w:customStyle="1" w:styleId="WW8Num39z2">
    <w:name w:val="WW8Num39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1328D2"/>
  </w:style>
  <w:style w:type="character" w:customStyle="1" w:styleId="WW8Num42z2">
    <w:name w:val="WW8Num42z2"/>
    <w:rsid w:val="001328D2"/>
  </w:style>
  <w:style w:type="character" w:customStyle="1" w:styleId="WW8Num42z3">
    <w:name w:val="WW8Num42z3"/>
    <w:rsid w:val="001328D2"/>
  </w:style>
  <w:style w:type="character" w:customStyle="1" w:styleId="WW8Num42z4">
    <w:name w:val="WW8Num42z4"/>
    <w:rsid w:val="001328D2"/>
  </w:style>
  <w:style w:type="character" w:customStyle="1" w:styleId="WW8Num42z5">
    <w:name w:val="WW8Num42z5"/>
    <w:rsid w:val="001328D2"/>
  </w:style>
  <w:style w:type="character" w:customStyle="1" w:styleId="WW8Num42z6">
    <w:name w:val="WW8Num42z6"/>
    <w:rsid w:val="001328D2"/>
  </w:style>
  <w:style w:type="character" w:customStyle="1" w:styleId="WW8Num42z7">
    <w:name w:val="WW8Num42z7"/>
    <w:rsid w:val="001328D2"/>
  </w:style>
  <w:style w:type="character" w:customStyle="1" w:styleId="WW8Num42z8">
    <w:name w:val="WW8Num42z8"/>
    <w:rsid w:val="001328D2"/>
  </w:style>
  <w:style w:type="character" w:customStyle="1" w:styleId="WW8Num45z1">
    <w:name w:val="WW8Num45z1"/>
    <w:rsid w:val="001328D2"/>
  </w:style>
  <w:style w:type="character" w:customStyle="1" w:styleId="WW8Num45z2">
    <w:name w:val="WW8Num45z2"/>
    <w:rsid w:val="001328D2"/>
  </w:style>
  <w:style w:type="character" w:customStyle="1" w:styleId="WW8Num45z4">
    <w:name w:val="WW8Num45z4"/>
    <w:rsid w:val="001328D2"/>
  </w:style>
  <w:style w:type="character" w:customStyle="1" w:styleId="WW8Num45z5">
    <w:name w:val="WW8Num45z5"/>
    <w:rsid w:val="001328D2"/>
  </w:style>
  <w:style w:type="character" w:customStyle="1" w:styleId="WW8Num45z6">
    <w:name w:val="WW8Num45z6"/>
    <w:rsid w:val="001328D2"/>
  </w:style>
  <w:style w:type="character" w:customStyle="1" w:styleId="WW8Num45z7">
    <w:name w:val="WW8Num45z7"/>
    <w:rsid w:val="001328D2"/>
  </w:style>
  <w:style w:type="character" w:customStyle="1" w:styleId="WW8Num45z8">
    <w:name w:val="WW8Num45z8"/>
    <w:rsid w:val="001328D2"/>
  </w:style>
  <w:style w:type="character" w:customStyle="1" w:styleId="WW8Num46z1">
    <w:name w:val="WW8Num46z1"/>
    <w:rsid w:val="001328D2"/>
  </w:style>
  <w:style w:type="character" w:customStyle="1" w:styleId="WW8Num46z2">
    <w:name w:val="WW8Num46z2"/>
    <w:rsid w:val="001328D2"/>
  </w:style>
  <w:style w:type="character" w:customStyle="1" w:styleId="WW8Num46z3">
    <w:name w:val="WW8Num46z3"/>
    <w:rsid w:val="001328D2"/>
  </w:style>
  <w:style w:type="character" w:customStyle="1" w:styleId="WW8Num46z4">
    <w:name w:val="WW8Num46z4"/>
    <w:rsid w:val="001328D2"/>
  </w:style>
  <w:style w:type="character" w:customStyle="1" w:styleId="WW8Num46z5">
    <w:name w:val="WW8Num46z5"/>
    <w:rsid w:val="001328D2"/>
  </w:style>
  <w:style w:type="character" w:customStyle="1" w:styleId="WW8Num46z6">
    <w:name w:val="WW8Num46z6"/>
    <w:rsid w:val="001328D2"/>
  </w:style>
  <w:style w:type="character" w:customStyle="1" w:styleId="WW8Num46z7">
    <w:name w:val="WW8Num46z7"/>
    <w:rsid w:val="001328D2"/>
  </w:style>
  <w:style w:type="character" w:customStyle="1" w:styleId="WW8Num46z8">
    <w:name w:val="WW8Num46z8"/>
    <w:rsid w:val="001328D2"/>
  </w:style>
  <w:style w:type="character" w:customStyle="1" w:styleId="WW8Num47z1">
    <w:name w:val="WW8Num47z1"/>
    <w:rsid w:val="001328D2"/>
  </w:style>
  <w:style w:type="character" w:customStyle="1" w:styleId="WW8Num47z2">
    <w:name w:val="WW8Num47z2"/>
    <w:rsid w:val="001328D2"/>
  </w:style>
  <w:style w:type="character" w:customStyle="1" w:styleId="WW8Num47z3">
    <w:name w:val="WW8Num47z3"/>
    <w:rsid w:val="001328D2"/>
  </w:style>
  <w:style w:type="character" w:customStyle="1" w:styleId="WW8Num47z4">
    <w:name w:val="WW8Num47z4"/>
    <w:rsid w:val="001328D2"/>
  </w:style>
  <w:style w:type="character" w:customStyle="1" w:styleId="WW8Num47z5">
    <w:name w:val="WW8Num47z5"/>
    <w:rsid w:val="001328D2"/>
  </w:style>
  <w:style w:type="character" w:customStyle="1" w:styleId="WW8Num47z6">
    <w:name w:val="WW8Num47z6"/>
    <w:rsid w:val="001328D2"/>
  </w:style>
  <w:style w:type="character" w:customStyle="1" w:styleId="WW8Num47z7">
    <w:name w:val="WW8Num47z7"/>
    <w:rsid w:val="001328D2"/>
  </w:style>
  <w:style w:type="character" w:customStyle="1" w:styleId="WW8Num47z8">
    <w:name w:val="WW8Num47z8"/>
    <w:rsid w:val="001328D2"/>
  </w:style>
  <w:style w:type="character" w:customStyle="1" w:styleId="WW8Num49z1">
    <w:name w:val="WW8Num49z1"/>
    <w:rsid w:val="001328D2"/>
  </w:style>
  <w:style w:type="character" w:customStyle="1" w:styleId="WW8Num49z2">
    <w:name w:val="WW8Num49z2"/>
    <w:rsid w:val="001328D2"/>
  </w:style>
  <w:style w:type="character" w:customStyle="1" w:styleId="WW8Num49z3">
    <w:name w:val="WW8Num49z3"/>
    <w:rsid w:val="001328D2"/>
  </w:style>
  <w:style w:type="character" w:customStyle="1" w:styleId="WW8Num49z4">
    <w:name w:val="WW8Num49z4"/>
    <w:rsid w:val="001328D2"/>
  </w:style>
  <w:style w:type="character" w:customStyle="1" w:styleId="WW8Num49z5">
    <w:name w:val="WW8Num49z5"/>
    <w:rsid w:val="001328D2"/>
  </w:style>
  <w:style w:type="character" w:customStyle="1" w:styleId="WW8Num49z6">
    <w:name w:val="WW8Num49z6"/>
    <w:rsid w:val="001328D2"/>
  </w:style>
  <w:style w:type="character" w:customStyle="1" w:styleId="WW8Num49z7">
    <w:name w:val="WW8Num49z7"/>
    <w:rsid w:val="001328D2"/>
  </w:style>
  <w:style w:type="character" w:customStyle="1" w:styleId="WW8Num49z8">
    <w:name w:val="WW8Num49z8"/>
    <w:rsid w:val="001328D2"/>
  </w:style>
  <w:style w:type="character" w:customStyle="1" w:styleId="WW8Num50z3">
    <w:name w:val="WW8Num50z3"/>
    <w:rsid w:val="001328D2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1328D2"/>
  </w:style>
  <w:style w:type="character" w:customStyle="1" w:styleId="WW8Num53z2">
    <w:name w:val="WW8Num53z2"/>
    <w:rsid w:val="001328D2"/>
  </w:style>
  <w:style w:type="character" w:customStyle="1" w:styleId="WW8Num53z3">
    <w:name w:val="WW8Num53z3"/>
    <w:rsid w:val="001328D2"/>
  </w:style>
  <w:style w:type="character" w:customStyle="1" w:styleId="WW8Num53z4">
    <w:name w:val="WW8Num53z4"/>
    <w:rsid w:val="001328D2"/>
  </w:style>
  <w:style w:type="character" w:customStyle="1" w:styleId="WW8Num53z5">
    <w:name w:val="WW8Num53z5"/>
    <w:rsid w:val="001328D2"/>
  </w:style>
  <w:style w:type="character" w:customStyle="1" w:styleId="WW8Num53z6">
    <w:name w:val="WW8Num53z6"/>
    <w:rsid w:val="001328D2"/>
  </w:style>
  <w:style w:type="character" w:customStyle="1" w:styleId="WW8Num53z7">
    <w:name w:val="WW8Num53z7"/>
    <w:rsid w:val="001328D2"/>
  </w:style>
  <w:style w:type="character" w:customStyle="1" w:styleId="WW8Num53z8">
    <w:name w:val="WW8Num53z8"/>
    <w:rsid w:val="001328D2"/>
  </w:style>
  <w:style w:type="character" w:customStyle="1" w:styleId="WW8Num54z1">
    <w:name w:val="WW8Num54z1"/>
    <w:rsid w:val="001328D2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1328D2"/>
  </w:style>
  <w:style w:type="character" w:customStyle="1" w:styleId="WW8Num54z3">
    <w:name w:val="WW8Num54z3"/>
    <w:rsid w:val="001328D2"/>
  </w:style>
  <w:style w:type="character" w:customStyle="1" w:styleId="WW8Num54z4">
    <w:name w:val="WW8Num54z4"/>
    <w:rsid w:val="001328D2"/>
  </w:style>
  <w:style w:type="character" w:customStyle="1" w:styleId="WW8Num54z5">
    <w:name w:val="WW8Num54z5"/>
    <w:rsid w:val="001328D2"/>
  </w:style>
  <w:style w:type="character" w:customStyle="1" w:styleId="WW8Num54z6">
    <w:name w:val="WW8Num54z6"/>
    <w:rsid w:val="001328D2"/>
  </w:style>
  <w:style w:type="character" w:customStyle="1" w:styleId="WW8Num54z7">
    <w:name w:val="WW8Num54z7"/>
    <w:rsid w:val="001328D2"/>
  </w:style>
  <w:style w:type="character" w:customStyle="1" w:styleId="WW8Num54z8">
    <w:name w:val="WW8Num54z8"/>
    <w:rsid w:val="001328D2"/>
  </w:style>
  <w:style w:type="character" w:customStyle="1" w:styleId="WW8Num56z1">
    <w:name w:val="WW8Num56z1"/>
    <w:rsid w:val="001328D2"/>
    <w:rPr>
      <w:rFonts w:ascii="Courier New" w:hAnsi="Courier New" w:cs="Courier New" w:hint="default"/>
    </w:rPr>
  </w:style>
  <w:style w:type="character" w:customStyle="1" w:styleId="WW8Num56z2">
    <w:name w:val="WW8Num56z2"/>
    <w:rsid w:val="001328D2"/>
    <w:rPr>
      <w:rFonts w:ascii="Wingdings" w:hAnsi="Wingdings" w:cs="Wingdings" w:hint="default"/>
    </w:rPr>
  </w:style>
  <w:style w:type="character" w:customStyle="1" w:styleId="WW8Num56z3">
    <w:name w:val="WW8Num56z3"/>
    <w:rsid w:val="001328D2"/>
    <w:rPr>
      <w:rFonts w:ascii="Symbol" w:hAnsi="Symbol" w:cs="Symbol" w:hint="default"/>
    </w:rPr>
  </w:style>
  <w:style w:type="character" w:customStyle="1" w:styleId="WW8Num59z1">
    <w:name w:val="WW8Num59z1"/>
    <w:rsid w:val="001328D2"/>
  </w:style>
  <w:style w:type="character" w:customStyle="1" w:styleId="WW8Num59z2">
    <w:name w:val="WW8Num59z2"/>
    <w:rsid w:val="001328D2"/>
  </w:style>
  <w:style w:type="character" w:customStyle="1" w:styleId="WW8Num59z3">
    <w:name w:val="WW8Num59z3"/>
    <w:rsid w:val="001328D2"/>
  </w:style>
  <w:style w:type="character" w:customStyle="1" w:styleId="WW8Num59z4">
    <w:name w:val="WW8Num59z4"/>
    <w:rsid w:val="001328D2"/>
  </w:style>
  <w:style w:type="character" w:customStyle="1" w:styleId="WW8Num59z5">
    <w:name w:val="WW8Num59z5"/>
    <w:rsid w:val="001328D2"/>
  </w:style>
  <w:style w:type="character" w:customStyle="1" w:styleId="WW8Num59z6">
    <w:name w:val="WW8Num59z6"/>
    <w:rsid w:val="001328D2"/>
  </w:style>
  <w:style w:type="character" w:customStyle="1" w:styleId="WW8Num59z7">
    <w:name w:val="WW8Num59z7"/>
    <w:rsid w:val="001328D2"/>
  </w:style>
  <w:style w:type="character" w:customStyle="1" w:styleId="WW8Num59z8">
    <w:name w:val="WW8Num59z8"/>
    <w:rsid w:val="001328D2"/>
  </w:style>
  <w:style w:type="character" w:customStyle="1" w:styleId="WW8Num61z1">
    <w:name w:val="WW8Num61z1"/>
    <w:rsid w:val="001328D2"/>
  </w:style>
  <w:style w:type="character" w:customStyle="1" w:styleId="WW8Num61z2">
    <w:name w:val="WW8Num61z2"/>
    <w:rsid w:val="001328D2"/>
  </w:style>
  <w:style w:type="character" w:customStyle="1" w:styleId="WW8Num61z3">
    <w:name w:val="WW8Num61z3"/>
    <w:rsid w:val="001328D2"/>
  </w:style>
  <w:style w:type="character" w:customStyle="1" w:styleId="WW8Num61z4">
    <w:name w:val="WW8Num61z4"/>
    <w:rsid w:val="001328D2"/>
  </w:style>
  <w:style w:type="character" w:customStyle="1" w:styleId="WW8Num61z5">
    <w:name w:val="WW8Num61z5"/>
    <w:rsid w:val="001328D2"/>
  </w:style>
  <w:style w:type="character" w:customStyle="1" w:styleId="WW8Num61z6">
    <w:name w:val="WW8Num61z6"/>
    <w:rsid w:val="001328D2"/>
  </w:style>
  <w:style w:type="character" w:customStyle="1" w:styleId="WW8Num61z7">
    <w:name w:val="WW8Num61z7"/>
    <w:rsid w:val="001328D2"/>
  </w:style>
  <w:style w:type="character" w:customStyle="1" w:styleId="WW8Num61z8">
    <w:name w:val="WW8Num61z8"/>
    <w:rsid w:val="001328D2"/>
  </w:style>
  <w:style w:type="character" w:customStyle="1" w:styleId="WW8Num62z1">
    <w:name w:val="WW8Num62z1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1328D2"/>
  </w:style>
  <w:style w:type="character" w:customStyle="1" w:styleId="WW8Num62z3">
    <w:name w:val="WW8Num62z3"/>
    <w:rsid w:val="001328D2"/>
  </w:style>
  <w:style w:type="character" w:customStyle="1" w:styleId="WW8Num62z4">
    <w:name w:val="WW8Num62z4"/>
    <w:rsid w:val="001328D2"/>
  </w:style>
  <w:style w:type="character" w:customStyle="1" w:styleId="WW8Num62z5">
    <w:name w:val="WW8Num62z5"/>
    <w:rsid w:val="001328D2"/>
  </w:style>
  <w:style w:type="character" w:customStyle="1" w:styleId="WW8Num62z6">
    <w:name w:val="WW8Num62z6"/>
    <w:rsid w:val="001328D2"/>
  </w:style>
  <w:style w:type="character" w:customStyle="1" w:styleId="WW8Num62z7">
    <w:name w:val="WW8Num62z7"/>
    <w:rsid w:val="001328D2"/>
  </w:style>
  <w:style w:type="character" w:customStyle="1" w:styleId="WW8Num62z8">
    <w:name w:val="WW8Num62z8"/>
    <w:rsid w:val="001328D2"/>
  </w:style>
  <w:style w:type="character" w:customStyle="1" w:styleId="WW8Num63z1">
    <w:name w:val="WW8Num63z1"/>
    <w:rsid w:val="001328D2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1328D2"/>
    <w:rPr>
      <w:rFonts w:ascii="Times New Roman" w:hAnsi="Times New Roman" w:cs="Times New Roman" w:hint="default"/>
    </w:rPr>
  </w:style>
  <w:style w:type="character" w:customStyle="1" w:styleId="WW8Num63z3">
    <w:name w:val="WW8Num63z3"/>
    <w:rsid w:val="001328D2"/>
  </w:style>
  <w:style w:type="character" w:customStyle="1" w:styleId="WW8Num63z4">
    <w:name w:val="WW8Num63z4"/>
    <w:rsid w:val="001328D2"/>
  </w:style>
  <w:style w:type="character" w:customStyle="1" w:styleId="WW8Num63z5">
    <w:name w:val="WW8Num63z5"/>
    <w:rsid w:val="001328D2"/>
  </w:style>
  <w:style w:type="character" w:customStyle="1" w:styleId="WW8Num63z6">
    <w:name w:val="WW8Num63z6"/>
    <w:rsid w:val="001328D2"/>
  </w:style>
  <w:style w:type="character" w:customStyle="1" w:styleId="WW8Num63z7">
    <w:name w:val="WW8Num63z7"/>
    <w:rsid w:val="001328D2"/>
  </w:style>
  <w:style w:type="character" w:customStyle="1" w:styleId="WW8Num63z8">
    <w:name w:val="WW8Num63z8"/>
    <w:rsid w:val="001328D2"/>
  </w:style>
  <w:style w:type="character" w:customStyle="1" w:styleId="WW8Num64z1">
    <w:name w:val="WW8Num64z1"/>
    <w:rsid w:val="001328D2"/>
  </w:style>
  <w:style w:type="character" w:customStyle="1" w:styleId="WW8Num64z2">
    <w:name w:val="WW8Num64z2"/>
    <w:rsid w:val="001328D2"/>
  </w:style>
  <w:style w:type="character" w:customStyle="1" w:styleId="WW8Num64z3">
    <w:name w:val="WW8Num64z3"/>
    <w:rsid w:val="001328D2"/>
  </w:style>
  <w:style w:type="character" w:customStyle="1" w:styleId="WW8Num64z4">
    <w:name w:val="WW8Num64z4"/>
    <w:rsid w:val="001328D2"/>
  </w:style>
  <w:style w:type="character" w:customStyle="1" w:styleId="WW8Num64z5">
    <w:name w:val="WW8Num64z5"/>
    <w:rsid w:val="001328D2"/>
  </w:style>
  <w:style w:type="character" w:customStyle="1" w:styleId="WW8Num64z6">
    <w:name w:val="WW8Num64z6"/>
    <w:rsid w:val="001328D2"/>
  </w:style>
  <w:style w:type="character" w:customStyle="1" w:styleId="WW8Num64z7">
    <w:name w:val="WW8Num64z7"/>
    <w:rsid w:val="001328D2"/>
  </w:style>
  <w:style w:type="character" w:customStyle="1" w:styleId="WW8Num64z8">
    <w:name w:val="WW8Num64z8"/>
    <w:rsid w:val="001328D2"/>
  </w:style>
  <w:style w:type="character" w:customStyle="1" w:styleId="WW8Num65z1">
    <w:name w:val="WW8Num65z1"/>
    <w:rsid w:val="001328D2"/>
    <w:rPr>
      <w:rFonts w:ascii="Times New Roman" w:hAnsi="Times New Roman" w:cs="Times New Roman" w:hint="default"/>
    </w:rPr>
  </w:style>
  <w:style w:type="character" w:customStyle="1" w:styleId="WW8Num66z1">
    <w:name w:val="WW8Num66z1"/>
    <w:rsid w:val="001328D2"/>
  </w:style>
  <w:style w:type="character" w:customStyle="1" w:styleId="WW8Num66z3">
    <w:name w:val="WW8Num66z3"/>
    <w:rsid w:val="001328D2"/>
  </w:style>
  <w:style w:type="character" w:customStyle="1" w:styleId="WW8Num66z4">
    <w:name w:val="WW8Num66z4"/>
    <w:rsid w:val="001328D2"/>
  </w:style>
  <w:style w:type="character" w:customStyle="1" w:styleId="WW8Num66z5">
    <w:name w:val="WW8Num66z5"/>
    <w:rsid w:val="001328D2"/>
  </w:style>
  <w:style w:type="character" w:customStyle="1" w:styleId="WW8Num66z6">
    <w:name w:val="WW8Num66z6"/>
    <w:rsid w:val="001328D2"/>
  </w:style>
  <w:style w:type="character" w:customStyle="1" w:styleId="WW8Num66z7">
    <w:name w:val="WW8Num66z7"/>
    <w:rsid w:val="001328D2"/>
  </w:style>
  <w:style w:type="character" w:customStyle="1" w:styleId="WW8Num66z8">
    <w:name w:val="WW8Num66z8"/>
    <w:rsid w:val="001328D2"/>
  </w:style>
  <w:style w:type="character" w:customStyle="1" w:styleId="WW8Num67z1">
    <w:name w:val="WW8Num67z1"/>
    <w:rsid w:val="001328D2"/>
    <w:rPr>
      <w:rFonts w:ascii="Courier New" w:hAnsi="Courier New" w:cs="Courier New" w:hint="default"/>
    </w:rPr>
  </w:style>
  <w:style w:type="character" w:customStyle="1" w:styleId="WW8Num67z3">
    <w:name w:val="WW8Num67z3"/>
    <w:rsid w:val="001328D2"/>
    <w:rPr>
      <w:rFonts w:ascii="Symbol" w:hAnsi="Symbol" w:cs="Symbol" w:hint="default"/>
    </w:rPr>
  </w:style>
  <w:style w:type="character" w:customStyle="1" w:styleId="WW8Num68z1">
    <w:name w:val="WW8Num68z1"/>
    <w:rsid w:val="001328D2"/>
  </w:style>
  <w:style w:type="character" w:customStyle="1" w:styleId="WW8Num68z2">
    <w:name w:val="WW8Num68z2"/>
    <w:rsid w:val="001328D2"/>
  </w:style>
  <w:style w:type="character" w:customStyle="1" w:styleId="WW8Num68z3">
    <w:name w:val="WW8Num68z3"/>
    <w:rsid w:val="001328D2"/>
  </w:style>
  <w:style w:type="character" w:customStyle="1" w:styleId="WW8Num68z4">
    <w:name w:val="WW8Num68z4"/>
    <w:rsid w:val="001328D2"/>
  </w:style>
  <w:style w:type="character" w:customStyle="1" w:styleId="WW8Num68z5">
    <w:name w:val="WW8Num68z5"/>
    <w:rsid w:val="001328D2"/>
  </w:style>
  <w:style w:type="character" w:customStyle="1" w:styleId="WW8Num68z6">
    <w:name w:val="WW8Num68z6"/>
    <w:rsid w:val="001328D2"/>
  </w:style>
  <w:style w:type="character" w:customStyle="1" w:styleId="WW8Num68z7">
    <w:name w:val="WW8Num68z7"/>
    <w:rsid w:val="001328D2"/>
  </w:style>
  <w:style w:type="character" w:customStyle="1" w:styleId="WW8Num68z8">
    <w:name w:val="WW8Num68z8"/>
    <w:rsid w:val="001328D2"/>
  </w:style>
  <w:style w:type="character" w:customStyle="1" w:styleId="WW8Num69z1">
    <w:name w:val="WW8Num69z1"/>
    <w:rsid w:val="001328D2"/>
    <w:rPr>
      <w:rFonts w:ascii="Courier New" w:hAnsi="Courier New" w:cs="Courier New" w:hint="default"/>
    </w:rPr>
  </w:style>
  <w:style w:type="character" w:customStyle="1" w:styleId="WW8Num69z3">
    <w:name w:val="WW8Num69z3"/>
    <w:rsid w:val="001328D2"/>
    <w:rPr>
      <w:rFonts w:ascii="Symbol" w:hAnsi="Symbol" w:cs="Symbol" w:hint="default"/>
    </w:rPr>
  </w:style>
  <w:style w:type="character" w:customStyle="1" w:styleId="WW8Num70z1">
    <w:name w:val="WW8Num70z1"/>
    <w:rsid w:val="001328D2"/>
    <w:rPr>
      <w:rFonts w:ascii="Courier New" w:hAnsi="Courier New" w:cs="Courier New" w:hint="default"/>
    </w:rPr>
  </w:style>
  <w:style w:type="character" w:customStyle="1" w:styleId="WW8Num70z2">
    <w:name w:val="WW8Num70z2"/>
    <w:rsid w:val="001328D2"/>
    <w:rPr>
      <w:rFonts w:ascii="Wingdings" w:hAnsi="Wingdings" w:cs="Wingdings" w:hint="default"/>
    </w:rPr>
  </w:style>
  <w:style w:type="character" w:customStyle="1" w:styleId="WW8Num70z3">
    <w:name w:val="WW8Num70z3"/>
    <w:rsid w:val="001328D2"/>
    <w:rPr>
      <w:rFonts w:ascii="Symbol" w:hAnsi="Symbol" w:cs="Symbol" w:hint="default"/>
    </w:rPr>
  </w:style>
  <w:style w:type="character" w:customStyle="1" w:styleId="WW8Num72z1">
    <w:name w:val="WW8Num72z1"/>
    <w:rsid w:val="001328D2"/>
    <w:rPr>
      <w:rFonts w:ascii="Courier New" w:hAnsi="Courier New" w:cs="Courier New" w:hint="default"/>
    </w:rPr>
  </w:style>
  <w:style w:type="character" w:customStyle="1" w:styleId="WW8Num72z2">
    <w:name w:val="WW8Num72z2"/>
    <w:rsid w:val="001328D2"/>
    <w:rPr>
      <w:rFonts w:ascii="Wingdings" w:hAnsi="Wingdings" w:cs="Wingdings" w:hint="default"/>
    </w:rPr>
  </w:style>
  <w:style w:type="character" w:customStyle="1" w:styleId="WW8Num72z3">
    <w:name w:val="WW8Num72z3"/>
    <w:rsid w:val="001328D2"/>
    <w:rPr>
      <w:rFonts w:ascii="Symbol" w:hAnsi="Symbol" w:cs="Symbol" w:hint="default"/>
    </w:rPr>
  </w:style>
  <w:style w:type="character" w:customStyle="1" w:styleId="WW8Num73z2">
    <w:name w:val="WW8Num73z2"/>
    <w:rsid w:val="001328D2"/>
    <w:rPr>
      <w:bCs/>
    </w:rPr>
  </w:style>
  <w:style w:type="character" w:customStyle="1" w:styleId="WW8Num74z1">
    <w:name w:val="WW8Num74z1"/>
    <w:rsid w:val="001328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328D2"/>
  </w:style>
  <w:style w:type="character" w:customStyle="1" w:styleId="ZwykytekstZnak">
    <w:name w:val="Zwykły tekst Znak"/>
    <w:rsid w:val="001328D2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1328D2"/>
    <w:rPr>
      <w:color w:val="0000FF"/>
    </w:rPr>
  </w:style>
  <w:style w:type="character" w:customStyle="1" w:styleId="WW-WW8Num7z0">
    <w:name w:val="WW-WW8Num7z0"/>
    <w:rsid w:val="001328D2"/>
    <w:rPr>
      <w:rFonts w:ascii="Symbol" w:hAnsi="Symbol" w:cs="Symbol" w:hint="default"/>
    </w:rPr>
  </w:style>
  <w:style w:type="character" w:customStyle="1" w:styleId="WW-WW8Num9z0">
    <w:name w:val="WW-WW8Num9z0"/>
    <w:rsid w:val="001328D2"/>
    <w:rPr>
      <w:b w:val="0"/>
      <w:bCs w:val="0"/>
      <w:i w:val="0"/>
      <w:iCs w:val="0"/>
    </w:rPr>
  </w:style>
  <w:style w:type="character" w:customStyle="1" w:styleId="WW-WW8Num3z2">
    <w:name w:val="WW-WW8Num3z2"/>
    <w:rsid w:val="001328D2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1328D2"/>
  </w:style>
  <w:style w:type="character" w:customStyle="1" w:styleId="postbody1">
    <w:name w:val="postbody1"/>
    <w:basedOn w:val="Domylnaczcionkaakapitu1"/>
    <w:rsid w:val="001328D2"/>
  </w:style>
  <w:style w:type="character" w:customStyle="1" w:styleId="TekstpodstawowyZnak1">
    <w:name w:val="Tekst podstawowy Znak1"/>
    <w:rsid w:val="001328D2"/>
    <w:rPr>
      <w:sz w:val="24"/>
    </w:rPr>
  </w:style>
  <w:style w:type="character" w:customStyle="1" w:styleId="apple-style-span">
    <w:name w:val="apple-style-span"/>
    <w:rsid w:val="001328D2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1328D2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1328D2"/>
    <w:rPr>
      <w:sz w:val="24"/>
    </w:rPr>
  </w:style>
  <w:style w:type="character" w:customStyle="1" w:styleId="Tekstpodstawowywcity2Znak">
    <w:name w:val="Tekst podstawowy wcięty 2 Znak"/>
    <w:rsid w:val="001328D2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1328D2"/>
  </w:style>
  <w:style w:type="character" w:customStyle="1" w:styleId="Odwoaniedokomentarza1">
    <w:name w:val="Odwołanie do komentarza1"/>
    <w:rsid w:val="001328D2"/>
    <w:rPr>
      <w:sz w:val="16"/>
      <w:szCs w:val="16"/>
    </w:rPr>
  </w:style>
  <w:style w:type="character" w:customStyle="1" w:styleId="Znakiprzypiswdolnych">
    <w:name w:val="Znaki przypisów dolnych"/>
    <w:rsid w:val="001328D2"/>
    <w:rPr>
      <w:vertAlign w:val="superscript"/>
    </w:rPr>
  </w:style>
  <w:style w:type="character" w:customStyle="1" w:styleId="TytuZnak">
    <w:name w:val="Tytuł Znak"/>
    <w:link w:val="Tytu"/>
    <w:rsid w:val="001328D2"/>
    <w:rPr>
      <w:b/>
      <w:sz w:val="28"/>
    </w:rPr>
  </w:style>
  <w:style w:type="character" w:styleId="Pogrubienie">
    <w:name w:val="Strong"/>
    <w:basedOn w:val="Domylnaczcionkaakapitu"/>
    <w:uiPriority w:val="22"/>
    <w:qFormat/>
    <w:rsid w:val="001328D2"/>
    <w:rPr>
      <w:b/>
      <w:bCs/>
    </w:rPr>
  </w:style>
  <w:style w:type="paragraph" w:styleId="Tytu">
    <w:name w:val="Title"/>
    <w:basedOn w:val="Normalny"/>
    <w:link w:val="TytuZnak"/>
    <w:qFormat/>
    <w:rsid w:val="001328D2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132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13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4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4097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040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04097"/>
    <w:rPr>
      <w:sz w:val="16"/>
      <w:szCs w:val="16"/>
    </w:rPr>
  </w:style>
  <w:style w:type="character" w:styleId="Odwoanieprzypisudolnego">
    <w:name w:val="footnote reference"/>
    <w:rsid w:val="006040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A84"/>
  </w:style>
  <w:style w:type="character" w:styleId="UyteHipercze">
    <w:name w:val="FollowedHyperlink"/>
    <w:basedOn w:val="Domylnaczcionkaakapitu"/>
    <w:uiPriority w:val="99"/>
    <w:semiHidden/>
    <w:unhideWhenUsed/>
    <w:rsid w:val="007305C2"/>
    <w:rPr>
      <w:color w:val="800080"/>
      <w:u w:val="single"/>
    </w:rPr>
  </w:style>
  <w:style w:type="paragraph" w:customStyle="1" w:styleId="xl65">
    <w:name w:val="xl6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05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305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730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7305C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305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470EB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Numerstrony">
    <w:name w:val="page number"/>
    <w:basedOn w:val="Domylnaczcionkaakapitu"/>
    <w:rsid w:val="00AB29F4"/>
  </w:style>
  <w:style w:type="numbering" w:styleId="111111">
    <w:name w:val="Outline List 2"/>
    <w:basedOn w:val="Bezlisty"/>
    <w:rsid w:val="00CE0235"/>
    <w:pPr>
      <w:numPr>
        <w:numId w:val="9"/>
      </w:numPr>
    </w:pPr>
  </w:style>
  <w:style w:type="numbering" w:customStyle="1" w:styleId="WW8Num2">
    <w:name w:val="WW8Num2"/>
    <w:basedOn w:val="Bezlisty"/>
    <w:rsid w:val="006F0F38"/>
    <w:pPr>
      <w:numPr>
        <w:numId w:val="39"/>
      </w:numPr>
    </w:pPr>
  </w:style>
  <w:style w:type="character" w:customStyle="1" w:styleId="FontStyle16">
    <w:name w:val="Font Style16"/>
    <w:uiPriority w:val="99"/>
    <w:rsid w:val="006F0F38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6F0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F0F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C1D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4E41C0"/>
  </w:style>
  <w:style w:type="character" w:styleId="Nierozpoznanawzmianka">
    <w:name w:val="Unresolved Mention"/>
    <w:basedOn w:val="Domylnaczcionkaakapitu"/>
    <w:uiPriority w:val="99"/>
    <w:semiHidden/>
    <w:unhideWhenUsed/>
    <w:rsid w:val="0042581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25819"/>
    <w:pPr>
      <w:spacing w:after="0" w:line="240" w:lineRule="auto"/>
    </w:pPr>
  </w:style>
  <w:style w:type="paragraph" w:customStyle="1" w:styleId="Nagwek30">
    <w:name w:val="Nagłówek3"/>
    <w:basedOn w:val="Normalny"/>
    <w:next w:val="Tekstpodstawowy"/>
    <w:rsid w:val="00D850D0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NagwekZnak2">
    <w:name w:val="Nagłówek Znak2"/>
    <w:aliases w:val="Nagłówek Znak1 Znak1,Nagłówek Znak Znak Znak1,Nagłówek strony Znak Znak Znak1,Nagłówek strony Znak1 Znak1,Nagłówek Znak Znak2,Nagłówek strony Znak Znak2,Nagłówek strony Znak3,Nagłówek strony1 Znak1,Nagłówek strony2 Znak1"/>
    <w:rsid w:val="00D850D0"/>
    <w:rPr>
      <w:lang w:val="pl-PL" w:eastAsia="ar-SA" w:bidi="ar-SA"/>
    </w:rPr>
  </w:style>
  <w:style w:type="character" w:customStyle="1" w:styleId="markedcontent">
    <w:name w:val="markedcontent"/>
    <w:basedOn w:val="Domylnaczcionkaakapitu"/>
    <w:rsid w:val="005B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yperlink" Target="https://ekrs.ms.gov.pl/web/wyszukiwarka-krs/strona-glowna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yperlink" Target="mailto:biuro@mpls.com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DA90-A38A-4774-865B-EA944B83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5191</Words>
  <Characters>31150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Bożena Baran</cp:lastModifiedBy>
  <cp:revision>3</cp:revision>
  <cp:lastPrinted>2023-03-07T09:53:00Z</cp:lastPrinted>
  <dcterms:created xsi:type="dcterms:W3CDTF">2023-03-07T09:53:00Z</dcterms:created>
  <dcterms:modified xsi:type="dcterms:W3CDTF">2023-03-07T09:55:00Z</dcterms:modified>
</cp:coreProperties>
</file>