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B07F9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B07F9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/Z-45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1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980F92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92" w:rsidRDefault="00980F92" w:rsidP="00EF4A33">
      <w:pPr>
        <w:spacing w:after="0" w:line="240" w:lineRule="auto"/>
      </w:pPr>
      <w:r>
        <w:separator/>
      </w:r>
    </w:p>
  </w:endnote>
  <w:endnote w:type="continuationSeparator" w:id="0">
    <w:p w:rsidR="00980F92" w:rsidRDefault="00980F92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98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92" w:rsidRDefault="00980F92" w:rsidP="00EF4A33">
      <w:pPr>
        <w:spacing w:after="0" w:line="240" w:lineRule="auto"/>
      </w:pPr>
      <w:r>
        <w:separator/>
      </w:r>
    </w:p>
  </w:footnote>
  <w:footnote w:type="continuationSeparator" w:id="0">
    <w:p w:rsidR="00980F92" w:rsidRDefault="00980F92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80F92"/>
    <w:rsid w:val="009C16B7"/>
    <w:rsid w:val="00B07F98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2021-04-14T10:28:00Z</dcterms:modified>
</cp:coreProperties>
</file>