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5D51ADF8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B93548">
        <w:rPr>
          <w:sz w:val="24"/>
          <w:lang w:val="pl-PL"/>
        </w:rPr>
        <w:t>2</w:t>
      </w:r>
      <w:r w:rsidR="00066C5D">
        <w:rPr>
          <w:sz w:val="24"/>
          <w:lang w:val="pl-PL"/>
        </w:rPr>
        <w:t>4.10</w:t>
      </w:r>
      <w:r w:rsidR="00B65C54" w:rsidRPr="00297FFB">
        <w:rPr>
          <w:sz w:val="24"/>
          <w:lang w:val="pl-PL"/>
        </w:rPr>
        <w:t>.202</w:t>
      </w:r>
      <w:r w:rsidR="00B93548">
        <w:rPr>
          <w:sz w:val="24"/>
          <w:lang w:val="pl-PL"/>
        </w:rPr>
        <w:t>3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8E9922E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„Dostawa</w:t>
      </w:r>
      <w:r w:rsidR="00066C5D">
        <w:rPr>
          <w:i/>
          <w:sz w:val="24"/>
        </w:rPr>
        <w:t xml:space="preserve"> mięsa i wędlin</w:t>
      </w:r>
      <w:r>
        <w:rPr>
          <w:i/>
          <w:sz w:val="24"/>
        </w:rPr>
        <w:t>.”</w:t>
      </w:r>
    </w:p>
    <w:p w14:paraId="01EEBF5E" w14:textId="515677D9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B93548">
        <w:rPr>
          <w:i/>
          <w:sz w:val="24"/>
        </w:rPr>
        <w:t>3</w:t>
      </w:r>
      <w:r w:rsidR="00066C5D">
        <w:rPr>
          <w:i/>
          <w:sz w:val="24"/>
        </w:rPr>
        <w:t>7</w:t>
      </w:r>
      <w:r w:rsidRPr="00297FFB">
        <w:rPr>
          <w:i/>
          <w:sz w:val="24"/>
        </w:rPr>
        <w:t>/202</w:t>
      </w:r>
      <w:r w:rsidR="00B93548">
        <w:rPr>
          <w:i/>
          <w:sz w:val="24"/>
        </w:rPr>
        <w:t>3</w:t>
      </w:r>
    </w:p>
    <w:p w14:paraId="3F303923" w14:textId="036879E5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>z dnia</w:t>
      </w:r>
      <w:r w:rsidR="009B7D49">
        <w:rPr>
          <w:i/>
          <w:sz w:val="24"/>
        </w:rPr>
        <w:t xml:space="preserve"> </w:t>
      </w:r>
      <w:r w:rsidR="00066C5D">
        <w:rPr>
          <w:i/>
          <w:sz w:val="24"/>
        </w:rPr>
        <w:t>24.10</w:t>
      </w:r>
      <w:r w:rsidR="0039075B" w:rsidRPr="00297FFB">
        <w:rPr>
          <w:i/>
          <w:sz w:val="24"/>
        </w:rPr>
        <w:t>.202</w:t>
      </w:r>
      <w:r w:rsidR="00B93548">
        <w:rPr>
          <w:i/>
          <w:sz w:val="24"/>
        </w:rPr>
        <w:t>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F4F45">
        <w:rPr>
          <w:i/>
          <w:sz w:val="24"/>
        </w:rPr>
        <w:t>10</w:t>
      </w:r>
      <w:r w:rsidRPr="00A75AFE">
        <w:rPr>
          <w:i/>
          <w:sz w:val="24"/>
        </w:rPr>
        <w:t>:</w:t>
      </w:r>
      <w:r w:rsidR="00B93548">
        <w:rPr>
          <w:i/>
          <w:sz w:val="24"/>
        </w:rPr>
        <w:t>0</w:t>
      </w:r>
      <w:r w:rsidR="00951DD6" w:rsidRPr="00A75AFE">
        <w:rPr>
          <w:i/>
          <w:sz w:val="24"/>
        </w:rPr>
        <w:t>5</w:t>
      </w:r>
    </w:p>
    <w:p w14:paraId="7A8C64EC" w14:textId="77777777" w:rsidR="00B93548" w:rsidRDefault="00B93548" w:rsidP="00B93548">
      <w:pPr>
        <w:widowControl w:val="0"/>
        <w:ind w:left="720"/>
        <w:jc w:val="both"/>
      </w:pPr>
    </w:p>
    <w:p w14:paraId="4BAB0870" w14:textId="15893744" w:rsidR="000F19B7" w:rsidRPr="00294A5B" w:rsidRDefault="000F19B7" w:rsidP="00B93548">
      <w:pPr>
        <w:widowControl w:val="0"/>
        <w:jc w:val="both"/>
      </w:pPr>
      <w:r w:rsidRPr="00294A5B">
        <w:t xml:space="preserve">Do dnia </w:t>
      </w:r>
      <w:r w:rsidR="00066C5D">
        <w:t>24.10</w:t>
      </w:r>
      <w:r w:rsidRPr="00294A5B">
        <w:t>.202</w:t>
      </w:r>
      <w:r w:rsidR="00B93548">
        <w:t>3</w:t>
      </w:r>
      <w:r w:rsidRPr="00294A5B">
        <w:t xml:space="preserve"> r., do godz. </w:t>
      </w:r>
      <w:r w:rsidR="00EF4F45">
        <w:t>10</w:t>
      </w:r>
      <w:r w:rsidR="002D54DE" w:rsidRPr="00294A5B">
        <w:t>:</w:t>
      </w:r>
      <w:r w:rsidR="00B93548">
        <w:t>0</w:t>
      </w:r>
      <w:r w:rsidR="002D54DE" w:rsidRPr="00294A5B">
        <w:t>0</w:t>
      </w:r>
      <w:r w:rsidRPr="00294A5B">
        <w:t xml:space="preserve"> tj. do wyznaczonego terminu składania ofert, wpłynęł</w:t>
      </w:r>
      <w:r w:rsidR="00B93548">
        <w:t xml:space="preserve">o </w:t>
      </w:r>
      <w:r w:rsidR="00066C5D">
        <w:t>2</w:t>
      </w:r>
      <w:r w:rsidR="00B65C54" w:rsidRPr="00294A5B">
        <w:t xml:space="preserve"> </w:t>
      </w:r>
      <w:r w:rsidRPr="00294A5B">
        <w:t>ofert</w:t>
      </w:r>
      <w:r w:rsidR="00066C5D">
        <w:t>y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7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716"/>
        <w:gridCol w:w="1689"/>
        <w:gridCol w:w="1689"/>
      </w:tblGrid>
      <w:tr w:rsidR="00B93548" w:rsidRPr="00294A5B" w14:paraId="3D3D870E" w14:textId="77777777" w:rsidTr="00B93548">
        <w:trPr>
          <w:trHeight w:val="2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B93548" w:rsidRPr="00294A5B" w:rsidRDefault="00B93548">
            <w:pPr>
              <w:jc w:val="center"/>
            </w:pPr>
            <w:r w:rsidRPr="00294A5B"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3053B9" w14:textId="408F170B" w:rsidR="00B93548" w:rsidRPr="00294A5B" w:rsidRDefault="00B93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pakietu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74C05957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B93548" w:rsidRPr="00294A5B" w14:paraId="072C45AA" w14:textId="77777777" w:rsidTr="001F0812">
        <w:trPr>
          <w:trHeight w:val="27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1EA6" w14:textId="77777777" w:rsidR="00B93548" w:rsidRDefault="00066C5D">
            <w:pPr>
              <w:pStyle w:val="Default"/>
            </w:pPr>
            <w:r w:rsidRPr="00066C5D">
              <w:t>Zakłady Mięsne Wiesław Leśniak</w:t>
            </w:r>
          </w:p>
          <w:p w14:paraId="0A55CA45" w14:textId="2FD9C96A" w:rsidR="00066C5D" w:rsidRPr="00294A5B" w:rsidRDefault="00066C5D">
            <w:pPr>
              <w:pStyle w:val="Default"/>
            </w:pPr>
            <w:r w:rsidRPr="00066C5D">
              <w:t xml:space="preserve">ul. </w:t>
            </w:r>
            <w:proofErr w:type="spellStart"/>
            <w:r w:rsidRPr="00066C5D">
              <w:t>Axentowicza</w:t>
            </w:r>
            <w:proofErr w:type="spellEnd"/>
            <w:r w:rsidRPr="00066C5D">
              <w:t xml:space="preserve"> 36</w:t>
            </w:r>
            <w:r>
              <w:t xml:space="preserve">, </w:t>
            </w:r>
            <w:r w:rsidRPr="00066C5D">
              <w:t>33-300 Nowy Sącz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7874" w14:textId="01DF3EF9" w:rsidR="00B93548" w:rsidRPr="00294A5B" w:rsidRDefault="00B93548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6A86" w14:textId="119D9559" w:rsidR="00B93548" w:rsidRPr="00B93548" w:rsidRDefault="00066C5D">
            <w:pPr>
              <w:jc w:val="center"/>
            </w:pPr>
            <w:r w:rsidRPr="00066C5D">
              <w:t>290</w:t>
            </w:r>
            <w:r>
              <w:t xml:space="preserve"> </w:t>
            </w:r>
            <w:r w:rsidRPr="00066C5D">
              <w:t>160,00</w:t>
            </w:r>
            <w:r>
              <w:t xml:space="preserve"> zł</w:t>
            </w:r>
          </w:p>
        </w:tc>
      </w:tr>
      <w:tr w:rsidR="00B93548" w:rsidRPr="00294A5B" w14:paraId="035D37C2" w14:textId="77777777" w:rsidTr="001F0812">
        <w:trPr>
          <w:trHeight w:val="27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6FA3" w14:textId="77777777" w:rsidR="00B93548" w:rsidRPr="00294A5B" w:rsidRDefault="00B93548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54" w14:textId="77777777" w:rsidR="00B93548" w:rsidRDefault="00B93548">
            <w:pPr>
              <w:pStyle w:val="Default"/>
              <w:rPr>
                <w:rFonts w:ascii="TimesNewRomanPSMT" w:hAnsi="TimesNewRomanPSMT" w:cs="TimesNewRomanPSMT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2DAE" w14:textId="65F3F809" w:rsidR="00B93548" w:rsidRPr="00294A5B" w:rsidRDefault="00B93548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6811" w14:textId="2D4ED93B" w:rsidR="00B93548" w:rsidRPr="00B93548" w:rsidRDefault="00066C5D">
            <w:pPr>
              <w:jc w:val="center"/>
            </w:pPr>
            <w:r w:rsidRPr="00066C5D">
              <w:t>223</w:t>
            </w:r>
            <w:r>
              <w:t xml:space="preserve"> </w:t>
            </w:r>
            <w:r w:rsidRPr="00066C5D">
              <w:t>662,00</w:t>
            </w:r>
            <w:r>
              <w:t xml:space="preserve"> zł</w:t>
            </w:r>
          </w:p>
        </w:tc>
      </w:tr>
      <w:tr w:rsidR="00B93548" w:rsidRPr="00294A5B" w14:paraId="4DC0CDC9" w14:textId="77777777" w:rsidTr="00066C5D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59CB" w14:textId="78A364BE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8501" w14:textId="77777777" w:rsidR="00B93548" w:rsidRDefault="00066C5D" w:rsidP="00B93548">
            <w:r w:rsidRPr="00066C5D">
              <w:t>WĘDZONKA Sp. z o.o. Spółka Komandytowa</w:t>
            </w:r>
          </w:p>
          <w:p w14:paraId="241EB723" w14:textId="00D2F69A" w:rsidR="00066C5D" w:rsidRPr="00294A5B" w:rsidRDefault="00066C5D" w:rsidP="00B93548">
            <w:r w:rsidRPr="00066C5D">
              <w:t>ul. Słowackiego 100</w:t>
            </w:r>
            <w:r>
              <w:t xml:space="preserve">, </w:t>
            </w:r>
            <w:r w:rsidRPr="00066C5D">
              <w:t>32-400 Myślenice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6CC49" w14:textId="717D1D66" w:rsidR="00B93548" w:rsidRPr="00294A5B" w:rsidRDefault="00B93548" w:rsidP="00066C5D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242FE" w14:textId="086F83A1" w:rsidR="00B93548" w:rsidRPr="00B93548" w:rsidRDefault="00066C5D" w:rsidP="0008652A">
            <w:pPr>
              <w:jc w:val="center"/>
            </w:pPr>
            <w:r w:rsidRPr="00066C5D">
              <w:t>290 701,00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12209F02" w14:textId="77777777" w:rsidR="009B7D49" w:rsidRPr="00046CE2" w:rsidRDefault="009B7D49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0880DA95" w14:textId="77777777" w:rsidR="009B7D49" w:rsidRPr="00046CE2" w:rsidRDefault="009B7D4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66C5D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964776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6C5D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96B14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84F3C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1D0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B7D49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3548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3EA2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87A9C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618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5</cp:revision>
  <cp:lastPrinted>2023-09-28T08:29:00Z</cp:lastPrinted>
  <dcterms:created xsi:type="dcterms:W3CDTF">2023-09-28T08:29:00Z</dcterms:created>
  <dcterms:modified xsi:type="dcterms:W3CDTF">2023-10-24T08:16:00Z</dcterms:modified>
</cp:coreProperties>
</file>