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Pr="00D82701" w:rsidRDefault="00D82701" w:rsidP="00D82701">
      <w:pPr>
        <w:spacing w:line="360" w:lineRule="auto"/>
        <w:jc w:val="right"/>
        <w:rPr>
          <w:rFonts w:ascii="Arial" w:hAnsi="Arial" w:cs="Arial"/>
          <w:sz w:val="20"/>
          <w:szCs w:val="20"/>
          <w:lang w:bidi="pl-PL"/>
        </w:rPr>
      </w:pPr>
      <w:r w:rsidRPr="00D82701">
        <w:rPr>
          <w:rFonts w:ascii="Arial" w:hAnsi="Arial" w:cs="Arial"/>
          <w:sz w:val="20"/>
          <w:szCs w:val="20"/>
          <w:lang w:bidi="pl-PL"/>
        </w:rPr>
        <w:t xml:space="preserve">ZAŁĄCZNIK NR 2  </w:t>
      </w:r>
    </w:p>
    <w:p w:rsidR="0077507B" w:rsidRPr="00D82701" w:rsidRDefault="00D82701" w:rsidP="0077507B">
      <w:pPr>
        <w:jc w:val="center"/>
        <w:rPr>
          <w:rFonts w:ascii="Arial" w:hAnsi="Arial" w:cs="Arial"/>
          <w:b/>
          <w:sz w:val="20"/>
          <w:szCs w:val="20"/>
          <w:lang w:bidi="pl-PL"/>
        </w:rPr>
      </w:pPr>
      <w:r w:rsidRPr="00D82701">
        <w:rPr>
          <w:rFonts w:ascii="Arial" w:hAnsi="Arial" w:cs="Arial"/>
          <w:b/>
          <w:sz w:val="20"/>
          <w:szCs w:val="20"/>
          <w:lang w:bidi="pl-PL"/>
        </w:rPr>
        <w:t>FORMULARZ OFERTY TECHNICZNEJ</w:t>
      </w:r>
    </w:p>
    <w:p w:rsidR="006A2F40" w:rsidRDefault="00D82701" w:rsidP="00E776DD">
      <w:pPr>
        <w:jc w:val="center"/>
        <w:rPr>
          <w:rFonts w:ascii="Arial" w:hAnsi="Arial" w:cs="Arial"/>
          <w:b/>
          <w:sz w:val="20"/>
          <w:szCs w:val="20"/>
          <w:lang w:bidi="pl-PL"/>
        </w:rPr>
      </w:pPr>
      <w:r w:rsidRPr="00D82701">
        <w:rPr>
          <w:rFonts w:ascii="Arial" w:hAnsi="Arial" w:cs="Arial"/>
          <w:b/>
          <w:sz w:val="20"/>
          <w:szCs w:val="20"/>
          <w:lang w:bidi="pl-PL"/>
        </w:rPr>
        <w:t>NA</w:t>
      </w:r>
      <w:r w:rsidR="0077507B">
        <w:rPr>
          <w:rFonts w:ascii="Arial" w:hAnsi="Arial" w:cs="Arial"/>
          <w:b/>
          <w:sz w:val="20"/>
          <w:szCs w:val="20"/>
          <w:lang w:bidi="pl-PL"/>
        </w:rPr>
        <w:t xml:space="preserve"> DOSTAWĘ </w:t>
      </w:r>
      <w:r w:rsidR="00E776DD">
        <w:rPr>
          <w:rFonts w:ascii="Arial" w:hAnsi="Arial" w:cs="Arial"/>
          <w:b/>
          <w:sz w:val="20"/>
          <w:szCs w:val="20"/>
          <w:lang w:bidi="pl-PL"/>
        </w:rPr>
        <w:t xml:space="preserve">CIĄGNIKA ROLNICZEGO </w:t>
      </w:r>
      <w:r w:rsidR="006A2F40">
        <w:rPr>
          <w:rFonts w:ascii="Arial" w:hAnsi="Arial" w:cs="Arial"/>
          <w:b/>
          <w:sz w:val="20"/>
          <w:szCs w:val="20"/>
          <w:lang w:bidi="pl-PL"/>
        </w:rPr>
        <w:t>Z WYPOSAŻENIEM UMOŻLIWIAJĄCYM WSPÓŁPRACĘ Z KOSIARKĄ BIJAKOWĄ, PŁUGIEM, POSYPYWARKĄ PODWIESZANĄ ORAZ SZCZOTKĄ WALCOWĄM NOWEGO LUB UŻYWANEGO Z PRZEBIEGIEM DO 200 MTG</w:t>
      </w:r>
    </w:p>
    <w:p w:rsidR="00D82701" w:rsidRPr="00D82701" w:rsidRDefault="00912CC5" w:rsidP="00D82701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="00D82701"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 lub wpisanie parametrów oferowanego pojazdu</w:t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418"/>
        <w:gridCol w:w="2268"/>
      </w:tblGrid>
      <w:tr w:rsidR="00D82701" w:rsidRPr="00D82701" w:rsidTr="007D1878"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jc w:val="center"/>
              <w:rPr>
                <w:b/>
                <w:sz w:val="22"/>
                <w:szCs w:val="18"/>
              </w:rPr>
            </w:pPr>
          </w:p>
          <w:p w:rsidR="00D82701" w:rsidRPr="00D82701" w:rsidRDefault="0019046E" w:rsidP="00D82701">
            <w:pPr>
              <w:snapToGrid w:val="0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CIĄGNIK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D82701">
              <w:rPr>
                <w:b/>
                <w:sz w:val="22"/>
                <w:szCs w:val="18"/>
              </w:rPr>
              <w:t>Dane techniczne oferowane</w:t>
            </w: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FA13DA" w:rsidP="00FA13D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ciągnik rolniczy</w:t>
            </w:r>
            <w:r w:rsidRPr="00FA13DA">
              <w:rPr>
                <w:rFonts w:ascii="Calibri" w:hAnsi="Calibri"/>
                <w:sz w:val="22"/>
                <w:szCs w:val="22"/>
              </w:rPr>
              <w:t xml:space="preserve"> do zastosowań komunalnych (współpraca z kosiarką bijakową, pługiem, posypywarką po</w:t>
            </w:r>
            <w:r w:rsidR="00E1738C">
              <w:rPr>
                <w:rFonts w:ascii="Calibri" w:hAnsi="Calibri"/>
                <w:sz w:val="22"/>
                <w:szCs w:val="22"/>
              </w:rPr>
              <w:t>d</w:t>
            </w:r>
            <w:r w:rsidRPr="00FA13DA">
              <w:rPr>
                <w:rFonts w:ascii="Calibri" w:hAnsi="Calibri"/>
                <w:sz w:val="22"/>
                <w:szCs w:val="22"/>
              </w:rPr>
              <w:t>wiesza</w:t>
            </w:r>
            <w:r w:rsidR="009C400F">
              <w:rPr>
                <w:rFonts w:ascii="Calibri" w:hAnsi="Calibri"/>
                <w:sz w:val="22"/>
                <w:szCs w:val="22"/>
              </w:rPr>
              <w:t xml:space="preserve">ną oraz szczotką walcową) nowy lub używany z </w:t>
            </w:r>
            <w:r w:rsidRPr="00FA13DA">
              <w:rPr>
                <w:rFonts w:ascii="Calibri" w:hAnsi="Calibri"/>
                <w:sz w:val="22"/>
                <w:szCs w:val="22"/>
              </w:rPr>
              <w:t xml:space="preserve">przebiegiem do 200 </w:t>
            </w:r>
            <w:proofErr w:type="spellStart"/>
            <w:r w:rsidRPr="00FA13DA">
              <w:rPr>
                <w:rFonts w:ascii="Calibri" w:hAnsi="Calibri"/>
                <w:sz w:val="22"/>
                <w:szCs w:val="22"/>
              </w:rPr>
              <w:t>mtg</w:t>
            </w:r>
            <w:proofErr w:type="spellEnd"/>
            <w:r w:rsidRPr="00FA13DA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57BB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4F7E7E">
              <w:rPr>
                <w:rFonts w:ascii="Calibri" w:hAnsi="Calibri"/>
                <w:sz w:val="22"/>
                <w:szCs w:val="22"/>
              </w:rPr>
              <w:t xml:space="preserve">ok produkcji 2019 lub nowszy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01" w:rsidRPr="00D82701" w:rsidRDefault="004F7E7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57BB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90400">
              <w:rPr>
                <w:rFonts w:ascii="Calibri" w:hAnsi="Calibri"/>
                <w:color w:val="000000" w:themeColor="text1"/>
                <w:sz w:val="22"/>
                <w:szCs w:val="22"/>
              </w:rPr>
              <w:t>dopuszczalny przebieg poniżej 200mtg ( w przypadku ciągnika używanego pełny przegląd i obsługa maszyny potwierdzona przez serwis)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6936E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6936EE">
              <w:rPr>
                <w:rFonts w:ascii="Calibri" w:hAnsi="Calibri"/>
                <w:sz w:val="22"/>
                <w:szCs w:val="22"/>
              </w:rPr>
              <w:t>minimalna pojemność skokowa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6936E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3300 ccm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70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A11B6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6936EE" w:rsidRPr="006936EE">
              <w:rPr>
                <w:rFonts w:ascii="Calibri" w:hAnsi="Calibri"/>
                <w:color w:val="000000"/>
                <w:sz w:val="22"/>
                <w:szCs w:val="22"/>
              </w:rPr>
              <w:t>inimalna moc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6936EE" w:rsidP="00D82701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6936EE">
              <w:rPr>
                <w:rFonts w:ascii="Calibri" w:hAnsi="Calibri"/>
                <w:color w:val="000000" w:themeColor="text1"/>
                <w:sz w:val="22"/>
                <w:szCs w:val="22"/>
              </w:rPr>
              <w:t>95</w:t>
            </w:r>
            <w:r w:rsidR="0067400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6936EE">
              <w:rPr>
                <w:rFonts w:ascii="Calibri" w:hAnsi="Calibri"/>
                <w:color w:val="000000" w:themeColor="text1"/>
                <w:sz w:val="22"/>
                <w:szCs w:val="22"/>
              </w:rPr>
              <w:t>KM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67400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67400A">
              <w:rPr>
                <w:rFonts w:ascii="Calibri" w:hAnsi="Calibri"/>
                <w:sz w:val="22"/>
                <w:szCs w:val="22"/>
              </w:rPr>
              <w:t>minimalny moment obrotowy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67400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 Nm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65B0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65B0F">
              <w:rPr>
                <w:rFonts w:ascii="Calibri" w:hAnsi="Calibri"/>
                <w:sz w:val="22"/>
                <w:szCs w:val="22"/>
              </w:rPr>
              <w:t>minimalna pojemność zbiornika paliwa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365B0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 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17044">
              <w:rPr>
                <w:rFonts w:ascii="Calibri" w:hAnsi="Calibri"/>
                <w:sz w:val="22"/>
                <w:szCs w:val="22"/>
              </w:rPr>
              <w:t>jeśli występuje filtr cząstek stałych możliwość ręcznego włączenia oczyszczania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Punktowane</w:t>
            </w:r>
          </w:p>
          <w:p w:rsidR="00917044" w:rsidRP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5pkt.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17044">
              <w:rPr>
                <w:rFonts w:ascii="Calibri" w:hAnsi="Calibri"/>
                <w:sz w:val="22"/>
                <w:szCs w:val="22"/>
              </w:rPr>
              <w:t xml:space="preserve">brak sytemu </w:t>
            </w:r>
            <w:proofErr w:type="spellStart"/>
            <w:r w:rsidRPr="00917044">
              <w:rPr>
                <w:rFonts w:ascii="Calibri" w:hAnsi="Calibri"/>
                <w:sz w:val="22"/>
                <w:szCs w:val="22"/>
              </w:rPr>
              <w:t>AdBlue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Punktowane</w:t>
            </w:r>
          </w:p>
          <w:p w:rsidR="00917044" w:rsidRPr="00D82701" w:rsidRDefault="0091704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10pkt.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31C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1CAF">
              <w:rPr>
                <w:rFonts w:ascii="Calibri" w:hAnsi="Calibri"/>
                <w:sz w:val="22"/>
                <w:szCs w:val="22"/>
              </w:rPr>
              <w:t>napęd na wszystkie koła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31C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1CAF">
              <w:rPr>
                <w:rFonts w:ascii="Calibri" w:hAnsi="Calibri"/>
                <w:sz w:val="22"/>
                <w:szCs w:val="22"/>
              </w:rPr>
              <w:t>skrzynia biegów synchronizowana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31C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1CAF">
              <w:rPr>
                <w:rFonts w:ascii="Calibri" w:hAnsi="Calibri"/>
                <w:sz w:val="22"/>
                <w:szCs w:val="22"/>
              </w:rPr>
              <w:t>skrzynia biegów minimum 16 biegowa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31CAF" w:rsidP="00D82701">
            <w:pPr>
              <w:rPr>
                <w:rFonts w:ascii="Calibri" w:hAnsi="Calibri"/>
                <w:sz w:val="22"/>
                <w:szCs w:val="22"/>
              </w:rPr>
            </w:pPr>
            <w:r w:rsidRPr="00931CAF">
              <w:rPr>
                <w:rFonts w:ascii="Calibri" w:hAnsi="Calibri"/>
                <w:sz w:val="22"/>
                <w:szCs w:val="22"/>
              </w:rPr>
              <w:t>biegi pełzające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075DD8" w:rsidP="00D82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5DD8">
              <w:rPr>
                <w:rFonts w:ascii="Calibri" w:hAnsi="Calibri"/>
                <w:color w:val="000000"/>
                <w:sz w:val="22"/>
                <w:szCs w:val="22"/>
              </w:rPr>
              <w:t>prędkość transportowa minimum 30km/h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075DD8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C2A91" w:rsidP="00D82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A91">
              <w:rPr>
                <w:rFonts w:ascii="Calibri" w:hAnsi="Calibri"/>
                <w:color w:val="000000"/>
                <w:sz w:val="22"/>
                <w:szCs w:val="22"/>
              </w:rPr>
              <w:t>ręczna lub automatyczna blokada mostu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9C2A9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rPr>
          <w:trHeight w:val="46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270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567E6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67E61">
              <w:rPr>
                <w:rFonts w:ascii="Calibri" w:hAnsi="Calibri"/>
                <w:sz w:val="22"/>
                <w:szCs w:val="22"/>
              </w:rPr>
              <w:t>rewers synchronizowany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567E6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67E61">
              <w:rPr>
                <w:rFonts w:ascii="Calibri" w:hAnsi="Calibri"/>
                <w:sz w:val="22"/>
                <w:szCs w:val="22"/>
              </w:rPr>
              <w:t>z</w:t>
            </w:r>
            <w:r>
              <w:rPr>
                <w:rFonts w:ascii="Calibri" w:hAnsi="Calibri"/>
                <w:sz w:val="22"/>
                <w:szCs w:val="22"/>
              </w:rPr>
              <w:t xml:space="preserve">aczep tylny rolniczy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z możl</w:t>
            </w:r>
            <w:r w:rsidR="008326C0">
              <w:rPr>
                <w:rFonts w:ascii="Calibri" w:hAnsi="Calibri"/>
                <w:sz w:val="22"/>
                <w:szCs w:val="22"/>
              </w:rPr>
              <w:t>iwością regulacji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EF528D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F528D">
              <w:rPr>
                <w:rFonts w:ascii="Calibri" w:hAnsi="Calibri"/>
                <w:sz w:val="22"/>
                <w:szCs w:val="22"/>
              </w:rPr>
              <w:t>kabina dwuosobowa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5976F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976FA">
              <w:rPr>
                <w:rFonts w:ascii="Calibri" w:hAnsi="Calibri"/>
                <w:sz w:val="22"/>
                <w:szCs w:val="22"/>
              </w:rPr>
              <w:t>fotel kierowcy amortyzowany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5976F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976FA">
              <w:rPr>
                <w:rFonts w:ascii="Calibri" w:hAnsi="Calibri"/>
                <w:sz w:val="22"/>
                <w:szCs w:val="22"/>
              </w:rPr>
              <w:t>układ kierowniczy ze wspomaganiem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C407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C4076">
              <w:rPr>
                <w:rFonts w:ascii="Calibri" w:hAnsi="Calibri"/>
                <w:sz w:val="22"/>
                <w:szCs w:val="22"/>
              </w:rPr>
              <w:t>minimum 3 pary złączy hydraulicznych z tyłu z szybkozłączami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C407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C4076">
              <w:rPr>
                <w:rFonts w:ascii="Calibri" w:hAnsi="Calibri"/>
                <w:sz w:val="22"/>
                <w:szCs w:val="22"/>
              </w:rPr>
              <w:t>minimum 1 para złączy hydraulicznych z przodu z szybkozłączami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649C4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9C4">
              <w:rPr>
                <w:rFonts w:ascii="Calibri" w:hAnsi="Calibri"/>
                <w:color w:val="000000"/>
                <w:sz w:val="22"/>
                <w:szCs w:val="22"/>
              </w:rPr>
              <w:t>TUZ przedni kat.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649C4">
              <w:rPr>
                <w:rFonts w:ascii="Calibri" w:hAnsi="Calibri"/>
                <w:color w:val="000000"/>
                <w:sz w:val="22"/>
                <w:szCs w:val="22"/>
              </w:rPr>
              <w:t>II z końcówkami hakowymi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3649C4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TUZ przedni minimalny udź</w:t>
            </w:r>
            <w:r w:rsidRPr="003649C4">
              <w:rPr>
                <w:rFonts w:ascii="Calibri" w:hAnsi="Calibri"/>
                <w:color w:val="000000"/>
                <w:sz w:val="22"/>
                <w:szCs w:val="22"/>
              </w:rPr>
              <w:t>wig 2500kg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1E601B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01B">
              <w:rPr>
                <w:rFonts w:ascii="Calibri" w:hAnsi="Calibri"/>
                <w:color w:val="000000"/>
                <w:sz w:val="22"/>
                <w:szCs w:val="22"/>
              </w:rPr>
              <w:t>TUZ tylny kat.</w:t>
            </w:r>
            <w:r w:rsidR="00754D8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E601B">
              <w:rPr>
                <w:rFonts w:ascii="Calibri" w:hAnsi="Calibri"/>
                <w:color w:val="000000"/>
                <w:sz w:val="22"/>
                <w:szCs w:val="22"/>
              </w:rPr>
              <w:t>II w pełni regulowany z kontrolą pozycyjną siłową oraz mieszaną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925A2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TUZ tylny minimalny udź</w:t>
            </w:r>
            <w:r w:rsidR="001E601B" w:rsidRPr="001E601B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="001E601B" w:rsidRPr="001E601B">
              <w:rPr>
                <w:rFonts w:ascii="Calibri" w:hAnsi="Calibri"/>
                <w:sz w:val="22"/>
                <w:szCs w:val="22"/>
              </w:rPr>
              <w:t>g 3000kg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79606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WOM tylny </w:t>
            </w:r>
            <w:r w:rsidRPr="00796063">
              <w:rPr>
                <w:rFonts w:ascii="Calibri" w:hAnsi="Calibri"/>
                <w:color w:val="000000"/>
                <w:sz w:val="22"/>
                <w:szCs w:val="22"/>
              </w:rPr>
              <w:t>niezależny i zależny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4D1482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4D1482">
              <w:rPr>
                <w:rFonts w:ascii="Calibri" w:hAnsi="Calibri"/>
                <w:sz w:val="22"/>
                <w:szCs w:val="22"/>
              </w:rPr>
              <w:t>WOM 6 wpustów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15532B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15532B">
              <w:rPr>
                <w:rFonts w:ascii="Calibri" w:hAnsi="Calibri"/>
                <w:sz w:val="22"/>
                <w:szCs w:val="22"/>
              </w:rPr>
              <w:t>ob</w:t>
            </w:r>
            <w:r w:rsidR="004B1092">
              <w:rPr>
                <w:rFonts w:ascii="Calibri" w:hAnsi="Calibri"/>
                <w:sz w:val="22"/>
                <w:szCs w:val="22"/>
              </w:rPr>
              <w:t>rot</w:t>
            </w:r>
            <w:r w:rsidRPr="0015532B">
              <w:rPr>
                <w:rFonts w:ascii="Calibri" w:hAnsi="Calibri"/>
                <w:sz w:val="22"/>
                <w:szCs w:val="22"/>
              </w:rPr>
              <w:t xml:space="preserve">y WOM 540 </w:t>
            </w:r>
            <w:proofErr w:type="spellStart"/>
            <w:r w:rsidRPr="0015532B">
              <w:rPr>
                <w:rFonts w:ascii="Calibri" w:hAnsi="Calibri"/>
                <w:sz w:val="22"/>
                <w:szCs w:val="22"/>
              </w:rPr>
              <w:t>obr</w:t>
            </w:r>
            <w:proofErr w:type="spellEnd"/>
            <w:r w:rsidRPr="0015532B">
              <w:rPr>
                <w:rFonts w:ascii="Calibri" w:hAnsi="Calibri"/>
                <w:sz w:val="22"/>
                <w:szCs w:val="22"/>
              </w:rPr>
              <w:t>/min.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9C3C50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obroty</w:t>
            </w:r>
            <w:r w:rsidRPr="009C3C50">
              <w:rPr>
                <w:rFonts w:ascii="Calibri" w:hAnsi="Calibri"/>
                <w:sz w:val="22"/>
                <w:szCs w:val="22"/>
              </w:rPr>
              <w:t xml:space="preserve"> WOM 540E </w:t>
            </w:r>
            <w:proofErr w:type="spellStart"/>
            <w:r w:rsidRPr="009C3C50">
              <w:rPr>
                <w:rFonts w:ascii="Calibri" w:hAnsi="Calibri"/>
                <w:sz w:val="22"/>
                <w:szCs w:val="22"/>
              </w:rPr>
              <w:t>obr</w:t>
            </w:r>
            <w:proofErr w:type="spellEnd"/>
            <w:r w:rsidRPr="009C3C50">
              <w:rPr>
                <w:rFonts w:ascii="Calibri" w:hAnsi="Calibri"/>
                <w:sz w:val="22"/>
                <w:szCs w:val="22"/>
              </w:rPr>
              <w:t>/min.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82701" w:rsidRPr="00D82701" w:rsidRDefault="007C774D" w:rsidP="00D82701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7C774D">
              <w:rPr>
                <w:rFonts w:ascii="Calibri" w:hAnsi="Calibri"/>
                <w:color w:val="000000" w:themeColor="text1"/>
                <w:sz w:val="22"/>
                <w:szCs w:val="22"/>
              </w:rPr>
              <w:t>instalacja pneumatyczna hamulców przyczepy 1 i 2 obwodowa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FD2A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82701" w:rsidRPr="00D82701" w:rsidRDefault="0091075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1075F">
              <w:rPr>
                <w:rFonts w:ascii="Calibri" w:hAnsi="Calibri"/>
                <w:sz w:val="22"/>
                <w:szCs w:val="22"/>
              </w:rPr>
              <w:t>hydrauliczne sterowanie hamulców przyczepy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FD2A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C97AA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AA3">
              <w:rPr>
                <w:rFonts w:ascii="Calibri" w:hAnsi="Calibri"/>
                <w:color w:val="000000"/>
                <w:sz w:val="22"/>
                <w:szCs w:val="22"/>
              </w:rPr>
              <w:t>wydajność łączna pomp hydraulicznych minimum 77l/min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82701" w:rsidRDefault="008730A8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0A8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="00A43C7C">
              <w:rPr>
                <w:rFonts w:ascii="Calibri" w:hAnsi="Calibri"/>
                <w:color w:val="000000"/>
                <w:sz w:val="22"/>
                <w:szCs w:val="22"/>
              </w:rPr>
              <w:t xml:space="preserve">iśnienie układu hydraulicznego </w:t>
            </w:r>
            <w:r w:rsidRPr="008730A8">
              <w:rPr>
                <w:rFonts w:ascii="Calibri" w:hAnsi="Calibri"/>
                <w:color w:val="000000"/>
                <w:sz w:val="22"/>
                <w:szCs w:val="22"/>
              </w:rPr>
              <w:t>min.180 bar.</w:t>
            </w:r>
          </w:p>
          <w:p w:rsidR="00856DCF" w:rsidRPr="00D82701" w:rsidRDefault="00856DC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2701" w:rsidRPr="00D82701" w:rsidRDefault="00806FB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06FB3">
              <w:rPr>
                <w:rFonts w:ascii="Calibri" w:hAnsi="Calibri"/>
                <w:sz w:val="22"/>
                <w:szCs w:val="22"/>
              </w:rPr>
              <w:t>możliwość zamontowania zabudowy leśnej</w:t>
            </w:r>
            <w:r w:rsidR="008B67D9">
              <w:rPr>
                <w:rFonts w:ascii="Calibri" w:hAnsi="Calibri"/>
                <w:sz w:val="22"/>
                <w:szCs w:val="22"/>
              </w:rPr>
              <w:t xml:space="preserve"> typu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Default="00223C89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Punktowane</w:t>
            </w:r>
          </w:p>
          <w:p w:rsidR="00223C89" w:rsidRPr="00D82701" w:rsidRDefault="00223C89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1pkt.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36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701" w:rsidRPr="00D82701" w:rsidRDefault="001F16AA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F16A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minimum cztery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reflektory rob</w:t>
            </w:r>
            <w:r w:rsidRPr="001F16A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ocze w technologii LED z przodu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701" w:rsidRPr="00D82701" w:rsidRDefault="00F41969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F419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minim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um cztery reflektory robocze w t</w:t>
            </w:r>
            <w:r w:rsidRPr="00F419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echnologii LED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4196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 tyłu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701" w:rsidRPr="00D82701" w:rsidRDefault="009F0DB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F0DB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błotniki skrętne razem z przednią osią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1" w:rsidRPr="00D82701" w:rsidRDefault="009F0DB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F0DB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lampa ostrzegawcza lub belka w technologii LED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82701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82701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01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1" w:rsidRPr="00D82701" w:rsidRDefault="0089256D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92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instalacja elektryczna 12v z jednym akumulatorem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701" w:rsidRPr="00D82701" w:rsidRDefault="00AC114B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701" w:rsidRPr="00D82701" w:rsidRDefault="00D8270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9256D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6D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6D" w:rsidRPr="00D82701" w:rsidRDefault="0089256D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92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gni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az</w:t>
            </w:r>
            <w:r w:rsidRPr="00892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zapalniczki 12V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56D" w:rsidRDefault="0089256D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56D" w:rsidRPr="00D82701" w:rsidRDefault="0089256D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9256D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6D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6D" w:rsidRPr="00D82701" w:rsidRDefault="00C32D1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C32D1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gniazdo elektryczne przyczepy z przodu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56D" w:rsidRDefault="00C32D11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56D" w:rsidRPr="00D82701" w:rsidRDefault="0089256D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D0263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63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63" w:rsidRPr="00D82701" w:rsidRDefault="00AA777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A777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wycieraczka szyby przedniej ze spryskiwaczem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Default="00ED649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Pr="00D82701" w:rsidRDefault="007D026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D0263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63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63" w:rsidRPr="00D82701" w:rsidRDefault="00AA777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A777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wycieraczka szyby tylnej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Default="00ED649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Pr="00D82701" w:rsidRDefault="007D026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D0263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63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63" w:rsidRPr="00D82701" w:rsidRDefault="001032D4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032D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tylna szyba uchylana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Default="001032D4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63" w:rsidRPr="00D82701" w:rsidRDefault="007D0263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03A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3A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3A" w:rsidRPr="00D82701" w:rsidRDefault="007308CB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308C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klimatyzacja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Default="007308CB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Pr="00D82701" w:rsidRDefault="00AF203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03A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3A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3A" w:rsidRPr="00D82701" w:rsidRDefault="007308CB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308C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Default="007308CB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Pr="00D82701" w:rsidRDefault="00AF203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03A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3A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3A" w:rsidRPr="00D82701" w:rsidRDefault="00B87FAF" w:rsidP="00270A90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87FA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kompletne wyposażenie wymagane przez ustawę prawo o ruchu drogowym</w:t>
            </w:r>
            <w:r w:rsidR="00270A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, ustawę o </w:t>
            </w:r>
            <w:r w:rsidR="00270A90" w:rsidRPr="00270A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</w:t>
            </w:r>
            <w:r w:rsidR="00270A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ransporcie drogowym i pokrewne</w:t>
            </w:r>
            <w:r w:rsidR="00270A90" w:rsidRPr="00270A9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, umożliwiających uczestniczenie pojazdu w ruchu drogowym,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Default="00B87F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  <w:p w:rsidR="00B87FAF" w:rsidRDefault="00B87F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3A" w:rsidRPr="00D82701" w:rsidRDefault="00AF203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736060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</w:t>
            </w:r>
            <w:r w:rsid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aśnica proszkowa min.</w:t>
            </w:r>
            <w:r w:rsidR="00D51932" w:rsidRP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2kg</w:t>
            </w:r>
            <w:r w:rsid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,</w:t>
            </w:r>
            <w:r w:rsidR="00D51932" w:rsidRP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produkcji polskiej</w:t>
            </w:r>
            <w:r w:rsid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, zamontowana w sposób umożli</w:t>
            </w:r>
            <w:r w:rsidR="00D51932" w:rsidRPr="00D5193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wiający łatwe użycie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B87F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B87FAF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FA3A19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FA3A1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obciążniki przednie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B87F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B87FAF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507A4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</w:t>
            </w:r>
            <w:r w:rsidR="00FA3A19" w:rsidRPr="00FA3A1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atalog części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B87FAF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B87FAF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FA3A19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Instrukcja obsługi w ję</w:t>
            </w:r>
            <w:r w:rsidRPr="00FA3A1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zyku polskim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820C4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20C4E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6E4FC0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E4FC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gwarancja 24mc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820C4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20C4E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6E4FC0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E4FC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serwis mobilny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820C4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20C4E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96B12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12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12" w:rsidRPr="006E4FC0" w:rsidRDefault="00596B12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serwis stacjonarny w odległ</w:t>
            </w:r>
            <w:r w:rsidRPr="00596B1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ości do 150km</w:t>
            </w:r>
            <w:r w:rsidR="00FC4C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od siedziby zamawiającego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B12" w:rsidRPr="00820C4E" w:rsidRDefault="00596B12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B12" w:rsidRPr="00D82701" w:rsidRDefault="00596B12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706839" w:rsidRDefault="00340FC3" w:rsidP="00D82701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8F" w:rsidRPr="00706839" w:rsidRDefault="00D1269B" w:rsidP="00BA598F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dokument</w:t>
            </w:r>
            <w:r w:rsidR="00BA598F"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 xml:space="preserve"> potwierdzając</w:t>
            </w:r>
            <w:r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y</w:t>
            </w:r>
            <w:r w:rsidR="00BA598F"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 xml:space="preserve"> normy emisji spalin</w:t>
            </w:r>
          </w:p>
          <w:p w:rsidR="00575126" w:rsidRPr="00706839" w:rsidRDefault="00575126" w:rsidP="00270A90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706839" w:rsidRDefault="00820C4E" w:rsidP="00D82701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06839">
              <w:rPr>
                <w:rFonts w:ascii="Calibri" w:hAnsi="Calibri"/>
                <w:color w:val="000000" w:themeColor="text1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A7715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15" w:rsidRPr="00706839" w:rsidRDefault="00340FC3" w:rsidP="00D82701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15" w:rsidRPr="00706839" w:rsidRDefault="004A7715" w:rsidP="00BA598F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 w:rsidRPr="0070683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ciągnik spełniający obowiązujące normy emisji spalin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715" w:rsidRPr="00706839" w:rsidRDefault="004A7715" w:rsidP="00D82701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06839">
              <w:rPr>
                <w:rFonts w:ascii="Calibri" w:hAnsi="Calibri"/>
                <w:color w:val="000000" w:themeColor="text1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715" w:rsidRPr="00D82701" w:rsidRDefault="004A7715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5126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6" w:rsidRPr="00D82701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26" w:rsidRPr="00D82701" w:rsidRDefault="00BA598F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książka serwisowa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Default="00820C4E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20C4E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126" w:rsidRPr="00D82701" w:rsidRDefault="00575126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1DA7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A7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A7" w:rsidRPr="00D82701" w:rsidRDefault="00CB17F7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min. dwa komplety kluczyków umożliwiające</w:t>
            </w:r>
            <w:r w:rsidRPr="00CB17F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otwarcie i rozruch pojazdu, dostęp do zbiornika paliwa oraz zbiornika </w:t>
            </w:r>
            <w:proofErr w:type="spellStart"/>
            <w:r w:rsidRPr="00CB17F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AdBlue</w:t>
            </w:r>
            <w:proofErr w:type="spellEnd"/>
            <w:r w:rsidRPr="00CB17F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(jeśli występuje)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820C4E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01DA7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D82701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1DA7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A7" w:rsidRDefault="004A771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  <w:r w:rsidR="00340FC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A7" w:rsidRPr="00D82701" w:rsidRDefault="00507A41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apteczka spełniająca</w:t>
            </w:r>
            <w:r w:rsidRPr="00507A4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wymogi normy DIN 13164.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820C4E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01DA7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D82701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1DA7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A7" w:rsidRDefault="004A771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  <w:r w:rsidR="00340FC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A7" w:rsidRPr="00D82701" w:rsidRDefault="005D520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trójkąt ostrzegawczy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820C4E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01DA7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D82701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1DA7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A7" w:rsidRDefault="004A771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  <w:r w:rsidR="00340FC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A7" w:rsidRPr="00D82701" w:rsidRDefault="00F97E7A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F97E7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dokumenty niezbędne do rejestracji pojazdu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820C4E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01DA7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D82701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1DA7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A7" w:rsidRDefault="004A7715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  <w:r w:rsidR="00340FC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A7" w:rsidRPr="00D82701" w:rsidRDefault="00F918E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przeszkolenie 2 operatorów w dniu</w:t>
            </w:r>
            <w:r w:rsidRPr="00F918E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dostawy ciągnika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820C4E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01DA7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DA7" w:rsidRPr="00D82701" w:rsidRDefault="00E01DA7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7E7A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A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7A" w:rsidRPr="00D82701" w:rsidRDefault="0075766E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</w:t>
            </w:r>
            <w:r w:rsidRPr="007576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szkolenie mechanika z zakresu podstawowej obsługi serwisowej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E7A" w:rsidRPr="00E01DA7" w:rsidRDefault="00F97E7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Wymagane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7E7A" w:rsidRPr="00D82701" w:rsidRDefault="00F97E7A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60910" w:rsidRPr="00D82701" w:rsidTr="00917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10" w:rsidRDefault="00340FC3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10" w:rsidRDefault="00260910" w:rsidP="00D82701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wzór karty gwarancyjnej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910" w:rsidRDefault="00260910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Wymagane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910" w:rsidRPr="00D82701" w:rsidRDefault="00260910" w:rsidP="00D8270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82701" w:rsidRPr="00D82701" w:rsidRDefault="00D82701" w:rsidP="00D82701"/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3F6C" w:rsidRDefault="00E33F6C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D4B9E" w:rsidRDefault="00AD4B9E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82701" w:rsidRDefault="00D8270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sectPr w:rsidR="00D82701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72" w:rsidRDefault="009C5472">
      <w:r>
        <w:separator/>
      </w:r>
    </w:p>
  </w:endnote>
  <w:endnote w:type="continuationSeparator" w:id="0">
    <w:p w:rsidR="009C5472" w:rsidRDefault="009C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C1" w:rsidRDefault="00FE19C1">
    <w:pPr>
      <w:pStyle w:val="Stopka"/>
      <w:ind w:right="360"/>
      <w:rPr>
        <w:rFonts w:cs="Tahoma"/>
      </w:rPr>
    </w:pPr>
  </w:p>
  <w:p w:rsidR="00FE19C1" w:rsidRDefault="00FE19C1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789A3A4" wp14:editId="3657A864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9C1" w:rsidRDefault="00FE19C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97AA3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FE19C1" w:rsidRDefault="00FE19C1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C97AA3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72" w:rsidRDefault="009C5472">
      <w:r>
        <w:separator/>
      </w:r>
    </w:p>
  </w:footnote>
  <w:footnote w:type="continuationSeparator" w:id="0">
    <w:p w:rsidR="009C5472" w:rsidRDefault="009C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 w:numId="1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2019"/>
    <w:rsid w:val="00002D9D"/>
    <w:rsid w:val="00005015"/>
    <w:rsid w:val="00005185"/>
    <w:rsid w:val="00005375"/>
    <w:rsid w:val="0000557F"/>
    <w:rsid w:val="000074D3"/>
    <w:rsid w:val="0000782C"/>
    <w:rsid w:val="00007B93"/>
    <w:rsid w:val="00007F64"/>
    <w:rsid w:val="000113C6"/>
    <w:rsid w:val="00011776"/>
    <w:rsid w:val="00012D6F"/>
    <w:rsid w:val="0001343A"/>
    <w:rsid w:val="0001636B"/>
    <w:rsid w:val="00017297"/>
    <w:rsid w:val="000175D9"/>
    <w:rsid w:val="000175DA"/>
    <w:rsid w:val="000217A9"/>
    <w:rsid w:val="00022A7B"/>
    <w:rsid w:val="00022C5E"/>
    <w:rsid w:val="00022DD7"/>
    <w:rsid w:val="000234F2"/>
    <w:rsid w:val="00027102"/>
    <w:rsid w:val="00027D9E"/>
    <w:rsid w:val="000311B7"/>
    <w:rsid w:val="00031703"/>
    <w:rsid w:val="0003265E"/>
    <w:rsid w:val="0003273F"/>
    <w:rsid w:val="00032BBF"/>
    <w:rsid w:val="000338C8"/>
    <w:rsid w:val="00034314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D81"/>
    <w:rsid w:val="0005112A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427"/>
    <w:rsid w:val="00056564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3CE"/>
    <w:rsid w:val="00074480"/>
    <w:rsid w:val="00074CC5"/>
    <w:rsid w:val="00075DD8"/>
    <w:rsid w:val="00077041"/>
    <w:rsid w:val="00077CB7"/>
    <w:rsid w:val="0008065B"/>
    <w:rsid w:val="000808B6"/>
    <w:rsid w:val="00081EDD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120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5BCF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0313"/>
    <w:rsid w:val="0010037C"/>
    <w:rsid w:val="00101755"/>
    <w:rsid w:val="001019EA"/>
    <w:rsid w:val="001032D4"/>
    <w:rsid w:val="00103F84"/>
    <w:rsid w:val="0010457C"/>
    <w:rsid w:val="00104E96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0ECF"/>
    <w:rsid w:val="001328CF"/>
    <w:rsid w:val="0013345E"/>
    <w:rsid w:val="00133BCA"/>
    <w:rsid w:val="0013544D"/>
    <w:rsid w:val="00136A3B"/>
    <w:rsid w:val="00137356"/>
    <w:rsid w:val="00137A8D"/>
    <w:rsid w:val="001414C4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32B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98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6FBD"/>
    <w:rsid w:val="00190339"/>
    <w:rsid w:val="001903D3"/>
    <w:rsid w:val="0019046E"/>
    <w:rsid w:val="00190D92"/>
    <w:rsid w:val="00191674"/>
    <w:rsid w:val="001932E0"/>
    <w:rsid w:val="00195015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17C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E601B"/>
    <w:rsid w:val="001F06FB"/>
    <w:rsid w:val="001F16AA"/>
    <w:rsid w:val="001F1E84"/>
    <w:rsid w:val="001F3528"/>
    <w:rsid w:val="001F41F0"/>
    <w:rsid w:val="001F4767"/>
    <w:rsid w:val="001F4FEC"/>
    <w:rsid w:val="001F6D86"/>
    <w:rsid w:val="001F6D90"/>
    <w:rsid w:val="002000E2"/>
    <w:rsid w:val="00200926"/>
    <w:rsid w:val="0020265D"/>
    <w:rsid w:val="00202898"/>
    <w:rsid w:val="00202E96"/>
    <w:rsid w:val="00203869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3C89"/>
    <w:rsid w:val="002247EA"/>
    <w:rsid w:val="0022688B"/>
    <w:rsid w:val="0023082B"/>
    <w:rsid w:val="00231BDD"/>
    <w:rsid w:val="00231F55"/>
    <w:rsid w:val="00231F6D"/>
    <w:rsid w:val="002331B3"/>
    <w:rsid w:val="00235894"/>
    <w:rsid w:val="00235DD9"/>
    <w:rsid w:val="002369A0"/>
    <w:rsid w:val="00236B43"/>
    <w:rsid w:val="0024221A"/>
    <w:rsid w:val="0024271A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0712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0910"/>
    <w:rsid w:val="00261875"/>
    <w:rsid w:val="00261A43"/>
    <w:rsid w:val="00262668"/>
    <w:rsid w:val="00263255"/>
    <w:rsid w:val="002635BA"/>
    <w:rsid w:val="00264679"/>
    <w:rsid w:val="0026486A"/>
    <w:rsid w:val="00264D36"/>
    <w:rsid w:val="00264F50"/>
    <w:rsid w:val="0026596E"/>
    <w:rsid w:val="00266B00"/>
    <w:rsid w:val="00270A9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3DC"/>
    <w:rsid w:val="002A26B3"/>
    <w:rsid w:val="002A271D"/>
    <w:rsid w:val="002A2A93"/>
    <w:rsid w:val="002A6CB6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B6EEF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39AE"/>
    <w:rsid w:val="002E4B06"/>
    <w:rsid w:val="002E51E3"/>
    <w:rsid w:val="002E5C48"/>
    <w:rsid w:val="002E6441"/>
    <w:rsid w:val="002E6989"/>
    <w:rsid w:val="002E77A7"/>
    <w:rsid w:val="002F174F"/>
    <w:rsid w:val="002F1A91"/>
    <w:rsid w:val="002F3676"/>
    <w:rsid w:val="002F38CA"/>
    <w:rsid w:val="002F3CFE"/>
    <w:rsid w:val="002F5EB7"/>
    <w:rsid w:val="002F7103"/>
    <w:rsid w:val="00300AB3"/>
    <w:rsid w:val="00300D74"/>
    <w:rsid w:val="00300EAB"/>
    <w:rsid w:val="00301B9B"/>
    <w:rsid w:val="003026AA"/>
    <w:rsid w:val="0030277B"/>
    <w:rsid w:val="00303CC8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33B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3E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0FC3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57BB7"/>
    <w:rsid w:val="003610CE"/>
    <w:rsid w:val="00361251"/>
    <w:rsid w:val="003627AB"/>
    <w:rsid w:val="00362CA0"/>
    <w:rsid w:val="00363F97"/>
    <w:rsid w:val="003642DB"/>
    <w:rsid w:val="003649B8"/>
    <w:rsid w:val="003649C4"/>
    <w:rsid w:val="00364DE2"/>
    <w:rsid w:val="00365B0F"/>
    <w:rsid w:val="0036612D"/>
    <w:rsid w:val="00370987"/>
    <w:rsid w:val="00370ECA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5BD"/>
    <w:rsid w:val="00376936"/>
    <w:rsid w:val="00377207"/>
    <w:rsid w:val="00380CBB"/>
    <w:rsid w:val="00381D9F"/>
    <w:rsid w:val="00381EA3"/>
    <w:rsid w:val="00382EE1"/>
    <w:rsid w:val="0038357D"/>
    <w:rsid w:val="00383770"/>
    <w:rsid w:val="00383D17"/>
    <w:rsid w:val="003845B5"/>
    <w:rsid w:val="00385066"/>
    <w:rsid w:val="003863D0"/>
    <w:rsid w:val="00390400"/>
    <w:rsid w:val="003922DB"/>
    <w:rsid w:val="003937FD"/>
    <w:rsid w:val="00393988"/>
    <w:rsid w:val="00394286"/>
    <w:rsid w:val="0039507A"/>
    <w:rsid w:val="0039699C"/>
    <w:rsid w:val="003A06E0"/>
    <w:rsid w:val="003A2C3C"/>
    <w:rsid w:val="003A6319"/>
    <w:rsid w:val="003B5EBF"/>
    <w:rsid w:val="003B6806"/>
    <w:rsid w:val="003B7A53"/>
    <w:rsid w:val="003B7F26"/>
    <w:rsid w:val="003C002F"/>
    <w:rsid w:val="003C05EF"/>
    <w:rsid w:val="003C0ACB"/>
    <w:rsid w:val="003C0C21"/>
    <w:rsid w:val="003C1310"/>
    <w:rsid w:val="003C22E7"/>
    <w:rsid w:val="003C2912"/>
    <w:rsid w:val="003C4076"/>
    <w:rsid w:val="003C4713"/>
    <w:rsid w:val="003C546E"/>
    <w:rsid w:val="003C5824"/>
    <w:rsid w:val="003C6A2A"/>
    <w:rsid w:val="003C71B2"/>
    <w:rsid w:val="003D16B2"/>
    <w:rsid w:val="003D1D78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21B5"/>
    <w:rsid w:val="00413917"/>
    <w:rsid w:val="00415461"/>
    <w:rsid w:val="0041620E"/>
    <w:rsid w:val="00416C23"/>
    <w:rsid w:val="00417BD7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4E70"/>
    <w:rsid w:val="004475B5"/>
    <w:rsid w:val="004507A1"/>
    <w:rsid w:val="00451341"/>
    <w:rsid w:val="00451500"/>
    <w:rsid w:val="004538FF"/>
    <w:rsid w:val="00454015"/>
    <w:rsid w:val="00454BC5"/>
    <w:rsid w:val="00454F47"/>
    <w:rsid w:val="00455481"/>
    <w:rsid w:val="004559E6"/>
    <w:rsid w:val="00455D87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3C0E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418"/>
    <w:rsid w:val="00495535"/>
    <w:rsid w:val="00495D03"/>
    <w:rsid w:val="00496A37"/>
    <w:rsid w:val="00496AF9"/>
    <w:rsid w:val="00496F30"/>
    <w:rsid w:val="00497848"/>
    <w:rsid w:val="00497851"/>
    <w:rsid w:val="004A0060"/>
    <w:rsid w:val="004A1CFF"/>
    <w:rsid w:val="004A1EDB"/>
    <w:rsid w:val="004A2201"/>
    <w:rsid w:val="004A2DDB"/>
    <w:rsid w:val="004A3310"/>
    <w:rsid w:val="004A3CEE"/>
    <w:rsid w:val="004A446E"/>
    <w:rsid w:val="004A4911"/>
    <w:rsid w:val="004A5F57"/>
    <w:rsid w:val="004A7316"/>
    <w:rsid w:val="004A7715"/>
    <w:rsid w:val="004A7BBE"/>
    <w:rsid w:val="004A7C3E"/>
    <w:rsid w:val="004B07FB"/>
    <w:rsid w:val="004B1092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1482"/>
    <w:rsid w:val="004D2376"/>
    <w:rsid w:val="004D3FA2"/>
    <w:rsid w:val="004D4D01"/>
    <w:rsid w:val="004D560F"/>
    <w:rsid w:val="004D5D56"/>
    <w:rsid w:val="004D66CF"/>
    <w:rsid w:val="004E0500"/>
    <w:rsid w:val="004E127B"/>
    <w:rsid w:val="004E1BDD"/>
    <w:rsid w:val="004E22F5"/>
    <w:rsid w:val="004E2D91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4F7E7E"/>
    <w:rsid w:val="00501501"/>
    <w:rsid w:val="00504842"/>
    <w:rsid w:val="00505A43"/>
    <w:rsid w:val="00507A41"/>
    <w:rsid w:val="005106C1"/>
    <w:rsid w:val="005127D5"/>
    <w:rsid w:val="00512D03"/>
    <w:rsid w:val="00513C0C"/>
    <w:rsid w:val="00513C21"/>
    <w:rsid w:val="00513D3B"/>
    <w:rsid w:val="00515450"/>
    <w:rsid w:val="00515887"/>
    <w:rsid w:val="00517672"/>
    <w:rsid w:val="005179C9"/>
    <w:rsid w:val="00521283"/>
    <w:rsid w:val="0052294D"/>
    <w:rsid w:val="00522A97"/>
    <w:rsid w:val="00522FAB"/>
    <w:rsid w:val="00524487"/>
    <w:rsid w:val="00526173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4050"/>
    <w:rsid w:val="005357D4"/>
    <w:rsid w:val="00536018"/>
    <w:rsid w:val="005365C8"/>
    <w:rsid w:val="005376B2"/>
    <w:rsid w:val="00537AF9"/>
    <w:rsid w:val="005407C2"/>
    <w:rsid w:val="0054172D"/>
    <w:rsid w:val="0054179D"/>
    <w:rsid w:val="00541DB4"/>
    <w:rsid w:val="00542A97"/>
    <w:rsid w:val="005450FB"/>
    <w:rsid w:val="00550524"/>
    <w:rsid w:val="005512A2"/>
    <w:rsid w:val="00551C45"/>
    <w:rsid w:val="00551C64"/>
    <w:rsid w:val="00552805"/>
    <w:rsid w:val="00552C37"/>
    <w:rsid w:val="0055315C"/>
    <w:rsid w:val="0055751D"/>
    <w:rsid w:val="00557C9E"/>
    <w:rsid w:val="005616E9"/>
    <w:rsid w:val="00561BFC"/>
    <w:rsid w:val="00562F37"/>
    <w:rsid w:val="005637F1"/>
    <w:rsid w:val="00564442"/>
    <w:rsid w:val="00564C24"/>
    <w:rsid w:val="005660E1"/>
    <w:rsid w:val="005676E6"/>
    <w:rsid w:val="00567B86"/>
    <w:rsid w:val="00567E61"/>
    <w:rsid w:val="00571B44"/>
    <w:rsid w:val="005720E3"/>
    <w:rsid w:val="00572EDD"/>
    <w:rsid w:val="00573150"/>
    <w:rsid w:val="00574085"/>
    <w:rsid w:val="00574CD7"/>
    <w:rsid w:val="00575126"/>
    <w:rsid w:val="00577667"/>
    <w:rsid w:val="00577CEC"/>
    <w:rsid w:val="00577E8C"/>
    <w:rsid w:val="00577EF0"/>
    <w:rsid w:val="005800BC"/>
    <w:rsid w:val="0058255D"/>
    <w:rsid w:val="00582605"/>
    <w:rsid w:val="005827A8"/>
    <w:rsid w:val="00582F7A"/>
    <w:rsid w:val="00584213"/>
    <w:rsid w:val="005843FD"/>
    <w:rsid w:val="00584C60"/>
    <w:rsid w:val="00586075"/>
    <w:rsid w:val="00587837"/>
    <w:rsid w:val="00590509"/>
    <w:rsid w:val="005921D2"/>
    <w:rsid w:val="00592E17"/>
    <w:rsid w:val="00592E4C"/>
    <w:rsid w:val="005943FE"/>
    <w:rsid w:val="005956A6"/>
    <w:rsid w:val="00595A73"/>
    <w:rsid w:val="00595FCD"/>
    <w:rsid w:val="005965B0"/>
    <w:rsid w:val="00596832"/>
    <w:rsid w:val="00596B12"/>
    <w:rsid w:val="005976FA"/>
    <w:rsid w:val="005A0BCB"/>
    <w:rsid w:val="005A0D3E"/>
    <w:rsid w:val="005A13AF"/>
    <w:rsid w:val="005A14FF"/>
    <w:rsid w:val="005A21B7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3E9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205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586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174C6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27119"/>
    <w:rsid w:val="00630085"/>
    <w:rsid w:val="00630942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400D"/>
    <w:rsid w:val="006640D4"/>
    <w:rsid w:val="006642A7"/>
    <w:rsid w:val="0066430C"/>
    <w:rsid w:val="00664BD2"/>
    <w:rsid w:val="006674CA"/>
    <w:rsid w:val="00667736"/>
    <w:rsid w:val="00667760"/>
    <w:rsid w:val="0067400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2D1D"/>
    <w:rsid w:val="00693077"/>
    <w:rsid w:val="006936EE"/>
    <w:rsid w:val="006938FA"/>
    <w:rsid w:val="0069572E"/>
    <w:rsid w:val="00696A2C"/>
    <w:rsid w:val="006A081D"/>
    <w:rsid w:val="006A0DF5"/>
    <w:rsid w:val="006A1A96"/>
    <w:rsid w:val="006A1B7F"/>
    <w:rsid w:val="006A234F"/>
    <w:rsid w:val="006A2F40"/>
    <w:rsid w:val="006A6880"/>
    <w:rsid w:val="006A7BF4"/>
    <w:rsid w:val="006B1879"/>
    <w:rsid w:val="006B1E51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AE7"/>
    <w:rsid w:val="006E3EFC"/>
    <w:rsid w:val="006E4458"/>
    <w:rsid w:val="006E46A9"/>
    <w:rsid w:val="006E4C9E"/>
    <w:rsid w:val="006E4FC0"/>
    <w:rsid w:val="006E618E"/>
    <w:rsid w:val="006F1AD2"/>
    <w:rsid w:val="006F26E3"/>
    <w:rsid w:val="006F2F64"/>
    <w:rsid w:val="006F30FD"/>
    <w:rsid w:val="006F3D4D"/>
    <w:rsid w:val="006F460E"/>
    <w:rsid w:val="006F4EE5"/>
    <w:rsid w:val="006F514B"/>
    <w:rsid w:val="007009F8"/>
    <w:rsid w:val="007016D4"/>
    <w:rsid w:val="00701931"/>
    <w:rsid w:val="007019A4"/>
    <w:rsid w:val="00702913"/>
    <w:rsid w:val="007030A5"/>
    <w:rsid w:val="007038CC"/>
    <w:rsid w:val="00704A50"/>
    <w:rsid w:val="00706026"/>
    <w:rsid w:val="00706167"/>
    <w:rsid w:val="00706839"/>
    <w:rsid w:val="00706E19"/>
    <w:rsid w:val="0071098E"/>
    <w:rsid w:val="00712027"/>
    <w:rsid w:val="0071409C"/>
    <w:rsid w:val="00715E6A"/>
    <w:rsid w:val="00715FFF"/>
    <w:rsid w:val="00717ECA"/>
    <w:rsid w:val="0072035E"/>
    <w:rsid w:val="0072124F"/>
    <w:rsid w:val="007215A1"/>
    <w:rsid w:val="00722496"/>
    <w:rsid w:val="00722E06"/>
    <w:rsid w:val="007240EF"/>
    <w:rsid w:val="00726486"/>
    <w:rsid w:val="00726596"/>
    <w:rsid w:val="007275D2"/>
    <w:rsid w:val="00727D20"/>
    <w:rsid w:val="007308CB"/>
    <w:rsid w:val="00731FAB"/>
    <w:rsid w:val="00733123"/>
    <w:rsid w:val="00736060"/>
    <w:rsid w:val="00736996"/>
    <w:rsid w:val="007419EC"/>
    <w:rsid w:val="007425E1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4D85"/>
    <w:rsid w:val="0075536E"/>
    <w:rsid w:val="00755903"/>
    <w:rsid w:val="00755D58"/>
    <w:rsid w:val="0075683D"/>
    <w:rsid w:val="0075766E"/>
    <w:rsid w:val="00757AAA"/>
    <w:rsid w:val="00760764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6ACB"/>
    <w:rsid w:val="007772C3"/>
    <w:rsid w:val="007800DC"/>
    <w:rsid w:val="007817D8"/>
    <w:rsid w:val="00783BAD"/>
    <w:rsid w:val="00784255"/>
    <w:rsid w:val="00784491"/>
    <w:rsid w:val="007857F6"/>
    <w:rsid w:val="00785FB5"/>
    <w:rsid w:val="00786D8A"/>
    <w:rsid w:val="00786FFF"/>
    <w:rsid w:val="00787109"/>
    <w:rsid w:val="007871D6"/>
    <w:rsid w:val="00790ED0"/>
    <w:rsid w:val="0079237D"/>
    <w:rsid w:val="007929F1"/>
    <w:rsid w:val="00792FC0"/>
    <w:rsid w:val="00794064"/>
    <w:rsid w:val="007944F1"/>
    <w:rsid w:val="00794585"/>
    <w:rsid w:val="0079464C"/>
    <w:rsid w:val="00795A15"/>
    <w:rsid w:val="00796063"/>
    <w:rsid w:val="00796242"/>
    <w:rsid w:val="00797FDA"/>
    <w:rsid w:val="007A0B77"/>
    <w:rsid w:val="007A128B"/>
    <w:rsid w:val="007A1B15"/>
    <w:rsid w:val="007A5BAC"/>
    <w:rsid w:val="007A5D4C"/>
    <w:rsid w:val="007A73E3"/>
    <w:rsid w:val="007B016C"/>
    <w:rsid w:val="007B1A82"/>
    <w:rsid w:val="007B24A1"/>
    <w:rsid w:val="007B2546"/>
    <w:rsid w:val="007B26B7"/>
    <w:rsid w:val="007B2AA5"/>
    <w:rsid w:val="007B36E1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258"/>
    <w:rsid w:val="007C2363"/>
    <w:rsid w:val="007C32C3"/>
    <w:rsid w:val="007C4D80"/>
    <w:rsid w:val="007C558D"/>
    <w:rsid w:val="007C774D"/>
    <w:rsid w:val="007D0263"/>
    <w:rsid w:val="007D1878"/>
    <w:rsid w:val="007D31A2"/>
    <w:rsid w:val="007D331B"/>
    <w:rsid w:val="007D4570"/>
    <w:rsid w:val="007D63C1"/>
    <w:rsid w:val="007D6B2C"/>
    <w:rsid w:val="007D6F4D"/>
    <w:rsid w:val="007D7363"/>
    <w:rsid w:val="007E02F8"/>
    <w:rsid w:val="007E1BBF"/>
    <w:rsid w:val="007E279D"/>
    <w:rsid w:val="007E30A2"/>
    <w:rsid w:val="007E370B"/>
    <w:rsid w:val="007E3955"/>
    <w:rsid w:val="007E50A1"/>
    <w:rsid w:val="007E50DA"/>
    <w:rsid w:val="007F08ED"/>
    <w:rsid w:val="007F0C86"/>
    <w:rsid w:val="007F0DF0"/>
    <w:rsid w:val="007F3E5B"/>
    <w:rsid w:val="007F4E1A"/>
    <w:rsid w:val="007F4EC6"/>
    <w:rsid w:val="007F6E6C"/>
    <w:rsid w:val="008003E3"/>
    <w:rsid w:val="008005EF"/>
    <w:rsid w:val="00800B01"/>
    <w:rsid w:val="00802673"/>
    <w:rsid w:val="00804C2F"/>
    <w:rsid w:val="0080535D"/>
    <w:rsid w:val="0080568F"/>
    <w:rsid w:val="00806098"/>
    <w:rsid w:val="00806656"/>
    <w:rsid w:val="00806FB3"/>
    <w:rsid w:val="0080705C"/>
    <w:rsid w:val="00807ABF"/>
    <w:rsid w:val="00807ED8"/>
    <w:rsid w:val="0081011B"/>
    <w:rsid w:val="008124D1"/>
    <w:rsid w:val="00812D92"/>
    <w:rsid w:val="00814958"/>
    <w:rsid w:val="00815910"/>
    <w:rsid w:val="00816CE2"/>
    <w:rsid w:val="008171B5"/>
    <w:rsid w:val="0081792B"/>
    <w:rsid w:val="00820699"/>
    <w:rsid w:val="00820C4E"/>
    <w:rsid w:val="008211AD"/>
    <w:rsid w:val="00821706"/>
    <w:rsid w:val="008218F2"/>
    <w:rsid w:val="00822181"/>
    <w:rsid w:val="00824D62"/>
    <w:rsid w:val="00824FAB"/>
    <w:rsid w:val="008300AF"/>
    <w:rsid w:val="008326C0"/>
    <w:rsid w:val="00832E5A"/>
    <w:rsid w:val="0083300E"/>
    <w:rsid w:val="00833238"/>
    <w:rsid w:val="0083391B"/>
    <w:rsid w:val="00835CA7"/>
    <w:rsid w:val="00835FE4"/>
    <w:rsid w:val="0083742F"/>
    <w:rsid w:val="00837EE0"/>
    <w:rsid w:val="00840003"/>
    <w:rsid w:val="00840B6E"/>
    <w:rsid w:val="00842701"/>
    <w:rsid w:val="00842F5B"/>
    <w:rsid w:val="0084346A"/>
    <w:rsid w:val="00843A46"/>
    <w:rsid w:val="008450FC"/>
    <w:rsid w:val="00846580"/>
    <w:rsid w:val="00846DA0"/>
    <w:rsid w:val="00850F76"/>
    <w:rsid w:val="00851F97"/>
    <w:rsid w:val="008540D2"/>
    <w:rsid w:val="0085488C"/>
    <w:rsid w:val="00854B76"/>
    <w:rsid w:val="00854C34"/>
    <w:rsid w:val="0085640C"/>
    <w:rsid w:val="00856527"/>
    <w:rsid w:val="00856DCF"/>
    <w:rsid w:val="00857293"/>
    <w:rsid w:val="008573A1"/>
    <w:rsid w:val="008578DF"/>
    <w:rsid w:val="0086037A"/>
    <w:rsid w:val="008618B5"/>
    <w:rsid w:val="00862EF6"/>
    <w:rsid w:val="00864B0B"/>
    <w:rsid w:val="008664C5"/>
    <w:rsid w:val="00866567"/>
    <w:rsid w:val="00870A82"/>
    <w:rsid w:val="00870F65"/>
    <w:rsid w:val="008713D6"/>
    <w:rsid w:val="00872080"/>
    <w:rsid w:val="0087218F"/>
    <w:rsid w:val="008730A8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86D21"/>
    <w:rsid w:val="008906D1"/>
    <w:rsid w:val="008916CC"/>
    <w:rsid w:val="0089256D"/>
    <w:rsid w:val="008926B3"/>
    <w:rsid w:val="00892E63"/>
    <w:rsid w:val="0089304B"/>
    <w:rsid w:val="008957AF"/>
    <w:rsid w:val="00895CFA"/>
    <w:rsid w:val="0089655E"/>
    <w:rsid w:val="008A02D8"/>
    <w:rsid w:val="008A6F17"/>
    <w:rsid w:val="008A7DFA"/>
    <w:rsid w:val="008B0974"/>
    <w:rsid w:val="008B1852"/>
    <w:rsid w:val="008B1C33"/>
    <w:rsid w:val="008B1F45"/>
    <w:rsid w:val="008B22A0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67D9"/>
    <w:rsid w:val="008B7BBE"/>
    <w:rsid w:val="008C116F"/>
    <w:rsid w:val="008C1EAF"/>
    <w:rsid w:val="008C2D12"/>
    <w:rsid w:val="008C425E"/>
    <w:rsid w:val="008C4742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47B3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BDA"/>
    <w:rsid w:val="008F4D43"/>
    <w:rsid w:val="008F4D94"/>
    <w:rsid w:val="008F61FE"/>
    <w:rsid w:val="008F6A16"/>
    <w:rsid w:val="008F7F27"/>
    <w:rsid w:val="008F7FF7"/>
    <w:rsid w:val="00900F7C"/>
    <w:rsid w:val="009024DD"/>
    <w:rsid w:val="00907DFB"/>
    <w:rsid w:val="0091075F"/>
    <w:rsid w:val="009120B1"/>
    <w:rsid w:val="00912730"/>
    <w:rsid w:val="00912A60"/>
    <w:rsid w:val="00912CC5"/>
    <w:rsid w:val="00913A86"/>
    <w:rsid w:val="00914598"/>
    <w:rsid w:val="00914A83"/>
    <w:rsid w:val="00914D7D"/>
    <w:rsid w:val="00917044"/>
    <w:rsid w:val="009200E2"/>
    <w:rsid w:val="00920419"/>
    <w:rsid w:val="00920DAE"/>
    <w:rsid w:val="00921DAB"/>
    <w:rsid w:val="00921E99"/>
    <w:rsid w:val="009237EF"/>
    <w:rsid w:val="00924E6B"/>
    <w:rsid w:val="009259C1"/>
    <w:rsid w:val="00925A4D"/>
    <w:rsid w:val="009260EB"/>
    <w:rsid w:val="0092693E"/>
    <w:rsid w:val="00926B3D"/>
    <w:rsid w:val="0093001D"/>
    <w:rsid w:val="00930E1A"/>
    <w:rsid w:val="00931CAF"/>
    <w:rsid w:val="0093315F"/>
    <w:rsid w:val="009339A9"/>
    <w:rsid w:val="00934734"/>
    <w:rsid w:val="009351E7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D2"/>
    <w:rsid w:val="009508AB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5E55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5EAD"/>
    <w:rsid w:val="00987F09"/>
    <w:rsid w:val="00990B1C"/>
    <w:rsid w:val="00990E32"/>
    <w:rsid w:val="0099116D"/>
    <w:rsid w:val="00991D21"/>
    <w:rsid w:val="009925A2"/>
    <w:rsid w:val="00992B36"/>
    <w:rsid w:val="00993FEE"/>
    <w:rsid w:val="00995F6F"/>
    <w:rsid w:val="0099784E"/>
    <w:rsid w:val="009A1DEB"/>
    <w:rsid w:val="009A37B8"/>
    <w:rsid w:val="009A55E8"/>
    <w:rsid w:val="009A6A5F"/>
    <w:rsid w:val="009B424B"/>
    <w:rsid w:val="009B5145"/>
    <w:rsid w:val="009B677A"/>
    <w:rsid w:val="009B6D51"/>
    <w:rsid w:val="009B7E3B"/>
    <w:rsid w:val="009C06DD"/>
    <w:rsid w:val="009C1118"/>
    <w:rsid w:val="009C1708"/>
    <w:rsid w:val="009C1E45"/>
    <w:rsid w:val="009C2242"/>
    <w:rsid w:val="009C2A91"/>
    <w:rsid w:val="009C2FD4"/>
    <w:rsid w:val="009C3C50"/>
    <w:rsid w:val="009C400F"/>
    <w:rsid w:val="009C4591"/>
    <w:rsid w:val="009C5472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23FE"/>
    <w:rsid w:val="009E4046"/>
    <w:rsid w:val="009E4B87"/>
    <w:rsid w:val="009E5495"/>
    <w:rsid w:val="009E59A1"/>
    <w:rsid w:val="009E6037"/>
    <w:rsid w:val="009E6AB1"/>
    <w:rsid w:val="009E75D0"/>
    <w:rsid w:val="009F0DBE"/>
    <w:rsid w:val="009F1FFA"/>
    <w:rsid w:val="009F4173"/>
    <w:rsid w:val="009F59E4"/>
    <w:rsid w:val="009F6116"/>
    <w:rsid w:val="009F6F3E"/>
    <w:rsid w:val="00A012F9"/>
    <w:rsid w:val="00A01753"/>
    <w:rsid w:val="00A03114"/>
    <w:rsid w:val="00A0339A"/>
    <w:rsid w:val="00A06382"/>
    <w:rsid w:val="00A0706D"/>
    <w:rsid w:val="00A07850"/>
    <w:rsid w:val="00A10365"/>
    <w:rsid w:val="00A11B6E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564"/>
    <w:rsid w:val="00A3282B"/>
    <w:rsid w:val="00A33017"/>
    <w:rsid w:val="00A3396C"/>
    <w:rsid w:val="00A3612A"/>
    <w:rsid w:val="00A3634A"/>
    <w:rsid w:val="00A37631"/>
    <w:rsid w:val="00A37AB1"/>
    <w:rsid w:val="00A43C7C"/>
    <w:rsid w:val="00A44528"/>
    <w:rsid w:val="00A46784"/>
    <w:rsid w:val="00A46DB6"/>
    <w:rsid w:val="00A472D0"/>
    <w:rsid w:val="00A51593"/>
    <w:rsid w:val="00A51927"/>
    <w:rsid w:val="00A52371"/>
    <w:rsid w:val="00A52432"/>
    <w:rsid w:val="00A52488"/>
    <w:rsid w:val="00A53041"/>
    <w:rsid w:val="00A53AA7"/>
    <w:rsid w:val="00A5476C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76F55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17E"/>
    <w:rsid w:val="00AA7773"/>
    <w:rsid w:val="00AA7FC9"/>
    <w:rsid w:val="00AB0044"/>
    <w:rsid w:val="00AB15C8"/>
    <w:rsid w:val="00AB16ED"/>
    <w:rsid w:val="00AB3C34"/>
    <w:rsid w:val="00AB3F89"/>
    <w:rsid w:val="00AB4397"/>
    <w:rsid w:val="00AB6DF7"/>
    <w:rsid w:val="00AB7986"/>
    <w:rsid w:val="00AB7DBC"/>
    <w:rsid w:val="00AC114B"/>
    <w:rsid w:val="00AC36D6"/>
    <w:rsid w:val="00AC3CCC"/>
    <w:rsid w:val="00AC433F"/>
    <w:rsid w:val="00AC4859"/>
    <w:rsid w:val="00AC4DDA"/>
    <w:rsid w:val="00AC6791"/>
    <w:rsid w:val="00AC6FB8"/>
    <w:rsid w:val="00AD27E2"/>
    <w:rsid w:val="00AD4B9E"/>
    <w:rsid w:val="00AD4E0A"/>
    <w:rsid w:val="00AD54CE"/>
    <w:rsid w:val="00AD5D8E"/>
    <w:rsid w:val="00AD6A04"/>
    <w:rsid w:val="00AD6F1A"/>
    <w:rsid w:val="00AD767F"/>
    <w:rsid w:val="00AD7F01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BFB"/>
    <w:rsid w:val="00AF05C8"/>
    <w:rsid w:val="00AF1E3A"/>
    <w:rsid w:val="00AF203A"/>
    <w:rsid w:val="00AF2A0D"/>
    <w:rsid w:val="00AF316A"/>
    <w:rsid w:val="00AF433E"/>
    <w:rsid w:val="00AF44A3"/>
    <w:rsid w:val="00AF5D54"/>
    <w:rsid w:val="00AF61B0"/>
    <w:rsid w:val="00AF6382"/>
    <w:rsid w:val="00AF6A3B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1028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37136"/>
    <w:rsid w:val="00B405AB"/>
    <w:rsid w:val="00B423F2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3CB"/>
    <w:rsid w:val="00B61FCD"/>
    <w:rsid w:val="00B62A1F"/>
    <w:rsid w:val="00B67F23"/>
    <w:rsid w:val="00B71ADC"/>
    <w:rsid w:val="00B73302"/>
    <w:rsid w:val="00B75CFC"/>
    <w:rsid w:val="00B75F8A"/>
    <w:rsid w:val="00B76543"/>
    <w:rsid w:val="00B8031A"/>
    <w:rsid w:val="00B808C2"/>
    <w:rsid w:val="00B8124E"/>
    <w:rsid w:val="00B81C6A"/>
    <w:rsid w:val="00B81F05"/>
    <w:rsid w:val="00B82069"/>
    <w:rsid w:val="00B833AC"/>
    <w:rsid w:val="00B84047"/>
    <w:rsid w:val="00B844C4"/>
    <w:rsid w:val="00B8769F"/>
    <w:rsid w:val="00B876DC"/>
    <w:rsid w:val="00B87FAF"/>
    <w:rsid w:val="00B9191E"/>
    <w:rsid w:val="00B92310"/>
    <w:rsid w:val="00B92B42"/>
    <w:rsid w:val="00B93992"/>
    <w:rsid w:val="00B93C5F"/>
    <w:rsid w:val="00B94C77"/>
    <w:rsid w:val="00B9622A"/>
    <w:rsid w:val="00B97B1D"/>
    <w:rsid w:val="00B97CD9"/>
    <w:rsid w:val="00B97EDE"/>
    <w:rsid w:val="00BA0AD5"/>
    <w:rsid w:val="00BA1CF4"/>
    <w:rsid w:val="00BA3D35"/>
    <w:rsid w:val="00BA453C"/>
    <w:rsid w:val="00BA4587"/>
    <w:rsid w:val="00BA5342"/>
    <w:rsid w:val="00BA598F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1436"/>
    <w:rsid w:val="00BC150B"/>
    <w:rsid w:val="00BC2D3B"/>
    <w:rsid w:val="00BC5A94"/>
    <w:rsid w:val="00BC726C"/>
    <w:rsid w:val="00BC76D2"/>
    <w:rsid w:val="00BD0529"/>
    <w:rsid w:val="00BD50C3"/>
    <w:rsid w:val="00BD6282"/>
    <w:rsid w:val="00BD69FB"/>
    <w:rsid w:val="00BD6FD8"/>
    <w:rsid w:val="00BE2091"/>
    <w:rsid w:val="00BE2B4B"/>
    <w:rsid w:val="00BE36E7"/>
    <w:rsid w:val="00BE40B2"/>
    <w:rsid w:val="00BE55ED"/>
    <w:rsid w:val="00BE5EAE"/>
    <w:rsid w:val="00BE6102"/>
    <w:rsid w:val="00BE72B5"/>
    <w:rsid w:val="00BE7A21"/>
    <w:rsid w:val="00BF0908"/>
    <w:rsid w:val="00BF0BEA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55FD"/>
    <w:rsid w:val="00C059CD"/>
    <w:rsid w:val="00C061C2"/>
    <w:rsid w:val="00C06A03"/>
    <w:rsid w:val="00C07014"/>
    <w:rsid w:val="00C07678"/>
    <w:rsid w:val="00C07BD4"/>
    <w:rsid w:val="00C11443"/>
    <w:rsid w:val="00C12913"/>
    <w:rsid w:val="00C135BB"/>
    <w:rsid w:val="00C15674"/>
    <w:rsid w:val="00C17570"/>
    <w:rsid w:val="00C178B6"/>
    <w:rsid w:val="00C20754"/>
    <w:rsid w:val="00C2120D"/>
    <w:rsid w:val="00C218F0"/>
    <w:rsid w:val="00C222AE"/>
    <w:rsid w:val="00C22A7A"/>
    <w:rsid w:val="00C22DF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2D11"/>
    <w:rsid w:val="00C35670"/>
    <w:rsid w:val="00C35A3B"/>
    <w:rsid w:val="00C35D4D"/>
    <w:rsid w:val="00C35E21"/>
    <w:rsid w:val="00C3629A"/>
    <w:rsid w:val="00C37757"/>
    <w:rsid w:val="00C40B24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5BE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75"/>
    <w:rsid w:val="00C94DBD"/>
    <w:rsid w:val="00C9563C"/>
    <w:rsid w:val="00C957B4"/>
    <w:rsid w:val="00C96371"/>
    <w:rsid w:val="00C9700A"/>
    <w:rsid w:val="00C97420"/>
    <w:rsid w:val="00C97AA3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78B1"/>
    <w:rsid w:val="00CB057A"/>
    <w:rsid w:val="00CB0744"/>
    <w:rsid w:val="00CB176E"/>
    <w:rsid w:val="00CB17F7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638F"/>
    <w:rsid w:val="00CC76E6"/>
    <w:rsid w:val="00CC7F3C"/>
    <w:rsid w:val="00CD0473"/>
    <w:rsid w:val="00CD04F9"/>
    <w:rsid w:val="00CD134F"/>
    <w:rsid w:val="00CD1EBD"/>
    <w:rsid w:val="00CD21AF"/>
    <w:rsid w:val="00CD3EA4"/>
    <w:rsid w:val="00CD511D"/>
    <w:rsid w:val="00CD5817"/>
    <w:rsid w:val="00CD6334"/>
    <w:rsid w:val="00CD73C2"/>
    <w:rsid w:val="00CD74C4"/>
    <w:rsid w:val="00CD7578"/>
    <w:rsid w:val="00CE015C"/>
    <w:rsid w:val="00CE1D21"/>
    <w:rsid w:val="00CE1FD7"/>
    <w:rsid w:val="00CE2AD2"/>
    <w:rsid w:val="00CE40F6"/>
    <w:rsid w:val="00CE5826"/>
    <w:rsid w:val="00CE5921"/>
    <w:rsid w:val="00CE6761"/>
    <w:rsid w:val="00CE6F66"/>
    <w:rsid w:val="00CE799C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E97"/>
    <w:rsid w:val="00D004BA"/>
    <w:rsid w:val="00D03B2A"/>
    <w:rsid w:val="00D043E2"/>
    <w:rsid w:val="00D05AF2"/>
    <w:rsid w:val="00D07E72"/>
    <w:rsid w:val="00D11101"/>
    <w:rsid w:val="00D11888"/>
    <w:rsid w:val="00D1269B"/>
    <w:rsid w:val="00D13361"/>
    <w:rsid w:val="00D15527"/>
    <w:rsid w:val="00D15EAD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1932"/>
    <w:rsid w:val="00D52B5A"/>
    <w:rsid w:val="00D5315A"/>
    <w:rsid w:val="00D5650B"/>
    <w:rsid w:val="00D56620"/>
    <w:rsid w:val="00D57548"/>
    <w:rsid w:val="00D579B6"/>
    <w:rsid w:val="00D57C25"/>
    <w:rsid w:val="00D60140"/>
    <w:rsid w:val="00D60EAB"/>
    <w:rsid w:val="00D61025"/>
    <w:rsid w:val="00D62BB3"/>
    <w:rsid w:val="00D638B9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100C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484E"/>
    <w:rsid w:val="00D94CBD"/>
    <w:rsid w:val="00DA587B"/>
    <w:rsid w:val="00DA6515"/>
    <w:rsid w:val="00DA67B0"/>
    <w:rsid w:val="00DA77C6"/>
    <w:rsid w:val="00DA7CC2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5510"/>
    <w:rsid w:val="00DD5A42"/>
    <w:rsid w:val="00DD6809"/>
    <w:rsid w:val="00DD7E7E"/>
    <w:rsid w:val="00DE023D"/>
    <w:rsid w:val="00DE1B4F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1AD0"/>
    <w:rsid w:val="00E01DA7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38C"/>
    <w:rsid w:val="00E17957"/>
    <w:rsid w:val="00E207D8"/>
    <w:rsid w:val="00E20CBC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3F6C"/>
    <w:rsid w:val="00E34C6F"/>
    <w:rsid w:val="00E35351"/>
    <w:rsid w:val="00E35FF3"/>
    <w:rsid w:val="00E42CFE"/>
    <w:rsid w:val="00E434C2"/>
    <w:rsid w:val="00E4576E"/>
    <w:rsid w:val="00E45C6D"/>
    <w:rsid w:val="00E47164"/>
    <w:rsid w:val="00E47F8A"/>
    <w:rsid w:val="00E51720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1C6E"/>
    <w:rsid w:val="00E634A0"/>
    <w:rsid w:val="00E655EE"/>
    <w:rsid w:val="00E65F7E"/>
    <w:rsid w:val="00E66997"/>
    <w:rsid w:val="00E67171"/>
    <w:rsid w:val="00E6743A"/>
    <w:rsid w:val="00E67B03"/>
    <w:rsid w:val="00E71F6C"/>
    <w:rsid w:val="00E7443B"/>
    <w:rsid w:val="00E74514"/>
    <w:rsid w:val="00E7457A"/>
    <w:rsid w:val="00E74A93"/>
    <w:rsid w:val="00E77070"/>
    <w:rsid w:val="00E776DD"/>
    <w:rsid w:val="00E8008E"/>
    <w:rsid w:val="00E80535"/>
    <w:rsid w:val="00E80FC4"/>
    <w:rsid w:val="00E81421"/>
    <w:rsid w:val="00E82813"/>
    <w:rsid w:val="00E82EE5"/>
    <w:rsid w:val="00E8482A"/>
    <w:rsid w:val="00E84B9E"/>
    <w:rsid w:val="00E85724"/>
    <w:rsid w:val="00E86C1B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96D33"/>
    <w:rsid w:val="00E972FA"/>
    <w:rsid w:val="00EA0D3C"/>
    <w:rsid w:val="00EA0E58"/>
    <w:rsid w:val="00EA0EE9"/>
    <w:rsid w:val="00EA244A"/>
    <w:rsid w:val="00EA315F"/>
    <w:rsid w:val="00EA56FB"/>
    <w:rsid w:val="00EA572C"/>
    <w:rsid w:val="00EA6171"/>
    <w:rsid w:val="00EA7904"/>
    <w:rsid w:val="00EB0567"/>
    <w:rsid w:val="00EB1025"/>
    <w:rsid w:val="00EB1B2E"/>
    <w:rsid w:val="00EB2A1E"/>
    <w:rsid w:val="00EB363B"/>
    <w:rsid w:val="00EB3754"/>
    <w:rsid w:val="00EB5482"/>
    <w:rsid w:val="00EB5DE8"/>
    <w:rsid w:val="00EB7257"/>
    <w:rsid w:val="00EC0EB4"/>
    <w:rsid w:val="00EC1AA2"/>
    <w:rsid w:val="00EC1F30"/>
    <w:rsid w:val="00EC26DB"/>
    <w:rsid w:val="00EC2FF6"/>
    <w:rsid w:val="00EC340E"/>
    <w:rsid w:val="00EC3E2B"/>
    <w:rsid w:val="00EC63C6"/>
    <w:rsid w:val="00EC65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D6497"/>
    <w:rsid w:val="00EE067C"/>
    <w:rsid w:val="00EE0E70"/>
    <w:rsid w:val="00EE11A1"/>
    <w:rsid w:val="00EE35F2"/>
    <w:rsid w:val="00EE3609"/>
    <w:rsid w:val="00EE3E88"/>
    <w:rsid w:val="00EE479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EF528D"/>
    <w:rsid w:val="00EF5AB8"/>
    <w:rsid w:val="00F000EB"/>
    <w:rsid w:val="00F01D63"/>
    <w:rsid w:val="00F04FC0"/>
    <w:rsid w:val="00F0509C"/>
    <w:rsid w:val="00F0617F"/>
    <w:rsid w:val="00F07FA2"/>
    <w:rsid w:val="00F10CC2"/>
    <w:rsid w:val="00F10CD0"/>
    <w:rsid w:val="00F11264"/>
    <w:rsid w:val="00F11521"/>
    <w:rsid w:val="00F11909"/>
    <w:rsid w:val="00F1295B"/>
    <w:rsid w:val="00F13248"/>
    <w:rsid w:val="00F138B9"/>
    <w:rsid w:val="00F13F76"/>
    <w:rsid w:val="00F143CA"/>
    <w:rsid w:val="00F168C6"/>
    <w:rsid w:val="00F16E6F"/>
    <w:rsid w:val="00F177AF"/>
    <w:rsid w:val="00F17A6D"/>
    <w:rsid w:val="00F20778"/>
    <w:rsid w:val="00F21159"/>
    <w:rsid w:val="00F21759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969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7681"/>
    <w:rsid w:val="00F728B6"/>
    <w:rsid w:val="00F73725"/>
    <w:rsid w:val="00F738E0"/>
    <w:rsid w:val="00F7408F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0F1"/>
    <w:rsid w:val="00F916C8"/>
    <w:rsid w:val="00F918EE"/>
    <w:rsid w:val="00F94648"/>
    <w:rsid w:val="00F94968"/>
    <w:rsid w:val="00F97C4E"/>
    <w:rsid w:val="00F97E7A"/>
    <w:rsid w:val="00FA01E7"/>
    <w:rsid w:val="00FA07C0"/>
    <w:rsid w:val="00FA13DA"/>
    <w:rsid w:val="00FA17E5"/>
    <w:rsid w:val="00FA1893"/>
    <w:rsid w:val="00FA22DC"/>
    <w:rsid w:val="00FA28BB"/>
    <w:rsid w:val="00FA3A19"/>
    <w:rsid w:val="00FA4D23"/>
    <w:rsid w:val="00FA4F8B"/>
    <w:rsid w:val="00FA67F3"/>
    <w:rsid w:val="00FA7D9E"/>
    <w:rsid w:val="00FB1DC8"/>
    <w:rsid w:val="00FB1F02"/>
    <w:rsid w:val="00FB31D7"/>
    <w:rsid w:val="00FB3E8D"/>
    <w:rsid w:val="00FB6028"/>
    <w:rsid w:val="00FC1263"/>
    <w:rsid w:val="00FC1FD9"/>
    <w:rsid w:val="00FC2B7D"/>
    <w:rsid w:val="00FC2C90"/>
    <w:rsid w:val="00FC44A1"/>
    <w:rsid w:val="00FC4CCD"/>
    <w:rsid w:val="00FC5144"/>
    <w:rsid w:val="00FC53EC"/>
    <w:rsid w:val="00FC5E98"/>
    <w:rsid w:val="00FC670B"/>
    <w:rsid w:val="00FC7D49"/>
    <w:rsid w:val="00FD1A3E"/>
    <w:rsid w:val="00FD1D68"/>
    <w:rsid w:val="00FD1ED1"/>
    <w:rsid w:val="00FD2457"/>
    <w:rsid w:val="00FD2A01"/>
    <w:rsid w:val="00FD3E0E"/>
    <w:rsid w:val="00FE1168"/>
    <w:rsid w:val="00FE19C1"/>
    <w:rsid w:val="00FE24C2"/>
    <w:rsid w:val="00FE27D0"/>
    <w:rsid w:val="00FE45CB"/>
    <w:rsid w:val="00FE4AAD"/>
    <w:rsid w:val="00FE6244"/>
    <w:rsid w:val="00FF03C7"/>
    <w:rsid w:val="00FF06B7"/>
    <w:rsid w:val="00FF16DE"/>
    <w:rsid w:val="00FF1BAA"/>
    <w:rsid w:val="00FF378E"/>
    <w:rsid w:val="00FF4228"/>
    <w:rsid w:val="00FF5704"/>
    <w:rsid w:val="00FF5F36"/>
    <w:rsid w:val="00FF6A63"/>
    <w:rsid w:val="00FF70B0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2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2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3B95-706B-4A7A-8730-B8D1EF58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4317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2022-09-23T10:54:00Z</cp:lastPrinted>
  <dcterms:created xsi:type="dcterms:W3CDTF">2022-11-02T08:49:00Z</dcterms:created>
  <dcterms:modified xsi:type="dcterms:W3CDTF">2022-11-02T08:50:00Z</dcterms:modified>
</cp:coreProperties>
</file>