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5E493A">
        <w:rPr>
          <w:rFonts w:ascii="Cambria" w:hAnsi="Cambria"/>
          <w:b/>
          <w:sz w:val="20"/>
          <w:szCs w:val="20"/>
          <w:lang w:eastAsia="zh-CN"/>
        </w:rPr>
        <w:t>69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5E493A" w:rsidRPr="00B5242E">
        <w:rPr>
          <w:rFonts w:ascii="Cambria" w:eastAsia="Calibri" w:hAnsi="Cambria" w:cs="Cambria"/>
          <w:b/>
          <w:color w:val="000000"/>
          <w:sz w:val="20"/>
          <w:szCs w:val="20"/>
          <w:lang w:eastAsia="pl-PL"/>
        </w:rPr>
        <w:t>Instalacja klimatyzacji w wybranych pomieszczeniach Politechniki Lubelskiej w trybie zaprojektuj i wybuduj</w:t>
      </w:r>
      <w:r w:rsidR="009E07CA" w:rsidRPr="004458C8">
        <w:rPr>
          <w:rFonts w:ascii="Cambria" w:hAnsi="Cambria"/>
          <w:b/>
          <w:sz w:val="20"/>
          <w:szCs w:val="20"/>
        </w:rPr>
        <w:t>,</w:t>
      </w:r>
      <w:r w:rsidRPr="004458C8">
        <w:rPr>
          <w:rFonts w:ascii="Cambria" w:hAnsi="Cambria"/>
          <w:sz w:val="20"/>
          <w:szCs w:val="20"/>
        </w:rPr>
        <w:t xml:space="preserve"> 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Pr="004458C8" w:rsidRDefault="00511EAB" w:rsidP="005E493A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87356E" w:rsidRDefault="004458C8" w:rsidP="005E493A">
      <w:pPr>
        <w:numPr>
          <w:ilvl w:val="0"/>
          <w:numId w:val="75"/>
        </w:numPr>
        <w:spacing w:line="276" w:lineRule="auto"/>
        <w:ind w:left="567" w:hanging="283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Całkowit</w:t>
      </w:r>
      <w:r w:rsidR="006D5685">
        <w:rPr>
          <w:rFonts w:ascii="Cambria" w:hAnsi="Cambria"/>
          <w:b/>
          <w:sz w:val="20"/>
          <w:szCs w:val="20"/>
          <w:u w:val="single"/>
        </w:rPr>
        <w:t>e wynagrodzenie za wykonanie</w:t>
      </w:r>
      <w:r w:rsidRPr="004458C8">
        <w:rPr>
          <w:rFonts w:ascii="Cambria" w:hAnsi="Cambria"/>
          <w:b/>
          <w:sz w:val="20"/>
          <w:szCs w:val="20"/>
          <w:u w:val="single"/>
        </w:rPr>
        <w:t xml:space="preserve"> przedmiotu umowy ma charakter ryczałtowy i wynosi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>:</w:t>
      </w:r>
      <w:r w:rsidR="0087356E" w:rsidRPr="004458C8">
        <w:rPr>
          <w:rFonts w:ascii="Cambria" w:hAnsi="Cambria"/>
          <w:sz w:val="20"/>
          <w:szCs w:val="20"/>
        </w:rPr>
        <w:t xml:space="preserve"> </w:t>
      </w:r>
      <w:r w:rsidR="006D5685">
        <w:rPr>
          <w:rFonts w:ascii="Cambria" w:hAnsi="Cambria"/>
          <w:sz w:val="20"/>
          <w:szCs w:val="20"/>
        </w:rPr>
        <w:br/>
        <w:t xml:space="preserve">brutto: </w:t>
      </w:r>
      <w:r w:rsidR="0087356E" w:rsidRPr="004458C8">
        <w:rPr>
          <w:rFonts w:ascii="Cambria" w:hAnsi="Cambria"/>
          <w:sz w:val="20"/>
          <w:szCs w:val="20"/>
        </w:rPr>
        <w:t>………………………………………………....……….….. zł</w:t>
      </w:r>
      <w:r w:rsidR="005E493A">
        <w:rPr>
          <w:rFonts w:ascii="Cambria" w:hAnsi="Cambria"/>
          <w:sz w:val="20"/>
          <w:szCs w:val="20"/>
        </w:rPr>
        <w:t xml:space="preserve"> </w:t>
      </w:r>
      <w:r w:rsidR="0087356E" w:rsidRPr="005E493A">
        <w:rPr>
          <w:rFonts w:ascii="Cambria" w:hAnsi="Cambria"/>
          <w:sz w:val="20"/>
          <w:szCs w:val="20"/>
        </w:rPr>
        <w:t>(</w:t>
      </w:r>
      <w:r w:rsidR="0087356E" w:rsidRPr="005E493A">
        <w:rPr>
          <w:rFonts w:ascii="Cambria" w:hAnsi="Cambria"/>
          <w:i/>
          <w:sz w:val="20"/>
          <w:szCs w:val="20"/>
        </w:rPr>
        <w:t>słownie:</w:t>
      </w:r>
      <w:r w:rsidR="0087356E" w:rsidRPr="005E493A">
        <w:rPr>
          <w:rFonts w:ascii="Cambria" w:hAnsi="Cambria"/>
          <w:sz w:val="20"/>
          <w:szCs w:val="20"/>
        </w:rPr>
        <w:t xml:space="preserve"> ..................................................................................</w:t>
      </w:r>
      <w:r w:rsidR="006D5685" w:rsidRPr="005E493A">
        <w:rPr>
          <w:rFonts w:ascii="Cambria" w:hAnsi="Cambria"/>
          <w:sz w:val="20"/>
          <w:szCs w:val="20"/>
        </w:rPr>
        <w:t>.</w:t>
      </w:r>
      <w:r w:rsidR="0087356E" w:rsidRPr="005E493A">
        <w:rPr>
          <w:rFonts w:ascii="Cambria" w:hAnsi="Cambria"/>
          <w:sz w:val="20"/>
          <w:szCs w:val="20"/>
        </w:rPr>
        <w:t xml:space="preserve"> zł)</w:t>
      </w:r>
      <w:r w:rsidR="005E493A">
        <w:rPr>
          <w:rFonts w:ascii="Cambria" w:hAnsi="Cambria"/>
          <w:sz w:val="20"/>
          <w:szCs w:val="20"/>
        </w:rPr>
        <w:t>, w tym: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2409"/>
      </w:tblGrid>
      <w:tr w:rsidR="005E493A" w:rsidRPr="003A217E" w:rsidTr="005E493A">
        <w:trPr>
          <w:trHeight w:val="348"/>
        </w:trPr>
        <w:tc>
          <w:tcPr>
            <w:tcW w:w="567" w:type="dxa"/>
            <w:shd w:val="clear" w:color="auto" w:fill="auto"/>
          </w:tcPr>
          <w:p w:rsidR="005E493A" w:rsidRPr="003A217E" w:rsidRDefault="005E493A" w:rsidP="00D931BC">
            <w:pPr>
              <w:rPr>
                <w:rFonts w:ascii="Cambria" w:hAnsi="Cambria"/>
                <w:sz w:val="22"/>
                <w:szCs w:val="22"/>
              </w:rPr>
            </w:pPr>
            <w:r w:rsidRPr="003A217E">
              <w:rPr>
                <w:rFonts w:ascii="Cambria" w:hAnsi="Cambria" w:cs="Ebrima"/>
                <w:sz w:val="22"/>
                <w:szCs w:val="22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5E493A" w:rsidRPr="003A217E" w:rsidRDefault="005E493A" w:rsidP="00D931BC">
            <w:pPr>
              <w:snapToGrid w:val="0"/>
              <w:rPr>
                <w:rFonts w:ascii="Cambria" w:hAnsi="Cambria" w:cs="Ebri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493A" w:rsidRPr="003A217E" w:rsidRDefault="005E493A" w:rsidP="00D931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Ebrima"/>
                <w:sz w:val="22"/>
                <w:szCs w:val="22"/>
              </w:rPr>
              <w:t>VAT (stawka)</w:t>
            </w:r>
          </w:p>
        </w:tc>
        <w:tc>
          <w:tcPr>
            <w:tcW w:w="2409" w:type="dxa"/>
            <w:shd w:val="clear" w:color="auto" w:fill="auto"/>
          </w:tcPr>
          <w:p w:rsidR="005E493A" w:rsidRPr="003A217E" w:rsidRDefault="005E493A" w:rsidP="00D931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Ebrima"/>
                <w:sz w:val="22"/>
                <w:szCs w:val="22"/>
              </w:rPr>
              <w:t>Kwota brutto</w:t>
            </w:r>
          </w:p>
        </w:tc>
      </w:tr>
      <w:tr w:rsidR="005E493A" w:rsidRPr="003A217E" w:rsidTr="005E493A">
        <w:tc>
          <w:tcPr>
            <w:tcW w:w="567" w:type="dxa"/>
            <w:shd w:val="clear" w:color="auto" w:fill="auto"/>
          </w:tcPr>
          <w:p w:rsidR="005E493A" w:rsidRPr="003A217E" w:rsidRDefault="005E493A" w:rsidP="00D931BC">
            <w:pPr>
              <w:rPr>
                <w:rFonts w:ascii="Cambria" w:hAnsi="Cambria"/>
                <w:sz w:val="22"/>
                <w:szCs w:val="22"/>
              </w:rPr>
            </w:pPr>
            <w:r w:rsidRPr="003A217E">
              <w:rPr>
                <w:rFonts w:ascii="Cambria" w:hAnsi="Cambria" w:cs="Ebrima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E493A" w:rsidRPr="003A217E" w:rsidRDefault="005E493A" w:rsidP="00D931BC">
            <w:pPr>
              <w:snapToGrid w:val="0"/>
              <w:rPr>
                <w:rFonts w:ascii="Cambria" w:hAnsi="Cambria" w:cs="Ebrima"/>
                <w:sz w:val="22"/>
                <w:szCs w:val="22"/>
              </w:rPr>
            </w:pPr>
            <w:r w:rsidRPr="003A217E">
              <w:rPr>
                <w:rFonts w:ascii="Cambria" w:hAnsi="Cambria" w:cs="Ebrima"/>
                <w:sz w:val="22"/>
                <w:szCs w:val="22"/>
              </w:rPr>
              <w:t xml:space="preserve">Prace projektowe wraz z uzyskaniem ostatecznej decyzji o pozwoleniu na budowę (jeśli wymagane) </w:t>
            </w:r>
          </w:p>
        </w:tc>
        <w:tc>
          <w:tcPr>
            <w:tcW w:w="1560" w:type="dxa"/>
            <w:shd w:val="clear" w:color="auto" w:fill="auto"/>
          </w:tcPr>
          <w:p w:rsidR="005E493A" w:rsidRPr="003A217E" w:rsidRDefault="005E493A" w:rsidP="00D931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E493A" w:rsidRPr="003A217E" w:rsidRDefault="005E493A" w:rsidP="00D931BC">
            <w:pPr>
              <w:snapToGrid w:val="0"/>
              <w:rPr>
                <w:rFonts w:ascii="Cambria" w:hAnsi="Cambria" w:cs="Ebrima"/>
                <w:sz w:val="22"/>
                <w:szCs w:val="22"/>
              </w:rPr>
            </w:pPr>
          </w:p>
        </w:tc>
      </w:tr>
      <w:tr w:rsidR="005E493A" w:rsidRPr="003A217E" w:rsidTr="005E493A">
        <w:tc>
          <w:tcPr>
            <w:tcW w:w="567" w:type="dxa"/>
            <w:shd w:val="clear" w:color="auto" w:fill="auto"/>
          </w:tcPr>
          <w:p w:rsidR="005E493A" w:rsidRPr="003A217E" w:rsidRDefault="005E493A" w:rsidP="00D931BC">
            <w:pPr>
              <w:rPr>
                <w:rFonts w:ascii="Cambria" w:hAnsi="Cambria"/>
                <w:sz w:val="22"/>
                <w:szCs w:val="22"/>
              </w:rPr>
            </w:pPr>
            <w:r w:rsidRPr="003A217E">
              <w:rPr>
                <w:rFonts w:ascii="Cambria" w:hAnsi="Cambria" w:cs="Ebrima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E493A" w:rsidRPr="003A217E" w:rsidRDefault="005E493A" w:rsidP="00D931BC">
            <w:pPr>
              <w:snapToGrid w:val="0"/>
              <w:rPr>
                <w:rFonts w:ascii="Cambria" w:hAnsi="Cambria" w:cs="Ebrima"/>
                <w:sz w:val="22"/>
                <w:szCs w:val="22"/>
              </w:rPr>
            </w:pPr>
            <w:r w:rsidRPr="003A217E">
              <w:rPr>
                <w:rFonts w:ascii="Cambria" w:hAnsi="Cambria" w:cs="Ebrima"/>
                <w:sz w:val="22"/>
                <w:szCs w:val="22"/>
              </w:rPr>
              <w:t xml:space="preserve">Roboty budowlane </w:t>
            </w:r>
          </w:p>
        </w:tc>
        <w:tc>
          <w:tcPr>
            <w:tcW w:w="1560" w:type="dxa"/>
            <w:shd w:val="clear" w:color="auto" w:fill="auto"/>
          </w:tcPr>
          <w:p w:rsidR="005E493A" w:rsidRPr="003A217E" w:rsidRDefault="005E493A" w:rsidP="00D931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E493A" w:rsidRPr="003A217E" w:rsidRDefault="005E493A" w:rsidP="00D931BC">
            <w:pPr>
              <w:snapToGrid w:val="0"/>
              <w:rPr>
                <w:rFonts w:ascii="Cambria" w:hAnsi="Cambria" w:cs="Ebrima"/>
                <w:sz w:val="22"/>
                <w:szCs w:val="22"/>
              </w:rPr>
            </w:pPr>
          </w:p>
        </w:tc>
      </w:tr>
    </w:tbl>
    <w:p w:rsidR="005E493A" w:rsidRPr="005E493A" w:rsidRDefault="005E493A" w:rsidP="005E493A">
      <w:pPr>
        <w:spacing w:line="276" w:lineRule="auto"/>
        <w:ind w:left="567"/>
        <w:rPr>
          <w:rFonts w:ascii="Cambria" w:hAnsi="Cambria"/>
          <w:sz w:val="20"/>
          <w:szCs w:val="20"/>
        </w:rPr>
      </w:pPr>
    </w:p>
    <w:p w:rsidR="00497E72" w:rsidRPr="004458C8" w:rsidRDefault="0087356E" w:rsidP="004458C8">
      <w:pPr>
        <w:numPr>
          <w:ilvl w:val="0"/>
          <w:numId w:val="75"/>
        </w:numPr>
        <w:spacing w:line="27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Oferowany okres gwarancji</w:t>
      </w:r>
      <w:r w:rsidRPr="004458C8">
        <w:rPr>
          <w:rFonts w:ascii="Cambria" w:hAnsi="Cambria"/>
          <w:b/>
          <w:sz w:val="20"/>
          <w:szCs w:val="20"/>
        </w:rPr>
        <w:t xml:space="preserve"> na wykonany</w:t>
      </w:r>
      <w:r w:rsidR="00497E72" w:rsidRPr="004458C8">
        <w:rPr>
          <w:rFonts w:ascii="Cambria" w:hAnsi="Cambria"/>
          <w:b/>
          <w:sz w:val="20"/>
          <w:szCs w:val="20"/>
        </w:rPr>
        <w:t xml:space="preserve"> przedmiot zamówienia wynosi: …</w:t>
      </w:r>
      <w:r w:rsidRPr="004458C8">
        <w:rPr>
          <w:rFonts w:ascii="Cambria" w:hAnsi="Cambria"/>
          <w:b/>
          <w:sz w:val="20"/>
          <w:szCs w:val="20"/>
        </w:rPr>
        <w:t xml:space="preserve"> lat</w:t>
      </w:r>
      <w:r w:rsidR="00A27085">
        <w:rPr>
          <w:rFonts w:ascii="Cambria" w:hAnsi="Cambria"/>
          <w:b/>
          <w:sz w:val="20"/>
          <w:szCs w:val="20"/>
        </w:rPr>
        <w:t xml:space="preserve"> (dopuszczalny zakres: </w:t>
      </w:r>
      <w:r w:rsidR="00A27085">
        <w:rPr>
          <w:rFonts w:ascii="Cambria" w:hAnsi="Cambria"/>
          <w:b/>
          <w:sz w:val="20"/>
          <w:szCs w:val="20"/>
        </w:rPr>
        <w:br/>
      </w:r>
      <w:r w:rsidR="00A27085" w:rsidRPr="00A27085">
        <w:rPr>
          <w:rFonts w:ascii="Cambria" w:hAnsi="Cambria"/>
          <w:b/>
          <w:i/>
          <w:sz w:val="20"/>
          <w:szCs w:val="20"/>
        </w:rPr>
        <w:t>3, 4, 5, 6, lat</w:t>
      </w:r>
      <w:r w:rsidR="005E493A">
        <w:rPr>
          <w:rStyle w:val="Odwoanieprzypisudolnego"/>
          <w:rFonts w:ascii="Cambria" w:hAnsi="Cambria"/>
          <w:b/>
          <w:i/>
          <w:sz w:val="20"/>
          <w:szCs w:val="20"/>
        </w:rPr>
        <w:footnoteReference w:id="2"/>
      </w:r>
      <w:r w:rsidR="00A27085">
        <w:rPr>
          <w:rFonts w:ascii="Cambria" w:hAnsi="Cambria"/>
          <w:b/>
          <w:i/>
          <w:sz w:val="20"/>
          <w:szCs w:val="20"/>
        </w:rPr>
        <w:t>)</w:t>
      </w:r>
      <w:r w:rsidRPr="004458C8">
        <w:rPr>
          <w:rFonts w:ascii="Cambria" w:hAnsi="Cambria"/>
          <w:b/>
          <w:sz w:val="20"/>
          <w:szCs w:val="20"/>
        </w:rPr>
        <w:t>, począwszy od terminu odbioru końcowego.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5E493A">
      <w:pPr>
        <w:numPr>
          <w:ilvl w:val="0"/>
          <w:numId w:val="36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</w:t>
      </w:r>
      <w:bookmarkStart w:id="1" w:name="_GoBack"/>
      <w:bookmarkEnd w:id="1"/>
      <w:r w:rsidRPr="004458C8">
        <w:rPr>
          <w:rFonts w:ascii="Cambria" w:hAnsi="Cambria"/>
          <w:sz w:val="20"/>
          <w:szCs w:val="20"/>
        </w:rPr>
        <w:t>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5E493A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85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68" w:rsidRDefault="00272F68">
      <w:r>
        <w:separator/>
      </w:r>
    </w:p>
  </w:endnote>
  <w:endnote w:type="continuationSeparator" w:id="0">
    <w:p w:rsidR="00272F68" w:rsidRDefault="002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68" w:rsidRDefault="00272F68">
      <w:r>
        <w:separator/>
      </w:r>
    </w:p>
  </w:footnote>
  <w:footnote w:type="continuationSeparator" w:id="0">
    <w:p w:rsidR="00272F68" w:rsidRDefault="00272F68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5E493A" w:rsidRPr="005E493A" w:rsidRDefault="005E493A" w:rsidP="005E493A">
      <w:pPr>
        <w:spacing w:line="276" w:lineRule="auto"/>
        <w:jc w:val="both"/>
        <w:rPr>
          <w:rFonts w:ascii="Cambria" w:eastAsia="Calibri" w:hAnsi="Cambria" w:cs="Calibri"/>
          <w:i/>
          <w:sz w:val="16"/>
          <w:szCs w:val="16"/>
          <w:u w:color="000000"/>
          <w:lang w:val="x-none"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5E493A">
        <w:rPr>
          <w:rFonts w:ascii="Cambria" w:eastAsia="Calibri" w:hAnsi="Cambria" w:cs="Calibri"/>
          <w:i/>
          <w:sz w:val="16"/>
          <w:szCs w:val="16"/>
          <w:u w:color="000000"/>
          <w:lang w:val="x-none" w:eastAsia="en-GB"/>
        </w:rPr>
        <w:t>W przypadku niezaznaczenia przez Wykonawcę żadnej z powyższych opcji, Zamawiający przyjmie, iż Wykonawca oferuje okres minimalny czyli 3 lata i wówczas otrzyma w powyższym kryterium 0 pkt.</w:t>
      </w:r>
    </w:p>
    <w:p w:rsidR="005E493A" w:rsidRPr="005E493A" w:rsidRDefault="005E493A">
      <w:pPr>
        <w:pStyle w:val="Tekstprzypisudolnego"/>
        <w:rPr>
          <w:lang w:val="pl-PL"/>
        </w:rPr>
      </w:pPr>
    </w:p>
  </w:footnote>
  <w:footnote w:id="3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5015303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4D8D-69F2-4C61-8C98-C1517F29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5294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5909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Monika Sołdatow-Trzewik</cp:lastModifiedBy>
  <cp:revision>2</cp:revision>
  <cp:lastPrinted>2020-01-24T09:44:00Z</cp:lastPrinted>
  <dcterms:created xsi:type="dcterms:W3CDTF">2022-09-01T13:08:00Z</dcterms:created>
  <dcterms:modified xsi:type="dcterms:W3CDTF">2022-09-01T13:08:00Z</dcterms:modified>
</cp:coreProperties>
</file>