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B44001">
      <w:pPr>
        <w:shd w:val="clear" w:color="auto" w:fill="B2A1C7" w:themeFill="accent4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A55416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617585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617585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  <w:r w:rsidR="00341D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(pakiet 5-6)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17585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17585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17585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F7C3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lastRenderedPageBreak/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7536C" w:rsidRDefault="0067536C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3135EE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8B" w:rsidRDefault="00460B8B" w:rsidP="002016C2">
      <w:pPr>
        <w:spacing w:after="0" w:line="240" w:lineRule="auto"/>
      </w:pPr>
      <w:r>
        <w:separator/>
      </w:r>
    </w:p>
  </w:endnote>
  <w:endnote w:type="continuationSeparator" w:id="1">
    <w:p w:rsidR="00460B8B" w:rsidRDefault="00460B8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60B8B" w:rsidRDefault="00460B8B">
            <w:pPr>
              <w:pStyle w:val="Stopka"/>
              <w:jc w:val="right"/>
            </w:pPr>
            <w:r>
              <w:t xml:space="preserve">Strona </w:t>
            </w:r>
            <w:r w:rsidR="008F7C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7C38">
              <w:rPr>
                <w:b/>
                <w:sz w:val="24"/>
                <w:szCs w:val="24"/>
              </w:rPr>
              <w:fldChar w:fldCharType="separate"/>
            </w:r>
            <w:r w:rsidR="00967DDD">
              <w:rPr>
                <w:b/>
                <w:noProof/>
              </w:rPr>
              <w:t>5</w:t>
            </w:r>
            <w:r w:rsidR="008F7C3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7C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7C38">
              <w:rPr>
                <w:b/>
                <w:sz w:val="24"/>
                <w:szCs w:val="24"/>
              </w:rPr>
              <w:fldChar w:fldCharType="separate"/>
            </w:r>
            <w:r w:rsidR="00967DDD">
              <w:rPr>
                <w:b/>
                <w:noProof/>
              </w:rPr>
              <w:t>5</w:t>
            </w:r>
            <w:r w:rsidR="008F7C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B8B" w:rsidRDefault="00460B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8B" w:rsidRDefault="00460B8B" w:rsidP="002016C2">
      <w:pPr>
        <w:spacing w:after="0" w:line="240" w:lineRule="auto"/>
      </w:pPr>
      <w:r>
        <w:separator/>
      </w:r>
    </w:p>
  </w:footnote>
  <w:footnote w:type="continuationSeparator" w:id="1">
    <w:p w:rsidR="00460B8B" w:rsidRDefault="00460B8B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8B" w:rsidRDefault="00460B8B" w:rsidP="00424F96">
    <w:pPr>
      <w:pStyle w:val="Nagwek"/>
      <w:rPr>
        <w:szCs w:val="20"/>
      </w:rPr>
    </w:pPr>
  </w:p>
  <w:p w:rsidR="00460B8B" w:rsidRPr="00232D20" w:rsidRDefault="00460B8B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24</w:t>
    </w:r>
    <w:r w:rsidRPr="00232D20">
      <w:rPr>
        <w:rFonts w:ascii="Times New Roman" w:hAnsi="Times New Roman" w:cs="Times New Roman"/>
        <w:sz w:val="20"/>
        <w:szCs w:val="20"/>
      </w:rPr>
      <w:t>/PCM/2022/ZP/A  Sukcesywna dostawa odczynników, kalibratorów, materiałów kontrolnych i zużywalnych wraz z dzierżawą aparatów medycznych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C17B0"/>
    <w:multiLevelType w:val="hybridMultilevel"/>
    <w:tmpl w:val="F0AC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12295"/>
    <w:multiLevelType w:val="hybridMultilevel"/>
    <w:tmpl w:val="857C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72364"/>
    <w:multiLevelType w:val="hybridMultilevel"/>
    <w:tmpl w:val="B896DC48"/>
    <w:lvl w:ilvl="0" w:tplc="7AF0BBFE">
      <w:start w:val="1"/>
      <w:numFmt w:val="lowerLetter"/>
      <w:lvlText w:val="%1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81B1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0DED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AE34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6998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E00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817B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2D84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BC8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A1B42A7"/>
    <w:multiLevelType w:val="multilevel"/>
    <w:tmpl w:val="619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74D39F7"/>
    <w:multiLevelType w:val="multilevel"/>
    <w:tmpl w:val="07F6C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E1EBE"/>
    <w:multiLevelType w:val="multilevel"/>
    <w:tmpl w:val="BB3A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6FEE"/>
    <w:multiLevelType w:val="multilevel"/>
    <w:tmpl w:val="5D4A56A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4499E"/>
    <w:multiLevelType w:val="multilevel"/>
    <w:tmpl w:val="CA4A11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6603F0"/>
    <w:multiLevelType w:val="multilevel"/>
    <w:tmpl w:val="678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4212F9"/>
    <w:multiLevelType w:val="multilevel"/>
    <w:tmpl w:val="6A920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0">
    <w:nsid w:val="733E5676"/>
    <w:multiLevelType w:val="hybridMultilevel"/>
    <w:tmpl w:val="C6286ABE"/>
    <w:lvl w:ilvl="0" w:tplc="55921EF2">
      <w:start w:val="1"/>
      <w:numFmt w:val="decimal"/>
      <w:lvlText w:val="%1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8B1FE">
      <w:start w:val="1"/>
      <w:numFmt w:val="lowerLetter"/>
      <w:lvlText w:val="%2)"/>
      <w:lvlJc w:val="left"/>
      <w:pPr>
        <w:ind w:left="11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89C8C">
      <w:start w:val="1"/>
      <w:numFmt w:val="lowerRoman"/>
      <w:lvlText w:val="%3"/>
      <w:lvlJc w:val="left"/>
      <w:pPr>
        <w:ind w:left="1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63B76">
      <w:start w:val="1"/>
      <w:numFmt w:val="decimal"/>
      <w:lvlText w:val="%4"/>
      <w:lvlJc w:val="left"/>
      <w:pPr>
        <w:ind w:left="2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85776">
      <w:start w:val="1"/>
      <w:numFmt w:val="lowerLetter"/>
      <w:lvlText w:val="%5"/>
      <w:lvlJc w:val="left"/>
      <w:pPr>
        <w:ind w:left="3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8480">
      <w:start w:val="1"/>
      <w:numFmt w:val="lowerRoman"/>
      <w:lvlText w:val="%6"/>
      <w:lvlJc w:val="left"/>
      <w:pPr>
        <w:ind w:left="3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9B6C">
      <w:start w:val="1"/>
      <w:numFmt w:val="decimal"/>
      <w:lvlText w:val="%7"/>
      <w:lvlJc w:val="left"/>
      <w:pPr>
        <w:ind w:left="4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62454">
      <w:start w:val="1"/>
      <w:numFmt w:val="lowerLetter"/>
      <w:lvlText w:val="%8"/>
      <w:lvlJc w:val="left"/>
      <w:pPr>
        <w:ind w:left="5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24A8">
      <w:start w:val="1"/>
      <w:numFmt w:val="lowerRoman"/>
      <w:lvlText w:val="%9"/>
      <w:lvlJc w:val="left"/>
      <w:pPr>
        <w:ind w:left="5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2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21"/>
  </w:num>
  <w:num w:numId="9">
    <w:abstractNumId w:val="11"/>
  </w:num>
  <w:num w:numId="10">
    <w:abstractNumId w:val="29"/>
  </w:num>
  <w:num w:numId="11">
    <w:abstractNumId w:val="25"/>
  </w:num>
  <w:num w:numId="12">
    <w:abstractNumId w:val="6"/>
  </w:num>
  <w:num w:numId="13">
    <w:abstractNumId w:val="20"/>
  </w:num>
  <w:num w:numId="14">
    <w:abstractNumId w:val="5"/>
  </w:num>
  <w:num w:numId="15">
    <w:abstractNumId w:val="24"/>
  </w:num>
  <w:num w:numId="16">
    <w:abstractNumId w:val="13"/>
  </w:num>
  <w:num w:numId="17">
    <w:abstractNumId w:val="26"/>
  </w:num>
  <w:num w:numId="18">
    <w:abstractNumId w:val="34"/>
  </w:num>
  <w:num w:numId="19">
    <w:abstractNumId w:val="32"/>
  </w:num>
  <w:num w:numId="20">
    <w:abstractNumId w:val="14"/>
  </w:num>
  <w:num w:numId="21">
    <w:abstractNumId w:val="0"/>
  </w:num>
  <w:num w:numId="22">
    <w:abstractNumId w:val="28"/>
  </w:num>
  <w:num w:numId="23">
    <w:abstractNumId w:val="22"/>
  </w:num>
  <w:num w:numId="24">
    <w:abstractNumId w:val="10"/>
  </w:num>
  <w:num w:numId="25">
    <w:abstractNumId w:val="30"/>
  </w:num>
  <w:num w:numId="26">
    <w:abstractNumId w:val="27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9"/>
  </w:num>
  <w:num w:numId="31">
    <w:abstractNumId w:val="27"/>
  </w:num>
  <w:num w:numId="32">
    <w:abstractNumId w:val="23"/>
    <w:lvlOverride w:ilvl="0">
      <w:startOverride w:val="1"/>
    </w:lvlOverride>
  </w:num>
  <w:num w:numId="33">
    <w:abstractNumId w:val="16"/>
  </w:num>
  <w:num w:numId="34">
    <w:abstractNumId w:val="12"/>
  </w:num>
  <w:num w:numId="3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4C54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24DD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10E8"/>
    <w:rsid w:val="0005234D"/>
    <w:rsid w:val="000532AB"/>
    <w:rsid w:val="000559A8"/>
    <w:rsid w:val="00056822"/>
    <w:rsid w:val="00057AF1"/>
    <w:rsid w:val="00060694"/>
    <w:rsid w:val="00061D8B"/>
    <w:rsid w:val="00062903"/>
    <w:rsid w:val="0006325A"/>
    <w:rsid w:val="00063667"/>
    <w:rsid w:val="00063F0B"/>
    <w:rsid w:val="0006630D"/>
    <w:rsid w:val="00067ACA"/>
    <w:rsid w:val="00072AEE"/>
    <w:rsid w:val="00072C0F"/>
    <w:rsid w:val="00073691"/>
    <w:rsid w:val="0007759C"/>
    <w:rsid w:val="00077AE0"/>
    <w:rsid w:val="00080452"/>
    <w:rsid w:val="00081FF7"/>
    <w:rsid w:val="000823CF"/>
    <w:rsid w:val="00083E51"/>
    <w:rsid w:val="000840F3"/>
    <w:rsid w:val="000863F3"/>
    <w:rsid w:val="00087699"/>
    <w:rsid w:val="000877B8"/>
    <w:rsid w:val="00090714"/>
    <w:rsid w:val="0009188A"/>
    <w:rsid w:val="0009199B"/>
    <w:rsid w:val="00091DFE"/>
    <w:rsid w:val="000924E6"/>
    <w:rsid w:val="00092ABC"/>
    <w:rsid w:val="00096455"/>
    <w:rsid w:val="000A17CD"/>
    <w:rsid w:val="000A2541"/>
    <w:rsid w:val="000A37A2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0E5"/>
    <w:rsid w:val="000C1982"/>
    <w:rsid w:val="000C6A13"/>
    <w:rsid w:val="000C7ADF"/>
    <w:rsid w:val="000D0380"/>
    <w:rsid w:val="000D0C75"/>
    <w:rsid w:val="000D1413"/>
    <w:rsid w:val="000D1523"/>
    <w:rsid w:val="000D1AFE"/>
    <w:rsid w:val="000D34C8"/>
    <w:rsid w:val="000E0540"/>
    <w:rsid w:val="000E1A85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1D1D"/>
    <w:rsid w:val="001023FE"/>
    <w:rsid w:val="00103DCC"/>
    <w:rsid w:val="00105C35"/>
    <w:rsid w:val="00107F6E"/>
    <w:rsid w:val="0011160B"/>
    <w:rsid w:val="0011189D"/>
    <w:rsid w:val="00111F14"/>
    <w:rsid w:val="00112078"/>
    <w:rsid w:val="00114387"/>
    <w:rsid w:val="00114638"/>
    <w:rsid w:val="0011633F"/>
    <w:rsid w:val="001166F0"/>
    <w:rsid w:val="00116EB1"/>
    <w:rsid w:val="00117B37"/>
    <w:rsid w:val="00121A91"/>
    <w:rsid w:val="00121B8A"/>
    <w:rsid w:val="00121D3A"/>
    <w:rsid w:val="00122B60"/>
    <w:rsid w:val="00123114"/>
    <w:rsid w:val="001245D7"/>
    <w:rsid w:val="00125877"/>
    <w:rsid w:val="00125A7F"/>
    <w:rsid w:val="00126C2E"/>
    <w:rsid w:val="001308A7"/>
    <w:rsid w:val="0013215A"/>
    <w:rsid w:val="00133298"/>
    <w:rsid w:val="00133EA8"/>
    <w:rsid w:val="001340E1"/>
    <w:rsid w:val="00134A7A"/>
    <w:rsid w:val="0013532D"/>
    <w:rsid w:val="00137B9C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3C2B"/>
    <w:rsid w:val="001541CD"/>
    <w:rsid w:val="001542B3"/>
    <w:rsid w:val="001561A4"/>
    <w:rsid w:val="0015641A"/>
    <w:rsid w:val="00156CCC"/>
    <w:rsid w:val="001575FC"/>
    <w:rsid w:val="00162607"/>
    <w:rsid w:val="00165293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6CA"/>
    <w:rsid w:val="00174F85"/>
    <w:rsid w:val="00176845"/>
    <w:rsid w:val="001801CA"/>
    <w:rsid w:val="00183B23"/>
    <w:rsid w:val="001846DD"/>
    <w:rsid w:val="001867F6"/>
    <w:rsid w:val="00186CCB"/>
    <w:rsid w:val="00190B25"/>
    <w:rsid w:val="00193447"/>
    <w:rsid w:val="00193B67"/>
    <w:rsid w:val="00193C6B"/>
    <w:rsid w:val="0019420D"/>
    <w:rsid w:val="00197AE3"/>
    <w:rsid w:val="001A0F2E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7CC"/>
    <w:rsid w:val="001B7948"/>
    <w:rsid w:val="001B7D6F"/>
    <w:rsid w:val="001C132F"/>
    <w:rsid w:val="001C28FE"/>
    <w:rsid w:val="001C3473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1A9"/>
    <w:rsid w:val="001F1551"/>
    <w:rsid w:val="001F4303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5491"/>
    <w:rsid w:val="002163D5"/>
    <w:rsid w:val="00216F39"/>
    <w:rsid w:val="00220C76"/>
    <w:rsid w:val="00222BB0"/>
    <w:rsid w:val="00222F16"/>
    <w:rsid w:val="002231C5"/>
    <w:rsid w:val="002248AB"/>
    <w:rsid w:val="00224E08"/>
    <w:rsid w:val="00225465"/>
    <w:rsid w:val="00225548"/>
    <w:rsid w:val="00225ABF"/>
    <w:rsid w:val="002260CF"/>
    <w:rsid w:val="00227296"/>
    <w:rsid w:val="002273E7"/>
    <w:rsid w:val="00227B8C"/>
    <w:rsid w:val="00230767"/>
    <w:rsid w:val="00230B50"/>
    <w:rsid w:val="00231A37"/>
    <w:rsid w:val="0023220E"/>
    <w:rsid w:val="00232D20"/>
    <w:rsid w:val="00232F25"/>
    <w:rsid w:val="0023328A"/>
    <w:rsid w:val="00235416"/>
    <w:rsid w:val="00236117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13BF"/>
    <w:rsid w:val="00254758"/>
    <w:rsid w:val="00255C5E"/>
    <w:rsid w:val="00257017"/>
    <w:rsid w:val="00257F36"/>
    <w:rsid w:val="00260E43"/>
    <w:rsid w:val="00261CCB"/>
    <w:rsid w:val="00261DA2"/>
    <w:rsid w:val="00262F70"/>
    <w:rsid w:val="00263BF4"/>
    <w:rsid w:val="00263C6C"/>
    <w:rsid w:val="00263FA2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0FF0"/>
    <w:rsid w:val="002814A3"/>
    <w:rsid w:val="00281B20"/>
    <w:rsid w:val="00283E49"/>
    <w:rsid w:val="00284102"/>
    <w:rsid w:val="0028474B"/>
    <w:rsid w:val="002864B7"/>
    <w:rsid w:val="00290D40"/>
    <w:rsid w:val="00291493"/>
    <w:rsid w:val="00292A7B"/>
    <w:rsid w:val="00293146"/>
    <w:rsid w:val="002934A0"/>
    <w:rsid w:val="00294BAC"/>
    <w:rsid w:val="002A0184"/>
    <w:rsid w:val="002A028A"/>
    <w:rsid w:val="002A1EBB"/>
    <w:rsid w:val="002A3EEC"/>
    <w:rsid w:val="002A629D"/>
    <w:rsid w:val="002A6A9A"/>
    <w:rsid w:val="002A7258"/>
    <w:rsid w:val="002A77AD"/>
    <w:rsid w:val="002B01BB"/>
    <w:rsid w:val="002B02D2"/>
    <w:rsid w:val="002B11F5"/>
    <w:rsid w:val="002B1B98"/>
    <w:rsid w:val="002B26AC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39F0"/>
    <w:rsid w:val="002C3AF4"/>
    <w:rsid w:val="002C3F6C"/>
    <w:rsid w:val="002C4AEC"/>
    <w:rsid w:val="002C5939"/>
    <w:rsid w:val="002C5F1C"/>
    <w:rsid w:val="002C65F7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77"/>
    <w:rsid w:val="002E40EB"/>
    <w:rsid w:val="002E47CA"/>
    <w:rsid w:val="002E5016"/>
    <w:rsid w:val="002E545E"/>
    <w:rsid w:val="002E60AA"/>
    <w:rsid w:val="002E63A0"/>
    <w:rsid w:val="002E78D0"/>
    <w:rsid w:val="002F2447"/>
    <w:rsid w:val="002F2610"/>
    <w:rsid w:val="002F29FC"/>
    <w:rsid w:val="002F7CD0"/>
    <w:rsid w:val="0030099A"/>
    <w:rsid w:val="00301533"/>
    <w:rsid w:val="0030192D"/>
    <w:rsid w:val="00301FB6"/>
    <w:rsid w:val="00302254"/>
    <w:rsid w:val="0030415F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163DB"/>
    <w:rsid w:val="00320386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1DB4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43"/>
    <w:rsid w:val="00374084"/>
    <w:rsid w:val="003743B0"/>
    <w:rsid w:val="00375D72"/>
    <w:rsid w:val="00377E02"/>
    <w:rsid w:val="00377E6C"/>
    <w:rsid w:val="00380D2D"/>
    <w:rsid w:val="00381A59"/>
    <w:rsid w:val="00381F39"/>
    <w:rsid w:val="00382571"/>
    <w:rsid w:val="003837C8"/>
    <w:rsid w:val="00384248"/>
    <w:rsid w:val="00385F3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4F6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040"/>
    <w:rsid w:val="003B7376"/>
    <w:rsid w:val="003B7880"/>
    <w:rsid w:val="003C0A8F"/>
    <w:rsid w:val="003C176F"/>
    <w:rsid w:val="003C2C98"/>
    <w:rsid w:val="003C3D6A"/>
    <w:rsid w:val="003C43CB"/>
    <w:rsid w:val="003C4523"/>
    <w:rsid w:val="003C5150"/>
    <w:rsid w:val="003C5E76"/>
    <w:rsid w:val="003C715C"/>
    <w:rsid w:val="003C7AF7"/>
    <w:rsid w:val="003D0580"/>
    <w:rsid w:val="003D1F42"/>
    <w:rsid w:val="003D2B43"/>
    <w:rsid w:val="003D302F"/>
    <w:rsid w:val="003D3129"/>
    <w:rsid w:val="003D4F11"/>
    <w:rsid w:val="003D5929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0A13"/>
    <w:rsid w:val="003F1886"/>
    <w:rsid w:val="003F22B4"/>
    <w:rsid w:val="003F314C"/>
    <w:rsid w:val="003F4918"/>
    <w:rsid w:val="003F5DC5"/>
    <w:rsid w:val="003F61B9"/>
    <w:rsid w:val="003F771C"/>
    <w:rsid w:val="003F799D"/>
    <w:rsid w:val="003F7B87"/>
    <w:rsid w:val="003F7BC5"/>
    <w:rsid w:val="003F7F8A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16046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60C9"/>
    <w:rsid w:val="00436F8F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776"/>
    <w:rsid w:val="00455822"/>
    <w:rsid w:val="0045728B"/>
    <w:rsid w:val="00460B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159"/>
    <w:rsid w:val="00475DBB"/>
    <w:rsid w:val="004800D2"/>
    <w:rsid w:val="004809DE"/>
    <w:rsid w:val="00482E04"/>
    <w:rsid w:val="00482FA1"/>
    <w:rsid w:val="004831E6"/>
    <w:rsid w:val="00483B16"/>
    <w:rsid w:val="00483C2C"/>
    <w:rsid w:val="00483E45"/>
    <w:rsid w:val="004844F4"/>
    <w:rsid w:val="0048522B"/>
    <w:rsid w:val="0048636D"/>
    <w:rsid w:val="00486393"/>
    <w:rsid w:val="004863C2"/>
    <w:rsid w:val="004865A2"/>
    <w:rsid w:val="00486A5E"/>
    <w:rsid w:val="00487A7A"/>
    <w:rsid w:val="004904C9"/>
    <w:rsid w:val="00490CC3"/>
    <w:rsid w:val="00490EE7"/>
    <w:rsid w:val="004934E1"/>
    <w:rsid w:val="004938BA"/>
    <w:rsid w:val="004945A0"/>
    <w:rsid w:val="004945EF"/>
    <w:rsid w:val="00496F22"/>
    <w:rsid w:val="004A073C"/>
    <w:rsid w:val="004A1ED6"/>
    <w:rsid w:val="004A20CD"/>
    <w:rsid w:val="004A2363"/>
    <w:rsid w:val="004A5027"/>
    <w:rsid w:val="004A5073"/>
    <w:rsid w:val="004A54F4"/>
    <w:rsid w:val="004A75D6"/>
    <w:rsid w:val="004B093B"/>
    <w:rsid w:val="004B36F4"/>
    <w:rsid w:val="004B47EF"/>
    <w:rsid w:val="004B5705"/>
    <w:rsid w:val="004B79FA"/>
    <w:rsid w:val="004C0B8F"/>
    <w:rsid w:val="004C1F44"/>
    <w:rsid w:val="004C5105"/>
    <w:rsid w:val="004C5B93"/>
    <w:rsid w:val="004C6723"/>
    <w:rsid w:val="004C6956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1DEC"/>
    <w:rsid w:val="004E21C0"/>
    <w:rsid w:val="004E278C"/>
    <w:rsid w:val="004E3E9F"/>
    <w:rsid w:val="004E5394"/>
    <w:rsid w:val="004F0909"/>
    <w:rsid w:val="004F2146"/>
    <w:rsid w:val="004F3A49"/>
    <w:rsid w:val="004F4227"/>
    <w:rsid w:val="004F4766"/>
    <w:rsid w:val="004F6D90"/>
    <w:rsid w:val="004F790F"/>
    <w:rsid w:val="00501F5B"/>
    <w:rsid w:val="00506BC3"/>
    <w:rsid w:val="00507509"/>
    <w:rsid w:val="00507768"/>
    <w:rsid w:val="0051000B"/>
    <w:rsid w:val="00510A1B"/>
    <w:rsid w:val="00513CAB"/>
    <w:rsid w:val="00513CC5"/>
    <w:rsid w:val="00514CB8"/>
    <w:rsid w:val="005150F4"/>
    <w:rsid w:val="00515521"/>
    <w:rsid w:val="00515529"/>
    <w:rsid w:val="0051596F"/>
    <w:rsid w:val="00517518"/>
    <w:rsid w:val="00520012"/>
    <w:rsid w:val="005208AE"/>
    <w:rsid w:val="0052114B"/>
    <w:rsid w:val="00522ECB"/>
    <w:rsid w:val="00523B65"/>
    <w:rsid w:val="00524048"/>
    <w:rsid w:val="0052487C"/>
    <w:rsid w:val="0052629C"/>
    <w:rsid w:val="005274E1"/>
    <w:rsid w:val="00530E09"/>
    <w:rsid w:val="00530E0C"/>
    <w:rsid w:val="00532A53"/>
    <w:rsid w:val="00533638"/>
    <w:rsid w:val="00534409"/>
    <w:rsid w:val="0053447C"/>
    <w:rsid w:val="00536DC5"/>
    <w:rsid w:val="00541F55"/>
    <w:rsid w:val="005442C5"/>
    <w:rsid w:val="005452C6"/>
    <w:rsid w:val="00545880"/>
    <w:rsid w:val="00545A4A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6255"/>
    <w:rsid w:val="00557ADD"/>
    <w:rsid w:val="00560977"/>
    <w:rsid w:val="00560AFF"/>
    <w:rsid w:val="00560E22"/>
    <w:rsid w:val="0056249C"/>
    <w:rsid w:val="00563400"/>
    <w:rsid w:val="005634F5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1F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A68"/>
    <w:rsid w:val="00597FE6"/>
    <w:rsid w:val="005A0A5C"/>
    <w:rsid w:val="005A36EC"/>
    <w:rsid w:val="005A55D9"/>
    <w:rsid w:val="005A69AC"/>
    <w:rsid w:val="005B069A"/>
    <w:rsid w:val="005B1CC5"/>
    <w:rsid w:val="005B1FA3"/>
    <w:rsid w:val="005B2DF1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4B27"/>
    <w:rsid w:val="005C5343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0B1A"/>
    <w:rsid w:val="005E2A03"/>
    <w:rsid w:val="005E3582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403A"/>
    <w:rsid w:val="00615F3D"/>
    <w:rsid w:val="006164B6"/>
    <w:rsid w:val="00617573"/>
    <w:rsid w:val="00617585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52A0"/>
    <w:rsid w:val="00626BE6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6208"/>
    <w:rsid w:val="00647B4D"/>
    <w:rsid w:val="00647C80"/>
    <w:rsid w:val="00650361"/>
    <w:rsid w:val="006533B9"/>
    <w:rsid w:val="0065496A"/>
    <w:rsid w:val="00654B62"/>
    <w:rsid w:val="00654C57"/>
    <w:rsid w:val="006569BF"/>
    <w:rsid w:val="00661225"/>
    <w:rsid w:val="006614A5"/>
    <w:rsid w:val="00663418"/>
    <w:rsid w:val="0066343A"/>
    <w:rsid w:val="00663666"/>
    <w:rsid w:val="006639A3"/>
    <w:rsid w:val="00663E21"/>
    <w:rsid w:val="00664658"/>
    <w:rsid w:val="00667B47"/>
    <w:rsid w:val="00670C04"/>
    <w:rsid w:val="00672812"/>
    <w:rsid w:val="00673EDC"/>
    <w:rsid w:val="00674968"/>
    <w:rsid w:val="0067536C"/>
    <w:rsid w:val="006803B6"/>
    <w:rsid w:val="00681AD6"/>
    <w:rsid w:val="00681B84"/>
    <w:rsid w:val="00684D23"/>
    <w:rsid w:val="0068624A"/>
    <w:rsid w:val="0068674A"/>
    <w:rsid w:val="00686766"/>
    <w:rsid w:val="00686B84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643D"/>
    <w:rsid w:val="006A72A5"/>
    <w:rsid w:val="006A75F0"/>
    <w:rsid w:val="006B27F0"/>
    <w:rsid w:val="006B3D5A"/>
    <w:rsid w:val="006B3EB0"/>
    <w:rsid w:val="006B6F1A"/>
    <w:rsid w:val="006B7C5A"/>
    <w:rsid w:val="006C04D0"/>
    <w:rsid w:val="006C0940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17FE7"/>
    <w:rsid w:val="00720034"/>
    <w:rsid w:val="007201CF"/>
    <w:rsid w:val="00723D03"/>
    <w:rsid w:val="007255CF"/>
    <w:rsid w:val="00732348"/>
    <w:rsid w:val="00733522"/>
    <w:rsid w:val="007365F9"/>
    <w:rsid w:val="0073798F"/>
    <w:rsid w:val="00740734"/>
    <w:rsid w:val="00741974"/>
    <w:rsid w:val="007435E6"/>
    <w:rsid w:val="00744225"/>
    <w:rsid w:val="00745053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81C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36AE"/>
    <w:rsid w:val="00794116"/>
    <w:rsid w:val="00795130"/>
    <w:rsid w:val="007A2DA0"/>
    <w:rsid w:val="007A2F5C"/>
    <w:rsid w:val="007A36E6"/>
    <w:rsid w:val="007A3C55"/>
    <w:rsid w:val="007A5DFE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799"/>
    <w:rsid w:val="007C5E15"/>
    <w:rsid w:val="007C6E79"/>
    <w:rsid w:val="007C708B"/>
    <w:rsid w:val="007C7FB4"/>
    <w:rsid w:val="007D0B7F"/>
    <w:rsid w:val="007D21FE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7F27AD"/>
    <w:rsid w:val="007F3EB4"/>
    <w:rsid w:val="007F40FA"/>
    <w:rsid w:val="007F4B32"/>
    <w:rsid w:val="007F5FF8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27B9B"/>
    <w:rsid w:val="008305E8"/>
    <w:rsid w:val="00830C30"/>
    <w:rsid w:val="00830CC0"/>
    <w:rsid w:val="00833194"/>
    <w:rsid w:val="00833C0D"/>
    <w:rsid w:val="008347AA"/>
    <w:rsid w:val="008359A6"/>
    <w:rsid w:val="00835C13"/>
    <w:rsid w:val="00836EE3"/>
    <w:rsid w:val="00837E35"/>
    <w:rsid w:val="00837F0A"/>
    <w:rsid w:val="008414EA"/>
    <w:rsid w:val="00843B72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64056"/>
    <w:rsid w:val="008645BE"/>
    <w:rsid w:val="008652D1"/>
    <w:rsid w:val="008659DF"/>
    <w:rsid w:val="00870888"/>
    <w:rsid w:val="00871D28"/>
    <w:rsid w:val="00872867"/>
    <w:rsid w:val="00872B32"/>
    <w:rsid w:val="00872E44"/>
    <w:rsid w:val="0087316C"/>
    <w:rsid w:val="00873CAB"/>
    <w:rsid w:val="00874631"/>
    <w:rsid w:val="00874C30"/>
    <w:rsid w:val="0087616B"/>
    <w:rsid w:val="00880582"/>
    <w:rsid w:val="008807D5"/>
    <w:rsid w:val="00883C16"/>
    <w:rsid w:val="008843B6"/>
    <w:rsid w:val="00884E0C"/>
    <w:rsid w:val="00886E2D"/>
    <w:rsid w:val="0089015A"/>
    <w:rsid w:val="008907A4"/>
    <w:rsid w:val="00890D7B"/>
    <w:rsid w:val="00891984"/>
    <w:rsid w:val="00892952"/>
    <w:rsid w:val="00894D69"/>
    <w:rsid w:val="00895326"/>
    <w:rsid w:val="008969FF"/>
    <w:rsid w:val="0089731D"/>
    <w:rsid w:val="008A041A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15E5"/>
    <w:rsid w:val="008B2937"/>
    <w:rsid w:val="008B2C6A"/>
    <w:rsid w:val="008B57C9"/>
    <w:rsid w:val="008B59CB"/>
    <w:rsid w:val="008B5B4A"/>
    <w:rsid w:val="008B60BF"/>
    <w:rsid w:val="008B60EC"/>
    <w:rsid w:val="008B6248"/>
    <w:rsid w:val="008B6BBD"/>
    <w:rsid w:val="008B6CE1"/>
    <w:rsid w:val="008B7E76"/>
    <w:rsid w:val="008C0E07"/>
    <w:rsid w:val="008C13A9"/>
    <w:rsid w:val="008C2126"/>
    <w:rsid w:val="008C30B2"/>
    <w:rsid w:val="008C4ABD"/>
    <w:rsid w:val="008C5408"/>
    <w:rsid w:val="008C5661"/>
    <w:rsid w:val="008C5A54"/>
    <w:rsid w:val="008C60B9"/>
    <w:rsid w:val="008C610B"/>
    <w:rsid w:val="008C6524"/>
    <w:rsid w:val="008C6B02"/>
    <w:rsid w:val="008C6D4E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3E7C"/>
    <w:rsid w:val="008E4A67"/>
    <w:rsid w:val="008E5044"/>
    <w:rsid w:val="008E5A91"/>
    <w:rsid w:val="008E5AAE"/>
    <w:rsid w:val="008E641D"/>
    <w:rsid w:val="008E688E"/>
    <w:rsid w:val="008F01B2"/>
    <w:rsid w:val="008F3E8A"/>
    <w:rsid w:val="008F3F32"/>
    <w:rsid w:val="008F6D66"/>
    <w:rsid w:val="008F7AC8"/>
    <w:rsid w:val="008F7C38"/>
    <w:rsid w:val="0090405C"/>
    <w:rsid w:val="00904664"/>
    <w:rsid w:val="00905EA5"/>
    <w:rsid w:val="009074D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5D67"/>
    <w:rsid w:val="009270C9"/>
    <w:rsid w:val="0092762C"/>
    <w:rsid w:val="00930048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05B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5A9C"/>
    <w:rsid w:val="0095605E"/>
    <w:rsid w:val="00957A3D"/>
    <w:rsid w:val="00960F0D"/>
    <w:rsid w:val="00961D63"/>
    <w:rsid w:val="009639FB"/>
    <w:rsid w:val="00964919"/>
    <w:rsid w:val="00966085"/>
    <w:rsid w:val="009669CD"/>
    <w:rsid w:val="00967DD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5C79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97003"/>
    <w:rsid w:val="00997DC6"/>
    <w:rsid w:val="009A1021"/>
    <w:rsid w:val="009A3C5F"/>
    <w:rsid w:val="009A5488"/>
    <w:rsid w:val="009A6CD2"/>
    <w:rsid w:val="009A7451"/>
    <w:rsid w:val="009B0969"/>
    <w:rsid w:val="009B0A79"/>
    <w:rsid w:val="009B2059"/>
    <w:rsid w:val="009B514E"/>
    <w:rsid w:val="009B58F0"/>
    <w:rsid w:val="009B78A0"/>
    <w:rsid w:val="009B7CF5"/>
    <w:rsid w:val="009B7D6E"/>
    <w:rsid w:val="009C082A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789"/>
    <w:rsid w:val="009D3BEC"/>
    <w:rsid w:val="009D3DB1"/>
    <w:rsid w:val="009E00B9"/>
    <w:rsid w:val="009E03D0"/>
    <w:rsid w:val="009E2D1B"/>
    <w:rsid w:val="009E3BB6"/>
    <w:rsid w:val="009E475B"/>
    <w:rsid w:val="009F0588"/>
    <w:rsid w:val="009F06C7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2CA"/>
    <w:rsid w:val="00A137FF"/>
    <w:rsid w:val="00A13B70"/>
    <w:rsid w:val="00A13D73"/>
    <w:rsid w:val="00A13F63"/>
    <w:rsid w:val="00A16200"/>
    <w:rsid w:val="00A1683D"/>
    <w:rsid w:val="00A221A8"/>
    <w:rsid w:val="00A22289"/>
    <w:rsid w:val="00A222C4"/>
    <w:rsid w:val="00A22BE3"/>
    <w:rsid w:val="00A2362E"/>
    <w:rsid w:val="00A23717"/>
    <w:rsid w:val="00A23870"/>
    <w:rsid w:val="00A243C9"/>
    <w:rsid w:val="00A246B9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71F"/>
    <w:rsid w:val="00A35B49"/>
    <w:rsid w:val="00A37902"/>
    <w:rsid w:val="00A409E5"/>
    <w:rsid w:val="00A4227B"/>
    <w:rsid w:val="00A436CD"/>
    <w:rsid w:val="00A43CE7"/>
    <w:rsid w:val="00A44307"/>
    <w:rsid w:val="00A44823"/>
    <w:rsid w:val="00A4565C"/>
    <w:rsid w:val="00A45E16"/>
    <w:rsid w:val="00A46A1B"/>
    <w:rsid w:val="00A504D3"/>
    <w:rsid w:val="00A51CC4"/>
    <w:rsid w:val="00A525A0"/>
    <w:rsid w:val="00A55416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6BA1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1749"/>
    <w:rsid w:val="00AC2D42"/>
    <w:rsid w:val="00AC4117"/>
    <w:rsid w:val="00AC67BB"/>
    <w:rsid w:val="00AC700F"/>
    <w:rsid w:val="00AC78CA"/>
    <w:rsid w:val="00AC79AF"/>
    <w:rsid w:val="00AD18A0"/>
    <w:rsid w:val="00AD24A2"/>
    <w:rsid w:val="00AD3937"/>
    <w:rsid w:val="00AD3D49"/>
    <w:rsid w:val="00AD699A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18AD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2CD"/>
    <w:rsid w:val="00B244B0"/>
    <w:rsid w:val="00B24935"/>
    <w:rsid w:val="00B261AE"/>
    <w:rsid w:val="00B26611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001"/>
    <w:rsid w:val="00B44E04"/>
    <w:rsid w:val="00B45549"/>
    <w:rsid w:val="00B455D7"/>
    <w:rsid w:val="00B5276F"/>
    <w:rsid w:val="00B52D59"/>
    <w:rsid w:val="00B53DCE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60"/>
    <w:rsid w:val="00B958B6"/>
    <w:rsid w:val="00B9655F"/>
    <w:rsid w:val="00B97AFB"/>
    <w:rsid w:val="00BA30B3"/>
    <w:rsid w:val="00BA3EB5"/>
    <w:rsid w:val="00BA42C0"/>
    <w:rsid w:val="00BA475B"/>
    <w:rsid w:val="00BA498D"/>
    <w:rsid w:val="00BA559A"/>
    <w:rsid w:val="00BA6950"/>
    <w:rsid w:val="00BA7EC6"/>
    <w:rsid w:val="00BB00F3"/>
    <w:rsid w:val="00BB0D67"/>
    <w:rsid w:val="00BB21F9"/>
    <w:rsid w:val="00BB5240"/>
    <w:rsid w:val="00BB5E3B"/>
    <w:rsid w:val="00BB7813"/>
    <w:rsid w:val="00BB7E29"/>
    <w:rsid w:val="00BC01E4"/>
    <w:rsid w:val="00BC1151"/>
    <w:rsid w:val="00BC1583"/>
    <w:rsid w:val="00BC226B"/>
    <w:rsid w:val="00BC4440"/>
    <w:rsid w:val="00BC5621"/>
    <w:rsid w:val="00BC6100"/>
    <w:rsid w:val="00BC6FE4"/>
    <w:rsid w:val="00BC71AF"/>
    <w:rsid w:val="00BD3661"/>
    <w:rsid w:val="00BD40D2"/>
    <w:rsid w:val="00BD4B44"/>
    <w:rsid w:val="00BD5848"/>
    <w:rsid w:val="00BD622C"/>
    <w:rsid w:val="00BD6F1C"/>
    <w:rsid w:val="00BD7349"/>
    <w:rsid w:val="00BE0934"/>
    <w:rsid w:val="00BE2963"/>
    <w:rsid w:val="00BE3562"/>
    <w:rsid w:val="00BE364F"/>
    <w:rsid w:val="00BE5379"/>
    <w:rsid w:val="00BE634D"/>
    <w:rsid w:val="00BE6CFC"/>
    <w:rsid w:val="00BE6EE1"/>
    <w:rsid w:val="00BE75C4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D34"/>
    <w:rsid w:val="00C36A27"/>
    <w:rsid w:val="00C37C2E"/>
    <w:rsid w:val="00C40048"/>
    <w:rsid w:val="00C4043F"/>
    <w:rsid w:val="00C412C3"/>
    <w:rsid w:val="00C45AEC"/>
    <w:rsid w:val="00C45F78"/>
    <w:rsid w:val="00C47AC3"/>
    <w:rsid w:val="00C5027C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44F9"/>
    <w:rsid w:val="00C85D84"/>
    <w:rsid w:val="00C86162"/>
    <w:rsid w:val="00C869AF"/>
    <w:rsid w:val="00C86A43"/>
    <w:rsid w:val="00C8749F"/>
    <w:rsid w:val="00C8757B"/>
    <w:rsid w:val="00C87A47"/>
    <w:rsid w:val="00C900AA"/>
    <w:rsid w:val="00C91A67"/>
    <w:rsid w:val="00C92BEF"/>
    <w:rsid w:val="00C92C4B"/>
    <w:rsid w:val="00C93251"/>
    <w:rsid w:val="00C95FDF"/>
    <w:rsid w:val="00C967C2"/>
    <w:rsid w:val="00C96884"/>
    <w:rsid w:val="00C96B49"/>
    <w:rsid w:val="00CA1AC8"/>
    <w:rsid w:val="00CA1BBA"/>
    <w:rsid w:val="00CA2865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39B7"/>
    <w:rsid w:val="00CB4557"/>
    <w:rsid w:val="00CB464C"/>
    <w:rsid w:val="00CB4B9D"/>
    <w:rsid w:val="00CB636C"/>
    <w:rsid w:val="00CC0E8B"/>
    <w:rsid w:val="00CC2B5E"/>
    <w:rsid w:val="00CC3AE1"/>
    <w:rsid w:val="00CC5D9E"/>
    <w:rsid w:val="00CC6293"/>
    <w:rsid w:val="00CC6E7C"/>
    <w:rsid w:val="00CC7903"/>
    <w:rsid w:val="00CD09C1"/>
    <w:rsid w:val="00CD101F"/>
    <w:rsid w:val="00CD37FD"/>
    <w:rsid w:val="00CD4B6B"/>
    <w:rsid w:val="00CE0FA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CF7B93"/>
    <w:rsid w:val="00D01304"/>
    <w:rsid w:val="00D014C1"/>
    <w:rsid w:val="00D01750"/>
    <w:rsid w:val="00D021A0"/>
    <w:rsid w:val="00D0381C"/>
    <w:rsid w:val="00D03C38"/>
    <w:rsid w:val="00D03E33"/>
    <w:rsid w:val="00D045DC"/>
    <w:rsid w:val="00D06617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1CEC"/>
    <w:rsid w:val="00D22096"/>
    <w:rsid w:val="00D22B53"/>
    <w:rsid w:val="00D22C3E"/>
    <w:rsid w:val="00D23AF5"/>
    <w:rsid w:val="00D23E55"/>
    <w:rsid w:val="00D24C9B"/>
    <w:rsid w:val="00D26D6B"/>
    <w:rsid w:val="00D27293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2EBB"/>
    <w:rsid w:val="00D4321F"/>
    <w:rsid w:val="00D44AAA"/>
    <w:rsid w:val="00D45877"/>
    <w:rsid w:val="00D45E3B"/>
    <w:rsid w:val="00D45EB2"/>
    <w:rsid w:val="00D46394"/>
    <w:rsid w:val="00D46F65"/>
    <w:rsid w:val="00D524C9"/>
    <w:rsid w:val="00D5455E"/>
    <w:rsid w:val="00D54599"/>
    <w:rsid w:val="00D546FE"/>
    <w:rsid w:val="00D5557F"/>
    <w:rsid w:val="00D558CC"/>
    <w:rsid w:val="00D57C97"/>
    <w:rsid w:val="00D63AAA"/>
    <w:rsid w:val="00D64312"/>
    <w:rsid w:val="00D64FCA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3A24"/>
    <w:rsid w:val="00D94D4E"/>
    <w:rsid w:val="00D94E5F"/>
    <w:rsid w:val="00D95183"/>
    <w:rsid w:val="00D964D1"/>
    <w:rsid w:val="00D969FB"/>
    <w:rsid w:val="00DA06A7"/>
    <w:rsid w:val="00DA06E8"/>
    <w:rsid w:val="00DA27D7"/>
    <w:rsid w:val="00DA3232"/>
    <w:rsid w:val="00DA4DD3"/>
    <w:rsid w:val="00DA6734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2530"/>
    <w:rsid w:val="00DF4E7D"/>
    <w:rsid w:val="00DF50EF"/>
    <w:rsid w:val="00DF68BB"/>
    <w:rsid w:val="00DF6965"/>
    <w:rsid w:val="00DF6AB8"/>
    <w:rsid w:val="00DF6CB3"/>
    <w:rsid w:val="00E0255B"/>
    <w:rsid w:val="00E025B6"/>
    <w:rsid w:val="00E02658"/>
    <w:rsid w:val="00E0341D"/>
    <w:rsid w:val="00E05234"/>
    <w:rsid w:val="00E05822"/>
    <w:rsid w:val="00E0608D"/>
    <w:rsid w:val="00E0671F"/>
    <w:rsid w:val="00E06DEB"/>
    <w:rsid w:val="00E06FF3"/>
    <w:rsid w:val="00E1275A"/>
    <w:rsid w:val="00E13667"/>
    <w:rsid w:val="00E13F89"/>
    <w:rsid w:val="00E14CCD"/>
    <w:rsid w:val="00E155BB"/>
    <w:rsid w:val="00E15E97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85F"/>
    <w:rsid w:val="00E679FF"/>
    <w:rsid w:val="00E7030D"/>
    <w:rsid w:val="00E703C2"/>
    <w:rsid w:val="00E70927"/>
    <w:rsid w:val="00E70FA9"/>
    <w:rsid w:val="00E71C0F"/>
    <w:rsid w:val="00E71DB8"/>
    <w:rsid w:val="00E72F82"/>
    <w:rsid w:val="00E72FB0"/>
    <w:rsid w:val="00E73F3B"/>
    <w:rsid w:val="00E76BB0"/>
    <w:rsid w:val="00E7707C"/>
    <w:rsid w:val="00E80B58"/>
    <w:rsid w:val="00E82001"/>
    <w:rsid w:val="00E83526"/>
    <w:rsid w:val="00E840FB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19CD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441B"/>
    <w:rsid w:val="00EE51AC"/>
    <w:rsid w:val="00EE620F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729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17442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3CEE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3D82"/>
    <w:rsid w:val="00F76EC1"/>
    <w:rsid w:val="00F773B3"/>
    <w:rsid w:val="00F80F82"/>
    <w:rsid w:val="00F816EE"/>
    <w:rsid w:val="00F8174F"/>
    <w:rsid w:val="00F8235D"/>
    <w:rsid w:val="00F84CE9"/>
    <w:rsid w:val="00F870F6"/>
    <w:rsid w:val="00F8721B"/>
    <w:rsid w:val="00F87B1B"/>
    <w:rsid w:val="00F90E3E"/>
    <w:rsid w:val="00F91A6D"/>
    <w:rsid w:val="00F937A7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0B88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22096"/>
    <w:pPr>
      <w:keepNext/>
      <w:tabs>
        <w:tab w:val="num" w:pos="0"/>
      </w:tabs>
      <w:suppressAutoHyphens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22096"/>
    <w:pPr>
      <w:keepNext/>
      <w:tabs>
        <w:tab w:val="num" w:pos="0"/>
      </w:tabs>
      <w:suppressAutoHyphens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1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97AE3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22096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220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D2209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22096"/>
    <w:rPr>
      <w:b w:val="0"/>
      <w:bCs/>
    </w:rPr>
  </w:style>
  <w:style w:type="character" w:customStyle="1" w:styleId="WW8Num10z0">
    <w:name w:val="WW8Num10z0"/>
    <w:rsid w:val="00D22096"/>
    <w:rPr>
      <w:rFonts w:ascii="StarSymbol" w:hAnsi="StarSymbol"/>
    </w:rPr>
  </w:style>
  <w:style w:type="character" w:customStyle="1" w:styleId="WW8Num11z0">
    <w:name w:val="WW8Num11z0"/>
    <w:rsid w:val="00D22096"/>
    <w:rPr>
      <w:rFonts w:cs="Times New Roman"/>
    </w:rPr>
  </w:style>
  <w:style w:type="character" w:customStyle="1" w:styleId="WW8Num12z0">
    <w:name w:val="WW8Num12z0"/>
    <w:rsid w:val="00D22096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3z0">
    <w:name w:val="WW8Num13z0"/>
    <w:rsid w:val="00D22096"/>
    <w:rPr>
      <w:rFonts w:cs="Times New Roman"/>
      <w:color w:val="000000"/>
    </w:rPr>
  </w:style>
  <w:style w:type="character" w:customStyle="1" w:styleId="Absatz-Standardschriftart">
    <w:name w:val="Absatz-Standardschriftart"/>
    <w:rsid w:val="00D22096"/>
  </w:style>
  <w:style w:type="character" w:customStyle="1" w:styleId="WW8Num14z0">
    <w:name w:val="WW8Num14z0"/>
    <w:rsid w:val="00D22096"/>
    <w:rPr>
      <w:b/>
    </w:rPr>
  </w:style>
  <w:style w:type="character" w:customStyle="1" w:styleId="WW-Absatz-Standardschriftart">
    <w:name w:val="WW-Absatz-Standardschriftart"/>
    <w:rsid w:val="00D22096"/>
  </w:style>
  <w:style w:type="character" w:customStyle="1" w:styleId="WW8Num13z1">
    <w:name w:val="WW8Num13z1"/>
    <w:rsid w:val="00D22096"/>
    <w:rPr>
      <w:rFonts w:cs="Times New Roman"/>
    </w:rPr>
  </w:style>
  <w:style w:type="character" w:customStyle="1" w:styleId="Domylnaczcionkaakapitu3">
    <w:name w:val="Domyślna czcionka akapitu3"/>
    <w:rsid w:val="00D22096"/>
  </w:style>
  <w:style w:type="character" w:customStyle="1" w:styleId="WW-Absatz-Standardschriftart1">
    <w:name w:val="WW-Absatz-Standardschriftart1"/>
    <w:rsid w:val="00D22096"/>
  </w:style>
  <w:style w:type="character" w:customStyle="1" w:styleId="WW-Absatz-Standardschriftart11">
    <w:name w:val="WW-Absatz-Standardschriftart11"/>
    <w:rsid w:val="00D22096"/>
  </w:style>
  <w:style w:type="character" w:customStyle="1" w:styleId="WW-Absatz-Standardschriftart111">
    <w:name w:val="WW-Absatz-Standardschriftart111"/>
    <w:rsid w:val="00D22096"/>
  </w:style>
  <w:style w:type="character" w:customStyle="1" w:styleId="WW-Absatz-Standardschriftart1111">
    <w:name w:val="WW-Absatz-Standardschriftart1111"/>
    <w:rsid w:val="00D22096"/>
  </w:style>
  <w:style w:type="character" w:customStyle="1" w:styleId="WW8Num19z0">
    <w:name w:val="WW8Num19z0"/>
    <w:rsid w:val="00D22096"/>
    <w:rPr>
      <w:rFonts w:cs="Times New Roman"/>
    </w:rPr>
  </w:style>
  <w:style w:type="character" w:customStyle="1" w:styleId="WW8Num20z0">
    <w:name w:val="WW8Num20z0"/>
    <w:rsid w:val="00D22096"/>
    <w:rPr>
      <w:rFonts w:cs="Times New Roman"/>
      <w:color w:val="000000"/>
    </w:rPr>
  </w:style>
  <w:style w:type="character" w:customStyle="1" w:styleId="WW8Num20z1">
    <w:name w:val="WW8Num20z1"/>
    <w:rsid w:val="00D22096"/>
    <w:rPr>
      <w:rFonts w:cs="Times New Roman"/>
    </w:rPr>
  </w:style>
  <w:style w:type="character" w:customStyle="1" w:styleId="WW8Num22z0">
    <w:name w:val="WW8Num22z0"/>
    <w:rsid w:val="00D22096"/>
    <w:rPr>
      <w:b/>
    </w:rPr>
  </w:style>
  <w:style w:type="character" w:customStyle="1" w:styleId="Domylnaczcionkaakapitu2">
    <w:name w:val="Domyślna czcionka akapitu2"/>
    <w:rsid w:val="00D22096"/>
  </w:style>
  <w:style w:type="character" w:customStyle="1" w:styleId="WW-Absatz-Standardschriftart11111">
    <w:name w:val="WW-Absatz-Standardschriftart11111"/>
    <w:rsid w:val="00D22096"/>
  </w:style>
  <w:style w:type="character" w:customStyle="1" w:styleId="WW-Absatz-Standardschriftart111111">
    <w:name w:val="WW-Absatz-Standardschriftart111111"/>
    <w:rsid w:val="00D22096"/>
  </w:style>
  <w:style w:type="character" w:customStyle="1" w:styleId="WW-Absatz-Standardschriftart1111111">
    <w:name w:val="WW-Absatz-Standardschriftart1111111"/>
    <w:rsid w:val="00D22096"/>
  </w:style>
  <w:style w:type="character" w:customStyle="1" w:styleId="WW-Absatz-Standardschriftart11111111">
    <w:name w:val="WW-Absatz-Standardschriftart11111111"/>
    <w:rsid w:val="00D22096"/>
  </w:style>
  <w:style w:type="character" w:customStyle="1" w:styleId="WW-Absatz-Standardschriftart111111111">
    <w:name w:val="WW-Absatz-Standardschriftart111111111"/>
    <w:rsid w:val="00D22096"/>
  </w:style>
  <w:style w:type="character" w:customStyle="1" w:styleId="WW-Absatz-Standardschriftart1111111111">
    <w:name w:val="WW-Absatz-Standardschriftart1111111111"/>
    <w:rsid w:val="00D22096"/>
  </w:style>
  <w:style w:type="character" w:customStyle="1" w:styleId="WW-Absatz-Standardschriftart11111111111">
    <w:name w:val="WW-Absatz-Standardschriftart11111111111"/>
    <w:rsid w:val="00D22096"/>
  </w:style>
  <w:style w:type="character" w:customStyle="1" w:styleId="WW-Absatz-Standardschriftart111111111111">
    <w:name w:val="WW-Absatz-Standardschriftart111111111111"/>
    <w:rsid w:val="00D22096"/>
  </w:style>
  <w:style w:type="character" w:customStyle="1" w:styleId="WW-Absatz-Standardschriftart1111111111111">
    <w:name w:val="WW-Absatz-Standardschriftart1111111111111"/>
    <w:rsid w:val="00D22096"/>
  </w:style>
  <w:style w:type="character" w:customStyle="1" w:styleId="WW8Num1z1">
    <w:name w:val="WW8Num1z1"/>
    <w:rsid w:val="00D22096"/>
    <w:rPr>
      <w:rFonts w:ascii="Times New Roman" w:hAnsi="Times New Roman" w:cs="Times New Roman"/>
    </w:rPr>
  </w:style>
  <w:style w:type="character" w:customStyle="1" w:styleId="WW8Num12z1">
    <w:name w:val="WW8Num12z1"/>
    <w:rsid w:val="00D22096"/>
    <w:rPr>
      <w:rFonts w:ascii="Courier New" w:hAnsi="Courier New" w:cs="Courier New"/>
    </w:rPr>
  </w:style>
  <w:style w:type="character" w:customStyle="1" w:styleId="WW8Num12z2">
    <w:name w:val="WW8Num12z2"/>
    <w:rsid w:val="00D22096"/>
    <w:rPr>
      <w:rFonts w:ascii="Wingdings" w:hAnsi="Wingdings"/>
    </w:rPr>
  </w:style>
  <w:style w:type="character" w:customStyle="1" w:styleId="WW8Num12z3">
    <w:name w:val="WW8Num12z3"/>
    <w:rsid w:val="00D22096"/>
    <w:rPr>
      <w:rFonts w:ascii="Symbol" w:hAnsi="Symbol"/>
    </w:rPr>
  </w:style>
  <w:style w:type="character" w:customStyle="1" w:styleId="WW8Num19z1">
    <w:name w:val="WW8Num19z1"/>
    <w:rsid w:val="00D22096"/>
    <w:rPr>
      <w:b w:val="0"/>
      <w:bCs w:val="0"/>
    </w:rPr>
  </w:style>
  <w:style w:type="character" w:customStyle="1" w:styleId="Domylnaczcionkaakapitu1">
    <w:name w:val="Domyślna czcionka akapitu1"/>
    <w:rsid w:val="00D22096"/>
  </w:style>
  <w:style w:type="character" w:styleId="Numerstrony">
    <w:name w:val="page number"/>
    <w:basedOn w:val="Domylnaczcionkaakapitu1"/>
    <w:rsid w:val="00D22096"/>
  </w:style>
  <w:style w:type="character" w:customStyle="1" w:styleId="Odwoaniedokomentarza1">
    <w:name w:val="Odwołanie do komentarza1"/>
    <w:rsid w:val="00D22096"/>
    <w:rPr>
      <w:sz w:val="16"/>
      <w:szCs w:val="16"/>
    </w:rPr>
  </w:style>
  <w:style w:type="character" w:customStyle="1" w:styleId="Symbolewypunktowania">
    <w:name w:val="Symbole wypunktowania"/>
    <w:rsid w:val="00D220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22096"/>
  </w:style>
  <w:style w:type="paragraph" w:customStyle="1" w:styleId="Nagwek30">
    <w:name w:val="Nagłówek3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22096"/>
    <w:pPr>
      <w:suppressLineNumbers/>
      <w:suppressAutoHyphens/>
      <w:spacing w:after="0" w:line="360" w:lineRule="auto"/>
    </w:pPr>
    <w:rPr>
      <w:rFonts w:ascii="Times New Roman" w:eastAsia="Times New Roman" w:hAnsi="Times New Roman" w:cs="Tahoma"/>
      <w:sz w:val="26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D22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220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D220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20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D22096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gwny">
    <w:name w:val="tekst główny"/>
    <w:rsid w:val="00D2209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D220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D22096"/>
  </w:style>
  <w:style w:type="paragraph" w:customStyle="1" w:styleId="Data1">
    <w:name w:val="Data1"/>
    <w:basedOn w:val="Normalny"/>
    <w:rsid w:val="00D22096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D2209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D22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D22096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2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2096"/>
    <w:rPr>
      <w:b/>
      <w:bCs/>
      <w:sz w:val="20"/>
      <w:szCs w:val="20"/>
    </w:rPr>
  </w:style>
  <w:style w:type="paragraph" w:customStyle="1" w:styleId="Zawartoramki">
    <w:name w:val="Zawartość ramki"/>
    <w:basedOn w:val="Tekstpodstawowy"/>
    <w:rsid w:val="00D22096"/>
  </w:style>
  <w:style w:type="paragraph" w:customStyle="1" w:styleId="pkt">
    <w:name w:val="pkt"/>
    <w:basedOn w:val="Normalny"/>
    <w:rsid w:val="00D22096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D2209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D22096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22096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D22096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D22096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D22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209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D22096"/>
    <w:rPr>
      <w:sz w:val="18"/>
      <w:szCs w:val="18"/>
    </w:rPr>
  </w:style>
  <w:style w:type="character" w:customStyle="1" w:styleId="Teksttreci14">
    <w:name w:val="Tekst treści14"/>
    <w:uiPriority w:val="99"/>
    <w:rsid w:val="00D22096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D2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22096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22096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D220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D2209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Poprawka">
    <w:name w:val="Revision"/>
    <w:hidden/>
    <w:uiPriority w:val="99"/>
    <w:semiHidden/>
    <w:rsid w:val="00D220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dolnegoZnak1">
    <w:name w:val="Tekst przypisu dolnego Znak1"/>
    <w:uiPriority w:val="99"/>
    <w:locked/>
    <w:rsid w:val="00D22096"/>
    <w:rPr>
      <w:rFonts w:ascii="Times New Roman" w:eastAsia="Times New Roman" w:hAnsi="Times New Roman"/>
    </w:rPr>
  </w:style>
  <w:style w:type="numbering" w:customStyle="1" w:styleId="WW8Num291224">
    <w:name w:val="WW8Num291224"/>
    <w:rsid w:val="00D22096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220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2096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D220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301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CAB6-7756-4277-9B39-DEAF2424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1255</cp:revision>
  <cp:lastPrinted>2022-12-07T06:34:00Z</cp:lastPrinted>
  <dcterms:created xsi:type="dcterms:W3CDTF">2021-02-10T09:20:00Z</dcterms:created>
  <dcterms:modified xsi:type="dcterms:W3CDTF">2022-12-07T11:25:00Z</dcterms:modified>
</cp:coreProperties>
</file>