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Default="005C6133" w:rsidP="00F038E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437AF"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893D6C" w:rsidRPr="00893D6C">
        <w:rPr>
          <w:rFonts w:ascii="Times New Roman" w:hAnsi="Times New Roman" w:cs="Times New Roman"/>
          <w:b/>
          <w:sz w:val="24"/>
          <w:szCs w:val="24"/>
        </w:rPr>
        <w:t>Usługa kompleksowego prania i dzierżawy bi</w:t>
      </w:r>
      <w:r w:rsidR="004E287C">
        <w:rPr>
          <w:rFonts w:ascii="Times New Roman" w:hAnsi="Times New Roman" w:cs="Times New Roman"/>
          <w:b/>
          <w:sz w:val="24"/>
          <w:szCs w:val="24"/>
        </w:rPr>
        <w:t>elizny szpitalnej przez okres 12</w:t>
      </w:r>
      <w:r w:rsidR="00893D6C" w:rsidRPr="00893D6C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="00530CC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5C6133">
        <w:rPr>
          <w:rFonts w:ascii="Times New Roman" w:hAnsi="Times New Roman" w:cs="Times New Roman"/>
          <w:sz w:val="24"/>
          <w:szCs w:val="24"/>
        </w:rPr>
        <w:t>prowadzonego przez Powiatowe Centrum Medyczne w Wołowie Spółka z o. o., nr postępowania</w:t>
      </w:r>
      <w:r w:rsidR="00FE4200">
        <w:rPr>
          <w:rFonts w:ascii="Times New Roman" w:hAnsi="Times New Roman" w:cs="Times New Roman"/>
          <w:sz w:val="24"/>
          <w:szCs w:val="24"/>
        </w:rPr>
        <w:t xml:space="preserve"> </w:t>
      </w:r>
      <w:r w:rsidR="004E287C">
        <w:rPr>
          <w:rFonts w:ascii="Times New Roman" w:hAnsi="Times New Roman" w:cs="Times New Roman"/>
          <w:b/>
          <w:sz w:val="24"/>
          <w:szCs w:val="24"/>
        </w:rPr>
        <w:t>17</w:t>
      </w:r>
      <w:r w:rsidR="00F217F2" w:rsidRPr="007B7AEB">
        <w:rPr>
          <w:rFonts w:ascii="Times New Roman" w:hAnsi="Times New Roman" w:cs="Times New Roman"/>
          <w:b/>
          <w:sz w:val="24"/>
          <w:szCs w:val="24"/>
        </w:rPr>
        <w:t>/</w:t>
      </w:r>
      <w:r w:rsidR="00F217F2">
        <w:rPr>
          <w:rFonts w:ascii="Times New Roman" w:hAnsi="Times New Roman" w:cs="Times New Roman"/>
          <w:b/>
          <w:sz w:val="24"/>
          <w:szCs w:val="24"/>
        </w:rPr>
        <w:t>PCM/2022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038E8" w:rsidRPr="005C6133" w:rsidRDefault="00F038E8" w:rsidP="00F038E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0C7CCE" w:rsidRPr="00964B70" w:rsidRDefault="005C6133" w:rsidP="000C7CC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2B39B7" w:rsidRPr="00964B70">
        <w:rPr>
          <w:rFonts w:ascii="Times New Roman" w:hAnsi="Times New Roman" w:cs="Times New Roman"/>
          <w:sz w:val="24"/>
          <w:szCs w:val="24"/>
        </w:rPr>
        <w:t xml:space="preserve">w Specyfikacji </w:t>
      </w:r>
      <w:r w:rsidRPr="00964B70">
        <w:rPr>
          <w:rFonts w:ascii="Times New Roman" w:hAnsi="Times New Roman" w:cs="Times New Roman"/>
          <w:sz w:val="24"/>
          <w:szCs w:val="24"/>
        </w:rPr>
        <w:t>Warunków Zamówienia</w:t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  <w:r w:rsidR="000C7CCE"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="000C7CCE" w:rsidRPr="00964B70">
        <w:rPr>
          <w:rStyle w:val="Odwoanieprzypisudolnego"/>
          <w:b/>
          <w:sz w:val="24"/>
          <w:szCs w:val="24"/>
        </w:rPr>
        <w:footnoteReference w:id="2"/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59" w:rsidRPr="00CE10F0" w:rsidRDefault="00C53059" w:rsidP="00904548">
      <w:pPr>
        <w:pStyle w:val="Default"/>
        <w:numPr>
          <w:ilvl w:val="0"/>
          <w:numId w:val="25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C53059" w:rsidRPr="00CE10F0" w:rsidRDefault="00C53059" w:rsidP="00904548">
      <w:pPr>
        <w:pStyle w:val="Default"/>
        <w:numPr>
          <w:ilvl w:val="0"/>
          <w:numId w:val="25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C53059" w:rsidRPr="00CE10F0" w:rsidRDefault="00C53059" w:rsidP="00904548">
      <w:pPr>
        <w:pStyle w:val="Default"/>
        <w:numPr>
          <w:ilvl w:val="0"/>
          <w:numId w:val="25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C53059" w:rsidRPr="00CE10F0" w:rsidRDefault="00C53059" w:rsidP="0090454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E2E6F" w:rsidRPr="00964B70" w:rsidRDefault="00BE2E6F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B5025A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lastRenderedPageBreak/>
        <w:t xml:space="preserve">Dokument należy podpisać kwalifikowanym podpisem </w:t>
      </w:r>
    </w:p>
    <w:p w:rsidR="00FE5CF7" w:rsidRPr="00B5025A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>WZ  polegam na zasobach następującego/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B5025A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B5025A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979" w:rsidRPr="005C6133" w:rsidRDefault="004C397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B5025A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B5025A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Default="005C6133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8617AC" w:rsidRDefault="008617A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9C7210" w:rsidRDefault="009C7210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0D0356" w:rsidRDefault="000D0356" w:rsidP="00687997">
      <w:pPr>
        <w:shd w:val="clear" w:color="auto" w:fill="FFFFFF"/>
        <w:spacing w:line="200" w:lineRule="atLeast"/>
        <w:ind w:right="322"/>
        <w:rPr>
          <w:rFonts w:ascii="Times New Roman" w:hAnsi="Times New Roman" w:cs="Times New Roman"/>
          <w:sz w:val="24"/>
          <w:szCs w:val="24"/>
        </w:rPr>
      </w:pPr>
    </w:p>
    <w:sectPr w:rsidR="000D0356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9E5" w:rsidRDefault="002F79E5" w:rsidP="002016C2">
      <w:pPr>
        <w:spacing w:after="0" w:line="240" w:lineRule="auto"/>
      </w:pPr>
      <w:r>
        <w:separator/>
      </w:r>
    </w:p>
  </w:endnote>
  <w:endnote w:type="continuationSeparator" w:id="1">
    <w:p w:rsidR="002F79E5" w:rsidRDefault="002F79E5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2F79E5" w:rsidRDefault="002F79E5">
            <w:pPr>
              <w:pStyle w:val="Stopka"/>
              <w:jc w:val="right"/>
            </w:pPr>
            <w:r>
              <w:t xml:space="preserve">Strona </w:t>
            </w:r>
            <w:r w:rsidR="009F144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F1449">
              <w:rPr>
                <w:b/>
                <w:sz w:val="24"/>
                <w:szCs w:val="24"/>
              </w:rPr>
              <w:fldChar w:fldCharType="separate"/>
            </w:r>
            <w:r w:rsidR="00C06AFA">
              <w:rPr>
                <w:b/>
                <w:noProof/>
              </w:rPr>
              <w:t>2</w:t>
            </w:r>
            <w:r w:rsidR="009F144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F144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F1449">
              <w:rPr>
                <w:b/>
                <w:sz w:val="24"/>
                <w:szCs w:val="24"/>
              </w:rPr>
              <w:fldChar w:fldCharType="separate"/>
            </w:r>
            <w:r w:rsidR="00C06AFA">
              <w:rPr>
                <w:b/>
                <w:noProof/>
              </w:rPr>
              <w:t>2</w:t>
            </w:r>
            <w:r w:rsidR="009F144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79E5" w:rsidRDefault="002F79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9E5" w:rsidRDefault="002F79E5" w:rsidP="002016C2">
      <w:pPr>
        <w:spacing w:after="0" w:line="240" w:lineRule="auto"/>
      </w:pPr>
      <w:r>
        <w:separator/>
      </w:r>
    </w:p>
  </w:footnote>
  <w:footnote w:type="continuationSeparator" w:id="1">
    <w:p w:rsidR="002F79E5" w:rsidRDefault="002F79E5" w:rsidP="002016C2">
      <w:pPr>
        <w:spacing w:after="0" w:line="240" w:lineRule="auto"/>
      </w:pPr>
      <w:r>
        <w:continuationSeparator/>
      </w:r>
    </w:p>
  </w:footnote>
  <w:footnote w:id="2">
    <w:p w:rsidR="002F79E5" w:rsidRPr="00964B70" w:rsidRDefault="002F79E5" w:rsidP="000C7CC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9E5" w:rsidRPr="00EF0F73" w:rsidRDefault="002F79E5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sz w:val="20"/>
        <w:szCs w:val="20"/>
      </w:rPr>
      <w:t>Nr sprawy: 17</w:t>
    </w:r>
    <w:r w:rsidRPr="00EF0F73">
      <w:rPr>
        <w:rFonts w:ascii="Times New Roman" w:hAnsi="Times New Roman" w:cs="Times New Roman"/>
        <w:sz w:val="20"/>
        <w:szCs w:val="20"/>
      </w:rPr>
      <w:t xml:space="preserve">/PCM/2022/ZP/A  Usługa kompleksowego prania i dzierżawy bielizny szpitalnej przez </w:t>
    </w:r>
    <w:r>
      <w:rPr>
        <w:rFonts w:ascii="Times New Roman" w:hAnsi="Times New Roman" w:cs="Times New Roman"/>
        <w:sz w:val="20"/>
        <w:szCs w:val="20"/>
      </w:rPr>
      <w:t>okres 12</w:t>
    </w:r>
    <w:r w:rsidRPr="00EF0F73">
      <w:rPr>
        <w:rFonts w:ascii="Times New Roman" w:hAnsi="Times New Roman" w:cs="Times New Roman"/>
        <w:sz w:val="20"/>
        <w:szCs w:val="20"/>
      </w:rPr>
      <w:t xml:space="preserve">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7C543EF0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EEB40A5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6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7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10">
    <w:nsid w:val="0A4934B4"/>
    <w:multiLevelType w:val="multilevel"/>
    <w:tmpl w:val="2D7A2C7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EFD3A39"/>
    <w:multiLevelType w:val="hybridMultilevel"/>
    <w:tmpl w:val="5228321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E136AA"/>
    <w:multiLevelType w:val="multilevel"/>
    <w:tmpl w:val="957C324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4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6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181608"/>
    <w:multiLevelType w:val="multilevel"/>
    <w:tmpl w:val="8266E1A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000000" w:themeColor="text1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8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3F62F33"/>
    <w:multiLevelType w:val="hybridMultilevel"/>
    <w:tmpl w:val="F0DCB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>
    <w:nsid w:val="397C7C0C"/>
    <w:multiLevelType w:val="hybridMultilevel"/>
    <w:tmpl w:val="5B1472DC"/>
    <w:lvl w:ilvl="0" w:tplc="8BEEC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834261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4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73517"/>
    <w:multiLevelType w:val="hybridMultilevel"/>
    <w:tmpl w:val="2CCCEE2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96"/>
        </w:tabs>
        <w:ind w:left="16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16"/>
        </w:tabs>
        <w:ind w:left="241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56"/>
        </w:tabs>
        <w:ind w:left="385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76"/>
        </w:tabs>
        <w:ind w:left="457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16"/>
        </w:tabs>
        <w:ind w:left="601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36"/>
        </w:tabs>
        <w:ind w:left="6736" w:hanging="360"/>
      </w:pPr>
    </w:lvl>
  </w:abstractNum>
  <w:abstractNum w:abstractNumId="29">
    <w:nsid w:val="49C30B67"/>
    <w:multiLevelType w:val="hybridMultilevel"/>
    <w:tmpl w:val="4E743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954E0B"/>
    <w:multiLevelType w:val="hybridMultilevel"/>
    <w:tmpl w:val="A1BC3576"/>
    <w:lvl w:ilvl="0" w:tplc="50FEB2DC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3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2">
    <w:nsid w:val="75173410"/>
    <w:multiLevelType w:val="hybridMultilevel"/>
    <w:tmpl w:val="9BE2AF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44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A5F51"/>
    <w:multiLevelType w:val="hybridMultilevel"/>
    <w:tmpl w:val="39DAC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41"/>
  </w:num>
  <w:num w:numId="7">
    <w:abstractNumId w:val="7"/>
  </w:num>
  <w:num w:numId="8">
    <w:abstractNumId w:val="31"/>
  </w:num>
  <w:num w:numId="9">
    <w:abstractNumId w:val="6"/>
  </w:num>
  <w:num w:numId="10">
    <w:abstractNumId w:val="34"/>
  </w:num>
  <w:num w:numId="11">
    <w:abstractNumId w:val="43"/>
  </w:num>
  <w:num w:numId="12">
    <w:abstractNumId w:val="44"/>
  </w:num>
  <w:num w:numId="13">
    <w:abstractNumId w:val="17"/>
  </w:num>
  <w:num w:numId="14">
    <w:abstractNumId w:val="14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3"/>
  </w:num>
  <w:num w:numId="23">
    <w:abstractNumId w:val="21"/>
  </w:num>
  <w:num w:numId="24">
    <w:abstractNumId w:val="38"/>
  </w:num>
  <w:num w:numId="25">
    <w:abstractNumId w:val="46"/>
  </w:num>
  <w:num w:numId="26">
    <w:abstractNumId w:val="3"/>
  </w:num>
  <w:num w:numId="27">
    <w:abstractNumId w:val="4"/>
  </w:num>
  <w:num w:numId="28">
    <w:abstractNumId w:val="32"/>
  </w:num>
  <w:num w:numId="29">
    <w:abstractNumId w:val="19"/>
  </w:num>
  <w:num w:numId="30">
    <w:abstractNumId w:val="30"/>
  </w:num>
  <w:num w:numId="31">
    <w:abstractNumId w:val="40"/>
  </w:num>
  <w:num w:numId="32">
    <w:abstractNumId w:val="0"/>
  </w:num>
  <w:num w:numId="3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4">
    <w:abstractNumId w:val="42"/>
  </w:num>
  <w:num w:numId="35">
    <w:abstractNumId w:val="47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9"/>
  </w:num>
  <w:num w:numId="39">
    <w:abstractNumId w:val="29"/>
  </w:num>
  <w:num w:numId="40">
    <w:abstractNumId w:val="20"/>
  </w:num>
  <w:num w:numId="41">
    <w:abstractNumId w:val="22"/>
  </w:num>
  <w:num w:numId="42">
    <w:abstractNumId w:val="11"/>
  </w:num>
  <w:num w:numId="43">
    <w:abstractNumId w:val="5"/>
  </w:num>
  <w:num w:numId="44">
    <w:abstractNumId w:val="1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CDB"/>
    <w:rsid w:val="00007212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4B2A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1C97"/>
    <w:rsid w:val="000223D6"/>
    <w:rsid w:val="00022B6D"/>
    <w:rsid w:val="00023285"/>
    <w:rsid w:val="00024730"/>
    <w:rsid w:val="0002544A"/>
    <w:rsid w:val="00025A7F"/>
    <w:rsid w:val="000262B8"/>
    <w:rsid w:val="000276BA"/>
    <w:rsid w:val="000304F8"/>
    <w:rsid w:val="000309A3"/>
    <w:rsid w:val="00030A76"/>
    <w:rsid w:val="00030C5D"/>
    <w:rsid w:val="00030CB9"/>
    <w:rsid w:val="000316E2"/>
    <w:rsid w:val="00031DA6"/>
    <w:rsid w:val="000322BF"/>
    <w:rsid w:val="000325AB"/>
    <w:rsid w:val="000348DF"/>
    <w:rsid w:val="00034DD9"/>
    <w:rsid w:val="000350B5"/>
    <w:rsid w:val="00035389"/>
    <w:rsid w:val="000355AB"/>
    <w:rsid w:val="00035C16"/>
    <w:rsid w:val="00035DBA"/>
    <w:rsid w:val="00036676"/>
    <w:rsid w:val="00036ED5"/>
    <w:rsid w:val="00036F9A"/>
    <w:rsid w:val="00037403"/>
    <w:rsid w:val="00037E84"/>
    <w:rsid w:val="000401D7"/>
    <w:rsid w:val="00040633"/>
    <w:rsid w:val="000406F3"/>
    <w:rsid w:val="00040808"/>
    <w:rsid w:val="00040A23"/>
    <w:rsid w:val="00041476"/>
    <w:rsid w:val="0004260F"/>
    <w:rsid w:val="000428EA"/>
    <w:rsid w:val="00042F4B"/>
    <w:rsid w:val="000437D6"/>
    <w:rsid w:val="0004546B"/>
    <w:rsid w:val="000455F2"/>
    <w:rsid w:val="00045D3A"/>
    <w:rsid w:val="00045E67"/>
    <w:rsid w:val="00046480"/>
    <w:rsid w:val="000465E8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448"/>
    <w:rsid w:val="000559A8"/>
    <w:rsid w:val="00055D85"/>
    <w:rsid w:val="00055E8A"/>
    <w:rsid w:val="00056B1A"/>
    <w:rsid w:val="00057AF1"/>
    <w:rsid w:val="00057DB8"/>
    <w:rsid w:val="00060145"/>
    <w:rsid w:val="00061811"/>
    <w:rsid w:val="00064A63"/>
    <w:rsid w:val="000671E1"/>
    <w:rsid w:val="00067CEF"/>
    <w:rsid w:val="000711C0"/>
    <w:rsid w:val="00071888"/>
    <w:rsid w:val="00071DD5"/>
    <w:rsid w:val="00071F69"/>
    <w:rsid w:val="000735C2"/>
    <w:rsid w:val="00076213"/>
    <w:rsid w:val="00076335"/>
    <w:rsid w:val="000765FE"/>
    <w:rsid w:val="000767A0"/>
    <w:rsid w:val="00076C39"/>
    <w:rsid w:val="00077495"/>
    <w:rsid w:val="00077534"/>
    <w:rsid w:val="0007759C"/>
    <w:rsid w:val="00080452"/>
    <w:rsid w:val="00080468"/>
    <w:rsid w:val="00081FF7"/>
    <w:rsid w:val="000822D5"/>
    <w:rsid w:val="00082E65"/>
    <w:rsid w:val="000834C0"/>
    <w:rsid w:val="00083D98"/>
    <w:rsid w:val="00083D9D"/>
    <w:rsid w:val="000840F3"/>
    <w:rsid w:val="0008419E"/>
    <w:rsid w:val="00084576"/>
    <w:rsid w:val="00084F4C"/>
    <w:rsid w:val="00085B51"/>
    <w:rsid w:val="00085DF2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38B3"/>
    <w:rsid w:val="00093E30"/>
    <w:rsid w:val="000948D4"/>
    <w:rsid w:val="000952F3"/>
    <w:rsid w:val="00095B33"/>
    <w:rsid w:val="000966D9"/>
    <w:rsid w:val="000972ED"/>
    <w:rsid w:val="00097820"/>
    <w:rsid w:val="00097C60"/>
    <w:rsid w:val="000A0C42"/>
    <w:rsid w:val="000A0E86"/>
    <w:rsid w:val="000A1522"/>
    <w:rsid w:val="000A1D36"/>
    <w:rsid w:val="000A1E0C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E0B"/>
    <w:rsid w:val="000A4FC4"/>
    <w:rsid w:val="000A558B"/>
    <w:rsid w:val="000A593E"/>
    <w:rsid w:val="000A6C80"/>
    <w:rsid w:val="000A7A56"/>
    <w:rsid w:val="000B124F"/>
    <w:rsid w:val="000B1984"/>
    <w:rsid w:val="000B28EA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C14"/>
    <w:rsid w:val="000B7E96"/>
    <w:rsid w:val="000C01F8"/>
    <w:rsid w:val="000C04EB"/>
    <w:rsid w:val="000C12CA"/>
    <w:rsid w:val="000C1982"/>
    <w:rsid w:val="000C1C8F"/>
    <w:rsid w:val="000C351D"/>
    <w:rsid w:val="000C4A19"/>
    <w:rsid w:val="000C52FF"/>
    <w:rsid w:val="000C65B9"/>
    <w:rsid w:val="000C6D64"/>
    <w:rsid w:val="000C7CCE"/>
    <w:rsid w:val="000D0356"/>
    <w:rsid w:val="000D053E"/>
    <w:rsid w:val="000D060E"/>
    <w:rsid w:val="000D0C75"/>
    <w:rsid w:val="000D12A8"/>
    <w:rsid w:val="000D1523"/>
    <w:rsid w:val="000D2215"/>
    <w:rsid w:val="000D2504"/>
    <w:rsid w:val="000D2B52"/>
    <w:rsid w:val="000D48FB"/>
    <w:rsid w:val="000D4CF2"/>
    <w:rsid w:val="000D648D"/>
    <w:rsid w:val="000D705A"/>
    <w:rsid w:val="000D7872"/>
    <w:rsid w:val="000E0B75"/>
    <w:rsid w:val="000E1D5D"/>
    <w:rsid w:val="000E24FF"/>
    <w:rsid w:val="000E268A"/>
    <w:rsid w:val="000E286F"/>
    <w:rsid w:val="000E2975"/>
    <w:rsid w:val="000E2AB3"/>
    <w:rsid w:val="000E374E"/>
    <w:rsid w:val="000E3DA1"/>
    <w:rsid w:val="000E424D"/>
    <w:rsid w:val="000E4D9F"/>
    <w:rsid w:val="000E539F"/>
    <w:rsid w:val="000E65DD"/>
    <w:rsid w:val="000F1D96"/>
    <w:rsid w:val="000F1EF2"/>
    <w:rsid w:val="000F27A1"/>
    <w:rsid w:val="000F2884"/>
    <w:rsid w:val="000F333B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2CA"/>
    <w:rsid w:val="001104E2"/>
    <w:rsid w:val="0011085B"/>
    <w:rsid w:val="00110F64"/>
    <w:rsid w:val="00112078"/>
    <w:rsid w:val="001129C2"/>
    <w:rsid w:val="00114387"/>
    <w:rsid w:val="00114638"/>
    <w:rsid w:val="001157BF"/>
    <w:rsid w:val="00115D86"/>
    <w:rsid w:val="0011612B"/>
    <w:rsid w:val="00116445"/>
    <w:rsid w:val="00116931"/>
    <w:rsid w:val="00116CC6"/>
    <w:rsid w:val="00116EB1"/>
    <w:rsid w:val="00117143"/>
    <w:rsid w:val="00117152"/>
    <w:rsid w:val="0012013F"/>
    <w:rsid w:val="00121433"/>
    <w:rsid w:val="00121A91"/>
    <w:rsid w:val="00121D3A"/>
    <w:rsid w:val="00122023"/>
    <w:rsid w:val="00124DE4"/>
    <w:rsid w:val="0012583F"/>
    <w:rsid w:val="00125877"/>
    <w:rsid w:val="00125BB0"/>
    <w:rsid w:val="00126C2E"/>
    <w:rsid w:val="00130F09"/>
    <w:rsid w:val="00133EA8"/>
    <w:rsid w:val="0013493C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2CF"/>
    <w:rsid w:val="001418A7"/>
    <w:rsid w:val="001418D1"/>
    <w:rsid w:val="00141ABF"/>
    <w:rsid w:val="00141C51"/>
    <w:rsid w:val="00141CF8"/>
    <w:rsid w:val="00142002"/>
    <w:rsid w:val="001422A1"/>
    <w:rsid w:val="00142A88"/>
    <w:rsid w:val="00143027"/>
    <w:rsid w:val="00143CA9"/>
    <w:rsid w:val="0014430F"/>
    <w:rsid w:val="001449D3"/>
    <w:rsid w:val="00144A38"/>
    <w:rsid w:val="0014544B"/>
    <w:rsid w:val="001459D5"/>
    <w:rsid w:val="00146311"/>
    <w:rsid w:val="0014668A"/>
    <w:rsid w:val="00146ABE"/>
    <w:rsid w:val="0014705B"/>
    <w:rsid w:val="0014713C"/>
    <w:rsid w:val="00147239"/>
    <w:rsid w:val="00147B97"/>
    <w:rsid w:val="0015018D"/>
    <w:rsid w:val="00150A14"/>
    <w:rsid w:val="00151034"/>
    <w:rsid w:val="001514CE"/>
    <w:rsid w:val="001518CD"/>
    <w:rsid w:val="00152061"/>
    <w:rsid w:val="001524ED"/>
    <w:rsid w:val="00152A31"/>
    <w:rsid w:val="00152DAB"/>
    <w:rsid w:val="001530F9"/>
    <w:rsid w:val="001542B3"/>
    <w:rsid w:val="00154418"/>
    <w:rsid w:val="0015547C"/>
    <w:rsid w:val="0015586C"/>
    <w:rsid w:val="001558BF"/>
    <w:rsid w:val="00155DB4"/>
    <w:rsid w:val="001560B9"/>
    <w:rsid w:val="00156219"/>
    <w:rsid w:val="0015641A"/>
    <w:rsid w:val="00157E49"/>
    <w:rsid w:val="0016019E"/>
    <w:rsid w:val="00160572"/>
    <w:rsid w:val="0016116D"/>
    <w:rsid w:val="00161821"/>
    <w:rsid w:val="00161A58"/>
    <w:rsid w:val="00162607"/>
    <w:rsid w:val="001658B5"/>
    <w:rsid w:val="00165C67"/>
    <w:rsid w:val="00165CD4"/>
    <w:rsid w:val="0016622F"/>
    <w:rsid w:val="00166E18"/>
    <w:rsid w:val="00167A8F"/>
    <w:rsid w:val="00167B79"/>
    <w:rsid w:val="001709DE"/>
    <w:rsid w:val="001712A0"/>
    <w:rsid w:val="00171B90"/>
    <w:rsid w:val="00171C4F"/>
    <w:rsid w:val="00172737"/>
    <w:rsid w:val="00172DF0"/>
    <w:rsid w:val="00174364"/>
    <w:rsid w:val="00174F85"/>
    <w:rsid w:val="00175247"/>
    <w:rsid w:val="00175BFC"/>
    <w:rsid w:val="00176007"/>
    <w:rsid w:val="00177EEF"/>
    <w:rsid w:val="001801CA"/>
    <w:rsid w:val="00180A7E"/>
    <w:rsid w:val="00182ACF"/>
    <w:rsid w:val="0018355B"/>
    <w:rsid w:val="00183B94"/>
    <w:rsid w:val="00183D4C"/>
    <w:rsid w:val="00183F8E"/>
    <w:rsid w:val="001863B2"/>
    <w:rsid w:val="00186B62"/>
    <w:rsid w:val="00187010"/>
    <w:rsid w:val="00187BB6"/>
    <w:rsid w:val="0019079A"/>
    <w:rsid w:val="00191005"/>
    <w:rsid w:val="00191920"/>
    <w:rsid w:val="00192E3F"/>
    <w:rsid w:val="00193B67"/>
    <w:rsid w:val="00194678"/>
    <w:rsid w:val="00194ECB"/>
    <w:rsid w:val="00195366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286B"/>
    <w:rsid w:val="001A4924"/>
    <w:rsid w:val="001A4C50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36D8"/>
    <w:rsid w:val="001B524B"/>
    <w:rsid w:val="001B54D1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37CA"/>
    <w:rsid w:val="001C4612"/>
    <w:rsid w:val="001C4A01"/>
    <w:rsid w:val="001C4ADB"/>
    <w:rsid w:val="001C4DE4"/>
    <w:rsid w:val="001C4F23"/>
    <w:rsid w:val="001C50F4"/>
    <w:rsid w:val="001C54CF"/>
    <w:rsid w:val="001C589E"/>
    <w:rsid w:val="001C5FFC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2F81"/>
    <w:rsid w:val="001D33BA"/>
    <w:rsid w:val="001D3756"/>
    <w:rsid w:val="001D3767"/>
    <w:rsid w:val="001D39A0"/>
    <w:rsid w:val="001D3B19"/>
    <w:rsid w:val="001D3C95"/>
    <w:rsid w:val="001D3F40"/>
    <w:rsid w:val="001D4692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29E1"/>
    <w:rsid w:val="001E3526"/>
    <w:rsid w:val="001E3F0D"/>
    <w:rsid w:val="001E4134"/>
    <w:rsid w:val="001E42A3"/>
    <w:rsid w:val="001E4556"/>
    <w:rsid w:val="001E495D"/>
    <w:rsid w:val="001E5E6D"/>
    <w:rsid w:val="001E6115"/>
    <w:rsid w:val="001E6EA1"/>
    <w:rsid w:val="001E6EDD"/>
    <w:rsid w:val="001E708A"/>
    <w:rsid w:val="001E7354"/>
    <w:rsid w:val="001E78E4"/>
    <w:rsid w:val="001F1139"/>
    <w:rsid w:val="001F24D4"/>
    <w:rsid w:val="001F2A60"/>
    <w:rsid w:val="001F437F"/>
    <w:rsid w:val="001F5926"/>
    <w:rsid w:val="001F601A"/>
    <w:rsid w:val="001F604D"/>
    <w:rsid w:val="001F613F"/>
    <w:rsid w:val="001F6166"/>
    <w:rsid w:val="001F6563"/>
    <w:rsid w:val="001F6A7C"/>
    <w:rsid w:val="001F76DB"/>
    <w:rsid w:val="001F7DD8"/>
    <w:rsid w:val="00200693"/>
    <w:rsid w:val="002016C2"/>
    <w:rsid w:val="00203D28"/>
    <w:rsid w:val="00203EB5"/>
    <w:rsid w:val="0020404C"/>
    <w:rsid w:val="002045BB"/>
    <w:rsid w:val="0020481A"/>
    <w:rsid w:val="002052B4"/>
    <w:rsid w:val="00205559"/>
    <w:rsid w:val="00205C09"/>
    <w:rsid w:val="00206B31"/>
    <w:rsid w:val="002070F4"/>
    <w:rsid w:val="00207517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AC5"/>
    <w:rsid w:val="00220C76"/>
    <w:rsid w:val="00220F4D"/>
    <w:rsid w:val="002218E7"/>
    <w:rsid w:val="00222BB0"/>
    <w:rsid w:val="00222CED"/>
    <w:rsid w:val="00223918"/>
    <w:rsid w:val="002244B6"/>
    <w:rsid w:val="00224E08"/>
    <w:rsid w:val="00224E7B"/>
    <w:rsid w:val="00225F3E"/>
    <w:rsid w:val="0022683A"/>
    <w:rsid w:val="002273C2"/>
    <w:rsid w:val="00227B8C"/>
    <w:rsid w:val="002301B9"/>
    <w:rsid w:val="002319C7"/>
    <w:rsid w:val="00231A37"/>
    <w:rsid w:val="00232490"/>
    <w:rsid w:val="00232986"/>
    <w:rsid w:val="0023310A"/>
    <w:rsid w:val="002334D9"/>
    <w:rsid w:val="002335C3"/>
    <w:rsid w:val="00234429"/>
    <w:rsid w:val="00234DC2"/>
    <w:rsid w:val="00235416"/>
    <w:rsid w:val="002356A9"/>
    <w:rsid w:val="002373ED"/>
    <w:rsid w:val="00237C18"/>
    <w:rsid w:val="00237C1D"/>
    <w:rsid w:val="00237E7C"/>
    <w:rsid w:val="0024026B"/>
    <w:rsid w:val="00241CEF"/>
    <w:rsid w:val="00241F4B"/>
    <w:rsid w:val="00243D6D"/>
    <w:rsid w:val="00244056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1132"/>
    <w:rsid w:val="00254758"/>
    <w:rsid w:val="00254B8F"/>
    <w:rsid w:val="00255C5E"/>
    <w:rsid w:val="00256344"/>
    <w:rsid w:val="00256791"/>
    <w:rsid w:val="002568C6"/>
    <w:rsid w:val="00260AF8"/>
    <w:rsid w:val="00260E43"/>
    <w:rsid w:val="00261E3B"/>
    <w:rsid w:val="00262195"/>
    <w:rsid w:val="00262CA0"/>
    <w:rsid w:val="00262F70"/>
    <w:rsid w:val="00263918"/>
    <w:rsid w:val="00263BF4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2152"/>
    <w:rsid w:val="00274525"/>
    <w:rsid w:val="00275526"/>
    <w:rsid w:val="00275A15"/>
    <w:rsid w:val="002768CC"/>
    <w:rsid w:val="002771D5"/>
    <w:rsid w:val="002800EB"/>
    <w:rsid w:val="00280577"/>
    <w:rsid w:val="00280E93"/>
    <w:rsid w:val="00280EBD"/>
    <w:rsid w:val="002814A3"/>
    <w:rsid w:val="00281B20"/>
    <w:rsid w:val="00281E7A"/>
    <w:rsid w:val="00282FD7"/>
    <w:rsid w:val="0028317F"/>
    <w:rsid w:val="00283191"/>
    <w:rsid w:val="00283E49"/>
    <w:rsid w:val="00284669"/>
    <w:rsid w:val="00285AFB"/>
    <w:rsid w:val="00285C8A"/>
    <w:rsid w:val="00286EB7"/>
    <w:rsid w:val="002871D3"/>
    <w:rsid w:val="0028721D"/>
    <w:rsid w:val="00287399"/>
    <w:rsid w:val="00287C0A"/>
    <w:rsid w:val="00291493"/>
    <w:rsid w:val="00292557"/>
    <w:rsid w:val="00292A7B"/>
    <w:rsid w:val="00293146"/>
    <w:rsid w:val="002934A0"/>
    <w:rsid w:val="00293C17"/>
    <w:rsid w:val="00293F69"/>
    <w:rsid w:val="00294462"/>
    <w:rsid w:val="002946C4"/>
    <w:rsid w:val="00294815"/>
    <w:rsid w:val="00294BAC"/>
    <w:rsid w:val="002973F5"/>
    <w:rsid w:val="002A034A"/>
    <w:rsid w:val="002A0A85"/>
    <w:rsid w:val="002A0B3C"/>
    <w:rsid w:val="002A1513"/>
    <w:rsid w:val="002A19FB"/>
    <w:rsid w:val="002A1EBB"/>
    <w:rsid w:val="002A3C22"/>
    <w:rsid w:val="002A425E"/>
    <w:rsid w:val="002A4B12"/>
    <w:rsid w:val="002A4EE1"/>
    <w:rsid w:val="002A5174"/>
    <w:rsid w:val="002A6468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523"/>
    <w:rsid w:val="002B49D0"/>
    <w:rsid w:val="002B6019"/>
    <w:rsid w:val="002B6C40"/>
    <w:rsid w:val="002B6DC2"/>
    <w:rsid w:val="002B7663"/>
    <w:rsid w:val="002B7816"/>
    <w:rsid w:val="002B7C1E"/>
    <w:rsid w:val="002C0075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6935"/>
    <w:rsid w:val="002C73B7"/>
    <w:rsid w:val="002C75F5"/>
    <w:rsid w:val="002D0589"/>
    <w:rsid w:val="002D0968"/>
    <w:rsid w:val="002D0983"/>
    <w:rsid w:val="002D18E4"/>
    <w:rsid w:val="002D1CF5"/>
    <w:rsid w:val="002D237A"/>
    <w:rsid w:val="002D3978"/>
    <w:rsid w:val="002D3ACE"/>
    <w:rsid w:val="002D3BBC"/>
    <w:rsid w:val="002D3E69"/>
    <w:rsid w:val="002D4C84"/>
    <w:rsid w:val="002D4E0D"/>
    <w:rsid w:val="002D4F4C"/>
    <w:rsid w:val="002D5DAB"/>
    <w:rsid w:val="002D6161"/>
    <w:rsid w:val="002D6EB4"/>
    <w:rsid w:val="002D728F"/>
    <w:rsid w:val="002E0B8E"/>
    <w:rsid w:val="002E0FFD"/>
    <w:rsid w:val="002E16A3"/>
    <w:rsid w:val="002E16AA"/>
    <w:rsid w:val="002E1D01"/>
    <w:rsid w:val="002E1D67"/>
    <w:rsid w:val="002E1FE3"/>
    <w:rsid w:val="002E303D"/>
    <w:rsid w:val="002E3FC6"/>
    <w:rsid w:val="002E40B5"/>
    <w:rsid w:val="002E40EB"/>
    <w:rsid w:val="002E4B29"/>
    <w:rsid w:val="002E5734"/>
    <w:rsid w:val="002E78D0"/>
    <w:rsid w:val="002F01A4"/>
    <w:rsid w:val="002F2447"/>
    <w:rsid w:val="002F27C7"/>
    <w:rsid w:val="002F2DD7"/>
    <w:rsid w:val="002F32E7"/>
    <w:rsid w:val="002F4CA1"/>
    <w:rsid w:val="002F5BBC"/>
    <w:rsid w:val="002F65C0"/>
    <w:rsid w:val="002F74E1"/>
    <w:rsid w:val="002F79E5"/>
    <w:rsid w:val="0030099A"/>
    <w:rsid w:val="00301533"/>
    <w:rsid w:val="00301C87"/>
    <w:rsid w:val="0030210A"/>
    <w:rsid w:val="00302138"/>
    <w:rsid w:val="00302254"/>
    <w:rsid w:val="003025E6"/>
    <w:rsid w:val="00302862"/>
    <w:rsid w:val="00302DCF"/>
    <w:rsid w:val="00303629"/>
    <w:rsid w:val="003036BB"/>
    <w:rsid w:val="00303D22"/>
    <w:rsid w:val="0030402D"/>
    <w:rsid w:val="00304256"/>
    <w:rsid w:val="00304833"/>
    <w:rsid w:val="003051CA"/>
    <w:rsid w:val="003058D9"/>
    <w:rsid w:val="00305B80"/>
    <w:rsid w:val="0030691D"/>
    <w:rsid w:val="00306EB3"/>
    <w:rsid w:val="00306FE7"/>
    <w:rsid w:val="00307141"/>
    <w:rsid w:val="00307154"/>
    <w:rsid w:val="00307A6A"/>
    <w:rsid w:val="003110D0"/>
    <w:rsid w:val="003115CC"/>
    <w:rsid w:val="003118E2"/>
    <w:rsid w:val="00311F97"/>
    <w:rsid w:val="00311FD2"/>
    <w:rsid w:val="0031224F"/>
    <w:rsid w:val="00312814"/>
    <w:rsid w:val="00312976"/>
    <w:rsid w:val="00314831"/>
    <w:rsid w:val="00314A94"/>
    <w:rsid w:val="00314E18"/>
    <w:rsid w:val="003150B6"/>
    <w:rsid w:val="00315840"/>
    <w:rsid w:val="00315E4A"/>
    <w:rsid w:val="003160E1"/>
    <w:rsid w:val="003179A3"/>
    <w:rsid w:val="00317E8B"/>
    <w:rsid w:val="00320281"/>
    <w:rsid w:val="00320355"/>
    <w:rsid w:val="003207B8"/>
    <w:rsid w:val="00320834"/>
    <w:rsid w:val="003210CF"/>
    <w:rsid w:val="003214F6"/>
    <w:rsid w:val="00321575"/>
    <w:rsid w:val="00321A39"/>
    <w:rsid w:val="00322C88"/>
    <w:rsid w:val="00322F6D"/>
    <w:rsid w:val="0032335A"/>
    <w:rsid w:val="00323819"/>
    <w:rsid w:val="00323CB8"/>
    <w:rsid w:val="00323EB7"/>
    <w:rsid w:val="00324041"/>
    <w:rsid w:val="00324594"/>
    <w:rsid w:val="003246BC"/>
    <w:rsid w:val="003250C1"/>
    <w:rsid w:val="00325226"/>
    <w:rsid w:val="003258A4"/>
    <w:rsid w:val="00326449"/>
    <w:rsid w:val="00326CC2"/>
    <w:rsid w:val="00326D61"/>
    <w:rsid w:val="00327A17"/>
    <w:rsid w:val="00330A35"/>
    <w:rsid w:val="00330CD2"/>
    <w:rsid w:val="00330DB7"/>
    <w:rsid w:val="0033145A"/>
    <w:rsid w:val="00332740"/>
    <w:rsid w:val="00332A0E"/>
    <w:rsid w:val="00333CA9"/>
    <w:rsid w:val="0033521F"/>
    <w:rsid w:val="003359FA"/>
    <w:rsid w:val="00335D38"/>
    <w:rsid w:val="003370E0"/>
    <w:rsid w:val="003378DE"/>
    <w:rsid w:val="00337C78"/>
    <w:rsid w:val="003419F1"/>
    <w:rsid w:val="0034280B"/>
    <w:rsid w:val="00342D6E"/>
    <w:rsid w:val="00343082"/>
    <w:rsid w:val="00343BB7"/>
    <w:rsid w:val="00344677"/>
    <w:rsid w:val="00344766"/>
    <w:rsid w:val="00344C5B"/>
    <w:rsid w:val="003453E5"/>
    <w:rsid w:val="0034585E"/>
    <w:rsid w:val="00345D17"/>
    <w:rsid w:val="00345D5F"/>
    <w:rsid w:val="003462DE"/>
    <w:rsid w:val="00346DD3"/>
    <w:rsid w:val="003474F1"/>
    <w:rsid w:val="00350572"/>
    <w:rsid w:val="0035083C"/>
    <w:rsid w:val="003509FC"/>
    <w:rsid w:val="003511FE"/>
    <w:rsid w:val="003512F7"/>
    <w:rsid w:val="00351F83"/>
    <w:rsid w:val="00352032"/>
    <w:rsid w:val="00352231"/>
    <w:rsid w:val="003530B1"/>
    <w:rsid w:val="0035377B"/>
    <w:rsid w:val="00353AAB"/>
    <w:rsid w:val="003543DA"/>
    <w:rsid w:val="00355143"/>
    <w:rsid w:val="003559AA"/>
    <w:rsid w:val="00355A28"/>
    <w:rsid w:val="00355ECC"/>
    <w:rsid w:val="00357765"/>
    <w:rsid w:val="00357E9E"/>
    <w:rsid w:val="00357F1B"/>
    <w:rsid w:val="00360B39"/>
    <w:rsid w:val="0036162B"/>
    <w:rsid w:val="003618BF"/>
    <w:rsid w:val="00362FE8"/>
    <w:rsid w:val="00363302"/>
    <w:rsid w:val="00363385"/>
    <w:rsid w:val="00363706"/>
    <w:rsid w:val="00363E69"/>
    <w:rsid w:val="0036477C"/>
    <w:rsid w:val="00364A01"/>
    <w:rsid w:val="003650C5"/>
    <w:rsid w:val="003659DD"/>
    <w:rsid w:val="00365BFD"/>
    <w:rsid w:val="0036760D"/>
    <w:rsid w:val="003679A6"/>
    <w:rsid w:val="00370178"/>
    <w:rsid w:val="00372513"/>
    <w:rsid w:val="003727C2"/>
    <w:rsid w:val="003753B1"/>
    <w:rsid w:val="00376239"/>
    <w:rsid w:val="003762CC"/>
    <w:rsid w:val="0037692D"/>
    <w:rsid w:val="003774F3"/>
    <w:rsid w:val="00377E02"/>
    <w:rsid w:val="0038142F"/>
    <w:rsid w:val="00381A59"/>
    <w:rsid w:val="00381CFA"/>
    <w:rsid w:val="00381DF2"/>
    <w:rsid w:val="0038277E"/>
    <w:rsid w:val="003827A8"/>
    <w:rsid w:val="00382B13"/>
    <w:rsid w:val="00382BB6"/>
    <w:rsid w:val="00383FE6"/>
    <w:rsid w:val="003848CD"/>
    <w:rsid w:val="00385961"/>
    <w:rsid w:val="003864EB"/>
    <w:rsid w:val="00386963"/>
    <w:rsid w:val="003878A8"/>
    <w:rsid w:val="00387C0B"/>
    <w:rsid w:val="00390BE6"/>
    <w:rsid w:val="00391919"/>
    <w:rsid w:val="0039278F"/>
    <w:rsid w:val="003927DC"/>
    <w:rsid w:val="00392D91"/>
    <w:rsid w:val="0039320A"/>
    <w:rsid w:val="00394242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A3A"/>
    <w:rsid w:val="003A37C1"/>
    <w:rsid w:val="003A3CC0"/>
    <w:rsid w:val="003A4057"/>
    <w:rsid w:val="003A429B"/>
    <w:rsid w:val="003A4335"/>
    <w:rsid w:val="003A4CAB"/>
    <w:rsid w:val="003A4E3C"/>
    <w:rsid w:val="003A5DF3"/>
    <w:rsid w:val="003A6060"/>
    <w:rsid w:val="003A620E"/>
    <w:rsid w:val="003A66BB"/>
    <w:rsid w:val="003A790D"/>
    <w:rsid w:val="003B0BB2"/>
    <w:rsid w:val="003B1206"/>
    <w:rsid w:val="003B2060"/>
    <w:rsid w:val="003B2931"/>
    <w:rsid w:val="003B2A25"/>
    <w:rsid w:val="003B2B55"/>
    <w:rsid w:val="003B2D38"/>
    <w:rsid w:val="003B34F1"/>
    <w:rsid w:val="003B3825"/>
    <w:rsid w:val="003B3FAE"/>
    <w:rsid w:val="003B4547"/>
    <w:rsid w:val="003B459C"/>
    <w:rsid w:val="003B4788"/>
    <w:rsid w:val="003B4A6D"/>
    <w:rsid w:val="003B5318"/>
    <w:rsid w:val="003B5E1F"/>
    <w:rsid w:val="003B6361"/>
    <w:rsid w:val="003B65F1"/>
    <w:rsid w:val="003B6BC8"/>
    <w:rsid w:val="003B6CC7"/>
    <w:rsid w:val="003B7376"/>
    <w:rsid w:val="003C0A8F"/>
    <w:rsid w:val="003C0CEA"/>
    <w:rsid w:val="003C0FF0"/>
    <w:rsid w:val="003C1BA3"/>
    <w:rsid w:val="003C230E"/>
    <w:rsid w:val="003C3412"/>
    <w:rsid w:val="003C4184"/>
    <w:rsid w:val="003C448C"/>
    <w:rsid w:val="003C5472"/>
    <w:rsid w:val="003C5C62"/>
    <w:rsid w:val="003C5E76"/>
    <w:rsid w:val="003C62EF"/>
    <w:rsid w:val="003C659D"/>
    <w:rsid w:val="003C65DB"/>
    <w:rsid w:val="003C670B"/>
    <w:rsid w:val="003D0307"/>
    <w:rsid w:val="003D046A"/>
    <w:rsid w:val="003D0580"/>
    <w:rsid w:val="003D1FC0"/>
    <w:rsid w:val="003D2019"/>
    <w:rsid w:val="003D2B43"/>
    <w:rsid w:val="003D3129"/>
    <w:rsid w:val="003D4E60"/>
    <w:rsid w:val="003D683D"/>
    <w:rsid w:val="003D6C59"/>
    <w:rsid w:val="003D70A5"/>
    <w:rsid w:val="003D7703"/>
    <w:rsid w:val="003D78A7"/>
    <w:rsid w:val="003E1963"/>
    <w:rsid w:val="003E1F43"/>
    <w:rsid w:val="003E2CA2"/>
    <w:rsid w:val="003E3290"/>
    <w:rsid w:val="003E35DA"/>
    <w:rsid w:val="003E377A"/>
    <w:rsid w:val="003E4EDF"/>
    <w:rsid w:val="003E52A3"/>
    <w:rsid w:val="003E5A2E"/>
    <w:rsid w:val="003E7424"/>
    <w:rsid w:val="003E79E1"/>
    <w:rsid w:val="003E7A45"/>
    <w:rsid w:val="003E7AEC"/>
    <w:rsid w:val="003E7EDD"/>
    <w:rsid w:val="003F0070"/>
    <w:rsid w:val="003F07CB"/>
    <w:rsid w:val="003F07E6"/>
    <w:rsid w:val="003F15EB"/>
    <w:rsid w:val="003F1B45"/>
    <w:rsid w:val="003F2C3E"/>
    <w:rsid w:val="003F2E2B"/>
    <w:rsid w:val="003F314C"/>
    <w:rsid w:val="003F37FC"/>
    <w:rsid w:val="003F3C07"/>
    <w:rsid w:val="003F3FC2"/>
    <w:rsid w:val="003F554C"/>
    <w:rsid w:val="003F62F0"/>
    <w:rsid w:val="003F6CBE"/>
    <w:rsid w:val="003F771C"/>
    <w:rsid w:val="003F7F52"/>
    <w:rsid w:val="0040007F"/>
    <w:rsid w:val="00400285"/>
    <w:rsid w:val="004002CC"/>
    <w:rsid w:val="00400749"/>
    <w:rsid w:val="0040204E"/>
    <w:rsid w:val="0040219F"/>
    <w:rsid w:val="004021B1"/>
    <w:rsid w:val="004029B6"/>
    <w:rsid w:val="00402D76"/>
    <w:rsid w:val="00402FDA"/>
    <w:rsid w:val="0040336F"/>
    <w:rsid w:val="00403C3A"/>
    <w:rsid w:val="00404915"/>
    <w:rsid w:val="0040514E"/>
    <w:rsid w:val="00405E20"/>
    <w:rsid w:val="00405F50"/>
    <w:rsid w:val="00405FC8"/>
    <w:rsid w:val="0040655E"/>
    <w:rsid w:val="004075B7"/>
    <w:rsid w:val="004079A2"/>
    <w:rsid w:val="00407B0E"/>
    <w:rsid w:val="004102C3"/>
    <w:rsid w:val="004106C9"/>
    <w:rsid w:val="00410D19"/>
    <w:rsid w:val="0041162C"/>
    <w:rsid w:val="00411677"/>
    <w:rsid w:val="00411683"/>
    <w:rsid w:val="00411CCE"/>
    <w:rsid w:val="004128C7"/>
    <w:rsid w:val="004128C8"/>
    <w:rsid w:val="00412B0F"/>
    <w:rsid w:val="00412D3E"/>
    <w:rsid w:val="00412E7B"/>
    <w:rsid w:val="004134D6"/>
    <w:rsid w:val="004136B1"/>
    <w:rsid w:val="00414062"/>
    <w:rsid w:val="00415223"/>
    <w:rsid w:val="00415CB3"/>
    <w:rsid w:val="00416C02"/>
    <w:rsid w:val="00417C59"/>
    <w:rsid w:val="00417E7B"/>
    <w:rsid w:val="00420A69"/>
    <w:rsid w:val="00421BB0"/>
    <w:rsid w:val="004223EC"/>
    <w:rsid w:val="004226CC"/>
    <w:rsid w:val="004235A4"/>
    <w:rsid w:val="00423B6F"/>
    <w:rsid w:val="0042400D"/>
    <w:rsid w:val="00425881"/>
    <w:rsid w:val="004260FA"/>
    <w:rsid w:val="004270B2"/>
    <w:rsid w:val="0042742B"/>
    <w:rsid w:val="00430787"/>
    <w:rsid w:val="004309E1"/>
    <w:rsid w:val="00430C6D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580"/>
    <w:rsid w:val="004414F8"/>
    <w:rsid w:val="00442A85"/>
    <w:rsid w:val="004431AC"/>
    <w:rsid w:val="004434C8"/>
    <w:rsid w:val="004435B0"/>
    <w:rsid w:val="004438AC"/>
    <w:rsid w:val="00443B6E"/>
    <w:rsid w:val="00444851"/>
    <w:rsid w:val="00444BEA"/>
    <w:rsid w:val="0044508F"/>
    <w:rsid w:val="00445D46"/>
    <w:rsid w:val="00445F6A"/>
    <w:rsid w:val="00447315"/>
    <w:rsid w:val="00447C4B"/>
    <w:rsid w:val="00447E55"/>
    <w:rsid w:val="00451000"/>
    <w:rsid w:val="00451917"/>
    <w:rsid w:val="00451D4D"/>
    <w:rsid w:val="004520D7"/>
    <w:rsid w:val="00453953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218"/>
    <w:rsid w:val="00461296"/>
    <w:rsid w:val="00461932"/>
    <w:rsid w:val="00463A80"/>
    <w:rsid w:val="00465873"/>
    <w:rsid w:val="004661B3"/>
    <w:rsid w:val="00466CEC"/>
    <w:rsid w:val="0046768A"/>
    <w:rsid w:val="00472090"/>
    <w:rsid w:val="004729E6"/>
    <w:rsid w:val="0047584F"/>
    <w:rsid w:val="00475CBE"/>
    <w:rsid w:val="004803FC"/>
    <w:rsid w:val="00480FDD"/>
    <w:rsid w:val="004820D9"/>
    <w:rsid w:val="00482673"/>
    <w:rsid w:val="00482B6F"/>
    <w:rsid w:val="004831E6"/>
    <w:rsid w:val="004836D9"/>
    <w:rsid w:val="004837F6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2DDD"/>
    <w:rsid w:val="0049309E"/>
    <w:rsid w:val="004934E1"/>
    <w:rsid w:val="00493A47"/>
    <w:rsid w:val="004952DF"/>
    <w:rsid w:val="00496A52"/>
    <w:rsid w:val="00496F5B"/>
    <w:rsid w:val="004971F2"/>
    <w:rsid w:val="004973BA"/>
    <w:rsid w:val="00497C15"/>
    <w:rsid w:val="00497EDE"/>
    <w:rsid w:val="00497F2A"/>
    <w:rsid w:val="004A073C"/>
    <w:rsid w:val="004A0BE2"/>
    <w:rsid w:val="004A1D23"/>
    <w:rsid w:val="004A1FC4"/>
    <w:rsid w:val="004A2CB2"/>
    <w:rsid w:val="004A3973"/>
    <w:rsid w:val="004A3A4C"/>
    <w:rsid w:val="004A3D21"/>
    <w:rsid w:val="004A43B2"/>
    <w:rsid w:val="004A45FD"/>
    <w:rsid w:val="004A4B3C"/>
    <w:rsid w:val="004A5073"/>
    <w:rsid w:val="004A5679"/>
    <w:rsid w:val="004A5FAF"/>
    <w:rsid w:val="004A6351"/>
    <w:rsid w:val="004A7438"/>
    <w:rsid w:val="004A75D6"/>
    <w:rsid w:val="004B02FA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48A4"/>
    <w:rsid w:val="004C5105"/>
    <w:rsid w:val="004C54EE"/>
    <w:rsid w:val="004C55F5"/>
    <w:rsid w:val="004C6C7A"/>
    <w:rsid w:val="004C76EE"/>
    <w:rsid w:val="004C7E3A"/>
    <w:rsid w:val="004D116B"/>
    <w:rsid w:val="004D196C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142A"/>
    <w:rsid w:val="004E18C4"/>
    <w:rsid w:val="004E27E3"/>
    <w:rsid w:val="004E287C"/>
    <w:rsid w:val="004E42F7"/>
    <w:rsid w:val="004E48E3"/>
    <w:rsid w:val="004E4C64"/>
    <w:rsid w:val="004E5FDE"/>
    <w:rsid w:val="004E624B"/>
    <w:rsid w:val="004E660C"/>
    <w:rsid w:val="004E6FF7"/>
    <w:rsid w:val="004E7D46"/>
    <w:rsid w:val="004E7FFC"/>
    <w:rsid w:val="004F03FF"/>
    <w:rsid w:val="004F2146"/>
    <w:rsid w:val="004F4D95"/>
    <w:rsid w:val="004F5001"/>
    <w:rsid w:val="004F522C"/>
    <w:rsid w:val="004F57BB"/>
    <w:rsid w:val="004F57CE"/>
    <w:rsid w:val="004F5831"/>
    <w:rsid w:val="004F5B2E"/>
    <w:rsid w:val="004F763F"/>
    <w:rsid w:val="004F7C0C"/>
    <w:rsid w:val="005001A1"/>
    <w:rsid w:val="00500605"/>
    <w:rsid w:val="00500C6C"/>
    <w:rsid w:val="00500D1B"/>
    <w:rsid w:val="005013F4"/>
    <w:rsid w:val="0050171B"/>
    <w:rsid w:val="00501F5B"/>
    <w:rsid w:val="00503E45"/>
    <w:rsid w:val="00504C8C"/>
    <w:rsid w:val="0050525C"/>
    <w:rsid w:val="0050592D"/>
    <w:rsid w:val="00505D0A"/>
    <w:rsid w:val="00505E0C"/>
    <w:rsid w:val="00506D14"/>
    <w:rsid w:val="00507509"/>
    <w:rsid w:val="00507FF3"/>
    <w:rsid w:val="0051000B"/>
    <w:rsid w:val="00510044"/>
    <w:rsid w:val="00511A7B"/>
    <w:rsid w:val="00511F2E"/>
    <w:rsid w:val="00512473"/>
    <w:rsid w:val="005127CB"/>
    <w:rsid w:val="00513315"/>
    <w:rsid w:val="00513CAB"/>
    <w:rsid w:val="0051488E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1B04"/>
    <w:rsid w:val="00523A72"/>
    <w:rsid w:val="00523B65"/>
    <w:rsid w:val="00524048"/>
    <w:rsid w:val="005258FB"/>
    <w:rsid w:val="00525A22"/>
    <w:rsid w:val="0052629C"/>
    <w:rsid w:val="00526983"/>
    <w:rsid w:val="00526AC6"/>
    <w:rsid w:val="005273BB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799"/>
    <w:rsid w:val="00535C6E"/>
    <w:rsid w:val="00536093"/>
    <w:rsid w:val="0053612B"/>
    <w:rsid w:val="0053637E"/>
    <w:rsid w:val="0053752B"/>
    <w:rsid w:val="0053757C"/>
    <w:rsid w:val="00540659"/>
    <w:rsid w:val="0054084D"/>
    <w:rsid w:val="00540BD7"/>
    <w:rsid w:val="00542991"/>
    <w:rsid w:val="00542A52"/>
    <w:rsid w:val="00542C6F"/>
    <w:rsid w:val="00543252"/>
    <w:rsid w:val="005442C5"/>
    <w:rsid w:val="0054489F"/>
    <w:rsid w:val="00545179"/>
    <w:rsid w:val="005460F7"/>
    <w:rsid w:val="005463F6"/>
    <w:rsid w:val="00546AD1"/>
    <w:rsid w:val="00546CC3"/>
    <w:rsid w:val="0054765D"/>
    <w:rsid w:val="00547C0C"/>
    <w:rsid w:val="005505F8"/>
    <w:rsid w:val="005508CB"/>
    <w:rsid w:val="00550E8A"/>
    <w:rsid w:val="00550F82"/>
    <w:rsid w:val="005540C8"/>
    <w:rsid w:val="0055471A"/>
    <w:rsid w:val="00554A96"/>
    <w:rsid w:val="005554F4"/>
    <w:rsid w:val="005558A7"/>
    <w:rsid w:val="00555C18"/>
    <w:rsid w:val="00555FCB"/>
    <w:rsid w:val="005568E2"/>
    <w:rsid w:val="0055698C"/>
    <w:rsid w:val="005569D4"/>
    <w:rsid w:val="00557BDE"/>
    <w:rsid w:val="0056027B"/>
    <w:rsid w:val="00560802"/>
    <w:rsid w:val="00560AE2"/>
    <w:rsid w:val="0056249C"/>
    <w:rsid w:val="00562DEC"/>
    <w:rsid w:val="0056470C"/>
    <w:rsid w:val="00567353"/>
    <w:rsid w:val="005675AA"/>
    <w:rsid w:val="00567E0F"/>
    <w:rsid w:val="00570425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035F"/>
    <w:rsid w:val="005827F7"/>
    <w:rsid w:val="005831CF"/>
    <w:rsid w:val="005844A4"/>
    <w:rsid w:val="0058479B"/>
    <w:rsid w:val="005847F9"/>
    <w:rsid w:val="00584838"/>
    <w:rsid w:val="00586402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37E4"/>
    <w:rsid w:val="005941BB"/>
    <w:rsid w:val="00594B5D"/>
    <w:rsid w:val="00594FFB"/>
    <w:rsid w:val="00595642"/>
    <w:rsid w:val="005959D5"/>
    <w:rsid w:val="0059624E"/>
    <w:rsid w:val="0059667C"/>
    <w:rsid w:val="005A1D67"/>
    <w:rsid w:val="005A23E6"/>
    <w:rsid w:val="005A302F"/>
    <w:rsid w:val="005A36EC"/>
    <w:rsid w:val="005A52C3"/>
    <w:rsid w:val="005A55D9"/>
    <w:rsid w:val="005A5852"/>
    <w:rsid w:val="005A69AC"/>
    <w:rsid w:val="005A7292"/>
    <w:rsid w:val="005A7B24"/>
    <w:rsid w:val="005B038C"/>
    <w:rsid w:val="005B041C"/>
    <w:rsid w:val="005B069A"/>
    <w:rsid w:val="005B1718"/>
    <w:rsid w:val="005B1FA3"/>
    <w:rsid w:val="005B2006"/>
    <w:rsid w:val="005B270A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700D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4AF"/>
    <w:rsid w:val="005C364D"/>
    <w:rsid w:val="005C3D50"/>
    <w:rsid w:val="005C49CC"/>
    <w:rsid w:val="005C52BE"/>
    <w:rsid w:val="005C553A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4A"/>
    <w:rsid w:val="005D21B8"/>
    <w:rsid w:val="005D275C"/>
    <w:rsid w:val="005D2AE4"/>
    <w:rsid w:val="005D3A9D"/>
    <w:rsid w:val="005D41F1"/>
    <w:rsid w:val="005D498F"/>
    <w:rsid w:val="005D4AE2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A99"/>
    <w:rsid w:val="005E0CBA"/>
    <w:rsid w:val="005E0E06"/>
    <w:rsid w:val="005E2318"/>
    <w:rsid w:val="005E2D6F"/>
    <w:rsid w:val="005E5217"/>
    <w:rsid w:val="005E5A47"/>
    <w:rsid w:val="005E64C0"/>
    <w:rsid w:val="005E7077"/>
    <w:rsid w:val="005E71E4"/>
    <w:rsid w:val="005E7967"/>
    <w:rsid w:val="005E7B66"/>
    <w:rsid w:val="005E7E0F"/>
    <w:rsid w:val="005F07CB"/>
    <w:rsid w:val="005F0CD2"/>
    <w:rsid w:val="005F113A"/>
    <w:rsid w:val="005F1509"/>
    <w:rsid w:val="005F155C"/>
    <w:rsid w:val="005F3E0A"/>
    <w:rsid w:val="005F40C3"/>
    <w:rsid w:val="005F491E"/>
    <w:rsid w:val="005F4FCA"/>
    <w:rsid w:val="005F5827"/>
    <w:rsid w:val="005F5B34"/>
    <w:rsid w:val="005F69CA"/>
    <w:rsid w:val="005F720B"/>
    <w:rsid w:val="005F721A"/>
    <w:rsid w:val="005F72D8"/>
    <w:rsid w:val="005F7327"/>
    <w:rsid w:val="005F74B3"/>
    <w:rsid w:val="005F7761"/>
    <w:rsid w:val="005F77F0"/>
    <w:rsid w:val="0060071B"/>
    <w:rsid w:val="00600969"/>
    <w:rsid w:val="006010AC"/>
    <w:rsid w:val="00601E34"/>
    <w:rsid w:val="00602218"/>
    <w:rsid w:val="0060275C"/>
    <w:rsid w:val="00602AAD"/>
    <w:rsid w:val="006042FA"/>
    <w:rsid w:val="00604B52"/>
    <w:rsid w:val="0060655F"/>
    <w:rsid w:val="00607032"/>
    <w:rsid w:val="00607681"/>
    <w:rsid w:val="00610DE2"/>
    <w:rsid w:val="006114A4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05B1"/>
    <w:rsid w:val="006314B5"/>
    <w:rsid w:val="00631AA5"/>
    <w:rsid w:val="006321CD"/>
    <w:rsid w:val="0063565B"/>
    <w:rsid w:val="00635DD5"/>
    <w:rsid w:val="006366AC"/>
    <w:rsid w:val="006372E4"/>
    <w:rsid w:val="00637B6B"/>
    <w:rsid w:val="00640642"/>
    <w:rsid w:val="00640ECA"/>
    <w:rsid w:val="00642A73"/>
    <w:rsid w:val="00642C5E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2F55"/>
    <w:rsid w:val="0065309C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1440"/>
    <w:rsid w:val="00663008"/>
    <w:rsid w:val="00663418"/>
    <w:rsid w:val="00663666"/>
    <w:rsid w:val="006639A3"/>
    <w:rsid w:val="00664045"/>
    <w:rsid w:val="00664817"/>
    <w:rsid w:val="00665DD6"/>
    <w:rsid w:val="00667B47"/>
    <w:rsid w:val="006704AD"/>
    <w:rsid w:val="006709BB"/>
    <w:rsid w:val="00670C04"/>
    <w:rsid w:val="0067126F"/>
    <w:rsid w:val="00671515"/>
    <w:rsid w:val="00671E9B"/>
    <w:rsid w:val="0067259B"/>
    <w:rsid w:val="00672812"/>
    <w:rsid w:val="006737D2"/>
    <w:rsid w:val="00673EDC"/>
    <w:rsid w:val="00674278"/>
    <w:rsid w:val="006759ED"/>
    <w:rsid w:val="00676633"/>
    <w:rsid w:val="00677CA0"/>
    <w:rsid w:val="006803B6"/>
    <w:rsid w:val="00681109"/>
    <w:rsid w:val="006812BA"/>
    <w:rsid w:val="006818F3"/>
    <w:rsid w:val="00681F55"/>
    <w:rsid w:val="00682571"/>
    <w:rsid w:val="00682BC3"/>
    <w:rsid w:val="006837BE"/>
    <w:rsid w:val="006837D0"/>
    <w:rsid w:val="0068384D"/>
    <w:rsid w:val="00683C50"/>
    <w:rsid w:val="006845FB"/>
    <w:rsid w:val="00684D23"/>
    <w:rsid w:val="00685D7B"/>
    <w:rsid w:val="00685FE5"/>
    <w:rsid w:val="0068624A"/>
    <w:rsid w:val="006865EC"/>
    <w:rsid w:val="00687997"/>
    <w:rsid w:val="00687BDC"/>
    <w:rsid w:val="00687CB5"/>
    <w:rsid w:val="00687DD6"/>
    <w:rsid w:val="006901BE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0E7"/>
    <w:rsid w:val="006A02C1"/>
    <w:rsid w:val="006A0818"/>
    <w:rsid w:val="006A0949"/>
    <w:rsid w:val="006A0AE9"/>
    <w:rsid w:val="006A211B"/>
    <w:rsid w:val="006A2E85"/>
    <w:rsid w:val="006A2F98"/>
    <w:rsid w:val="006A3097"/>
    <w:rsid w:val="006A3B88"/>
    <w:rsid w:val="006A40B8"/>
    <w:rsid w:val="006A42AA"/>
    <w:rsid w:val="006A69E3"/>
    <w:rsid w:val="006A72A1"/>
    <w:rsid w:val="006A72A5"/>
    <w:rsid w:val="006A75F0"/>
    <w:rsid w:val="006A76C9"/>
    <w:rsid w:val="006A7B34"/>
    <w:rsid w:val="006B01A6"/>
    <w:rsid w:val="006B053E"/>
    <w:rsid w:val="006B0DDD"/>
    <w:rsid w:val="006B1C8E"/>
    <w:rsid w:val="006B27F0"/>
    <w:rsid w:val="006B3EB0"/>
    <w:rsid w:val="006B407C"/>
    <w:rsid w:val="006B584E"/>
    <w:rsid w:val="006B5DD7"/>
    <w:rsid w:val="006B6C52"/>
    <w:rsid w:val="006B7E03"/>
    <w:rsid w:val="006C0406"/>
    <w:rsid w:val="006C0EBD"/>
    <w:rsid w:val="006C1811"/>
    <w:rsid w:val="006C2344"/>
    <w:rsid w:val="006C2ACE"/>
    <w:rsid w:val="006C2CAD"/>
    <w:rsid w:val="006C316C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0204"/>
    <w:rsid w:val="006E0991"/>
    <w:rsid w:val="006E1431"/>
    <w:rsid w:val="006E1574"/>
    <w:rsid w:val="006E1807"/>
    <w:rsid w:val="006E2207"/>
    <w:rsid w:val="006E223C"/>
    <w:rsid w:val="006E26E0"/>
    <w:rsid w:val="006E2B94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E7D6F"/>
    <w:rsid w:val="006F05E1"/>
    <w:rsid w:val="006F0677"/>
    <w:rsid w:val="006F09D2"/>
    <w:rsid w:val="006F0E4F"/>
    <w:rsid w:val="006F175A"/>
    <w:rsid w:val="006F1B54"/>
    <w:rsid w:val="006F1E21"/>
    <w:rsid w:val="006F231D"/>
    <w:rsid w:val="006F24B9"/>
    <w:rsid w:val="006F282F"/>
    <w:rsid w:val="006F2DA7"/>
    <w:rsid w:val="006F2DC0"/>
    <w:rsid w:val="006F2DE3"/>
    <w:rsid w:val="006F30D5"/>
    <w:rsid w:val="006F4322"/>
    <w:rsid w:val="006F4551"/>
    <w:rsid w:val="006F5084"/>
    <w:rsid w:val="006F54F7"/>
    <w:rsid w:val="006F595E"/>
    <w:rsid w:val="006F73D1"/>
    <w:rsid w:val="006F7549"/>
    <w:rsid w:val="006F7F20"/>
    <w:rsid w:val="006F7F8D"/>
    <w:rsid w:val="0070050C"/>
    <w:rsid w:val="007009F3"/>
    <w:rsid w:val="00700D64"/>
    <w:rsid w:val="00702624"/>
    <w:rsid w:val="00702AD3"/>
    <w:rsid w:val="00702F98"/>
    <w:rsid w:val="0070390C"/>
    <w:rsid w:val="00704F78"/>
    <w:rsid w:val="007064D8"/>
    <w:rsid w:val="007076F9"/>
    <w:rsid w:val="00707CD0"/>
    <w:rsid w:val="00707F58"/>
    <w:rsid w:val="007102B9"/>
    <w:rsid w:val="00711381"/>
    <w:rsid w:val="007114E7"/>
    <w:rsid w:val="00712277"/>
    <w:rsid w:val="00713326"/>
    <w:rsid w:val="00713402"/>
    <w:rsid w:val="00714089"/>
    <w:rsid w:val="0071460F"/>
    <w:rsid w:val="0071563D"/>
    <w:rsid w:val="00715E46"/>
    <w:rsid w:val="0071753F"/>
    <w:rsid w:val="00717DD9"/>
    <w:rsid w:val="00717E6B"/>
    <w:rsid w:val="007201CF"/>
    <w:rsid w:val="00721D71"/>
    <w:rsid w:val="00722C6A"/>
    <w:rsid w:val="00722DFE"/>
    <w:rsid w:val="00723D03"/>
    <w:rsid w:val="00723FB4"/>
    <w:rsid w:val="007240B4"/>
    <w:rsid w:val="007245B6"/>
    <w:rsid w:val="00724CA3"/>
    <w:rsid w:val="0072522E"/>
    <w:rsid w:val="00725440"/>
    <w:rsid w:val="007255CF"/>
    <w:rsid w:val="007259F3"/>
    <w:rsid w:val="007261A4"/>
    <w:rsid w:val="00726ED6"/>
    <w:rsid w:val="0073165A"/>
    <w:rsid w:val="0073183D"/>
    <w:rsid w:val="00731DD4"/>
    <w:rsid w:val="00732348"/>
    <w:rsid w:val="00732CCC"/>
    <w:rsid w:val="00733024"/>
    <w:rsid w:val="0073424E"/>
    <w:rsid w:val="007344D2"/>
    <w:rsid w:val="0073451A"/>
    <w:rsid w:val="007353E3"/>
    <w:rsid w:val="00736B8E"/>
    <w:rsid w:val="00737801"/>
    <w:rsid w:val="00737D9F"/>
    <w:rsid w:val="00740734"/>
    <w:rsid w:val="007413F8"/>
    <w:rsid w:val="00741E1B"/>
    <w:rsid w:val="00742638"/>
    <w:rsid w:val="00742BCF"/>
    <w:rsid w:val="00742D5F"/>
    <w:rsid w:val="00743453"/>
    <w:rsid w:val="007435E6"/>
    <w:rsid w:val="00743633"/>
    <w:rsid w:val="0074395D"/>
    <w:rsid w:val="00744079"/>
    <w:rsid w:val="007444BA"/>
    <w:rsid w:val="0074492D"/>
    <w:rsid w:val="00745119"/>
    <w:rsid w:val="00745FA5"/>
    <w:rsid w:val="00746555"/>
    <w:rsid w:val="00746B08"/>
    <w:rsid w:val="00746C3A"/>
    <w:rsid w:val="00746EAE"/>
    <w:rsid w:val="00747594"/>
    <w:rsid w:val="007476AE"/>
    <w:rsid w:val="0075027D"/>
    <w:rsid w:val="00750CCC"/>
    <w:rsid w:val="00751125"/>
    <w:rsid w:val="0075155C"/>
    <w:rsid w:val="007518FF"/>
    <w:rsid w:val="007519D9"/>
    <w:rsid w:val="0075219F"/>
    <w:rsid w:val="0075223F"/>
    <w:rsid w:val="00752731"/>
    <w:rsid w:val="007528E6"/>
    <w:rsid w:val="007539E8"/>
    <w:rsid w:val="0075424B"/>
    <w:rsid w:val="00754411"/>
    <w:rsid w:val="00755AE1"/>
    <w:rsid w:val="00757498"/>
    <w:rsid w:val="00757E35"/>
    <w:rsid w:val="00760201"/>
    <w:rsid w:val="007628CD"/>
    <w:rsid w:val="00763A29"/>
    <w:rsid w:val="00763AB8"/>
    <w:rsid w:val="007644CD"/>
    <w:rsid w:val="00764DE3"/>
    <w:rsid w:val="00764E99"/>
    <w:rsid w:val="00765494"/>
    <w:rsid w:val="00765F3C"/>
    <w:rsid w:val="00766130"/>
    <w:rsid w:val="007662C5"/>
    <w:rsid w:val="007670F1"/>
    <w:rsid w:val="007676D2"/>
    <w:rsid w:val="00767769"/>
    <w:rsid w:val="007707EC"/>
    <w:rsid w:val="00770E95"/>
    <w:rsid w:val="0077142C"/>
    <w:rsid w:val="007714B8"/>
    <w:rsid w:val="00772E4E"/>
    <w:rsid w:val="00773782"/>
    <w:rsid w:val="0077436B"/>
    <w:rsid w:val="00774BB8"/>
    <w:rsid w:val="00775201"/>
    <w:rsid w:val="007755C7"/>
    <w:rsid w:val="00776082"/>
    <w:rsid w:val="0077622F"/>
    <w:rsid w:val="0077691E"/>
    <w:rsid w:val="00776C71"/>
    <w:rsid w:val="00776E81"/>
    <w:rsid w:val="00777E5A"/>
    <w:rsid w:val="0078000A"/>
    <w:rsid w:val="00780416"/>
    <w:rsid w:val="007804AD"/>
    <w:rsid w:val="00781824"/>
    <w:rsid w:val="00781850"/>
    <w:rsid w:val="00781878"/>
    <w:rsid w:val="00783175"/>
    <w:rsid w:val="0078425D"/>
    <w:rsid w:val="0078505D"/>
    <w:rsid w:val="0078516B"/>
    <w:rsid w:val="00785F43"/>
    <w:rsid w:val="00786732"/>
    <w:rsid w:val="007868F1"/>
    <w:rsid w:val="00786A23"/>
    <w:rsid w:val="00786CDA"/>
    <w:rsid w:val="0078748B"/>
    <w:rsid w:val="007902D9"/>
    <w:rsid w:val="007902FB"/>
    <w:rsid w:val="00790481"/>
    <w:rsid w:val="00790934"/>
    <w:rsid w:val="007910A4"/>
    <w:rsid w:val="007916B5"/>
    <w:rsid w:val="00791725"/>
    <w:rsid w:val="007918B4"/>
    <w:rsid w:val="00791AC0"/>
    <w:rsid w:val="00791C5D"/>
    <w:rsid w:val="00792E1A"/>
    <w:rsid w:val="00793729"/>
    <w:rsid w:val="00793807"/>
    <w:rsid w:val="00793A71"/>
    <w:rsid w:val="00794116"/>
    <w:rsid w:val="007956DB"/>
    <w:rsid w:val="00795926"/>
    <w:rsid w:val="00795C49"/>
    <w:rsid w:val="0079620C"/>
    <w:rsid w:val="0079678D"/>
    <w:rsid w:val="00796E7B"/>
    <w:rsid w:val="007972F3"/>
    <w:rsid w:val="0079752A"/>
    <w:rsid w:val="007A0282"/>
    <w:rsid w:val="007A0343"/>
    <w:rsid w:val="007A06E4"/>
    <w:rsid w:val="007A0D2E"/>
    <w:rsid w:val="007A1D36"/>
    <w:rsid w:val="007A1EC0"/>
    <w:rsid w:val="007A2022"/>
    <w:rsid w:val="007A2514"/>
    <w:rsid w:val="007A6A3C"/>
    <w:rsid w:val="007A7B22"/>
    <w:rsid w:val="007A7D26"/>
    <w:rsid w:val="007B04CE"/>
    <w:rsid w:val="007B1AA8"/>
    <w:rsid w:val="007B1E92"/>
    <w:rsid w:val="007B2491"/>
    <w:rsid w:val="007B299E"/>
    <w:rsid w:val="007B3395"/>
    <w:rsid w:val="007B37ED"/>
    <w:rsid w:val="007B3895"/>
    <w:rsid w:val="007B43B7"/>
    <w:rsid w:val="007B44A4"/>
    <w:rsid w:val="007B605D"/>
    <w:rsid w:val="007B775D"/>
    <w:rsid w:val="007B7AEB"/>
    <w:rsid w:val="007C021B"/>
    <w:rsid w:val="007C02EC"/>
    <w:rsid w:val="007C1B82"/>
    <w:rsid w:val="007C2034"/>
    <w:rsid w:val="007C2E6B"/>
    <w:rsid w:val="007C3597"/>
    <w:rsid w:val="007C36EE"/>
    <w:rsid w:val="007C38F2"/>
    <w:rsid w:val="007C3C05"/>
    <w:rsid w:val="007C4A9E"/>
    <w:rsid w:val="007C5772"/>
    <w:rsid w:val="007C6E47"/>
    <w:rsid w:val="007C6E79"/>
    <w:rsid w:val="007C708B"/>
    <w:rsid w:val="007C72D3"/>
    <w:rsid w:val="007D0452"/>
    <w:rsid w:val="007D0B7F"/>
    <w:rsid w:val="007D0EDA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2C48"/>
    <w:rsid w:val="007E2E5D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1682"/>
    <w:rsid w:val="007F178F"/>
    <w:rsid w:val="007F1ECA"/>
    <w:rsid w:val="007F29C2"/>
    <w:rsid w:val="007F52FD"/>
    <w:rsid w:val="007F680A"/>
    <w:rsid w:val="007F73AC"/>
    <w:rsid w:val="00800303"/>
    <w:rsid w:val="00800518"/>
    <w:rsid w:val="00800B1E"/>
    <w:rsid w:val="008036A7"/>
    <w:rsid w:val="00804352"/>
    <w:rsid w:val="00804B41"/>
    <w:rsid w:val="00804D90"/>
    <w:rsid w:val="00805489"/>
    <w:rsid w:val="008060F3"/>
    <w:rsid w:val="00806529"/>
    <w:rsid w:val="00806E5F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9B8"/>
    <w:rsid w:val="00816E12"/>
    <w:rsid w:val="00817E9A"/>
    <w:rsid w:val="00820116"/>
    <w:rsid w:val="008204A9"/>
    <w:rsid w:val="00820C0D"/>
    <w:rsid w:val="00820D9C"/>
    <w:rsid w:val="00820E45"/>
    <w:rsid w:val="00820F88"/>
    <w:rsid w:val="0082171A"/>
    <w:rsid w:val="0082268A"/>
    <w:rsid w:val="0082279F"/>
    <w:rsid w:val="00822A62"/>
    <w:rsid w:val="00823457"/>
    <w:rsid w:val="00823C16"/>
    <w:rsid w:val="00823DC5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D50"/>
    <w:rsid w:val="00830FDC"/>
    <w:rsid w:val="0083164A"/>
    <w:rsid w:val="00832204"/>
    <w:rsid w:val="008325D8"/>
    <w:rsid w:val="008332CD"/>
    <w:rsid w:val="00833A7E"/>
    <w:rsid w:val="00833BFB"/>
    <w:rsid w:val="00834199"/>
    <w:rsid w:val="0083477F"/>
    <w:rsid w:val="008347AA"/>
    <w:rsid w:val="0083629D"/>
    <w:rsid w:val="008362B5"/>
    <w:rsid w:val="008375C6"/>
    <w:rsid w:val="008377CF"/>
    <w:rsid w:val="00837E35"/>
    <w:rsid w:val="008401F3"/>
    <w:rsid w:val="008401FC"/>
    <w:rsid w:val="008408DF"/>
    <w:rsid w:val="00840B28"/>
    <w:rsid w:val="00841318"/>
    <w:rsid w:val="008414EA"/>
    <w:rsid w:val="00841831"/>
    <w:rsid w:val="0084194A"/>
    <w:rsid w:val="008435D0"/>
    <w:rsid w:val="00843BF8"/>
    <w:rsid w:val="00843EA9"/>
    <w:rsid w:val="008446A2"/>
    <w:rsid w:val="00844C60"/>
    <w:rsid w:val="00845240"/>
    <w:rsid w:val="00845589"/>
    <w:rsid w:val="00845E21"/>
    <w:rsid w:val="00846D1C"/>
    <w:rsid w:val="00847540"/>
    <w:rsid w:val="00847EA2"/>
    <w:rsid w:val="00850420"/>
    <w:rsid w:val="00850543"/>
    <w:rsid w:val="00850C0C"/>
    <w:rsid w:val="00851884"/>
    <w:rsid w:val="00851E24"/>
    <w:rsid w:val="0085227D"/>
    <w:rsid w:val="00852ABE"/>
    <w:rsid w:val="008530AF"/>
    <w:rsid w:val="00853260"/>
    <w:rsid w:val="0085326A"/>
    <w:rsid w:val="0085356E"/>
    <w:rsid w:val="00853EF6"/>
    <w:rsid w:val="00853F07"/>
    <w:rsid w:val="008547B4"/>
    <w:rsid w:val="00854968"/>
    <w:rsid w:val="00854CFC"/>
    <w:rsid w:val="008552C2"/>
    <w:rsid w:val="00855753"/>
    <w:rsid w:val="00855C99"/>
    <w:rsid w:val="00855EEB"/>
    <w:rsid w:val="00856156"/>
    <w:rsid w:val="008564CB"/>
    <w:rsid w:val="00856A4C"/>
    <w:rsid w:val="00857319"/>
    <w:rsid w:val="00857421"/>
    <w:rsid w:val="008617AC"/>
    <w:rsid w:val="00861F5A"/>
    <w:rsid w:val="00862931"/>
    <w:rsid w:val="00862F41"/>
    <w:rsid w:val="00862F7B"/>
    <w:rsid w:val="008634F1"/>
    <w:rsid w:val="0086358F"/>
    <w:rsid w:val="00863755"/>
    <w:rsid w:val="00863D52"/>
    <w:rsid w:val="00863D71"/>
    <w:rsid w:val="00863E8E"/>
    <w:rsid w:val="008645E6"/>
    <w:rsid w:val="008654B1"/>
    <w:rsid w:val="008666D6"/>
    <w:rsid w:val="00866A12"/>
    <w:rsid w:val="00866FA2"/>
    <w:rsid w:val="00867045"/>
    <w:rsid w:val="0086728A"/>
    <w:rsid w:val="008679F7"/>
    <w:rsid w:val="00867E81"/>
    <w:rsid w:val="00870BE5"/>
    <w:rsid w:val="00870EEF"/>
    <w:rsid w:val="00871005"/>
    <w:rsid w:val="00871127"/>
    <w:rsid w:val="008720E7"/>
    <w:rsid w:val="00872867"/>
    <w:rsid w:val="0087455F"/>
    <w:rsid w:val="00874631"/>
    <w:rsid w:val="00874FD9"/>
    <w:rsid w:val="00875562"/>
    <w:rsid w:val="0087556B"/>
    <w:rsid w:val="00876A8E"/>
    <w:rsid w:val="00876A9E"/>
    <w:rsid w:val="00876D5B"/>
    <w:rsid w:val="00877508"/>
    <w:rsid w:val="00877C8C"/>
    <w:rsid w:val="00880582"/>
    <w:rsid w:val="0088181D"/>
    <w:rsid w:val="00881E95"/>
    <w:rsid w:val="00883349"/>
    <w:rsid w:val="008836E4"/>
    <w:rsid w:val="008838E9"/>
    <w:rsid w:val="00883C16"/>
    <w:rsid w:val="0088496E"/>
    <w:rsid w:val="00884E0C"/>
    <w:rsid w:val="00885877"/>
    <w:rsid w:val="00885F94"/>
    <w:rsid w:val="0088733E"/>
    <w:rsid w:val="008907A4"/>
    <w:rsid w:val="008915C3"/>
    <w:rsid w:val="00892952"/>
    <w:rsid w:val="00893D6C"/>
    <w:rsid w:val="00894142"/>
    <w:rsid w:val="00894D69"/>
    <w:rsid w:val="00896C75"/>
    <w:rsid w:val="0089747D"/>
    <w:rsid w:val="008975D6"/>
    <w:rsid w:val="008A0037"/>
    <w:rsid w:val="008A087D"/>
    <w:rsid w:val="008A1458"/>
    <w:rsid w:val="008A18B8"/>
    <w:rsid w:val="008A1A78"/>
    <w:rsid w:val="008A2BBE"/>
    <w:rsid w:val="008A2C30"/>
    <w:rsid w:val="008A34E9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10D"/>
    <w:rsid w:val="008B03D5"/>
    <w:rsid w:val="008B10E6"/>
    <w:rsid w:val="008B1343"/>
    <w:rsid w:val="008B278F"/>
    <w:rsid w:val="008B2C6A"/>
    <w:rsid w:val="008B314F"/>
    <w:rsid w:val="008B3AB0"/>
    <w:rsid w:val="008B3B63"/>
    <w:rsid w:val="008B41CB"/>
    <w:rsid w:val="008B4A7C"/>
    <w:rsid w:val="008B4D39"/>
    <w:rsid w:val="008B4E08"/>
    <w:rsid w:val="008B59CB"/>
    <w:rsid w:val="008B5C0F"/>
    <w:rsid w:val="008B60EC"/>
    <w:rsid w:val="008B6248"/>
    <w:rsid w:val="008B6BBD"/>
    <w:rsid w:val="008B6CE1"/>
    <w:rsid w:val="008C0380"/>
    <w:rsid w:val="008C0845"/>
    <w:rsid w:val="008C2126"/>
    <w:rsid w:val="008C2901"/>
    <w:rsid w:val="008C30B2"/>
    <w:rsid w:val="008C31B0"/>
    <w:rsid w:val="008C3C49"/>
    <w:rsid w:val="008C4DD9"/>
    <w:rsid w:val="008C548C"/>
    <w:rsid w:val="008C6033"/>
    <w:rsid w:val="008C60B9"/>
    <w:rsid w:val="008C6524"/>
    <w:rsid w:val="008C69C3"/>
    <w:rsid w:val="008C6B02"/>
    <w:rsid w:val="008C7675"/>
    <w:rsid w:val="008D0C99"/>
    <w:rsid w:val="008D0FA1"/>
    <w:rsid w:val="008D1081"/>
    <w:rsid w:val="008D11C2"/>
    <w:rsid w:val="008D12DA"/>
    <w:rsid w:val="008D1F62"/>
    <w:rsid w:val="008D290A"/>
    <w:rsid w:val="008D3574"/>
    <w:rsid w:val="008D3AF2"/>
    <w:rsid w:val="008D4600"/>
    <w:rsid w:val="008D54BA"/>
    <w:rsid w:val="008D5C32"/>
    <w:rsid w:val="008D5D26"/>
    <w:rsid w:val="008D617D"/>
    <w:rsid w:val="008D6879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0FB"/>
    <w:rsid w:val="008E4A67"/>
    <w:rsid w:val="008E529E"/>
    <w:rsid w:val="008E6588"/>
    <w:rsid w:val="008E6E47"/>
    <w:rsid w:val="008E704D"/>
    <w:rsid w:val="008E759F"/>
    <w:rsid w:val="008E7C32"/>
    <w:rsid w:val="008F01B2"/>
    <w:rsid w:val="008F0669"/>
    <w:rsid w:val="008F213F"/>
    <w:rsid w:val="008F2903"/>
    <w:rsid w:val="008F3D91"/>
    <w:rsid w:val="008F3E8A"/>
    <w:rsid w:val="008F41A6"/>
    <w:rsid w:val="008F42B3"/>
    <w:rsid w:val="008F47F6"/>
    <w:rsid w:val="008F5B78"/>
    <w:rsid w:val="008F5CF7"/>
    <w:rsid w:val="008F5D4A"/>
    <w:rsid w:val="008F6CFF"/>
    <w:rsid w:val="0090125B"/>
    <w:rsid w:val="009017E6"/>
    <w:rsid w:val="00901E0C"/>
    <w:rsid w:val="00902260"/>
    <w:rsid w:val="00902709"/>
    <w:rsid w:val="00902D72"/>
    <w:rsid w:val="0090333C"/>
    <w:rsid w:val="009034B8"/>
    <w:rsid w:val="00903905"/>
    <w:rsid w:val="00903C46"/>
    <w:rsid w:val="00904548"/>
    <w:rsid w:val="0090487C"/>
    <w:rsid w:val="00904A94"/>
    <w:rsid w:val="009057C2"/>
    <w:rsid w:val="00905EA5"/>
    <w:rsid w:val="00906065"/>
    <w:rsid w:val="009065EE"/>
    <w:rsid w:val="009074CE"/>
    <w:rsid w:val="009109C9"/>
    <w:rsid w:val="00911387"/>
    <w:rsid w:val="0091242D"/>
    <w:rsid w:val="00912E9A"/>
    <w:rsid w:val="009135CF"/>
    <w:rsid w:val="00913C0E"/>
    <w:rsid w:val="00914791"/>
    <w:rsid w:val="00914E78"/>
    <w:rsid w:val="00915523"/>
    <w:rsid w:val="009165A8"/>
    <w:rsid w:val="00916C6A"/>
    <w:rsid w:val="00917136"/>
    <w:rsid w:val="00917428"/>
    <w:rsid w:val="00917AC6"/>
    <w:rsid w:val="00920188"/>
    <w:rsid w:val="00920195"/>
    <w:rsid w:val="00920232"/>
    <w:rsid w:val="009209AB"/>
    <w:rsid w:val="009213B1"/>
    <w:rsid w:val="009214CB"/>
    <w:rsid w:val="00921C2C"/>
    <w:rsid w:val="009220B2"/>
    <w:rsid w:val="009221CA"/>
    <w:rsid w:val="00922C40"/>
    <w:rsid w:val="009241E2"/>
    <w:rsid w:val="00925A25"/>
    <w:rsid w:val="009270C9"/>
    <w:rsid w:val="009278C1"/>
    <w:rsid w:val="00930C7D"/>
    <w:rsid w:val="009318D2"/>
    <w:rsid w:val="0093196C"/>
    <w:rsid w:val="00931AB8"/>
    <w:rsid w:val="0093205B"/>
    <w:rsid w:val="009327D6"/>
    <w:rsid w:val="00932CC0"/>
    <w:rsid w:val="00932DBC"/>
    <w:rsid w:val="00933059"/>
    <w:rsid w:val="00933337"/>
    <w:rsid w:val="00933522"/>
    <w:rsid w:val="00933836"/>
    <w:rsid w:val="009338E1"/>
    <w:rsid w:val="00934B65"/>
    <w:rsid w:val="00935583"/>
    <w:rsid w:val="00935634"/>
    <w:rsid w:val="00935929"/>
    <w:rsid w:val="0093594A"/>
    <w:rsid w:val="00935AFD"/>
    <w:rsid w:val="00935FB9"/>
    <w:rsid w:val="00936302"/>
    <w:rsid w:val="00936829"/>
    <w:rsid w:val="00936BE8"/>
    <w:rsid w:val="009371A6"/>
    <w:rsid w:val="00937968"/>
    <w:rsid w:val="00937A3B"/>
    <w:rsid w:val="009402B8"/>
    <w:rsid w:val="00940C90"/>
    <w:rsid w:val="00940D68"/>
    <w:rsid w:val="00940E16"/>
    <w:rsid w:val="00941480"/>
    <w:rsid w:val="00941A6A"/>
    <w:rsid w:val="00941E18"/>
    <w:rsid w:val="00942D64"/>
    <w:rsid w:val="00944828"/>
    <w:rsid w:val="00945154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134E"/>
    <w:rsid w:val="00952081"/>
    <w:rsid w:val="00952DED"/>
    <w:rsid w:val="00953B3A"/>
    <w:rsid w:val="00953FF4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A1C"/>
    <w:rsid w:val="00956B34"/>
    <w:rsid w:val="0095711E"/>
    <w:rsid w:val="00957515"/>
    <w:rsid w:val="00957EF0"/>
    <w:rsid w:val="009603F3"/>
    <w:rsid w:val="00960F0D"/>
    <w:rsid w:val="009627A9"/>
    <w:rsid w:val="009639FB"/>
    <w:rsid w:val="0096429E"/>
    <w:rsid w:val="00964596"/>
    <w:rsid w:val="00964B70"/>
    <w:rsid w:val="00965393"/>
    <w:rsid w:val="00966085"/>
    <w:rsid w:val="009669CD"/>
    <w:rsid w:val="009671FE"/>
    <w:rsid w:val="009673AF"/>
    <w:rsid w:val="00967EAB"/>
    <w:rsid w:val="00970796"/>
    <w:rsid w:val="00971350"/>
    <w:rsid w:val="00971447"/>
    <w:rsid w:val="00971D60"/>
    <w:rsid w:val="00972192"/>
    <w:rsid w:val="00972FA7"/>
    <w:rsid w:val="00973C2A"/>
    <w:rsid w:val="00974250"/>
    <w:rsid w:val="00974287"/>
    <w:rsid w:val="0097559C"/>
    <w:rsid w:val="00975F30"/>
    <w:rsid w:val="00976B71"/>
    <w:rsid w:val="00977694"/>
    <w:rsid w:val="00977BC5"/>
    <w:rsid w:val="0098028A"/>
    <w:rsid w:val="0098277D"/>
    <w:rsid w:val="009830DC"/>
    <w:rsid w:val="00983EA8"/>
    <w:rsid w:val="009842F1"/>
    <w:rsid w:val="009843A4"/>
    <w:rsid w:val="00984470"/>
    <w:rsid w:val="00984673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49A"/>
    <w:rsid w:val="0099052B"/>
    <w:rsid w:val="00991A79"/>
    <w:rsid w:val="00991C1D"/>
    <w:rsid w:val="00991C94"/>
    <w:rsid w:val="00992622"/>
    <w:rsid w:val="00993054"/>
    <w:rsid w:val="00993275"/>
    <w:rsid w:val="0099364F"/>
    <w:rsid w:val="00994344"/>
    <w:rsid w:val="009943BD"/>
    <w:rsid w:val="00994B14"/>
    <w:rsid w:val="00994DCC"/>
    <w:rsid w:val="009955E6"/>
    <w:rsid w:val="009956FE"/>
    <w:rsid w:val="00995A33"/>
    <w:rsid w:val="00996CF6"/>
    <w:rsid w:val="009975DD"/>
    <w:rsid w:val="009978B8"/>
    <w:rsid w:val="009A040D"/>
    <w:rsid w:val="009A054C"/>
    <w:rsid w:val="009A0B26"/>
    <w:rsid w:val="009A1021"/>
    <w:rsid w:val="009A10E7"/>
    <w:rsid w:val="009A1CBA"/>
    <w:rsid w:val="009A1E5B"/>
    <w:rsid w:val="009A2EA0"/>
    <w:rsid w:val="009A3748"/>
    <w:rsid w:val="009A39F1"/>
    <w:rsid w:val="009A42CA"/>
    <w:rsid w:val="009A4936"/>
    <w:rsid w:val="009A5812"/>
    <w:rsid w:val="009A5B5D"/>
    <w:rsid w:val="009A61F9"/>
    <w:rsid w:val="009A6CD2"/>
    <w:rsid w:val="009A7581"/>
    <w:rsid w:val="009A77DB"/>
    <w:rsid w:val="009B0A79"/>
    <w:rsid w:val="009B0B5A"/>
    <w:rsid w:val="009B1634"/>
    <w:rsid w:val="009B1998"/>
    <w:rsid w:val="009B35A2"/>
    <w:rsid w:val="009B3B42"/>
    <w:rsid w:val="009B54BA"/>
    <w:rsid w:val="009B7722"/>
    <w:rsid w:val="009B7CF5"/>
    <w:rsid w:val="009B7D9B"/>
    <w:rsid w:val="009C0838"/>
    <w:rsid w:val="009C0954"/>
    <w:rsid w:val="009C1D89"/>
    <w:rsid w:val="009C1DE2"/>
    <w:rsid w:val="009C409C"/>
    <w:rsid w:val="009C4247"/>
    <w:rsid w:val="009C450B"/>
    <w:rsid w:val="009C4725"/>
    <w:rsid w:val="009C49B4"/>
    <w:rsid w:val="009C4A3C"/>
    <w:rsid w:val="009C50B0"/>
    <w:rsid w:val="009C516F"/>
    <w:rsid w:val="009C682A"/>
    <w:rsid w:val="009C70DD"/>
    <w:rsid w:val="009C7210"/>
    <w:rsid w:val="009C73A5"/>
    <w:rsid w:val="009C79FD"/>
    <w:rsid w:val="009D0B3E"/>
    <w:rsid w:val="009D0DDC"/>
    <w:rsid w:val="009D0F1D"/>
    <w:rsid w:val="009D13C8"/>
    <w:rsid w:val="009D1F18"/>
    <w:rsid w:val="009D26FB"/>
    <w:rsid w:val="009D2C0C"/>
    <w:rsid w:val="009D2DED"/>
    <w:rsid w:val="009D3153"/>
    <w:rsid w:val="009D38B0"/>
    <w:rsid w:val="009D3BEC"/>
    <w:rsid w:val="009D45F3"/>
    <w:rsid w:val="009D5E2A"/>
    <w:rsid w:val="009D5F3F"/>
    <w:rsid w:val="009D7DD3"/>
    <w:rsid w:val="009E00B9"/>
    <w:rsid w:val="009E1C13"/>
    <w:rsid w:val="009E22B8"/>
    <w:rsid w:val="009E22CA"/>
    <w:rsid w:val="009E31F8"/>
    <w:rsid w:val="009E4034"/>
    <w:rsid w:val="009E45C3"/>
    <w:rsid w:val="009E4C15"/>
    <w:rsid w:val="009E6DA8"/>
    <w:rsid w:val="009F0588"/>
    <w:rsid w:val="009F1449"/>
    <w:rsid w:val="009F1A2A"/>
    <w:rsid w:val="009F25EE"/>
    <w:rsid w:val="009F3423"/>
    <w:rsid w:val="009F4573"/>
    <w:rsid w:val="009F5261"/>
    <w:rsid w:val="009F5991"/>
    <w:rsid w:val="009F5FEE"/>
    <w:rsid w:val="009F6172"/>
    <w:rsid w:val="009F661D"/>
    <w:rsid w:val="009F70EF"/>
    <w:rsid w:val="009F7942"/>
    <w:rsid w:val="009F7E26"/>
    <w:rsid w:val="00A001F6"/>
    <w:rsid w:val="00A00944"/>
    <w:rsid w:val="00A02594"/>
    <w:rsid w:val="00A0547F"/>
    <w:rsid w:val="00A0562E"/>
    <w:rsid w:val="00A0563B"/>
    <w:rsid w:val="00A05AB7"/>
    <w:rsid w:val="00A061B6"/>
    <w:rsid w:val="00A06920"/>
    <w:rsid w:val="00A06D46"/>
    <w:rsid w:val="00A07695"/>
    <w:rsid w:val="00A07B28"/>
    <w:rsid w:val="00A10960"/>
    <w:rsid w:val="00A1166B"/>
    <w:rsid w:val="00A11A46"/>
    <w:rsid w:val="00A12A79"/>
    <w:rsid w:val="00A137FF"/>
    <w:rsid w:val="00A13CF8"/>
    <w:rsid w:val="00A13E1D"/>
    <w:rsid w:val="00A13EEC"/>
    <w:rsid w:val="00A13F63"/>
    <w:rsid w:val="00A14769"/>
    <w:rsid w:val="00A153C8"/>
    <w:rsid w:val="00A16554"/>
    <w:rsid w:val="00A16F6F"/>
    <w:rsid w:val="00A179B4"/>
    <w:rsid w:val="00A20E8B"/>
    <w:rsid w:val="00A21810"/>
    <w:rsid w:val="00A21FCC"/>
    <w:rsid w:val="00A221A8"/>
    <w:rsid w:val="00A222C4"/>
    <w:rsid w:val="00A224AF"/>
    <w:rsid w:val="00A2357E"/>
    <w:rsid w:val="00A2376A"/>
    <w:rsid w:val="00A23870"/>
    <w:rsid w:val="00A23C09"/>
    <w:rsid w:val="00A24104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0FC3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582"/>
    <w:rsid w:val="00A41E0C"/>
    <w:rsid w:val="00A436CD"/>
    <w:rsid w:val="00A43B89"/>
    <w:rsid w:val="00A43D06"/>
    <w:rsid w:val="00A44307"/>
    <w:rsid w:val="00A4565C"/>
    <w:rsid w:val="00A45E16"/>
    <w:rsid w:val="00A4642E"/>
    <w:rsid w:val="00A46662"/>
    <w:rsid w:val="00A46718"/>
    <w:rsid w:val="00A46EAC"/>
    <w:rsid w:val="00A4742B"/>
    <w:rsid w:val="00A47A2F"/>
    <w:rsid w:val="00A47EED"/>
    <w:rsid w:val="00A5021D"/>
    <w:rsid w:val="00A504D3"/>
    <w:rsid w:val="00A50F84"/>
    <w:rsid w:val="00A51406"/>
    <w:rsid w:val="00A51A6B"/>
    <w:rsid w:val="00A51CC4"/>
    <w:rsid w:val="00A521C5"/>
    <w:rsid w:val="00A52573"/>
    <w:rsid w:val="00A525A0"/>
    <w:rsid w:val="00A52A1A"/>
    <w:rsid w:val="00A52E70"/>
    <w:rsid w:val="00A5310A"/>
    <w:rsid w:val="00A532A3"/>
    <w:rsid w:val="00A543E0"/>
    <w:rsid w:val="00A549F6"/>
    <w:rsid w:val="00A55941"/>
    <w:rsid w:val="00A5621B"/>
    <w:rsid w:val="00A5701C"/>
    <w:rsid w:val="00A57AF4"/>
    <w:rsid w:val="00A57C34"/>
    <w:rsid w:val="00A57D8A"/>
    <w:rsid w:val="00A6083C"/>
    <w:rsid w:val="00A60E02"/>
    <w:rsid w:val="00A6293D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991"/>
    <w:rsid w:val="00A74522"/>
    <w:rsid w:val="00A74D8E"/>
    <w:rsid w:val="00A75366"/>
    <w:rsid w:val="00A7541E"/>
    <w:rsid w:val="00A7698D"/>
    <w:rsid w:val="00A77D7F"/>
    <w:rsid w:val="00A80388"/>
    <w:rsid w:val="00A80806"/>
    <w:rsid w:val="00A80882"/>
    <w:rsid w:val="00A80D60"/>
    <w:rsid w:val="00A80DFF"/>
    <w:rsid w:val="00A80E91"/>
    <w:rsid w:val="00A81B2E"/>
    <w:rsid w:val="00A82216"/>
    <w:rsid w:val="00A82501"/>
    <w:rsid w:val="00A831E8"/>
    <w:rsid w:val="00A84853"/>
    <w:rsid w:val="00A8504B"/>
    <w:rsid w:val="00A85633"/>
    <w:rsid w:val="00A861FC"/>
    <w:rsid w:val="00A86C93"/>
    <w:rsid w:val="00A91356"/>
    <w:rsid w:val="00A91853"/>
    <w:rsid w:val="00A918EB"/>
    <w:rsid w:val="00A9228E"/>
    <w:rsid w:val="00A92D5C"/>
    <w:rsid w:val="00A93538"/>
    <w:rsid w:val="00A936C8"/>
    <w:rsid w:val="00A93EEB"/>
    <w:rsid w:val="00A94854"/>
    <w:rsid w:val="00A94D07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1C6"/>
    <w:rsid w:val="00AA12B2"/>
    <w:rsid w:val="00AA1940"/>
    <w:rsid w:val="00AA29A6"/>
    <w:rsid w:val="00AA3C1A"/>
    <w:rsid w:val="00AA4B1D"/>
    <w:rsid w:val="00AA4CE5"/>
    <w:rsid w:val="00AA4D00"/>
    <w:rsid w:val="00AA59AC"/>
    <w:rsid w:val="00AA600C"/>
    <w:rsid w:val="00AA6C7C"/>
    <w:rsid w:val="00AB0586"/>
    <w:rsid w:val="00AB1181"/>
    <w:rsid w:val="00AB1FB8"/>
    <w:rsid w:val="00AB22A8"/>
    <w:rsid w:val="00AB230D"/>
    <w:rsid w:val="00AB2783"/>
    <w:rsid w:val="00AB2E3C"/>
    <w:rsid w:val="00AB39A3"/>
    <w:rsid w:val="00AB6445"/>
    <w:rsid w:val="00AB6932"/>
    <w:rsid w:val="00AB796F"/>
    <w:rsid w:val="00AC0013"/>
    <w:rsid w:val="00AC0131"/>
    <w:rsid w:val="00AC24F5"/>
    <w:rsid w:val="00AC292F"/>
    <w:rsid w:val="00AC2A09"/>
    <w:rsid w:val="00AC32BF"/>
    <w:rsid w:val="00AC3860"/>
    <w:rsid w:val="00AC66BB"/>
    <w:rsid w:val="00AC6855"/>
    <w:rsid w:val="00AC700F"/>
    <w:rsid w:val="00AC78B5"/>
    <w:rsid w:val="00AC79AF"/>
    <w:rsid w:val="00AC7FB5"/>
    <w:rsid w:val="00AD30A8"/>
    <w:rsid w:val="00AD37FF"/>
    <w:rsid w:val="00AD3B20"/>
    <w:rsid w:val="00AD3ECB"/>
    <w:rsid w:val="00AD4039"/>
    <w:rsid w:val="00AD4A32"/>
    <w:rsid w:val="00AD5697"/>
    <w:rsid w:val="00AD752A"/>
    <w:rsid w:val="00AD76DE"/>
    <w:rsid w:val="00AE0085"/>
    <w:rsid w:val="00AE0BCB"/>
    <w:rsid w:val="00AE11F2"/>
    <w:rsid w:val="00AE1A6F"/>
    <w:rsid w:val="00AE1F42"/>
    <w:rsid w:val="00AE20CF"/>
    <w:rsid w:val="00AE24E1"/>
    <w:rsid w:val="00AE2AF6"/>
    <w:rsid w:val="00AE42C0"/>
    <w:rsid w:val="00AE477D"/>
    <w:rsid w:val="00AE48AD"/>
    <w:rsid w:val="00AE4ED1"/>
    <w:rsid w:val="00AE57CF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3959"/>
    <w:rsid w:val="00AF4155"/>
    <w:rsid w:val="00AF47C4"/>
    <w:rsid w:val="00AF4D2E"/>
    <w:rsid w:val="00AF5277"/>
    <w:rsid w:val="00AF5A13"/>
    <w:rsid w:val="00AF5BE7"/>
    <w:rsid w:val="00AF6720"/>
    <w:rsid w:val="00AF6F7D"/>
    <w:rsid w:val="00AF7185"/>
    <w:rsid w:val="00AF76F5"/>
    <w:rsid w:val="00B00467"/>
    <w:rsid w:val="00B0103F"/>
    <w:rsid w:val="00B0134F"/>
    <w:rsid w:val="00B01B4E"/>
    <w:rsid w:val="00B01ECD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10C06"/>
    <w:rsid w:val="00B10E55"/>
    <w:rsid w:val="00B11BB1"/>
    <w:rsid w:val="00B12570"/>
    <w:rsid w:val="00B1279A"/>
    <w:rsid w:val="00B1344A"/>
    <w:rsid w:val="00B13632"/>
    <w:rsid w:val="00B149CA"/>
    <w:rsid w:val="00B15503"/>
    <w:rsid w:val="00B16D9C"/>
    <w:rsid w:val="00B16EE2"/>
    <w:rsid w:val="00B17068"/>
    <w:rsid w:val="00B17335"/>
    <w:rsid w:val="00B1741E"/>
    <w:rsid w:val="00B200AB"/>
    <w:rsid w:val="00B2044D"/>
    <w:rsid w:val="00B2184D"/>
    <w:rsid w:val="00B22CDA"/>
    <w:rsid w:val="00B2377C"/>
    <w:rsid w:val="00B24365"/>
    <w:rsid w:val="00B244B0"/>
    <w:rsid w:val="00B24628"/>
    <w:rsid w:val="00B25240"/>
    <w:rsid w:val="00B258DD"/>
    <w:rsid w:val="00B261AE"/>
    <w:rsid w:val="00B2640D"/>
    <w:rsid w:val="00B26AF4"/>
    <w:rsid w:val="00B26B6E"/>
    <w:rsid w:val="00B27605"/>
    <w:rsid w:val="00B27E5F"/>
    <w:rsid w:val="00B27E8F"/>
    <w:rsid w:val="00B30790"/>
    <w:rsid w:val="00B30925"/>
    <w:rsid w:val="00B30A1E"/>
    <w:rsid w:val="00B3105A"/>
    <w:rsid w:val="00B31423"/>
    <w:rsid w:val="00B326FF"/>
    <w:rsid w:val="00B3288C"/>
    <w:rsid w:val="00B329F5"/>
    <w:rsid w:val="00B34650"/>
    <w:rsid w:val="00B35774"/>
    <w:rsid w:val="00B35D3C"/>
    <w:rsid w:val="00B35EA8"/>
    <w:rsid w:val="00B36135"/>
    <w:rsid w:val="00B362F6"/>
    <w:rsid w:val="00B36E97"/>
    <w:rsid w:val="00B375E7"/>
    <w:rsid w:val="00B412D2"/>
    <w:rsid w:val="00B41AE4"/>
    <w:rsid w:val="00B42E4D"/>
    <w:rsid w:val="00B443F8"/>
    <w:rsid w:val="00B4545B"/>
    <w:rsid w:val="00B4558D"/>
    <w:rsid w:val="00B45C4B"/>
    <w:rsid w:val="00B46C32"/>
    <w:rsid w:val="00B5025A"/>
    <w:rsid w:val="00B5027F"/>
    <w:rsid w:val="00B50523"/>
    <w:rsid w:val="00B50C02"/>
    <w:rsid w:val="00B51266"/>
    <w:rsid w:val="00B51A75"/>
    <w:rsid w:val="00B5276F"/>
    <w:rsid w:val="00B53B07"/>
    <w:rsid w:val="00B545E4"/>
    <w:rsid w:val="00B56866"/>
    <w:rsid w:val="00B57C2A"/>
    <w:rsid w:val="00B60CCF"/>
    <w:rsid w:val="00B61A12"/>
    <w:rsid w:val="00B61D76"/>
    <w:rsid w:val="00B62139"/>
    <w:rsid w:val="00B62184"/>
    <w:rsid w:val="00B6262A"/>
    <w:rsid w:val="00B63247"/>
    <w:rsid w:val="00B644F0"/>
    <w:rsid w:val="00B6480C"/>
    <w:rsid w:val="00B676DD"/>
    <w:rsid w:val="00B71995"/>
    <w:rsid w:val="00B72432"/>
    <w:rsid w:val="00B72B30"/>
    <w:rsid w:val="00B73103"/>
    <w:rsid w:val="00B7347D"/>
    <w:rsid w:val="00B737E7"/>
    <w:rsid w:val="00B73F8D"/>
    <w:rsid w:val="00B73F8F"/>
    <w:rsid w:val="00B74556"/>
    <w:rsid w:val="00B74CFD"/>
    <w:rsid w:val="00B77EAC"/>
    <w:rsid w:val="00B77F15"/>
    <w:rsid w:val="00B8013B"/>
    <w:rsid w:val="00B80749"/>
    <w:rsid w:val="00B80B1D"/>
    <w:rsid w:val="00B80CA9"/>
    <w:rsid w:val="00B80D30"/>
    <w:rsid w:val="00B81256"/>
    <w:rsid w:val="00B81B45"/>
    <w:rsid w:val="00B82C7E"/>
    <w:rsid w:val="00B83AC6"/>
    <w:rsid w:val="00B83E8F"/>
    <w:rsid w:val="00B84E39"/>
    <w:rsid w:val="00B85795"/>
    <w:rsid w:val="00B85AA4"/>
    <w:rsid w:val="00B85F24"/>
    <w:rsid w:val="00B866D7"/>
    <w:rsid w:val="00B8670A"/>
    <w:rsid w:val="00B86B13"/>
    <w:rsid w:val="00B87559"/>
    <w:rsid w:val="00B878BB"/>
    <w:rsid w:val="00B9031F"/>
    <w:rsid w:val="00B918F7"/>
    <w:rsid w:val="00B93831"/>
    <w:rsid w:val="00B93CFC"/>
    <w:rsid w:val="00B94948"/>
    <w:rsid w:val="00B95373"/>
    <w:rsid w:val="00B9576B"/>
    <w:rsid w:val="00B95937"/>
    <w:rsid w:val="00B96EDD"/>
    <w:rsid w:val="00B97BB6"/>
    <w:rsid w:val="00BA05B0"/>
    <w:rsid w:val="00BA090A"/>
    <w:rsid w:val="00BA1F15"/>
    <w:rsid w:val="00BA2015"/>
    <w:rsid w:val="00BA22E8"/>
    <w:rsid w:val="00BA30B3"/>
    <w:rsid w:val="00BA3EB5"/>
    <w:rsid w:val="00BA498D"/>
    <w:rsid w:val="00BA58D1"/>
    <w:rsid w:val="00BA6950"/>
    <w:rsid w:val="00BA753E"/>
    <w:rsid w:val="00BA792C"/>
    <w:rsid w:val="00BB00F3"/>
    <w:rsid w:val="00BB0316"/>
    <w:rsid w:val="00BB080F"/>
    <w:rsid w:val="00BB0F96"/>
    <w:rsid w:val="00BB145B"/>
    <w:rsid w:val="00BB179F"/>
    <w:rsid w:val="00BB1AF8"/>
    <w:rsid w:val="00BB21F9"/>
    <w:rsid w:val="00BB2A02"/>
    <w:rsid w:val="00BB3ED6"/>
    <w:rsid w:val="00BB4CDE"/>
    <w:rsid w:val="00BB5240"/>
    <w:rsid w:val="00BB5E3B"/>
    <w:rsid w:val="00BB645D"/>
    <w:rsid w:val="00BB64CA"/>
    <w:rsid w:val="00BB70A3"/>
    <w:rsid w:val="00BB7163"/>
    <w:rsid w:val="00BB74B7"/>
    <w:rsid w:val="00BB7E29"/>
    <w:rsid w:val="00BC1151"/>
    <w:rsid w:val="00BC1B2F"/>
    <w:rsid w:val="00BC217E"/>
    <w:rsid w:val="00BC226B"/>
    <w:rsid w:val="00BC3442"/>
    <w:rsid w:val="00BC34E5"/>
    <w:rsid w:val="00BC4440"/>
    <w:rsid w:val="00BC4682"/>
    <w:rsid w:val="00BC4C7C"/>
    <w:rsid w:val="00BC511E"/>
    <w:rsid w:val="00BC5393"/>
    <w:rsid w:val="00BC599B"/>
    <w:rsid w:val="00BC5CA8"/>
    <w:rsid w:val="00BC6A8B"/>
    <w:rsid w:val="00BC6FE4"/>
    <w:rsid w:val="00BC77BB"/>
    <w:rsid w:val="00BC7A87"/>
    <w:rsid w:val="00BD0626"/>
    <w:rsid w:val="00BD1487"/>
    <w:rsid w:val="00BD1884"/>
    <w:rsid w:val="00BD3E23"/>
    <w:rsid w:val="00BD4088"/>
    <w:rsid w:val="00BD40D2"/>
    <w:rsid w:val="00BD48EC"/>
    <w:rsid w:val="00BD4B44"/>
    <w:rsid w:val="00BD5BAC"/>
    <w:rsid w:val="00BD606D"/>
    <w:rsid w:val="00BE0132"/>
    <w:rsid w:val="00BE0DE3"/>
    <w:rsid w:val="00BE0F33"/>
    <w:rsid w:val="00BE101A"/>
    <w:rsid w:val="00BE1A93"/>
    <w:rsid w:val="00BE2B35"/>
    <w:rsid w:val="00BE2E6F"/>
    <w:rsid w:val="00BE306E"/>
    <w:rsid w:val="00BE3421"/>
    <w:rsid w:val="00BE364F"/>
    <w:rsid w:val="00BE3EAF"/>
    <w:rsid w:val="00BE4515"/>
    <w:rsid w:val="00BE48B5"/>
    <w:rsid w:val="00BE494C"/>
    <w:rsid w:val="00BE4F12"/>
    <w:rsid w:val="00BE5193"/>
    <w:rsid w:val="00BE59DD"/>
    <w:rsid w:val="00BF1245"/>
    <w:rsid w:val="00BF125E"/>
    <w:rsid w:val="00BF17F6"/>
    <w:rsid w:val="00BF1952"/>
    <w:rsid w:val="00BF1A9A"/>
    <w:rsid w:val="00BF1ABE"/>
    <w:rsid w:val="00BF1D98"/>
    <w:rsid w:val="00BF209C"/>
    <w:rsid w:val="00BF21B2"/>
    <w:rsid w:val="00BF2892"/>
    <w:rsid w:val="00BF3049"/>
    <w:rsid w:val="00BF35EE"/>
    <w:rsid w:val="00BF3975"/>
    <w:rsid w:val="00BF3EAA"/>
    <w:rsid w:val="00BF3F84"/>
    <w:rsid w:val="00BF43FD"/>
    <w:rsid w:val="00BF49C8"/>
    <w:rsid w:val="00BF5D47"/>
    <w:rsid w:val="00BF68ED"/>
    <w:rsid w:val="00BF6C02"/>
    <w:rsid w:val="00BF6C9F"/>
    <w:rsid w:val="00BF6F71"/>
    <w:rsid w:val="00BF729B"/>
    <w:rsid w:val="00BF769B"/>
    <w:rsid w:val="00C00296"/>
    <w:rsid w:val="00C002AB"/>
    <w:rsid w:val="00C00683"/>
    <w:rsid w:val="00C006EB"/>
    <w:rsid w:val="00C02A00"/>
    <w:rsid w:val="00C03086"/>
    <w:rsid w:val="00C031F4"/>
    <w:rsid w:val="00C04CDF"/>
    <w:rsid w:val="00C05065"/>
    <w:rsid w:val="00C066EB"/>
    <w:rsid w:val="00C06AFA"/>
    <w:rsid w:val="00C074DA"/>
    <w:rsid w:val="00C074E1"/>
    <w:rsid w:val="00C11A54"/>
    <w:rsid w:val="00C11C49"/>
    <w:rsid w:val="00C12D6E"/>
    <w:rsid w:val="00C12E9B"/>
    <w:rsid w:val="00C12F20"/>
    <w:rsid w:val="00C13047"/>
    <w:rsid w:val="00C13B8E"/>
    <w:rsid w:val="00C14C8D"/>
    <w:rsid w:val="00C159B0"/>
    <w:rsid w:val="00C15C3A"/>
    <w:rsid w:val="00C16EB2"/>
    <w:rsid w:val="00C16FB0"/>
    <w:rsid w:val="00C2160C"/>
    <w:rsid w:val="00C21AE2"/>
    <w:rsid w:val="00C21E66"/>
    <w:rsid w:val="00C22508"/>
    <w:rsid w:val="00C2258E"/>
    <w:rsid w:val="00C225C5"/>
    <w:rsid w:val="00C22A57"/>
    <w:rsid w:val="00C23812"/>
    <w:rsid w:val="00C256E6"/>
    <w:rsid w:val="00C25E51"/>
    <w:rsid w:val="00C265C9"/>
    <w:rsid w:val="00C26906"/>
    <w:rsid w:val="00C26E4A"/>
    <w:rsid w:val="00C27B30"/>
    <w:rsid w:val="00C309D3"/>
    <w:rsid w:val="00C31B1C"/>
    <w:rsid w:val="00C31C9D"/>
    <w:rsid w:val="00C3231E"/>
    <w:rsid w:val="00C32548"/>
    <w:rsid w:val="00C32653"/>
    <w:rsid w:val="00C3265B"/>
    <w:rsid w:val="00C333E6"/>
    <w:rsid w:val="00C33918"/>
    <w:rsid w:val="00C34319"/>
    <w:rsid w:val="00C3486F"/>
    <w:rsid w:val="00C3578A"/>
    <w:rsid w:val="00C36899"/>
    <w:rsid w:val="00C3720C"/>
    <w:rsid w:val="00C37C2E"/>
    <w:rsid w:val="00C37E76"/>
    <w:rsid w:val="00C40048"/>
    <w:rsid w:val="00C409DC"/>
    <w:rsid w:val="00C40D31"/>
    <w:rsid w:val="00C40FFF"/>
    <w:rsid w:val="00C412C3"/>
    <w:rsid w:val="00C4232D"/>
    <w:rsid w:val="00C43F22"/>
    <w:rsid w:val="00C441DF"/>
    <w:rsid w:val="00C448EF"/>
    <w:rsid w:val="00C44F6D"/>
    <w:rsid w:val="00C45052"/>
    <w:rsid w:val="00C450CD"/>
    <w:rsid w:val="00C4551A"/>
    <w:rsid w:val="00C45901"/>
    <w:rsid w:val="00C45DD7"/>
    <w:rsid w:val="00C45E75"/>
    <w:rsid w:val="00C45FB7"/>
    <w:rsid w:val="00C46003"/>
    <w:rsid w:val="00C4764A"/>
    <w:rsid w:val="00C476A9"/>
    <w:rsid w:val="00C47AC3"/>
    <w:rsid w:val="00C5143B"/>
    <w:rsid w:val="00C51D04"/>
    <w:rsid w:val="00C53059"/>
    <w:rsid w:val="00C533DB"/>
    <w:rsid w:val="00C53530"/>
    <w:rsid w:val="00C53C34"/>
    <w:rsid w:val="00C540C6"/>
    <w:rsid w:val="00C5444C"/>
    <w:rsid w:val="00C55A4B"/>
    <w:rsid w:val="00C56807"/>
    <w:rsid w:val="00C57C45"/>
    <w:rsid w:val="00C57D86"/>
    <w:rsid w:val="00C60295"/>
    <w:rsid w:val="00C609EB"/>
    <w:rsid w:val="00C614BF"/>
    <w:rsid w:val="00C61FC9"/>
    <w:rsid w:val="00C62743"/>
    <w:rsid w:val="00C62AF7"/>
    <w:rsid w:val="00C62CE6"/>
    <w:rsid w:val="00C63668"/>
    <w:rsid w:val="00C6426D"/>
    <w:rsid w:val="00C644E0"/>
    <w:rsid w:val="00C651B2"/>
    <w:rsid w:val="00C65482"/>
    <w:rsid w:val="00C65F7A"/>
    <w:rsid w:val="00C662BC"/>
    <w:rsid w:val="00C6665F"/>
    <w:rsid w:val="00C66E04"/>
    <w:rsid w:val="00C676D3"/>
    <w:rsid w:val="00C67AC4"/>
    <w:rsid w:val="00C67C13"/>
    <w:rsid w:val="00C67CD7"/>
    <w:rsid w:val="00C70235"/>
    <w:rsid w:val="00C70540"/>
    <w:rsid w:val="00C706B4"/>
    <w:rsid w:val="00C70B2D"/>
    <w:rsid w:val="00C726D5"/>
    <w:rsid w:val="00C736FA"/>
    <w:rsid w:val="00C739F6"/>
    <w:rsid w:val="00C73B10"/>
    <w:rsid w:val="00C74274"/>
    <w:rsid w:val="00C749BC"/>
    <w:rsid w:val="00C767F9"/>
    <w:rsid w:val="00C77C33"/>
    <w:rsid w:val="00C80296"/>
    <w:rsid w:val="00C80F47"/>
    <w:rsid w:val="00C81717"/>
    <w:rsid w:val="00C81D59"/>
    <w:rsid w:val="00C81E48"/>
    <w:rsid w:val="00C82FDE"/>
    <w:rsid w:val="00C8396A"/>
    <w:rsid w:val="00C83FEE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265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139"/>
    <w:rsid w:val="00C97FF7"/>
    <w:rsid w:val="00CA07ED"/>
    <w:rsid w:val="00CA14E8"/>
    <w:rsid w:val="00CA3027"/>
    <w:rsid w:val="00CA4C0C"/>
    <w:rsid w:val="00CA4DF2"/>
    <w:rsid w:val="00CA6404"/>
    <w:rsid w:val="00CA6554"/>
    <w:rsid w:val="00CA65CB"/>
    <w:rsid w:val="00CA6D27"/>
    <w:rsid w:val="00CA76EA"/>
    <w:rsid w:val="00CA7AE5"/>
    <w:rsid w:val="00CB034D"/>
    <w:rsid w:val="00CB0450"/>
    <w:rsid w:val="00CB1000"/>
    <w:rsid w:val="00CB1C1D"/>
    <w:rsid w:val="00CB2112"/>
    <w:rsid w:val="00CB2167"/>
    <w:rsid w:val="00CB2406"/>
    <w:rsid w:val="00CB24E2"/>
    <w:rsid w:val="00CB324A"/>
    <w:rsid w:val="00CB34D3"/>
    <w:rsid w:val="00CB3685"/>
    <w:rsid w:val="00CB3D7F"/>
    <w:rsid w:val="00CB4B9D"/>
    <w:rsid w:val="00CB4C95"/>
    <w:rsid w:val="00CB55AD"/>
    <w:rsid w:val="00CB612A"/>
    <w:rsid w:val="00CB62C4"/>
    <w:rsid w:val="00CB636C"/>
    <w:rsid w:val="00CB6A29"/>
    <w:rsid w:val="00CC0F53"/>
    <w:rsid w:val="00CC1054"/>
    <w:rsid w:val="00CC1A14"/>
    <w:rsid w:val="00CC22B8"/>
    <w:rsid w:val="00CC2351"/>
    <w:rsid w:val="00CC2B5E"/>
    <w:rsid w:val="00CC3AE1"/>
    <w:rsid w:val="00CC3C2A"/>
    <w:rsid w:val="00CC41A5"/>
    <w:rsid w:val="00CC463E"/>
    <w:rsid w:val="00CC6293"/>
    <w:rsid w:val="00CC657F"/>
    <w:rsid w:val="00CC65CE"/>
    <w:rsid w:val="00CC73E0"/>
    <w:rsid w:val="00CC7662"/>
    <w:rsid w:val="00CC76F0"/>
    <w:rsid w:val="00CC7903"/>
    <w:rsid w:val="00CC7FFB"/>
    <w:rsid w:val="00CD0EC0"/>
    <w:rsid w:val="00CD144F"/>
    <w:rsid w:val="00CD1ED0"/>
    <w:rsid w:val="00CD1EF9"/>
    <w:rsid w:val="00CD277E"/>
    <w:rsid w:val="00CD2BC1"/>
    <w:rsid w:val="00CD2DDD"/>
    <w:rsid w:val="00CD4B6B"/>
    <w:rsid w:val="00CD4E67"/>
    <w:rsid w:val="00CD607D"/>
    <w:rsid w:val="00CD7409"/>
    <w:rsid w:val="00CD7A5A"/>
    <w:rsid w:val="00CD7D9D"/>
    <w:rsid w:val="00CE05E9"/>
    <w:rsid w:val="00CE29FB"/>
    <w:rsid w:val="00CE30B0"/>
    <w:rsid w:val="00CE3B6D"/>
    <w:rsid w:val="00CE6CB9"/>
    <w:rsid w:val="00CE6D68"/>
    <w:rsid w:val="00CE70B0"/>
    <w:rsid w:val="00CE7141"/>
    <w:rsid w:val="00CE7ED4"/>
    <w:rsid w:val="00CF0ED1"/>
    <w:rsid w:val="00CF222D"/>
    <w:rsid w:val="00CF2CDE"/>
    <w:rsid w:val="00CF2F60"/>
    <w:rsid w:val="00CF39C4"/>
    <w:rsid w:val="00CF3D52"/>
    <w:rsid w:val="00CF42D2"/>
    <w:rsid w:val="00CF67D1"/>
    <w:rsid w:val="00CF7010"/>
    <w:rsid w:val="00CF76B0"/>
    <w:rsid w:val="00CF7ABE"/>
    <w:rsid w:val="00D00443"/>
    <w:rsid w:val="00D010B1"/>
    <w:rsid w:val="00D010BA"/>
    <w:rsid w:val="00D01750"/>
    <w:rsid w:val="00D0381C"/>
    <w:rsid w:val="00D03C38"/>
    <w:rsid w:val="00D03E33"/>
    <w:rsid w:val="00D03F4E"/>
    <w:rsid w:val="00D045DC"/>
    <w:rsid w:val="00D04FA9"/>
    <w:rsid w:val="00D0557A"/>
    <w:rsid w:val="00D0599A"/>
    <w:rsid w:val="00D06076"/>
    <w:rsid w:val="00D102EE"/>
    <w:rsid w:val="00D117AB"/>
    <w:rsid w:val="00D119E7"/>
    <w:rsid w:val="00D12BBD"/>
    <w:rsid w:val="00D1312D"/>
    <w:rsid w:val="00D1318E"/>
    <w:rsid w:val="00D14A4E"/>
    <w:rsid w:val="00D16A39"/>
    <w:rsid w:val="00D16DC7"/>
    <w:rsid w:val="00D16F0C"/>
    <w:rsid w:val="00D17447"/>
    <w:rsid w:val="00D174E3"/>
    <w:rsid w:val="00D17898"/>
    <w:rsid w:val="00D17D1E"/>
    <w:rsid w:val="00D20031"/>
    <w:rsid w:val="00D20161"/>
    <w:rsid w:val="00D206F9"/>
    <w:rsid w:val="00D209CC"/>
    <w:rsid w:val="00D20BB0"/>
    <w:rsid w:val="00D21926"/>
    <w:rsid w:val="00D22CD9"/>
    <w:rsid w:val="00D2379D"/>
    <w:rsid w:val="00D23AC3"/>
    <w:rsid w:val="00D23E55"/>
    <w:rsid w:val="00D23EA3"/>
    <w:rsid w:val="00D24A85"/>
    <w:rsid w:val="00D251EA"/>
    <w:rsid w:val="00D25B4A"/>
    <w:rsid w:val="00D2729D"/>
    <w:rsid w:val="00D272C8"/>
    <w:rsid w:val="00D276AB"/>
    <w:rsid w:val="00D323E0"/>
    <w:rsid w:val="00D32610"/>
    <w:rsid w:val="00D32DA5"/>
    <w:rsid w:val="00D3378A"/>
    <w:rsid w:val="00D34327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3D8"/>
    <w:rsid w:val="00D509B6"/>
    <w:rsid w:val="00D51003"/>
    <w:rsid w:val="00D516DC"/>
    <w:rsid w:val="00D52556"/>
    <w:rsid w:val="00D52E30"/>
    <w:rsid w:val="00D52EAB"/>
    <w:rsid w:val="00D53300"/>
    <w:rsid w:val="00D5455E"/>
    <w:rsid w:val="00D5557F"/>
    <w:rsid w:val="00D5636A"/>
    <w:rsid w:val="00D56618"/>
    <w:rsid w:val="00D57656"/>
    <w:rsid w:val="00D57802"/>
    <w:rsid w:val="00D6042A"/>
    <w:rsid w:val="00D60764"/>
    <w:rsid w:val="00D60DDC"/>
    <w:rsid w:val="00D61BD3"/>
    <w:rsid w:val="00D63AAA"/>
    <w:rsid w:val="00D64312"/>
    <w:rsid w:val="00D648D1"/>
    <w:rsid w:val="00D649B5"/>
    <w:rsid w:val="00D668B5"/>
    <w:rsid w:val="00D66A88"/>
    <w:rsid w:val="00D6774C"/>
    <w:rsid w:val="00D67FAB"/>
    <w:rsid w:val="00D7227F"/>
    <w:rsid w:val="00D72CEE"/>
    <w:rsid w:val="00D739A2"/>
    <w:rsid w:val="00D74AD5"/>
    <w:rsid w:val="00D7571D"/>
    <w:rsid w:val="00D75BA0"/>
    <w:rsid w:val="00D76230"/>
    <w:rsid w:val="00D76963"/>
    <w:rsid w:val="00D80AE2"/>
    <w:rsid w:val="00D81421"/>
    <w:rsid w:val="00D8146A"/>
    <w:rsid w:val="00D822F4"/>
    <w:rsid w:val="00D82555"/>
    <w:rsid w:val="00D82956"/>
    <w:rsid w:val="00D83155"/>
    <w:rsid w:val="00D834FE"/>
    <w:rsid w:val="00D83DCB"/>
    <w:rsid w:val="00D83E8C"/>
    <w:rsid w:val="00D84078"/>
    <w:rsid w:val="00D85E7A"/>
    <w:rsid w:val="00D85F65"/>
    <w:rsid w:val="00D8686D"/>
    <w:rsid w:val="00D86F43"/>
    <w:rsid w:val="00D87168"/>
    <w:rsid w:val="00D874A8"/>
    <w:rsid w:val="00D900F6"/>
    <w:rsid w:val="00D90575"/>
    <w:rsid w:val="00D90A6F"/>
    <w:rsid w:val="00D91650"/>
    <w:rsid w:val="00D91959"/>
    <w:rsid w:val="00D91E33"/>
    <w:rsid w:val="00D91FC1"/>
    <w:rsid w:val="00D91FE7"/>
    <w:rsid w:val="00D92405"/>
    <w:rsid w:val="00D92E3E"/>
    <w:rsid w:val="00D92EAB"/>
    <w:rsid w:val="00D933DE"/>
    <w:rsid w:val="00D94289"/>
    <w:rsid w:val="00D94661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364F"/>
    <w:rsid w:val="00DA37D3"/>
    <w:rsid w:val="00DA46C3"/>
    <w:rsid w:val="00DA493B"/>
    <w:rsid w:val="00DA5501"/>
    <w:rsid w:val="00DA5C03"/>
    <w:rsid w:val="00DA71E4"/>
    <w:rsid w:val="00DA7648"/>
    <w:rsid w:val="00DB0FF6"/>
    <w:rsid w:val="00DB1888"/>
    <w:rsid w:val="00DB1A38"/>
    <w:rsid w:val="00DB1D80"/>
    <w:rsid w:val="00DB2D25"/>
    <w:rsid w:val="00DB2F53"/>
    <w:rsid w:val="00DB36B1"/>
    <w:rsid w:val="00DB3DDE"/>
    <w:rsid w:val="00DB6E2F"/>
    <w:rsid w:val="00DB7119"/>
    <w:rsid w:val="00DB7336"/>
    <w:rsid w:val="00DB76C2"/>
    <w:rsid w:val="00DC0006"/>
    <w:rsid w:val="00DC05A4"/>
    <w:rsid w:val="00DC1AE9"/>
    <w:rsid w:val="00DC2498"/>
    <w:rsid w:val="00DC2B87"/>
    <w:rsid w:val="00DC2C46"/>
    <w:rsid w:val="00DC390D"/>
    <w:rsid w:val="00DC4C07"/>
    <w:rsid w:val="00DC55B9"/>
    <w:rsid w:val="00DC6486"/>
    <w:rsid w:val="00DC6EDC"/>
    <w:rsid w:val="00DC6F16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6A6"/>
    <w:rsid w:val="00DD4E80"/>
    <w:rsid w:val="00DD4FBC"/>
    <w:rsid w:val="00DD539A"/>
    <w:rsid w:val="00DD59A4"/>
    <w:rsid w:val="00DD619E"/>
    <w:rsid w:val="00DD640F"/>
    <w:rsid w:val="00DD66F0"/>
    <w:rsid w:val="00DD7630"/>
    <w:rsid w:val="00DD78A7"/>
    <w:rsid w:val="00DD7BCE"/>
    <w:rsid w:val="00DD7EB7"/>
    <w:rsid w:val="00DE02A9"/>
    <w:rsid w:val="00DE0A2B"/>
    <w:rsid w:val="00DE0B35"/>
    <w:rsid w:val="00DE20E8"/>
    <w:rsid w:val="00DE2E4F"/>
    <w:rsid w:val="00DE3187"/>
    <w:rsid w:val="00DE3964"/>
    <w:rsid w:val="00DE3ACB"/>
    <w:rsid w:val="00DE3CDC"/>
    <w:rsid w:val="00DE416A"/>
    <w:rsid w:val="00DE43D3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5C15"/>
    <w:rsid w:val="00DF6491"/>
    <w:rsid w:val="00DF68BB"/>
    <w:rsid w:val="00DF6CB3"/>
    <w:rsid w:val="00DF7125"/>
    <w:rsid w:val="00E0052A"/>
    <w:rsid w:val="00E008F0"/>
    <w:rsid w:val="00E00B76"/>
    <w:rsid w:val="00E00E80"/>
    <w:rsid w:val="00E011DA"/>
    <w:rsid w:val="00E015B7"/>
    <w:rsid w:val="00E01A6B"/>
    <w:rsid w:val="00E02658"/>
    <w:rsid w:val="00E0284B"/>
    <w:rsid w:val="00E0328F"/>
    <w:rsid w:val="00E03625"/>
    <w:rsid w:val="00E03886"/>
    <w:rsid w:val="00E048F2"/>
    <w:rsid w:val="00E04E6A"/>
    <w:rsid w:val="00E053E5"/>
    <w:rsid w:val="00E05C14"/>
    <w:rsid w:val="00E061A4"/>
    <w:rsid w:val="00E06601"/>
    <w:rsid w:val="00E0671F"/>
    <w:rsid w:val="00E06DEB"/>
    <w:rsid w:val="00E06FF3"/>
    <w:rsid w:val="00E1031D"/>
    <w:rsid w:val="00E12B91"/>
    <w:rsid w:val="00E1340F"/>
    <w:rsid w:val="00E13667"/>
    <w:rsid w:val="00E13727"/>
    <w:rsid w:val="00E14675"/>
    <w:rsid w:val="00E15B09"/>
    <w:rsid w:val="00E167F5"/>
    <w:rsid w:val="00E16D74"/>
    <w:rsid w:val="00E1751D"/>
    <w:rsid w:val="00E17EAD"/>
    <w:rsid w:val="00E202DB"/>
    <w:rsid w:val="00E20A6B"/>
    <w:rsid w:val="00E2104D"/>
    <w:rsid w:val="00E21495"/>
    <w:rsid w:val="00E215A9"/>
    <w:rsid w:val="00E21671"/>
    <w:rsid w:val="00E221DC"/>
    <w:rsid w:val="00E23194"/>
    <w:rsid w:val="00E2342E"/>
    <w:rsid w:val="00E23D2A"/>
    <w:rsid w:val="00E240F4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497A"/>
    <w:rsid w:val="00E350F9"/>
    <w:rsid w:val="00E35256"/>
    <w:rsid w:val="00E35F35"/>
    <w:rsid w:val="00E3637C"/>
    <w:rsid w:val="00E36D10"/>
    <w:rsid w:val="00E3703A"/>
    <w:rsid w:val="00E3712E"/>
    <w:rsid w:val="00E3752E"/>
    <w:rsid w:val="00E37769"/>
    <w:rsid w:val="00E40BDE"/>
    <w:rsid w:val="00E40DE6"/>
    <w:rsid w:val="00E41649"/>
    <w:rsid w:val="00E42018"/>
    <w:rsid w:val="00E428E3"/>
    <w:rsid w:val="00E437AF"/>
    <w:rsid w:val="00E439AA"/>
    <w:rsid w:val="00E4487B"/>
    <w:rsid w:val="00E449E4"/>
    <w:rsid w:val="00E45124"/>
    <w:rsid w:val="00E45D71"/>
    <w:rsid w:val="00E45F33"/>
    <w:rsid w:val="00E4673B"/>
    <w:rsid w:val="00E47416"/>
    <w:rsid w:val="00E47DAD"/>
    <w:rsid w:val="00E51BC0"/>
    <w:rsid w:val="00E51DC4"/>
    <w:rsid w:val="00E51F04"/>
    <w:rsid w:val="00E51F69"/>
    <w:rsid w:val="00E52257"/>
    <w:rsid w:val="00E52A55"/>
    <w:rsid w:val="00E54363"/>
    <w:rsid w:val="00E54ECF"/>
    <w:rsid w:val="00E5658D"/>
    <w:rsid w:val="00E57575"/>
    <w:rsid w:val="00E6008A"/>
    <w:rsid w:val="00E6056D"/>
    <w:rsid w:val="00E60951"/>
    <w:rsid w:val="00E60F9A"/>
    <w:rsid w:val="00E6147F"/>
    <w:rsid w:val="00E61A3B"/>
    <w:rsid w:val="00E6211F"/>
    <w:rsid w:val="00E62B5A"/>
    <w:rsid w:val="00E62D10"/>
    <w:rsid w:val="00E62DEA"/>
    <w:rsid w:val="00E638FD"/>
    <w:rsid w:val="00E63E16"/>
    <w:rsid w:val="00E64C9E"/>
    <w:rsid w:val="00E64EC3"/>
    <w:rsid w:val="00E651E5"/>
    <w:rsid w:val="00E6529E"/>
    <w:rsid w:val="00E65A0A"/>
    <w:rsid w:val="00E66485"/>
    <w:rsid w:val="00E6686C"/>
    <w:rsid w:val="00E66AAA"/>
    <w:rsid w:val="00E66E67"/>
    <w:rsid w:val="00E671D5"/>
    <w:rsid w:val="00E679FF"/>
    <w:rsid w:val="00E67BA9"/>
    <w:rsid w:val="00E67EE2"/>
    <w:rsid w:val="00E67F4A"/>
    <w:rsid w:val="00E7030D"/>
    <w:rsid w:val="00E703C2"/>
    <w:rsid w:val="00E70E3C"/>
    <w:rsid w:val="00E70E4A"/>
    <w:rsid w:val="00E71263"/>
    <w:rsid w:val="00E713AD"/>
    <w:rsid w:val="00E7194B"/>
    <w:rsid w:val="00E71B04"/>
    <w:rsid w:val="00E71C02"/>
    <w:rsid w:val="00E73C69"/>
    <w:rsid w:val="00E73F3B"/>
    <w:rsid w:val="00E74829"/>
    <w:rsid w:val="00E756B2"/>
    <w:rsid w:val="00E8027E"/>
    <w:rsid w:val="00E8097E"/>
    <w:rsid w:val="00E810E6"/>
    <w:rsid w:val="00E81E9E"/>
    <w:rsid w:val="00E8271C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A3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676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41DD"/>
    <w:rsid w:val="00EB472A"/>
    <w:rsid w:val="00EB4B11"/>
    <w:rsid w:val="00EB558C"/>
    <w:rsid w:val="00EB59D9"/>
    <w:rsid w:val="00EB5F5C"/>
    <w:rsid w:val="00EB69D3"/>
    <w:rsid w:val="00EB71A7"/>
    <w:rsid w:val="00EB7AD7"/>
    <w:rsid w:val="00EB7AF8"/>
    <w:rsid w:val="00EB7E1F"/>
    <w:rsid w:val="00EC1B96"/>
    <w:rsid w:val="00EC1BC3"/>
    <w:rsid w:val="00EC1D23"/>
    <w:rsid w:val="00EC1EA0"/>
    <w:rsid w:val="00EC27B9"/>
    <w:rsid w:val="00EC27BC"/>
    <w:rsid w:val="00EC33EA"/>
    <w:rsid w:val="00EC3E73"/>
    <w:rsid w:val="00EC40BC"/>
    <w:rsid w:val="00EC5A76"/>
    <w:rsid w:val="00EC5BC8"/>
    <w:rsid w:val="00EC7146"/>
    <w:rsid w:val="00EC7B09"/>
    <w:rsid w:val="00EC7BBD"/>
    <w:rsid w:val="00EC7C37"/>
    <w:rsid w:val="00ED059B"/>
    <w:rsid w:val="00ED06A8"/>
    <w:rsid w:val="00ED0796"/>
    <w:rsid w:val="00ED07B1"/>
    <w:rsid w:val="00ED0C7F"/>
    <w:rsid w:val="00ED14D0"/>
    <w:rsid w:val="00ED15E7"/>
    <w:rsid w:val="00ED1A57"/>
    <w:rsid w:val="00ED2002"/>
    <w:rsid w:val="00ED277B"/>
    <w:rsid w:val="00ED29B3"/>
    <w:rsid w:val="00ED342B"/>
    <w:rsid w:val="00ED352F"/>
    <w:rsid w:val="00ED3826"/>
    <w:rsid w:val="00ED3C07"/>
    <w:rsid w:val="00ED3E8A"/>
    <w:rsid w:val="00ED3FCF"/>
    <w:rsid w:val="00ED4316"/>
    <w:rsid w:val="00ED45C5"/>
    <w:rsid w:val="00ED4A3F"/>
    <w:rsid w:val="00ED5D3E"/>
    <w:rsid w:val="00ED6662"/>
    <w:rsid w:val="00ED6A82"/>
    <w:rsid w:val="00ED6E4C"/>
    <w:rsid w:val="00ED7504"/>
    <w:rsid w:val="00ED75AD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0F73"/>
    <w:rsid w:val="00EF21E9"/>
    <w:rsid w:val="00EF271A"/>
    <w:rsid w:val="00EF2C0C"/>
    <w:rsid w:val="00EF33F6"/>
    <w:rsid w:val="00EF43D1"/>
    <w:rsid w:val="00EF46C7"/>
    <w:rsid w:val="00EF5D25"/>
    <w:rsid w:val="00EF5FDD"/>
    <w:rsid w:val="00EF6878"/>
    <w:rsid w:val="00EF7AD1"/>
    <w:rsid w:val="00EF7B6F"/>
    <w:rsid w:val="00F00922"/>
    <w:rsid w:val="00F00A5F"/>
    <w:rsid w:val="00F00B45"/>
    <w:rsid w:val="00F00C1E"/>
    <w:rsid w:val="00F02155"/>
    <w:rsid w:val="00F02229"/>
    <w:rsid w:val="00F02664"/>
    <w:rsid w:val="00F027E5"/>
    <w:rsid w:val="00F038E8"/>
    <w:rsid w:val="00F049E7"/>
    <w:rsid w:val="00F0504D"/>
    <w:rsid w:val="00F05BDB"/>
    <w:rsid w:val="00F05DDC"/>
    <w:rsid w:val="00F060EC"/>
    <w:rsid w:val="00F0698F"/>
    <w:rsid w:val="00F07288"/>
    <w:rsid w:val="00F103F3"/>
    <w:rsid w:val="00F10550"/>
    <w:rsid w:val="00F1081E"/>
    <w:rsid w:val="00F10C97"/>
    <w:rsid w:val="00F120FF"/>
    <w:rsid w:val="00F131B5"/>
    <w:rsid w:val="00F13E76"/>
    <w:rsid w:val="00F14F26"/>
    <w:rsid w:val="00F1687D"/>
    <w:rsid w:val="00F16B26"/>
    <w:rsid w:val="00F1717E"/>
    <w:rsid w:val="00F17C62"/>
    <w:rsid w:val="00F202C8"/>
    <w:rsid w:val="00F20AA0"/>
    <w:rsid w:val="00F20CFF"/>
    <w:rsid w:val="00F210A5"/>
    <w:rsid w:val="00F217F2"/>
    <w:rsid w:val="00F21A80"/>
    <w:rsid w:val="00F23763"/>
    <w:rsid w:val="00F2414F"/>
    <w:rsid w:val="00F246C9"/>
    <w:rsid w:val="00F24A6C"/>
    <w:rsid w:val="00F250C0"/>
    <w:rsid w:val="00F2525D"/>
    <w:rsid w:val="00F26DB8"/>
    <w:rsid w:val="00F27575"/>
    <w:rsid w:val="00F27798"/>
    <w:rsid w:val="00F30B09"/>
    <w:rsid w:val="00F310CE"/>
    <w:rsid w:val="00F316C5"/>
    <w:rsid w:val="00F31FF1"/>
    <w:rsid w:val="00F320A6"/>
    <w:rsid w:val="00F322FA"/>
    <w:rsid w:val="00F32378"/>
    <w:rsid w:val="00F33333"/>
    <w:rsid w:val="00F33A3E"/>
    <w:rsid w:val="00F34013"/>
    <w:rsid w:val="00F342DF"/>
    <w:rsid w:val="00F346CA"/>
    <w:rsid w:val="00F34A91"/>
    <w:rsid w:val="00F3513E"/>
    <w:rsid w:val="00F355EF"/>
    <w:rsid w:val="00F35D4C"/>
    <w:rsid w:val="00F362A4"/>
    <w:rsid w:val="00F36307"/>
    <w:rsid w:val="00F36329"/>
    <w:rsid w:val="00F36B0F"/>
    <w:rsid w:val="00F36D1A"/>
    <w:rsid w:val="00F37849"/>
    <w:rsid w:val="00F37B85"/>
    <w:rsid w:val="00F37E91"/>
    <w:rsid w:val="00F421F3"/>
    <w:rsid w:val="00F44A82"/>
    <w:rsid w:val="00F45E80"/>
    <w:rsid w:val="00F46968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519"/>
    <w:rsid w:val="00F5663E"/>
    <w:rsid w:val="00F57635"/>
    <w:rsid w:val="00F57A42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31BC"/>
    <w:rsid w:val="00F73E64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6D8B"/>
    <w:rsid w:val="00F870F6"/>
    <w:rsid w:val="00F87154"/>
    <w:rsid w:val="00F8721B"/>
    <w:rsid w:val="00F91A6D"/>
    <w:rsid w:val="00F91B49"/>
    <w:rsid w:val="00F92131"/>
    <w:rsid w:val="00F926AD"/>
    <w:rsid w:val="00F92C6F"/>
    <w:rsid w:val="00F92CE9"/>
    <w:rsid w:val="00F933F6"/>
    <w:rsid w:val="00F95F11"/>
    <w:rsid w:val="00F96674"/>
    <w:rsid w:val="00F96B6C"/>
    <w:rsid w:val="00F96D21"/>
    <w:rsid w:val="00F971A4"/>
    <w:rsid w:val="00F971CD"/>
    <w:rsid w:val="00F973B2"/>
    <w:rsid w:val="00F97943"/>
    <w:rsid w:val="00F97F3B"/>
    <w:rsid w:val="00FA01E2"/>
    <w:rsid w:val="00FA0205"/>
    <w:rsid w:val="00FA0239"/>
    <w:rsid w:val="00FA10C3"/>
    <w:rsid w:val="00FA22CE"/>
    <w:rsid w:val="00FA308B"/>
    <w:rsid w:val="00FA31E2"/>
    <w:rsid w:val="00FA39DE"/>
    <w:rsid w:val="00FA4D0F"/>
    <w:rsid w:val="00FA56BA"/>
    <w:rsid w:val="00FA57A1"/>
    <w:rsid w:val="00FA608D"/>
    <w:rsid w:val="00FA60B4"/>
    <w:rsid w:val="00FA6BE5"/>
    <w:rsid w:val="00FA6F9B"/>
    <w:rsid w:val="00FA784C"/>
    <w:rsid w:val="00FB04A5"/>
    <w:rsid w:val="00FB04C1"/>
    <w:rsid w:val="00FB0CF3"/>
    <w:rsid w:val="00FB1BF2"/>
    <w:rsid w:val="00FB2511"/>
    <w:rsid w:val="00FB291F"/>
    <w:rsid w:val="00FB2BF9"/>
    <w:rsid w:val="00FB361B"/>
    <w:rsid w:val="00FB383E"/>
    <w:rsid w:val="00FB3DC8"/>
    <w:rsid w:val="00FB424B"/>
    <w:rsid w:val="00FB4D56"/>
    <w:rsid w:val="00FB5285"/>
    <w:rsid w:val="00FB5E5B"/>
    <w:rsid w:val="00FB6051"/>
    <w:rsid w:val="00FB6AF2"/>
    <w:rsid w:val="00FB7F64"/>
    <w:rsid w:val="00FC0009"/>
    <w:rsid w:val="00FC0E4D"/>
    <w:rsid w:val="00FC1D14"/>
    <w:rsid w:val="00FC1E9A"/>
    <w:rsid w:val="00FC22BF"/>
    <w:rsid w:val="00FC25A9"/>
    <w:rsid w:val="00FC3557"/>
    <w:rsid w:val="00FC54BD"/>
    <w:rsid w:val="00FC61B8"/>
    <w:rsid w:val="00FC67EE"/>
    <w:rsid w:val="00FC6902"/>
    <w:rsid w:val="00FC72B3"/>
    <w:rsid w:val="00FC7A3D"/>
    <w:rsid w:val="00FD174B"/>
    <w:rsid w:val="00FD2990"/>
    <w:rsid w:val="00FD3DFF"/>
    <w:rsid w:val="00FD48AF"/>
    <w:rsid w:val="00FD4A02"/>
    <w:rsid w:val="00FD4D69"/>
    <w:rsid w:val="00FD6598"/>
    <w:rsid w:val="00FD67BD"/>
    <w:rsid w:val="00FD6FFF"/>
    <w:rsid w:val="00FD7036"/>
    <w:rsid w:val="00FD73BA"/>
    <w:rsid w:val="00FD7745"/>
    <w:rsid w:val="00FE0233"/>
    <w:rsid w:val="00FE0C62"/>
    <w:rsid w:val="00FE11C1"/>
    <w:rsid w:val="00FE1243"/>
    <w:rsid w:val="00FE1968"/>
    <w:rsid w:val="00FE1D34"/>
    <w:rsid w:val="00FE2554"/>
    <w:rsid w:val="00FE36B0"/>
    <w:rsid w:val="00FE4200"/>
    <w:rsid w:val="00FE4453"/>
    <w:rsid w:val="00FE4C93"/>
    <w:rsid w:val="00FE5CF7"/>
    <w:rsid w:val="00FE60E5"/>
    <w:rsid w:val="00FE616E"/>
    <w:rsid w:val="00FE69BC"/>
    <w:rsid w:val="00FE6D45"/>
    <w:rsid w:val="00FE6DFA"/>
    <w:rsid w:val="00FE73E2"/>
    <w:rsid w:val="00FE7FF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5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16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17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18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19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0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22"/>
      </w:numPr>
    </w:pPr>
  </w:style>
  <w:style w:type="numbering" w:customStyle="1" w:styleId="Lista51">
    <w:name w:val="Lista 51"/>
    <w:rsid w:val="00036F9A"/>
    <w:pPr>
      <w:numPr>
        <w:numId w:val="23"/>
      </w:numPr>
    </w:pPr>
  </w:style>
  <w:style w:type="numbering" w:customStyle="1" w:styleId="List6">
    <w:name w:val="List 6"/>
    <w:rsid w:val="00036F9A"/>
    <w:pPr>
      <w:numPr>
        <w:numId w:val="24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9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1728-1BC3-450E-9D1D-0B888D03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2152</cp:revision>
  <cp:lastPrinted>2022-09-29T07:16:00Z</cp:lastPrinted>
  <dcterms:created xsi:type="dcterms:W3CDTF">2021-08-30T09:54:00Z</dcterms:created>
  <dcterms:modified xsi:type="dcterms:W3CDTF">2022-09-29T09:20:00Z</dcterms:modified>
</cp:coreProperties>
</file>