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2" w:rsidRPr="00CA3CA7" w:rsidRDefault="00320592" w:rsidP="003205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A3CA7">
        <w:rPr>
          <w:rFonts w:asciiTheme="minorHAnsi" w:hAnsiTheme="minorHAnsi" w:cs="Arial"/>
          <w:b/>
          <w:sz w:val="22"/>
          <w:szCs w:val="22"/>
        </w:rPr>
        <w:t>Umowa Nr D</w:t>
      </w:r>
      <w:r w:rsidR="00BA4D81" w:rsidRPr="00CA3CA7">
        <w:rPr>
          <w:rFonts w:asciiTheme="minorHAnsi" w:hAnsiTheme="minorHAnsi" w:cs="Arial"/>
          <w:b/>
          <w:sz w:val="22"/>
          <w:szCs w:val="22"/>
        </w:rPr>
        <w:t>A</w:t>
      </w:r>
      <w:r w:rsidRPr="00CA3CA7">
        <w:rPr>
          <w:rFonts w:asciiTheme="minorHAnsi" w:hAnsiTheme="minorHAnsi" w:cs="Arial"/>
          <w:b/>
          <w:sz w:val="22"/>
          <w:szCs w:val="22"/>
        </w:rPr>
        <w:t>-</w:t>
      </w:r>
      <w:r w:rsidR="00304763" w:rsidRPr="00CA3CA7">
        <w:rPr>
          <w:rFonts w:asciiTheme="minorHAnsi" w:hAnsiTheme="minorHAnsi" w:cs="Arial"/>
          <w:b/>
          <w:sz w:val="22"/>
          <w:szCs w:val="22"/>
        </w:rPr>
        <w:t>…..</w:t>
      </w:r>
      <w:r w:rsidRPr="00CA3CA7">
        <w:rPr>
          <w:rFonts w:asciiTheme="minorHAnsi" w:hAnsiTheme="minorHAnsi" w:cs="Arial"/>
          <w:b/>
          <w:sz w:val="22"/>
          <w:szCs w:val="22"/>
        </w:rPr>
        <w:t>/20</w:t>
      </w:r>
      <w:r w:rsidR="000B42DF" w:rsidRPr="00CA3CA7">
        <w:rPr>
          <w:rFonts w:asciiTheme="minorHAnsi" w:hAnsiTheme="minorHAnsi" w:cs="Arial"/>
          <w:b/>
          <w:sz w:val="22"/>
          <w:szCs w:val="22"/>
        </w:rPr>
        <w:t>2</w:t>
      </w:r>
      <w:r w:rsidR="00304763" w:rsidRPr="00CA3CA7">
        <w:rPr>
          <w:rFonts w:asciiTheme="minorHAnsi" w:hAnsiTheme="minorHAnsi" w:cs="Arial"/>
          <w:b/>
          <w:sz w:val="22"/>
          <w:szCs w:val="22"/>
        </w:rPr>
        <w:t>2</w:t>
      </w:r>
    </w:p>
    <w:p w:rsidR="00320592" w:rsidRPr="00CA3CA7" w:rsidRDefault="00320592" w:rsidP="00320592">
      <w:pPr>
        <w:jc w:val="center"/>
        <w:rPr>
          <w:rFonts w:asciiTheme="minorHAnsi" w:hAnsiTheme="minorHAnsi" w:cs="Arial"/>
          <w:sz w:val="22"/>
          <w:szCs w:val="22"/>
        </w:rPr>
      </w:pPr>
    </w:p>
    <w:p w:rsidR="00320592" w:rsidRPr="00CA3CA7" w:rsidRDefault="007F48BA" w:rsidP="003205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zawarta w dniu ………….</w:t>
      </w:r>
      <w:r w:rsidR="00DB6A54" w:rsidRPr="00CA3CA7">
        <w:rPr>
          <w:rFonts w:asciiTheme="minorHAnsi" w:hAnsiTheme="minorHAnsi" w:cs="Arial"/>
          <w:sz w:val="22"/>
          <w:szCs w:val="22"/>
        </w:rPr>
        <w:t>.</w:t>
      </w:r>
      <w:r w:rsidR="00320592" w:rsidRPr="00CA3CA7">
        <w:rPr>
          <w:rFonts w:asciiTheme="minorHAnsi" w:hAnsiTheme="minorHAnsi" w:cs="Arial"/>
          <w:sz w:val="22"/>
          <w:szCs w:val="22"/>
        </w:rPr>
        <w:t xml:space="preserve"> pomiędzy</w:t>
      </w:r>
      <w:r w:rsidR="00B54011" w:rsidRPr="00CA3CA7">
        <w:rPr>
          <w:rFonts w:asciiTheme="minorHAnsi" w:hAnsiTheme="minorHAnsi" w:cs="Arial"/>
          <w:sz w:val="22"/>
          <w:szCs w:val="22"/>
        </w:rPr>
        <w:t>:</w:t>
      </w:r>
    </w:p>
    <w:p w:rsidR="00320592" w:rsidRPr="00CA3CA7" w:rsidRDefault="0016518D" w:rsidP="00A960AD">
      <w:pPr>
        <w:jc w:val="both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b/>
          <w:bCs/>
          <w:sz w:val="22"/>
          <w:szCs w:val="22"/>
        </w:rPr>
        <w:t xml:space="preserve">Gmina Miasto Elbląg - </w:t>
      </w:r>
      <w:r w:rsidR="00320592" w:rsidRPr="00CA3CA7">
        <w:rPr>
          <w:rFonts w:asciiTheme="minorHAnsi" w:hAnsiTheme="minorHAnsi" w:cs="Arial"/>
          <w:b/>
          <w:bCs/>
          <w:sz w:val="22"/>
          <w:szCs w:val="22"/>
        </w:rPr>
        <w:t xml:space="preserve">Miejskim Ośrodkiem Sportu i Rekreacji </w:t>
      </w:r>
      <w:r w:rsidR="00320592" w:rsidRPr="00CA3CA7">
        <w:rPr>
          <w:rFonts w:asciiTheme="minorHAnsi" w:hAnsiTheme="minorHAnsi" w:cs="Arial"/>
          <w:b/>
          <w:sz w:val="22"/>
          <w:szCs w:val="22"/>
        </w:rPr>
        <w:t>z siedzibą w Elblągu przy ul. Karowej 1, REGON: 000662959</w:t>
      </w:r>
      <w:r w:rsidR="00320592" w:rsidRPr="00CA3CA7">
        <w:rPr>
          <w:rFonts w:asciiTheme="minorHAnsi" w:hAnsiTheme="minorHAnsi" w:cs="Arial"/>
          <w:sz w:val="22"/>
          <w:szCs w:val="22"/>
        </w:rPr>
        <w:t>, reprezentowanym przez:</w:t>
      </w:r>
    </w:p>
    <w:p w:rsidR="00320592" w:rsidRPr="00CA3CA7" w:rsidRDefault="00FB5969" w:rsidP="00320592">
      <w:pPr>
        <w:rPr>
          <w:rFonts w:asciiTheme="minorHAnsi" w:hAnsiTheme="minorHAnsi" w:cs="Arial"/>
          <w:b/>
          <w:bCs/>
          <w:sz w:val="22"/>
          <w:szCs w:val="22"/>
        </w:rPr>
      </w:pPr>
      <w:r w:rsidRPr="00CA3CA7">
        <w:rPr>
          <w:rFonts w:asciiTheme="minorHAnsi" w:hAnsiTheme="minorHAnsi" w:cs="Arial"/>
          <w:b/>
          <w:bCs/>
          <w:sz w:val="22"/>
          <w:szCs w:val="22"/>
        </w:rPr>
        <w:t>…………………</w:t>
      </w:r>
    </w:p>
    <w:p w:rsidR="00320592" w:rsidRPr="00CA3CA7" w:rsidRDefault="00320592" w:rsidP="00320592">
      <w:pPr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zwanym dalej  „ Zamawiającym” </w:t>
      </w:r>
    </w:p>
    <w:p w:rsidR="00320592" w:rsidRPr="00CA3CA7" w:rsidRDefault="00320592" w:rsidP="00320592">
      <w:pPr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a</w:t>
      </w:r>
    </w:p>
    <w:p w:rsidR="00437EA7" w:rsidRPr="00CA3CA7" w:rsidRDefault="00FB5969" w:rsidP="00437EA7">
      <w:pPr>
        <w:jc w:val="both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b/>
          <w:sz w:val="22"/>
          <w:szCs w:val="22"/>
        </w:rPr>
        <w:t>………………………………..</w:t>
      </w:r>
      <w:r w:rsidR="00437EA7" w:rsidRPr="00CA3CA7">
        <w:rPr>
          <w:rFonts w:asciiTheme="minorHAnsi" w:hAnsiTheme="minorHAnsi" w:cs="Arial"/>
          <w:sz w:val="22"/>
          <w:szCs w:val="22"/>
        </w:rPr>
        <w:t>, zwaną dalej „Wykonawcą”</w:t>
      </w:r>
      <w:r w:rsidR="00437EA7" w:rsidRPr="00CA3CA7">
        <w:rPr>
          <w:rFonts w:asciiTheme="minorHAnsi" w:hAnsiTheme="minorHAnsi" w:cs="Arial"/>
          <w:b/>
          <w:sz w:val="22"/>
          <w:szCs w:val="22"/>
        </w:rPr>
        <w:t xml:space="preserve"> </w:t>
      </w:r>
      <w:r w:rsidR="00437EA7" w:rsidRPr="00CA3CA7">
        <w:rPr>
          <w:rFonts w:asciiTheme="minorHAnsi" w:hAnsiTheme="minorHAnsi" w:cs="Arial"/>
          <w:sz w:val="22"/>
          <w:szCs w:val="22"/>
        </w:rPr>
        <w:t xml:space="preserve">reprezentowaną przez: </w:t>
      </w:r>
    </w:p>
    <w:p w:rsidR="00437EA7" w:rsidRPr="00CA3CA7" w:rsidRDefault="00437EA7" w:rsidP="00437EA7">
      <w:pPr>
        <w:rPr>
          <w:rFonts w:asciiTheme="minorHAnsi" w:hAnsiTheme="minorHAnsi" w:cs="Arial"/>
          <w:sz w:val="22"/>
          <w:szCs w:val="22"/>
        </w:rPr>
      </w:pPr>
    </w:p>
    <w:p w:rsidR="003B645F" w:rsidRPr="00CA3CA7" w:rsidRDefault="00437EA7" w:rsidP="00437EA7">
      <w:pPr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………………………………………………………………………..……….</w:t>
      </w:r>
    </w:p>
    <w:p w:rsidR="003B645F" w:rsidRPr="00CA3CA7" w:rsidRDefault="003B645F" w:rsidP="00DB6A54">
      <w:pPr>
        <w:rPr>
          <w:rFonts w:asciiTheme="minorHAnsi" w:hAnsiTheme="minorHAnsi" w:cstheme="minorHAnsi"/>
          <w:sz w:val="22"/>
          <w:szCs w:val="22"/>
        </w:rPr>
      </w:pPr>
    </w:p>
    <w:p w:rsidR="003B645F" w:rsidRPr="00CA3CA7" w:rsidRDefault="003B645F" w:rsidP="003B645F">
      <w:pPr>
        <w:shd w:val="clear" w:color="auto" w:fill="FFFFFF"/>
        <w:spacing w:line="269" w:lineRule="exact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CA3CA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 art. 2 ust. 1  pkt 1 ustawy z dnia 11 września 2019 r. Prawo zamówień publicznych strony zawierają umowę, o następującej treści:  </w:t>
      </w:r>
    </w:p>
    <w:p w:rsidR="003B645F" w:rsidRPr="00CA3CA7" w:rsidRDefault="003B645F" w:rsidP="003B645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3B645F" w:rsidRPr="00CA3CA7" w:rsidRDefault="003B645F" w:rsidP="00320592">
      <w:pPr>
        <w:rPr>
          <w:rFonts w:asciiTheme="minorHAnsi" w:hAnsiTheme="minorHAnsi" w:cs="Arial"/>
          <w:sz w:val="22"/>
          <w:szCs w:val="22"/>
        </w:rPr>
      </w:pPr>
    </w:p>
    <w:p w:rsidR="00320592" w:rsidRPr="00CA3CA7" w:rsidRDefault="00320592" w:rsidP="00B54011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1</w:t>
      </w:r>
    </w:p>
    <w:p w:rsidR="00320592" w:rsidRPr="00CA3CA7" w:rsidRDefault="00320592" w:rsidP="00CA3CA7">
      <w:pPr>
        <w:numPr>
          <w:ilvl w:val="0"/>
          <w:numId w:val="19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bCs/>
          <w:sz w:val="22"/>
          <w:szCs w:val="22"/>
        </w:rPr>
        <w:t>Przedmiotem umowy jest  sukcesywna dostawa oleju opałowego lekkiego,</w:t>
      </w:r>
      <w:r w:rsidR="00B54011" w:rsidRPr="00CA3CA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F4867" w:rsidRPr="00CA3CA7">
        <w:rPr>
          <w:rFonts w:asciiTheme="minorHAnsi" w:hAnsiTheme="minorHAnsi" w:cs="Arial"/>
          <w:bCs/>
          <w:sz w:val="22"/>
          <w:szCs w:val="22"/>
        </w:rPr>
        <w:t>w przewidywanej</w:t>
      </w:r>
      <w:r w:rsidR="00B54011" w:rsidRPr="00CA3CA7">
        <w:rPr>
          <w:rFonts w:asciiTheme="minorHAnsi" w:hAnsiTheme="minorHAnsi" w:cs="Arial"/>
          <w:bCs/>
          <w:sz w:val="22"/>
          <w:szCs w:val="22"/>
        </w:rPr>
        <w:t xml:space="preserve"> łącznej ilości </w:t>
      </w:r>
      <w:r w:rsidR="00FB5969" w:rsidRPr="00CA3CA7">
        <w:rPr>
          <w:rFonts w:asciiTheme="minorHAnsi" w:hAnsiTheme="minorHAnsi" w:cs="Arial"/>
          <w:bCs/>
          <w:color w:val="0070C0"/>
          <w:sz w:val="22"/>
          <w:szCs w:val="22"/>
        </w:rPr>
        <w:t>15 550</w:t>
      </w:r>
      <w:r w:rsidR="00C84FFE" w:rsidRPr="00CA3CA7">
        <w:rPr>
          <w:rFonts w:asciiTheme="minorHAnsi" w:hAnsiTheme="minorHAnsi" w:cs="Arial"/>
          <w:bCs/>
          <w:color w:val="0070C0"/>
          <w:sz w:val="22"/>
          <w:szCs w:val="22"/>
        </w:rPr>
        <w:t xml:space="preserve"> l</w:t>
      </w:r>
      <w:r w:rsidRPr="00CA3CA7">
        <w:rPr>
          <w:rFonts w:asciiTheme="minorHAnsi" w:hAnsiTheme="minorHAnsi" w:cs="Arial"/>
          <w:bCs/>
          <w:color w:val="0070C0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bCs/>
          <w:sz w:val="22"/>
          <w:szCs w:val="22"/>
        </w:rPr>
        <w:t xml:space="preserve">dla obiektu Zamawiającego – Przystani Kajakowej, przy ulicy Radomskiej 5 </w:t>
      </w:r>
      <w:r w:rsidR="00CA3CA7">
        <w:rPr>
          <w:rFonts w:asciiTheme="minorHAnsi" w:hAnsiTheme="minorHAnsi" w:cs="Arial"/>
          <w:bCs/>
          <w:sz w:val="22"/>
          <w:szCs w:val="22"/>
        </w:rPr>
        <w:br/>
      </w:r>
      <w:r w:rsidRPr="00CA3CA7">
        <w:rPr>
          <w:rFonts w:asciiTheme="minorHAnsi" w:hAnsiTheme="minorHAnsi" w:cs="Arial"/>
          <w:bCs/>
          <w:sz w:val="22"/>
          <w:szCs w:val="22"/>
        </w:rPr>
        <w:t>w Elblągu,</w:t>
      </w:r>
      <w:r w:rsidR="003B645F" w:rsidRPr="00CA3CA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bCs/>
          <w:sz w:val="22"/>
          <w:szCs w:val="22"/>
        </w:rPr>
        <w:t>o właściwościach i składzie technicznym zgodny</w:t>
      </w:r>
      <w:r w:rsidR="00683AAD" w:rsidRPr="00CA3CA7">
        <w:rPr>
          <w:rFonts w:asciiTheme="minorHAnsi" w:hAnsiTheme="minorHAnsi" w:cs="Arial"/>
          <w:bCs/>
          <w:sz w:val="22"/>
          <w:szCs w:val="22"/>
        </w:rPr>
        <w:t>mi</w:t>
      </w:r>
      <w:r w:rsidRPr="00CA3CA7">
        <w:rPr>
          <w:rFonts w:asciiTheme="minorHAnsi" w:hAnsiTheme="minorHAnsi" w:cs="Arial"/>
          <w:bCs/>
          <w:sz w:val="22"/>
          <w:szCs w:val="22"/>
        </w:rPr>
        <w:t xml:space="preserve"> z wymogami zawartymi </w:t>
      </w:r>
      <w:r w:rsidR="00B54011" w:rsidRPr="00CA3CA7">
        <w:rPr>
          <w:rFonts w:asciiTheme="minorHAnsi" w:hAnsiTheme="minorHAnsi" w:cs="Arial"/>
          <w:bCs/>
          <w:sz w:val="22"/>
          <w:szCs w:val="22"/>
        </w:rPr>
        <w:t>w zapytaniu ofertowym</w:t>
      </w:r>
      <w:r w:rsidRPr="00CA3CA7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0B42DF" w:rsidRPr="00CA3CA7" w:rsidRDefault="000B42DF" w:rsidP="00CA3CA7">
      <w:pPr>
        <w:numPr>
          <w:ilvl w:val="0"/>
          <w:numId w:val="19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bCs/>
          <w:sz w:val="22"/>
          <w:szCs w:val="22"/>
        </w:rPr>
        <w:t>S</w:t>
      </w:r>
      <w:r w:rsidR="00836974" w:rsidRPr="00CA3CA7">
        <w:rPr>
          <w:rFonts w:asciiTheme="minorHAnsi" w:hAnsiTheme="minorHAnsi" w:cs="Arial"/>
          <w:bCs/>
          <w:sz w:val="22"/>
          <w:szCs w:val="22"/>
        </w:rPr>
        <w:t>trony ustalają, że podana</w:t>
      </w:r>
      <w:r w:rsidRPr="00CA3CA7">
        <w:rPr>
          <w:rFonts w:asciiTheme="minorHAnsi" w:hAnsiTheme="minorHAnsi" w:cs="Arial"/>
          <w:bCs/>
          <w:sz w:val="22"/>
          <w:szCs w:val="22"/>
        </w:rPr>
        <w:t xml:space="preserve"> ilość zamówionego oleju jest ilością szacunkową przewidzianą do realizacji w okresie obowiązywania umowy. Zamawiający informuje, że ostateczna ilość zamówionego oleju może być w rzeczywistości inna, w zależności od zmieni</w:t>
      </w:r>
      <w:r w:rsidR="0016518D" w:rsidRPr="00CA3CA7">
        <w:rPr>
          <w:rFonts w:asciiTheme="minorHAnsi" w:hAnsiTheme="minorHAnsi" w:cs="Arial"/>
          <w:bCs/>
          <w:sz w:val="22"/>
          <w:szCs w:val="22"/>
        </w:rPr>
        <w:t>ających się warunków pogodowych, bez prawa do jakichkolwiek roszczeń odszkodowawczych.</w:t>
      </w:r>
    </w:p>
    <w:p w:rsidR="00320592" w:rsidRPr="00CA3CA7" w:rsidRDefault="00E95D3B" w:rsidP="00CA3CA7">
      <w:pPr>
        <w:numPr>
          <w:ilvl w:val="0"/>
          <w:numId w:val="19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Zakup oleju </w:t>
      </w:r>
      <w:r w:rsidR="00320592" w:rsidRPr="00CA3CA7">
        <w:rPr>
          <w:rFonts w:asciiTheme="minorHAnsi" w:hAnsiTheme="minorHAnsi" w:cs="Arial"/>
          <w:sz w:val="22"/>
          <w:szCs w:val="22"/>
        </w:rPr>
        <w:t>opałowego lekkiego będzie dokonywany sukcesywnie w zależności od potrzeb Zamawiającego,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 przez cały czas trwania umowy</w:t>
      </w:r>
      <w:r w:rsidR="00350C8F"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836974" w:rsidRPr="00CA3CA7">
        <w:rPr>
          <w:rFonts w:asciiTheme="minorHAnsi" w:hAnsiTheme="minorHAnsi" w:cs="Arial"/>
          <w:sz w:val="22"/>
          <w:szCs w:val="22"/>
        </w:rPr>
        <w:t xml:space="preserve">określony w </w:t>
      </w:r>
      <w:r w:rsidR="00836974" w:rsidRPr="00CA3CA7">
        <w:rPr>
          <w:rFonts w:asciiTheme="minorHAnsi" w:hAnsiTheme="minorHAnsi" w:cstheme="minorHAnsi"/>
          <w:sz w:val="22"/>
          <w:szCs w:val="22"/>
        </w:rPr>
        <w:t>§</w:t>
      </w:r>
      <w:r w:rsidR="00836974" w:rsidRPr="00CA3CA7">
        <w:rPr>
          <w:rFonts w:asciiTheme="minorHAnsi" w:hAnsiTheme="minorHAnsi" w:cs="Arial"/>
          <w:sz w:val="22"/>
          <w:szCs w:val="22"/>
        </w:rPr>
        <w:t>2</w:t>
      </w:r>
      <w:r w:rsidR="00350C8F"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lub do wyczerpania </w:t>
      </w:r>
      <w:r w:rsidR="00172C95">
        <w:rPr>
          <w:rFonts w:asciiTheme="minorHAnsi" w:hAnsiTheme="minorHAnsi" w:cs="Arial"/>
          <w:sz w:val="22"/>
          <w:szCs w:val="22"/>
        </w:rPr>
        <w:t xml:space="preserve">przewidywanej łącznej ilości oleju opałowego określonej 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 w </w:t>
      </w:r>
      <w:r w:rsidR="000B42DF" w:rsidRPr="00CA3CA7">
        <w:rPr>
          <w:rFonts w:asciiTheme="minorHAnsi" w:hAnsiTheme="minorHAnsi" w:cstheme="minorHAnsi"/>
          <w:sz w:val="22"/>
          <w:szCs w:val="22"/>
        </w:rPr>
        <w:t>§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172C95">
        <w:rPr>
          <w:rFonts w:asciiTheme="minorHAnsi" w:hAnsiTheme="minorHAnsi" w:cs="Arial"/>
          <w:sz w:val="22"/>
          <w:szCs w:val="22"/>
        </w:rPr>
        <w:t>1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 ust. </w:t>
      </w:r>
      <w:r w:rsidR="00172C95">
        <w:rPr>
          <w:rFonts w:asciiTheme="minorHAnsi" w:hAnsiTheme="minorHAnsi" w:cs="Arial"/>
          <w:sz w:val="22"/>
          <w:szCs w:val="22"/>
        </w:rPr>
        <w:t>1.</w:t>
      </w:r>
    </w:p>
    <w:p w:rsidR="00320592" w:rsidRPr="00CA3CA7" w:rsidRDefault="00320592" w:rsidP="00CA3CA7">
      <w:pPr>
        <w:numPr>
          <w:ilvl w:val="0"/>
          <w:numId w:val="19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Wielkość i termin każdorazowej dostawy określi Zamawiający według bieżą</w:t>
      </w:r>
      <w:r w:rsidR="00B857D9">
        <w:rPr>
          <w:rFonts w:asciiTheme="minorHAnsi" w:hAnsiTheme="minorHAnsi" w:cs="Arial"/>
          <w:sz w:val="22"/>
          <w:szCs w:val="22"/>
        </w:rPr>
        <w:t>cych potrzeb telefonicznie lub mailowo</w:t>
      </w:r>
      <w:r w:rsidRPr="00CA3CA7">
        <w:rPr>
          <w:rFonts w:asciiTheme="minorHAnsi" w:hAnsiTheme="minorHAnsi" w:cs="Arial"/>
          <w:sz w:val="22"/>
          <w:szCs w:val="22"/>
        </w:rPr>
        <w:t xml:space="preserve"> z dwudniowym wyprzedzeniem. Dostawy oleju opałowego powinny odbywać się w dni powszednie: od poniedziałku do piątku w godz. 7.00 – 1</w:t>
      </w:r>
      <w:r w:rsidR="006F1ECA" w:rsidRPr="00CA3CA7">
        <w:rPr>
          <w:rFonts w:asciiTheme="minorHAnsi" w:hAnsiTheme="minorHAnsi" w:cs="Arial"/>
          <w:sz w:val="22"/>
          <w:szCs w:val="22"/>
        </w:rPr>
        <w:t>5</w:t>
      </w:r>
      <w:r w:rsidRPr="00CA3CA7">
        <w:rPr>
          <w:rFonts w:asciiTheme="minorHAnsi" w:hAnsiTheme="minorHAnsi" w:cs="Arial"/>
          <w:sz w:val="22"/>
          <w:szCs w:val="22"/>
        </w:rPr>
        <w:t>.00.</w:t>
      </w:r>
    </w:p>
    <w:p w:rsidR="00320592" w:rsidRPr="00CA3CA7" w:rsidRDefault="00320592" w:rsidP="00CA3CA7">
      <w:pPr>
        <w:numPr>
          <w:ilvl w:val="0"/>
          <w:numId w:val="19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Dowodem zrealizowania każdorazowej dostawy będzie pisemnie potwierdzenie przyjęcia oleju opałowego, dokonane przez upoważnionego pracownika Zamawiającego.</w:t>
      </w:r>
    </w:p>
    <w:p w:rsidR="00320592" w:rsidRPr="00CA3CA7" w:rsidRDefault="00320592" w:rsidP="00CA3CA7">
      <w:pPr>
        <w:numPr>
          <w:ilvl w:val="0"/>
          <w:numId w:val="19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Przy każdorazowej dostawie Wykonawca winien dostarczyć świadectwo jakości wydane przez producenta oleju opałowego.</w:t>
      </w:r>
    </w:p>
    <w:p w:rsidR="004C14B9" w:rsidRPr="00CA3CA7" w:rsidRDefault="004C14B9" w:rsidP="00CA3CA7">
      <w:pPr>
        <w:ind w:left="426"/>
        <w:rPr>
          <w:rFonts w:asciiTheme="minorHAnsi" w:hAnsiTheme="minorHAnsi" w:cs="Arial"/>
          <w:sz w:val="22"/>
          <w:szCs w:val="22"/>
        </w:rPr>
      </w:pPr>
    </w:p>
    <w:p w:rsidR="00320592" w:rsidRPr="00CA3CA7" w:rsidRDefault="00320592" w:rsidP="000C5203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2</w:t>
      </w:r>
    </w:p>
    <w:p w:rsidR="00320592" w:rsidRPr="00CA3CA7" w:rsidRDefault="00320592" w:rsidP="00CA3CA7">
      <w:pPr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Zamówienie realizowane będzie sukcesywnie przez</w:t>
      </w:r>
      <w:r w:rsidR="00E95D3B" w:rsidRPr="00CA3CA7">
        <w:rPr>
          <w:rFonts w:asciiTheme="minorHAnsi" w:hAnsiTheme="minorHAnsi" w:cs="Arial"/>
          <w:sz w:val="22"/>
          <w:szCs w:val="22"/>
        </w:rPr>
        <w:t xml:space="preserve"> okres </w:t>
      </w:r>
      <w:r w:rsidR="00E95D3B" w:rsidRPr="00CA3CA7">
        <w:rPr>
          <w:rFonts w:asciiTheme="minorHAnsi" w:hAnsiTheme="minorHAnsi" w:cs="Arial"/>
          <w:b/>
          <w:sz w:val="22"/>
          <w:szCs w:val="22"/>
        </w:rPr>
        <w:t xml:space="preserve">od dnia </w:t>
      </w:r>
      <w:r w:rsidR="00C84FFE" w:rsidRPr="00CA3CA7">
        <w:rPr>
          <w:rFonts w:asciiTheme="minorHAnsi" w:hAnsiTheme="minorHAnsi" w:cs="Arial"/>
          <w:b/>
          <w:sz w:val="22"/>
          <w:szCs w:val="22"/>
        </w:rPr>
        <w:t>podpisania umowy</w:t>
      </w:r>
      <w:r w:rsidRPr="00CA3CA7">
        <w:rPr>
          <w:rFonts w:asciiTheme="minorHAnsi" w:hAnsiTheme="minorHAnsi" w:cs="Arial"/>
          <w:b/>
          <w:sz w:val="22"/>
          <w:szCs w:val="22"/>
        </w:rPr>
        <w:t xml:space="preserve"> do dnia</w:t>
      </w:r>
      <w:r w:rsidR="00172C95">
        <w:rPr>
          <w:rFonts w:asciiTheme="minorHAnsi" w:hAnsiTheme="minorHAnsi" w:cs="Arial"/>
          <w:b/>
          <w:sz w:val="22"/>
          <w:szCs w:val="22"/>
        </w:rPr>
        <w:br/>
      </w:r>
      <w:bookmarkStart w:id="0" w:name="_GoBack"/>
      <w:bookmarkEnd w:id="0"/>
      <w:r w:rsidRPr="00CA3CA7">
        <w:rPr>
          <w:rFonts w:asciiTheme="minorHAnsi" w:hAnsiTheme="minorHAnsi" w:cs="Arial"/>
          <w:b/>
          <w:sz w:val="22"/>
          <w:szCs w:val="22"/>
        </w:rPr>
        <w:t>31 grudnia 2</w:t>
      </w:r>
      <w:r w:rsidR="00E95D3B" w:rsidRPr="00CA3CA7">
        <w:rPr>
          <w:rFonts w:asciiTheme="minorHAnsi" w:hAnsiTheme="minorHAnsi" w:cs="Arial"/>
          <w:b/>
          <w:sz w:val="22"/>
          <w:szCs w:val="22"/>
        </w:rPr>
        <w:t>0</w:t>
      </w:r>
      <w:r w:rsidR="00B7561F" w:rsidRPr="00CA3CA7">
        <w:rPr>
          <w:rFonts w:asciiTheme="minorHAnsi" w:hAnsiTheme="minorHAnsi" w:cs="Arial"/>
          <w:b/>
          <w:sz w:val="22"/>
          <w:szCs w:val="22"/>
        </w:rPr>
        <w:t>2</w:t>
      </w:r>
      <w:r w:rsidR="00FB5969" w:rsidRPr="00CA3CA7">
        <w:rPr>
          <w:rFonts w:asciiTheme="minorHAnsi" w:hAnsiTheme="minorHAnsi" w:cs="Arial"/>
          <w:b/>
          <w:sz w:val="22"/>
          <w:szCs w:val="22"/>
        </w:rPr>
        <w:t>3</w:t>
      </w:r>
      <w:r w:rsidR="005E6EAF" w:rsidRPr="00CA3CA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b/>
          <w:sz w:val="22"/>
          <w:szCs w:val="22"/>
        </w:rPr>
        <w:t>r.</w:t>
      </w:r>
    </w:p>
    <w:p w:rsidR="00E95D3B" w:rsidRPr="00CA3CA7" w:rsidRDefault="00E95D3B" w:rsidP="00E95D3B">
      <w:pPr>
        <w:jc w:val="center"/>
        <w:rPr>
          <w:rFonts w:asciiTheme="minorHAnsi" w:hAnsiTheme="minorHAnsi" w:cs="Arial"/>
          <w:sz w:val="22"/>
          <w:szCs w:val="22"/>
        </w:rPr>
      </w:pPr>
    </w:p>
    <w:p w:rsidR="00320592" w:rsidRPr="00CA3CA7" w:rsidRDefault="00320592" w:rsidP="00E95D3B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3</w:t>
      </w:r>
    </w:p>
    <w:p w:rsidR="00B407C8" w:rsidRPr="00CA3CA7" w:rsidRDefault="00320592" w:rsidP="004C14B9">
      <w:pPr>
        <w:numPr>
          <w:ilvl w:val="0"/>
          <w:numId w:val="20"/>
        </w:numPr>
        <w:tabs>
          <w:tab w:val="clear" w:pos="720"/>
          <w:tab w:val="num" w:pos="426"/>
        </w:tabs>
        <w:ind w:hanging="720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Zgodnie z</w:t>
      </w:r>
      <w:r w:rsidR="004C14B9" w:rsidRPr="00CA3CA7">
        <w:rPr>
          <w:rFonts w:asciiTheme="minorHAnsi" w:hAnsiTheme="minorHAnsi" w:cs="Arial"/>
          <w:sz w:val="22"/>
          <w:szCs w:val="22"/>
        </w:rPr>
        <w:t xml:space="preserve"> przyjętą ofertą Wykonawcy c</w:t>
      </w:r>
      <w:r w:rsidRPr="00CA3CA7">
        <w:rPr>
          <w:rFonts w:asciiTheme="minorHAnsi" w:hAnsiTheme="minorHAnsi" w:cs="Arial"/>
          <w:sz w:val="22"/>
          <w:szCs w:val="22"/>
        </w:rPr>
        <w:t xml:space="preserve">ena </w:t>
      </w:r>
      <w:r w:rsidRPr="00CA3CA7">
        <w:rPr>
          <w:rFonts w:asciiTheme="minorHAnsi" w:hAnsiTheme="minorHAnsi" w:cs="Arial"/>
          <w:sz w:val="22"/>
          <w:szCs w:val="22"/>
          <w:u w:val="single"/>
        </w:rPr>
        <w:t>1 litra oleju opałowego</w:t>
      </w:r>
      <w:r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B407C8" w:rsidRPr="00CA3CA7">
        <w:rPr>
          <w:rFonts w:asciiTheme="minorHAnsi" w:hAnsiTheme="minorHAnsi" w:cs="Arial"/>
          <w:sz w:val="22"/>
          <w:szCs w:val="22"/>
        </w:rPr>
        <w:t>wynosi:</w:t>
      </w:r>
    </w:p>
    <w:p w:rsidR="00B407C8" w:rsidRPr="00CA3CA7" w:rsidRDefault="00B407C8" w:rsidP="00B407C8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kwota netto:   </w:t>
      </w:r>
      <w:r w:rsidR="00FB5969" w:rsidRPr="00CA3CA7">
        <w:rPr>
          <w:rFonts w:asciiTheme="minorHAnsi" w:hAnsiTheme="minorHAnsi" w:cs="Arial"/>
          <w:sz w:val="22"/>
          <w:szCs w:val="22"/>
        </w:rPr>
        <w:t>……</w:t>
      </w:r>
      <w:r w:rsidR="00C84FFE" w:rsidRPr="00CA3CA7">
        <w:rPr>
          <w:rFonts w:asciiTheme="minorHAnsi" w:hAnsiTheme="minorHAnsi" w:cs="Arial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sz w:val="22"/>
          <w:szCs w:val="22"/>
        </w:rPr>
        <w:t xml:space="preserve">zł </w:t>
      </w:r>
    </w:p>
    <w:p w:rsidR="00B407C8" w:rsidRPr="00CA3CA7" w:rsidRDefault="000B42DF" w:rsidP="00B407C8">
      <w:pPr>
        <w:pStyle w:val="Akapitzlist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kwota podatku VAT</w:t>
      </w:r>
      <w:r w:rsidR="00FB5969" w:rsidRPr="00CA3CA7">
        <w:rPr>
          <w:rFonts w:asciiTheme="minorHAnsi" w:hAnsiTheme="minorHAnsi" w:cs="Arial"/>
          <w:sz w:val="22"/>
          <w:szCs w:val="22"/>
        </w:rPr>
        <w:t>(</w:t>
      </w:r>
      <w:r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FB5969" w:rsidRPr="00CA3CA7">
        <w:rPr>
          <w:rFonts w:asciiTheme="minorHAnsi" w:hAnsiTheme="minorHAnsi" w:cs="Arial"/>
          <w:sz w:val="22"/>
          <w:szCs w:val="22"/>
        </w:rPr>
        <w:t>….</w:t>
      </w:r>
      <w:r w:rsidR="00B407C8" w:rsidRPr="00CA3CA7">
        <w:rPr>
          <w:rFonts w:asciiTheme="minorHAnsi" w:hAnsiTheme="minorHAnsi" w:cs="Arial"/>
          <w:sz w:val="22"/>
          <w:szCs w:val="22"/>
        </w:rPr>
        <w:t xml:space="preserve">%): </w:t>
      </w:r>
      <w:r w:rsidR="00FB5969" w:rsidRPr="00CA3CA7">
        <w:rPr>
          <w:rFonts w:asciiTheme="minorHAnsi" w:hAnsiTheme="minorHAnsi" w:cs="Arial"/>
          <w:sz w:val="22"/>
          <w:szCs w:val="22"/>
        </w:rPr>
        <w:t>………</w:t>
      </w:r>
      <w:r w:rsidR="00C84FFE"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B407C8" w:rsidRPr="00CA3CA7">
        <w:rPr>
          <w:rFonts w:asciiTheme="minorHAnsi" w:hAnsiTheme="minorHAnsi" w:cs="Arial"/>
          <w:sz w:val="22"/>
          <w:szCs w:val="22"/>
        </w:rPr>
        <w:t>zł</w:t>
      </w:r>
    </w:p>
    <w:p w:rsidR="00B407C8" w:rsidRPr="00CA3CA7" w:rsidRDefault="00B407C8" w:rsidP="00B407C8">
      <w:pPr>
        <w:pStyle w:val="Akapitzlist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kwota brutto: </w:t>
      </w:r>
      <w:r w:rsidR="00FB5969" w:rsidRPr="00CA3CA7">
        <w:rPr>
          <w:rFonts w:asciiTheme="minorHAnsi" w:hAnsiTheme="minorHAnsi" w:cs="Arial"/>
          <w:sz w:val="22"/>
          <w:szCs w:val="22"/>
        </w:rPr>
        <w:t>…..</w:t>
      </w:r>
      <w:r w:rsidR="00C84FFE" w:rsidRPr="00CA3CA7">
        <w:rPr>
          <w:rFonts w:asciiTheme="minorHAnsi" w:hAnsiTheme="minorHAnsi" w:cs="Arial"/>
          <w:sz w:val="22"/>
          <w:szCs w:val="22"/>
        </w:rPr>
        <w:t xml:space="preserve"> zł</w:t>
      </w:r>
    </w:p>
    <w:p w:rsidR="001E1A95" w:rsidRPr="00CA3CA7" w:rsidRDefault="001E1A95" w:rsidP="00CA3CA7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Cena obejmuje wszystkie koszty związane z realizacją zamówienia, tj. koszt transportu, rozładunku </w:t>
      </w:r>
      <w:r w:rsidR="00B863DA" w:rsidRPr="00CA3CA7">
        <w:rPr>
          <w:rFonts w:asciiTheme="minorHAnsi" w:hAnsiTheme="minorHAnsi" w:cs="Arial"/>
          <w:sz w:val="22"/>
          <w:szCs w:val="22"/>
        </w:rPr>
        <w:br/>
        <w:t>i</w:t>
      </w:r>
      <w:r w:rsidRPr="00CA3CA7">
        <w:rPr>
          <w:rFonts w:asciiTheme="minorHAnsi" w:hAnsiTheme="minorHAnsi" w:cs="Arial"/>
          <w:sz w:val="22"/>
          <w:szCs w:val="22"/>
        </w:rPr>
        <w:t xml:space="preserve"> wyładunku oleju.</w:t>
      </w:r>
    </w:p>
    <w:p w:rsidR="007162AE" w:rsidRPr="00CA3CA7" w:rsidRDefault="001E1A95" w:rsidP="00CA3CA7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>Do każdorazowej dostawy będzie ustalana aktualna cena dostawy oleju opałowego.  Wskazana w ust.1 cena ulega zmniejszeniu lub zwiększeniu odpowiednio do zmniejszania lub zwiększania ceny producenta w dniu rzeczywistej dostawy. Wykonawca jest zobowiązany udokumentować wysokość ceny producenta poprzez złożenie dokumentu (wydruk ze strony internetowej producenta) potwierdzającego jej wysokość w dniu rzeczywistej dostawy.</w:t>
      </w:r>
      <w:r w:rsidR="0025329D" w:rsidRPr="00CA3CA7">
        <w:rPr>
          <w:rFonts w:asciiTheme="minorHAnsi" w:hAnsiTheme="minorHAnsi" w:cs="Arial"/>
          <w:sz w:val="22"/>
          <w:szCs w:val="22"/>
        </w:rPr>
        <w:t xml:space="preserve"> Zmiana ustalonej ceny dostawy 1 litra oleju opałowego nie wymaga sporządzenia aneksu.</w:t>
      </w:r>
    </w:p>
    <w:p w:rsidR="007162AE" w:rsidRPr="00CA3CA7" w:rsidRDefault="007162AE" w:rsidP="00CA3CA7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lastRenderedPageBreak/>
        <w:t xml:space="preserve">Wartość poszczególnych dostaw obliczana będzie w cenach jednostkowych netto producenta oleju, aktualnych na dzień dostawy, powiększonych o marżę lub pomniejszonych o upust Wykonawcy oraz powiększonych o należny podatek VAT. </w:t>
      </w:r>
    </w:p>
    <w:p w:rsidR="007162AE" w:rsidRPr="00CA3CA7" w:rsidRDefault="007162AE" w:rsidP="00CA3CA7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Upust/marża określony przez Wykonawcę wynosi ……..zł i jest stały przez cały okres realizacji zamówienia.</w:t>
      </w:r>
    </w:p>
    <w:p w:rsidR="004C14B9" w:rsidRPr="00CA3CA7" w:rsidRDefault="004C14B9" w:rsidP="00CA3CA7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Szacowana wartość zamówienia stanowi kwotę netto ……………………. zł tj. …………………………….. zł brutto (słownie brutto: ……………………………………………….zł)</w:t>
      </w:r>
    </w:p>
    <w:p w:rsidR="00CA3CA7" w:rsidRPr="00CA3CA7" w:rsidRDefault="004C14B9" w:rsidP="00CA3CA7">
      <w:pPr>
        <w:numPr>
          <w:ilvl w:val="0"/>
          <w:numId w:val="20"/>
        </w:numPr>
        <w:tabs>
          <w:tab w:val="clear" w:pos="720"/>
          <w:tab w:val="num" w:pos="851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Całkowita wartość zamówienia może ulec zmianie w zależności od faktycznie zamówionej ilości oleju opałowego.</w:t>
      </w:r>
    </w:p>
    <w:p w:rsidR="009A604D" w:rsidRPr="00CA3CA7" w:rsidRDefault="009A604D" w:rsidP="00B7561F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320592" w:rsidRPr="00CA3CA7" w:rsidRDefault="00320592" w:rsidP="00A91AE4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4</w:t>
      </w:r>
    </w:p>
    <w:p w:rsidR="00320592" w:rsidRPr="00CA3CA7" w:rsidRDefault="00320592" w:rsidP="00CA3CA7">
      <w:pPr>
        <w:pStyle w:val="Akapitzlist"/>
        <w:numPr>
          <w:ilvl w:val="0"/>
          <w:numId w:val="40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Rozliczenie za przedmiot umowy nastąpi każdorazowo, po dokonaniu zakupu cząstkowego, na podstawie faktury VAT wraz z załącznikami, jeżeli są wymagane w sytuacji określonej w § 3 ust.</w:t>
      </w:r>
      <w:r w:rsidR="0025329D" w:rsidRPr="00CA3CA7">
        <w:rPr>
          <w:rFonts w:asciiTheme="minorHAnsi" w:hAnsiTheme="minorHAnsi" w:cs="Arial"/>
          <w:sz w:val="22"/>
          <w:szCs w:val="22"/>
        </w:rPr>
        <w:t xml:space="preserve"> 3</w:t>
      </w:r>
      <w:r w:rsidRPr="00CA3CA7">
        <w:rPr>
          <w:rFonts w:asciiTheme="minorHAnsi" w:hAnsiTheme="minorHAnsi" w:cs="Arial"/>
          <w:sz w:val="22"/>
          <w:szCs w:val="22"/>
        </w:rPr>
        <w:t xml:space="preserve"> umowy.</w:t>
      </w:r>
    </w:p>
    <w:p w:rsidR="00121E22" w:rsidRPr="00CA3CA7" w:rsidRDefault="00320592" w:rsidP="00CA3CA7">
      <w:pPr>
        <w:pStyle w:val="Akapitzlist"/>
        <w:numPr>
          <w:ilvl w:val="0"/>
          <w:numId w:val="40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Płatność nastąpi przelewem na konto Wykonawcy.</w:t>
      </w:r>
    </w:p>
    <w:p w:rsidR="00121E22" w:rsidRPr="00CA3CA7" w:rsidRDefault="00121E22" w:rsidP="00CA3CA7">
      <w:pPr>
        <w:pStyle w:val="Akapitzlist"/>
        <w:numPr>
          <w:ilvl w:val="0"/>
          <w:numId w:val="40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Płatność wynagrodzenia należnego Wykonawcy nastąpi w terminie 21 dni od daty odpowiednio:</w:t>
      </w:r>
    </w:p>
    <w:p w:rsidR="004C14B9" w:rsidRPr="00CA3CA7" w:rsidRDefault="004C14B9" w:rsidP="00CA3CA7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>doręczenia do siedziby Zamawiającego prawidłowo wystawionej faktury, zaakceptowanej przez Zamawiającego (zgodnie z art. 20 ust. 2,5 ustawy z dnia 29.09.1994 r. o rachunkowości),</w:t>
      </w:r>
    </w:p>
    <w:p w:rsidR="004C14B9" w:rsidRPr="00CA3CA7" w:rsidRDefault="004C14B9" w:rsidP="00CA3CA7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>albo</w:t>
      </w:r>
    </w:p>
    <w:p w:rsidR="004C14B9" w:rsidRPr="00CA3CA7" w:rsidRDefault="004C14B9" w:rsidP="00CA3CA7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A3CA7">
        <w:rPr>
          <w:rFonts w:ascii="Calibri" w:hAnsi="Calibri" w:cs="Calibri"/>
          <w:sz w:val="22"/>
          <w:szCs w:val="22"/>
        </w:rPr>
        <w:t>PEFexpert</w:t>
      </w:r>
      <w:proofErr w:type="spellEnd"/>
      <w:r w:rsidRPr="00CA3CA7">
        <w:rPr>
          <w:rFonts w:ascii="Calibri" w:hAnsi="Calibri" w:cs="Calibr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4C14B9" w:rsidRPr="00CA3CA7" w:rsidRDefault="004C14B9" w:rsidP="00CA3CA7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>albo</w:t>
      </w:r>
    </w:p>
    <w:p w:rsidR="004C14B9" w:rsidRPr="00CA3CA7" w:rsidRDefault="004C14B9" w:rsidP="00CA3CA7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CA3CA7">
        <w:rPr>
          <w:rFonts w:ascii="Calibri" w:hAnsi="Calibri" w:cs="Calibri"/>
          <w:sz w:val="22"/>
          <w:szCs w:val="22"/>
        </w:rPr>
        <w:t>KSeF</w:t>
      </w:r>
      <w:proofErr w:type="spellEnd"/>
      <w:r w:rsidRPr="00CA3CA7">
        <w:rPr>
          <w:rFonts w:ascii="Calibri" w:hAnsi="Calibri" w:cs="Calibri"/>
          <w:sz w:val="22"/>
          <w:szCs w:val="22"/>
        </w:rPr>
        <w:t>) na podstawie ustawy z dnia 29 października 2021 r. o zmianie ustawy o podatku od towarów i usług oraz niektórych innych ustaw.</w:t>
      </w:r>
    </w:p>
    <w:p w:rsidR="004C14B9" w:rsidRPr="00CA3CA7" w:rsidRDefault="004C14B9" w:rsidP="00CA3CA7">
      <w:pPr>
        <w:pStyle w:val="Akapitzlist"/>
        <w:numPr>
          <w:ilvl w:val="0"/>
          <w:numId w:val="40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Za termin dokonania zapłaty Strony przyjmują datę przekazania należności z rachunku bankowego Zamawiającego na rachunek bankowy Wykonawcy.</w:t>
      </w:r>
    </w:p>
    <w:p w:rsidR="006F1ECA" w:rsidRPr="00CA3CA7" w:rsidRDefault="006F1ECA" w:rsidP="00CA3CA7">
      <w:pPr>
        <w:pStyle w:val="Akapitzlist"/>
        <w:numPr>
          <w:ilvl w:val="0"/>
          <w:numId w:val="40"/>
        </w:numPr>
        <w:ind w:left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A3CA7">
        <w:rPr>
          <w:rFonts w:asciiTheme="minorHAnsi" w:hAnsiTheme="minorHAnsi" w:cs="Calibri"/>
          <w:color w:val="000000"/>
          <w:spacing w:val="-1"/>
          <w:sz w:val="22"/>
          <w:szCs w:val="22"/>
        </w:rPr>
        <w:t>Dane do faktury:</w:t>
      </w:r>
    </w:p>
    <w:p w:rsidR="006F4867" w:rsidRPr="00CA3CA7" w:rsidRDefault="006F1ECA" w:rsidP="00CA3CA7">
      <w:pPr>
        <w:shd w:val="clear" w:color="auto" w:fill="FFFFFF"/>
        <w:tabs>
          <w:tab w:val="left" w:pos="-2977"/>
          <w:tab w:val="num" w:pos="284"/>
        </w:tabs>
        <w:ind w:left="426" w:right="14" w:hanging="426"/>
        <w:rPr>
          <w:rFonts w:asciiTheme="minorHAnsi" w:hAnsiTheme="minorHAnsi" w:cs="Calibri"/>
          <w:sz w:val="22"/>
          <w:szCs w:val="22"/>
        </w:rPr>
      </w:pPr>
      <w:r w:rsidRPr="00CA3CA7">
        <w:rPr>
          <w:rFonts w:asciiTheme="minorHAnsi" w:hAnsiTheme="minorHAnsi" w:cs="Calibri"/>
          <w:sz w:val="22"/>
          <w:szCs w:val="22"/>
        </w:rPr>
        <w:tab/>
      </w:r>
      <w:r w:rsidRPr="00CA3CA7">
        <w:rPr>
          <w:rFonts w:asciiTheme="minorHAnsi" w:hAnsiTheme="minorHAnsi" w:cs="Calibri"/>
          <w:sz w:val="22"/>
          <w:szCs w:val="22"/>
        </w:rPr>
        <w:tab/>
      </w:r>
      <w:r w:rsidRPr="00CA3CA7">
        <w:rPr>
          <w:rFonts w:asciiTheme="minorHAnsi" w:hAnsiTheme="minorHAnsi" w:cs="Calibri"/>
          <w:sz w:val="22"/>
          <w:szCs w:val="22"/>
          <w:u w:val="single"/>
        </w:rPr>
        <w:t>Podatnik:</w:t>
      </w:r>
      <w:r w:rsidRPr="00CA3CA7">
        <w:rPr>
          <w:rFonts w:asciiTheme="minorHAnsi" w:hAnsiTheme="minorHAnsi" w:cs="Calibri"/>
          <w:sz w:val="22"/>
          <w:szCs w:val="22"/>
        </w:rPr>
        <w:tab/>
      </w:r>
      <w:r w:rsidR="006F4867" w:rsidRPr="00CA3CA7">
        <w:rPr>
          <w:rFonts w:asciiTheme="minorHAnsi" w:hAnsiTheme="minorHAnsi" w:cs="Calibri"/>
          <w:sz w:val="22"/>
          <w:szCs w:val="22"/>
        </w:rPr>
        <w:t>Gmina Miasto Elbląg, ul. Łączności 1, 82-300 Elbląg,</w:t>
      </w:r>
      <w:r w:rsidR="00CA3CA7">
        <w:rPr>
          <w:rFonts w:asciiTheme="minorHAnsi" w:hAnsiTheme="minorHAnsi" w:cs="Calibri"/>
          <w:sz w:val="22"/>
          <w:szCs w:val="22"/>
        </w:rPr>
        <w:t xml:space="preserve"> </w:t>
      </w:r>
      <w:r w:rsidR="006F4867" w:rsidRPr="00CA3CA7">
        <w:rPr>
          <w:rFonts w:asciiTheme="minorHAnsi" w:hAnsiTheme="minorHAnsi" w:cs="Calibri"/>
          <w:sz w:val="22"/>
          <w:szCs w:val="22"/>
        </w:rPr>
        <w:t>NIP: 5783051446</w:t>
      </w:r>
    </w:p>
    <w:p w:rsidR="00320592" w:rsidRPr="00CA3CA7" w:rsidRDefault="006F1ECA" w:rsidP="000C5203">
      <w:pPr>
        <w:shd w:val="clear" w:color="auto" w:fill="FFFFFF"/>
        <w:tabs>
          <w:tab w:val="left" w:pos="-2977"/>
          <w:tab w:val="num" w:pos="284"/>
        </w:tabs>
        <w:ind w:left="426" w:right="14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Calibri"/>
          <w:sz w:val="22"/>
          <w:szCs w:val="22"/>
          <w:u w:val="single"/>
        </w:rPr>
        <w:t>Odbiorca:</w:t>
      </w:r>
      <w:r w:rsidR="006F4867" w:rsidRPr="00CA3CA7">
        <w:rPr>
          <w:rFonts w:asciiTheme="minorHAnsi" w:hAnsiTheme="minorHAnsi" w:cs="Calibri"/>
          <w:sz w:val="22"/>
          <w:szCs w:val="22"/>
        </w:rPr>
        <w:t xml:space="preserve"> </w:t>
      </w:r>
      <w:r w:rsidRPr="00CA3CA7">
        <w:rPr>
          <w:rFonts w:asciiTheme="minorHAnsi" w:hAnsiTheme="minorHAnsi" w:cs="Calibri"/>
          <w:sz w:val="22"/>
          <w:szCs w:val="22"/>
        </w:rPr>
        <w:t>Miej</w:t>
      </w:r>
      <w:r w:rsidR="001D0859" w:rsidRPr="00CA3CA7">
        <w:rPr>
          <w:rFonts w:asciiTheme="minorHAnsi" w:hAnsiTheme="minorHAnsi" w:cs="Calibri"/>
          <w:sz w:val="22"/>
          <w:szCs w:val="22"/>
        </w:rPr>
        <w:t>ski Ośrodek Sportu i Rekreacji w Elblągu</w:t>
      </w:r>
      <w:r w:rsidR="006F4867" w:rsidRPr="00CA3CA7">
        <w:rPr>
          <w:rFonts w:asciiTheme="minorHAnsi" w:hAnsiTheme="minorHAnsi" w:cs="Calibri"/>
          <w:sz w:val="22"/>
          <w:szCs w:val="22"/>
        </w:rPr>
        <w:t xml:space="preserve">, ul. Karowa 1, </w:t>
      </w:r>
      <w:r w:rsidRPr="00CA3CA7">
        <w:rPr>
          <w:rFonts w:asciiTheme="minorHAnsi" w:hAnsiTheme="minorHAnsi" w:cs="Calibri"/>
          <w:sz w:val="22"/>
          <w:szCs w:val="22"/>
        </w:rPr>
        <w:t>82-300 Elbląg</w:t>
      </w:r>
      <w:r w:rsidRPr="00CA3CA7">
        <w:rPr>
          <w:rFonts w:asciiTheme="minorHAnsi" w:hAnsiTheme="minorHAnsi" w:cs="Calibri"/>
          <w:sz w:val="22"/>
          <w:szCs w:val="22"/>
        </w:rPr>
        <w:tab/>
      </w:r>
      <w:r w:rsidRPr="00CA3CA7">
        <w:rPr>
          <w:rFonts w:asciiTheme="minorHAnsi" w:hAnsiTheme="minorHAnsi" w:cs="Calibri"/>
          <w:sz w:val="22"/>
          <w:szCs w:val="22"/>
        </w:rPr>
        <w:tab/>
      </w:r>
    </w:p>
    <w:p w:rsidR="00320592" w:rsidRPr="00CA3CA7" w:rsidRDefault="00320592" w:rsidP="00A91AE4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5</w:t>
      </w:r>
    </w:p>
    <w:p w:rsidR="00320592" w:rsidRPr="00CA3CA7" w:rsidRDefault="00320592" w:rsidP="00CA3CA7">
      <w:pPr>
        <w:pStyle w:val="Akapitzlist"/>
        <w:numPr>
          <w:ilvl w:val="0"/>
          <w:numId w:val="29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 razie niewykonania lub nienależytego wykonania umowy, Wykonawca zobowiązuje się zapłacić</w:t>
      </w:r>
      <w:r w:rsidR="00350C8F" w:rsidRPr="00CA3CA7">
        <w:rPr>
          <w:rFonts w:asciiTheme="minorHAnsi" w:hAnsiTheme="minorHAnsi" w:cs="Arial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sz w:val="22"/>
          <w:szCs w:val="22"/>
        </w:rPr>
        <w:t>Zamawiającemu kary umowne w następujących wypadkach i wysokościach:</w:t>
      </w:r>
    </w:p>
    <w:p w:rsidR="00320592" w:rsidRPr="00CA3CA7" w:rsidRDefault="00320592" w:rsidP="00CA3CA7">
      <w:pPr>
        <w:pStyle w:val="Akapitzlist"/>
        <w:numPr>
          <w:ilvl w:val="0"/>
          <w:numId w:val="28"/>
        </w:numPr>
        <w:ind w:left="709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 wysokości</w:t>
      </w:r>
      <w:r w:rsidR="006F4867" w:rsidRPr="00CA3CA7">
        <w:rPr>
          <w:rFonts w:asciiTheme="minorHAnsi" w:hAnsiTheme="minorHAnsi" w:cs="Arial"/>
          <w:sz w:val="22"/>
          <w:szCs w:val="22"/>
        </w:rPr>
        <w:t xml:space="preserve"> 10</w:t>
      </w:r>
      <w:r w:rsidRPr="00CA3CA7">
        <w:rPr>
          <w:rFonts w:asciiTheme="minorHAnsi" w:hAnsiTheme="minorHAnsi" w:cs="Arial"/>
          <w:sz w:val="22"/>
          <w:szCs w:val="22"/>
        </w:rPr>
        <w:t>% wartości zamówienia określonego w § 3 ust.</w:t>
      </w:r>
      <w:r w:rsidR="00172C95">
        <w:rPr>
          <w:rFonts w:asciiTheme="minorHAnsi" w:hAnsiTheme="minorHAnsi" w:cs="Arial"/>
          <w:sz w:val="22"/>
          <w:szCs w:val="22"/>
        </w:rPr>
        <w:t>6</w:t>
      </w:r>
      <w:r w:rsidRPr="00CA3CA7">
        <w:rPr>
          <w:rFonts w:asciiTheme="minorHAnsi" w:hAnsiTheme="minorHAnsi" w:cs="Arial"/>
          <w:sz w:val="22"/>
          <w:szCs w:val="22"/>
        </w:rPr>
        <w:t xml:space="preserve"> gdy Zamawiający odstąpi od</w:t>
      </w:r>
      <w:r w:rsidR="00CA3CA7">
        <w:rPr>
          <w:rFonts w:asciiTheme="minorHAnsi" w:hAnsiTheme="minorHAnsi" w:cs="Arial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sz w:val="22"/>
          <w:szCs w:val="22"/>
        </w:rPr>
        <w:t xml:space="preserve">umowy z powodu okoliczności, za które odpowiada </w:t>
      </w:r>
      <w:r w:rsidR="006F4867" w:rsidRPr="00CA3CA7">
        <w:rPr>
          <w:rFonts w:asciiTheme="minorHAnsi" w:hAnsiTheme="minorHAnsi" w:cs="Arial"/>
          <w:sz w:val="22"/>
          <w:szCs w:val="22"/>
        </w:rPr>
        <w:t xml:space="preserve">wyłącznie </w:t>
      </w:r>
      <w:r w:rsidRPr="00CA3CA7">
        <w:rPr>
          <w:rFonts w:asciiTheme="minorHAnsi" w:hAnsiTheme="minorHAnsi" w:cs="Arial"/>
          <w:sz w:val="22"/>
          <w:szCs w:val="22"/>
        </w:rPr>
        <w:t>Wykonawca,</w:t>
      </w:r>
    </w:p>
    <w:p w:rsidR="009B4485" w:rsidRPr="00CA3CA7" w:rsidRDefault="0016518D" w:rsidP="00CA3CA7">
      <w:pPr>
        <w:pStyle w:val="Akapitzlist"/>
        <w:numPr>
          <w:ilvl w:val="0"/>
          <w:numId w:val="28"/>
        </w:numPr>
        <w:ind w:left="709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za niedotrzymanie terminu realizacji </w:t>
      </w:r>
      <w:r w:rsidR="00172C95">
        <w:rPr>
          <w:rFonts w:asciiTheme="minorHAnsi" w:hAnsiTheme="minorHAnsi" w:cs="Arial"/>
          <w:sz w:val="22"/>
          <w:szCs w:val="22"/>
        </w:rPr>
        <w:t xml:space="preserve">poszczególnej </w:t>
      </w:r>
      <w:r w:rsidRPr="00CA3CA7">
        <w:rPr>
          <w:rFonts w:asciiTheme="minorHAnsi" w:hAnsiTheme="minorHAnsi" w:cs="Arial"/>
          <w:sz w:val="22"/>
          <w:szCs w:val="22"/>
        </w:rPr>
        <w:t>dostawy – 2% wartości brutto</w:t>
      </w:r>
      <w:r w:rsidR="00172C95">
        <w:rPr>
          <w:rFonts w:asciiTheme="minorHAnsi" w:hAnsiTheme="minorHAnsi" w:cs="Arial"/>
          <w:sz w:val="22"/>
          <w:szCs w:val="22"/>
        </w:rPr>
        <w:t xml:space="preserve"> danej</w:t>
      </w:r>
      <w:r w:rsidRPr="00CA3CA7">
        <w:rPr>
          <w:rFonts w:asciiTheme="minorHAnsi" w:hAnsiTheme="minorHAnsi" w:cs="Arial"/>
          <w:sz w:val="22"/>
          <w:szCs w:val="22"/>
        </w:rPr>
        <w:t xml:space="preserve"> dostawy za każdy dzień zwłoki od uzgodnionego terminu realizacji dostawy.</w:t>
      </w:r>
    </w:p>
    <w:p w:rsidR="00320592" w:rsidRPr="00CA3CA7" w:rsidRDefault="009E5787" w:rsidP="00CA3CA7">
      <w:pPr>
        <w:pStyle w:val="Akapitzlist"/>
        <w:numPr>
          <w:ilvl w:val="0"/>
          <w:numId w:val="29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 razie odstąpienia od umowy przez Z</w:t>
      </w:r>
      <w:r w:rsidR="00320592" w:rsidRPr="00CA3CA7">
        <w:rPr>
          <w:rFonts w:asciiTheme="minorHAnsi" w:hAnsiTheme="minorHAnsi" w:cs="Arial"/>
          <w:sz w:val="22"/>
          <w:szCs w:val="22"/>
        </w:rPr>
        <w:t>amawiającego</w:t>
      </w:r>
      <w:r w:rsidR="009B4485" w:rsidRPr="00CA3CA7">
        <w:rPr>
          <w:rFonts w:asciiTheme="minorHAnsi" w:hAnsiTheme="minorHAnsi" w:cs="Arial"/>
          <w:sz w:val="22"/>
          <w:szCs w:val="22"/>
        </w:rPr>
        <w:t>,</w:t>
      </w:r>
      <w:r w:rsidRPr="00CA3CA7">
        <w:rPr>
          <w:rFonts w:asciiTheme="minorHAnsi" w:hAnsiTheme="minorHAnsi" w:cs="Arial"/>
          <w:color w:val="000000"/>
          <w:sz w:val="22"/>
          <w:szCs w:val="22"/>
        </w:rPr>
        <w:t>z powodu okoliczności, za które odpowiada</w:t>
      </w:r>
      <w:r w:rsidR="009B4485" w:rsidRPr="00CA3C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F4867" w:rsidRPr="00CA3CA7">
        <w:rPr>
          <w:rFonts w:asciiTheme="minorHAnsi" w:hAnsiTheme="minorHAnsi" w:cs="Arial"/>
          <w:color w:val="000000"/>
          <w:sz w:val="22"/>
          <w:szCs w:val="22"/>
        </w:rPr>
        <w:t xml:space="preserve">wyłącznie </w:t>
      </w:r>
      <w:r w:rsidR="009B4485" w:rsidRPr="00CA3CA7">
        <w:rPr>
          <w:rFonts w:asciiTheme="minorHAnsi" w:hAnsiTheme="minorHAnsi" w:cs="Arial"/>
          <w:color w:val="000000"/>
          <w:sz w:val="22"/>
          <w:szCs w:val="22"/>
        </w:rPr>
        <w:t>Zamawiając</w:t>
      </w:r>
      <w:r w:rsidRPr="00CA3CA7">
        <w:rPr>
          <w:rFonts w:asciiTheme="minorHAnsi" w:hAnsiTheme="minorHAnsi" w:cs="Arial"/>
          <w:color w:val="000000"/>
          <w:sz w:val="22"/>
          <w:szCs w:val="22"/>
        </w:rPr>
        <w:t>y</w:t>
      </w:r>
      <w:r w:rsidR="00320592" w:rsidRPr="00CA3CA7">
        <w:rPr>
          <w:rFonts w:asciiTheme="minorHAnsi" w:hAnsiTheme="minorHAnsi" w:cs="Arial"/>
          <w:sz w:val="22"/>
          <w:szCs w:val="22"/>
        </w:rPr>
        <w:t xml:space="preserve">, zapłaci on Wykonawcy karę umowną w wysokości </w:t>
      </w:r>
      <w:r w:rsidR="006F4867" w:rsidRPr="00CA3CA7">
        <w:rPr>
          <w:rFonts w:asciiTheme="minorHAnsi" w:hAnsiTheme="minorHAnsi" w:cs="Arial"/>
          <w:sz w:val="22"/>
          <w:szCs w:val="22"/>
        </w:rPr>
        <w:t>10</w:t>
      </w:r>
      <w:r w:rsidR="00320592" w:rsidRPr="00CA3CA7">
        <w:rPr>
          <w:rFonts w:asciiTheme="minorHAnsi" w:hAnsiTheme="minorHAnsi" w:cs="Arial"/>
          <w:sz w:val="22"/>
          <w:szCs w:val="22"/>
        </w:rPr>
        <w:t>% wartości zamówieni</w:t>
      </w:r>
      <w:r w:rsidRPr="00CA3CA7">
        <w:rPr>
          <w:rFonts w:asciiTheme="minorHAnsi" w:hAnsiTheme="minorHAnsi" w:cs="Arial"/>
          <w:sz w:val="22"/>
          <w:szCs w:val="22"/>
        </w:rPr>
        <w:t>a określonego w § 3 ust.</w:t>
      </w:r>
      <w:r w:rsidR="000C5203">
        <w:rPr>
          <w:rFonts w:asciiTheme="minorHAnsi" w:hAnsiTheme="minorHAnsi" w:cs="Arial"/>
          <w:sz w:val="22"/>
          <w:szCs w:val="22"/>
        </w:rPr>
        <w:t>6</w:t>
      </w:r>
      <w:r w:rsidRPr="00CA3CA7">
        <w:rPr>
          <w:rFonts w:asciiTheme="minorHAnsi" w:hAnsiTheme="minorHAnsi" w:cs="Arial"/>
          <w:sz w:val="22"/>
          <w:szCs w:val="22"/>
        </w:rPr>
        <w:t xml:space="preserve">, z zastrzeżeniem </w:t>
      </w:r>
      <w:r w:rsidRPr="00CA3CA7">
        <w:rPr>
          <w:rFonts w:asciiTheme="minorHAnsi" w:hAnsiTheme="minorHAnsi" w:cstheme="minorHAnsi"/>
          <w:sz w:val="22"/>
          <w:szCs w:val="22"/>
        </w:rPr>
        <w:t>§</w:t>
      </w:r>
      <w:r w:rsidRPr="00CA3CA7">
        <w:rPr>
          <w:rFonts w:asciiTheme="minorHAnsi" w:hAnsiTheme="minorHAnsi" w:cs="Arial"/>
          <w:sz w:val="22"/>
          <w:szCs w:val="22"/>
        </w:rPr>
        <w:t>6.</w:t>
      </w:r>
    </w:p>
    <w:p w:rsidR="00CA3CA7" w:rsidRDefault="00320592" w:rsidP="00CA3CA7">
      <w:pPr>
        <w:pStyle w:val="Akapitzlist"/>
        <w:numPr>
          <w:ilvl w:val="0"/>
          <w:numId w:val="29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Zamawiający może potrącić należne kary umowne, określone w ust. 1 z wynagrodzenia należnego</w:t>
      </w:r>
      <w:r w:rsidRPr="00CA3CA7">
        <w:rPr>
          <w:rFonts w:asciiTheme="minorHAnsi" w:hAnsiTheme="minorHAnsi" w:cs="Arial"/>
          <w:sz w:val="22"/>
          <w:szCs w:val="22"/>
        </w:rPr>
        <w:br/>
        <w:t>Wykonawcy.</w:t>
      </w:r>
    </w:p>
    <w:p w:rsidR="00CA3CA7" w:rsidRPr="00CA3CA7" w:rsidRDefault="00CA3CA7" w:rsidP="00CA3CA7">
      <w:pPr>
        <w:pStyle w:val="Akapitzlist"/>
        <w:numPr>
          <w:ilvl w:val="0"/>
          <w:numId w:val="29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="Calibri" w:hAnsi="Calibri" w:cs="Calibri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wysokości.</w:t>
      </w:r>
    </w:p>
    <w:p w:rsidR="00B7561F" w:rsidRPr="00CA3CA7" w:rsidRDefault="00B7561F" w:rsidP="0016518D">
      <w:pPr>
        <w:rPr>
          <w:rFonts w:asciiTheme="minorHAnsi" w:hAnsiTheme="minorHAnsi" w:cs="Arial"/>
          <w:sz w:val="22"/>
          <w:szCs w:val="22"/>
        </w:rPr>
      </w:pPr>
    </w:p>
    <w:p w:rsidR="00320592" w:rsidRPr="00CA3CA7" w:rsidRDefault="00320592" w:rsidP="008E108B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6</w:t>
      </w:r>
    </w:p>
    <w:p w:rsidR="00320592" w:rsidRPr="00CA3CA7" w:rsidRDefault="00320592" w:rsidP="000C5203">
      <w:pPr>
        <w:numPr>
          <w:ilvl w:val="0"/>
          <w:numId w:val="21"/>
        </w:numPr>
        <w:tabs>
          <w:tab w:val="clear" w:pos="360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W razie wystąpienia istotnej zmiany okoliczności powodującej, że wykonanie umowy nie leży </w:t>
      </w:r>
      <w:r w:rsidR="001A6523">
        <w:rPr>
          <w:rFonts w:asciiTheme="minorHAnsi" w:hAnsiTheme="minorHAnsi" w:cs="Arial"/>
          <w:sz w:val="22"/>
          <w:szCs w:val="22"/>
        </w:rPr>
        <w:br/>
      </w:r>
      <w:r w:rsidRPr="00CA3CA7">
        <w:rPr>
          <w:rFonts w:asciiTheme="minorHAnsi" w:hAnsiTheme="minorHAnsi" w:cs="Arial"/>
          <w:sz w:val="22"/>
          <w:szCs w:val="22"/>
        </w:rPr>
        <w:t xml:space="preserve">w interesie publicznym, czego nie można było przewidzieć w chwili zawarcia umowy, Zamawiający może odstąpić od umowy w terminie miesiąca od powzięcia wiadomości  o powyższych okolicznościach. </w:t>
      </w:r>
    </w:p>
    <w:p w:rsidR="00320592" w:rsidRPr="00CA3CA7" w:rsidRDefault="00320592" w:rsidP="000C5203">
      <w:pPr>
        <w:numPr>
          <w:ilvl w:val="0"/>
          <w:numId w:val="21"/>
        </w:numPr>
        <w:tabs>
          <w:tab w:val="clear" w:pos="360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 takim wypadku Wykonawca może żądać jedynie wynagrodzenia należnego mu z tytułu wykonania części umowy.</w:t>
      </w:r>
    </w:p>
    <w:p w:rsidR="008E108B" w:rsidRPr="00CA3CA7" w:rsidRDefault="00320592" w:rsidP="000C5203">
      <w:pPr>
        <w:numPr>
          <w:ilvl w:val="0"/>
          <w:numId w:val="21"/>
        </w:numPr>
        <w:tabs>
          <w:tab w:val="clear" w:pos="360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lastRenderedPageBreak/>
        <w:t>Odstąpienie od umowy powinno nastąpić w formie pisemnej pod rygorem nieważności takiego oświadczenia i powinno  zawierać uzasadnienie.</w:t>
      </w:r>
    </w:p>
    <w:p w:rsidR="000010B4" w:rsidRPr="00CA3CA7" w:rsidRDefault="000010B4" w:rsidP="000C5203">
      <w:pPr>
        <w:numPr>
          <w:ilvl w:val="0"/>
          <w:numId w:val="21"/>
        </w:numPr>
        <w:tabs>
          <w:tab w:val="clear" w:pos="360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CA3CA7">
        <w:rPr>
          <w:rFonts w:asciiTheme="minorHAnsi" w:hAnsiTheme="minorHAnsi" w:cs="Arial"/>
          <w:sz w:val="22"/>
          <w:szCs w:val="22"/>
        </w:rPr>
        <w:t>Wykonawca ze swojej winy nie wywiązał się z terminowej realizacji min. 2 dostaw,</w:t>
      </w:r>
      <w:r w:rsidRPr="00CA3CA7">
        <w:rPr>
          <w:rFonts w:ascii="Calibri" w:hAnsi="Calibri" w:cs="Calibri"/>
          <w:sz w:val="22"/>
          <w:szCs w:val="22"/>
        </w:rPr>
        <w:t>ogłoszono upadłość lub wydano nakaz zajęcia majątku Wykonawcy.</w:t>
      </w:r>
    </w:p>
    <w:p w:rsidR="007A4F8F" w:rsidRPr="00CA3CA7" w:rsidRDefault="007A4F8F" w:rsidP="008E108B">
      <w:pPr>
        <w:pStyle w:val="Paragraph"/>
        <w:spacing w:before="0" w:after="0"/>
        <w:rPr>
          <w:rFonts w:ascii="Calibri" w:hAnsi="Calibri"/>
          <w:b w:val="0"/>
        </w:rPr>
      </w:pPr>
    </w:p>
    <w:p w:rsidR="004C14B9" w:rsidRPr="00CA3CA7" w:rsidRDefault="004C14B9" w:rsidP="000C5203">
      <w:pPr>
        <w:pStyle w:val="Paragraph"/>
        <w:spacing w:before="0" w:after="0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§ 7</w:t>
      </w:r>
    </w:p>
    <w:p w:rsidR="004C14B9" w:rsidRPr="00CA3CA7" w:rsidRDefault="004C14B9" w:rsidP="000C5203">
      <w:pPr>
        <w:pStyle w:val="Paragraph"/>
        <w:numPr>
          <w:ilvl w:val="0"/>
          <w:numId w:val="45"/>
        </w:numPr>
        <w:spacing w:before="0" w:after="0" w:line="240" w:lineRule="auto"/>
        <w:ind w:left="425" w:hanging="357"/>
        <w:jc w:val="left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 xml:space="preserve">Wykonawca zobowiązany jest  należycie zabezpieczyć olej na czas  przewozu oraz ponosi całkowitą odpowiedzialność  za dostawę oleju. </w:t>
      </w:r>
    </w:p>
    <w:p w:rsidR="004C14B9" w:rsidRPr="00CA3CA7" w:rsidRDefault="004C14B9" w:rsidP="000C5203">
      <w:pPr>
        <w:pStyle w:val="Paragraph"/>
        <w:numPr>
          <w:ilvl w:val="0"/>
          <w:numId w:val="45"/>
        </w:numPr>
        <w:spacing w:before="0" w:after="0" w:line="240" w:lineRule="auto"/>
        <w:ind w:left="425" w:hanging="357"/>
        <w:jc w:val="left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Wykonawca bierze na siebie pełną odpowiedzialność za jakość dostarczonego Zamawiającemu oleju opałowego.</w:t>
      </w:r>
    </w:p>
    <w:p w:rsidR="004C14B9" w:rsidRPr="00CA3CA7" w:rsidRDefault="004C14B9" w:rsidP="000C5203">
      <w:pPr>
        <w:pStyle w:val="Paragraph"/>
        <w:numPr>
          <w:ilvl w:val="0"/>
          <w:numId w:val="45"/>
        </w:numPr>
        <w:spacing w:before="0" w:after="0" w:line="240" w:lineRule="auto"/>
        <w:ind w:left="425" w:hanging="357"/>
        <w:jc w:val="left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W przypadku uszkodzenia urządzeń Zamawiającego na skutek dostarczenia oleju złej jakości Wykonawca zobowiązany jest do pokrycia kosztów naprawy uszkodzonych urządzeń w pełnej wysokości, bądź też pokrycia kosztów ich wymiany gdy taka konieczność zaistnieje</w:t>
      </w:r>
      <w:r w:rsidR="000C5203">
        <w:rPr>
          <w:rFonts w:ascii="Calibri" w:hAnsi="Calibri"/>
          <w:b w:val="0"/>
        </w:rPr>
        <w:t>.</w:t>
      </w:r>
    </w:p>
    <w:p w:rsidR="004C14B9" w:rsidRPr="00CA3CA7" w:rsidRDefault="004C14B9" w:rsidP="008E108B">
      <w:pPr>
        <w:pStyle w:val="Paragraph"/>
        <w:spacing w:before="0" w:after="0"/>
        <w:rPr>
          <w:rFonts w:ascii="Calibri" w:hAnsi="Calibri"/>
          <w:b w:val="0"/>
        </w:rPr>
      </w:pPr>
    </w:p>
    <w:p w:rsidR="008E108B" w:rsidRPr="00CA3CA7" w:rsidRDefault="008E108B" w:rsidP="000C5203">
      <w:pPr>
        <w:pStyle w:val="Paragraph"/>
        <w:spacing w:before="0" w:after="0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§ </w:t>
      </w:r>
      <w:r w:rsidR="004C14B9" w:rsidRPr="00CA3CA7">
        <w:rPr>
          <w:rFonts w:ascii="Calibri" w:hAnsi="Calibri"/>
          <w:b w:val="0"/>
        </w:rPr>
        <w:t>8</w:t>
      </w:r>
    </w:p>
    <w:p w:rsidR="000C5203" w:rsidRPr="000C5203" w:rsidRDefault="000C5203" w:rsidP="001A6523">
      <w:pPr>
        <w:rPr>
          <w:rFonts w:ascii="Calibri" w:hAnsi="Calibri"/>
          <w:sz w:val="22"/>
          <w:szCs w:val="22"/>
        </w:rPr>
      </w:pPr>
      <w:r w:rsidRPr="000C5203">
        <w:rPr>
          <w:rFonts w:ascii="Calibri" w:hAnsi="Calibri"/>
          <w:sz w:val="22"/>
          <w:szCs w:val="22"/>
        </w:rPr>
        <w:t xml:space="preserve">Zamawiający informuje, że: </w:t>
      </w:r>
    </w:p>
    <w:p w:rsidR="000C5203" w:rsidRPr="000C5203" w:rsidRDefault="000C5203" w:rsidP="001A6523">
      <w:pPr>
        <w:numPr>
          <w:ilvl w:val="0"/>
          <w:numId w:val="34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0C5203" w:rsidRPr="000C5203" w:rsidRDefault="000C5203" w:rsidP="001A6523">
      <w:pPr>
        <w:numPr>
          <w:ilvl w:val="0"/>
          <w:numId w:val="34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kontakt do Inspektora danych osobowych u Administratora, e-mail: iod@mosir.elblag.eu,</w:t>
      </w:r>
    </w:p>
    <w:p w:rsidR="000C5203" w:rsidRPr="000C5203" w:rsidRDefault="000C5203" w:rsidP="001A6523">
      <w:pPr>
        <w:numPr>
          <w:ilvl w:val="0"/>
          <w:numId w:val="34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0C5203" w:rsidRPr="000C5203" w:rsidRDefault="000C5203" w:rsidP="001A6523">
      <w:pPr>
        <w:numPr>
          <w:ilvl w:val="0"/>
          <w:numId w:val="34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0C5203" w:rsidRPr="000C5203" w:rsidRDefault="000C5203" w:rsidP="001A6523">
      <w:pPr>
        <w:numPr>
          <w:ilvl w:val="0"/>
          <w:numId w:val="34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0C5203" w:rsidRPr="000C5203" w:rsidRDefault="000C5203" w:rsidP="001A6523">
      <w:pPr>
        <w:numPr>
          <w:ilvl w:val="0"/>
          <w:numId w:val="34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0C5203" w:rsidRPr="000C5203" w:rsidRDefault="000C5203" w:rsidP="001A6523">
      <w:pPr>
        <w:numPr>
          <w:ilvl w:val="0"/>
          <w:numId w:val="34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posiada Pani/Pan prawo do:</w:t>
      </w:r>
    </w:p>
    <w:p w:rsidR="000C5203" w:rsidRPr="000C5203" w:rsidRDefault="000C5203" w:rsidP="001A6523">
      <w:pPr>
        <w:numPr>
          <w:ilvl w:val="0"/>
          <w:numId w:val="35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0C5203" w:rsidRPr="000C5203" w:rsidRDefault="000C5203" w:rsidP="001A6523">
      <w:pPr>
        <w:numPr>
          <w:ilvl w:val="0"/>
          <w:numId w:val="35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wniesienia sprzeciwu wobec takiego przetwarzania, </w:t>
      </w:r>
    </w:p>
    <w:p w:rsidR="000C5203" w:rsidRPr="000C5203" w:rsidRDefault="000C5203" w:rsidP="001A6523">
      <w:pPr>
        <w:numPr>
          <w:ilvl w:val="0"/>
          <w:numId w:val="35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przenoszenia danych,</w:t>
      </w:r>
    </w:p>
    <w:p w:rsidR="000C5203" w:rsidRPr="000C5203" w:rsidRDefault="000C5203" w:rsidP="001A6523">
      <w:pPr>
        <w:numPr>
          <w:ilvl w:val="0"/>
          <w:numId w:val="35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wniesienia skargi do organu nadzorczego,</w:t>
      </w:r>
    </w:p>
    <w:p w:rsidR="000C5203" w:rsidRPr="000C5203" w:rsidRDefault="000C5203" w:rsidP="001A6523">
      <w:pPr>
        <w:numPr>
          <w:ilvl w:val="0"/>
          <w:numId w:val="35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cofnięcia zgody na przetwarzanie danych osobowych.</w:t>
      </w:r>
    </w:p>
    <w:p w:rsidR="000C5203" w:rsidRPr="000C5203" w:rsidRDefault="000C5203" w:rsidP="001A6523">
      <w:pPr>
        <w:numPr>
          <w:ilvl w:val="0"/>
          <w:numId w:val="34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Pani/Pana dane osobowe nie podlegają zautomatyzowanemu podejmowaniu decyzji, </w:t>
      </w:r>
      <w:r w:rsidRPr="000C5203">
        <w:rPr>
          <w:rFonts w:ascii="Calibri" w:eastAsia="Calibri" w:hAnsi="Calibri"/>
          <w:sz w:val="22"/>
          <w:szCs w:val="22"/>
          <w:lang w:eastAsia="en-US"/>
        </w:rPr>
        <w:br/>
        <w:t>w tym profilowaniu,</w:t>
      </w:r>
    </w:p>
    <w:p w:rsidR="000C5203" w:rsidRPr="000C5203" w:rsidRDefault="000C5203" w:rsidP="001A6523">
      <w:pPr>
        <w:numPr>
          <w:ilvl w:val="0"/>
          <w:numId w:val="34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będą przechowywane przez okres 10 lat (liczone od dnia zakończenia obowiązywania umowy).</w:t>
      </w:r>
    </w:p>
    <w:p w:rsidR="008E108B" w:rsidRPr="00CA3CA7" w:rsidRDefault="008E108B" w:rsidP="008E108B">
      <w:pPr>
        <w:rPr>
          <w:sz w:val="22"/>
          <w:szCs w:val="22"/>
        </w:rPr>
      </w:pPr>
    </w:p>
    <w:p w:rsidR="00320592" w:rsidRPr="00CA3CA7" w:rsidRDefault="00320592" w:rsidP="00B634D8">
      <w:pPr>
        <w:ind w:left="426" w:hanging="284"/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§ </w:t>
      </w:r>
      <w:r w:rsidR="000C5203">
        <w:rPr>
          <w:rFonts w:asciiTheme="minorHAnsi" w:hAnsiTheme="minorHAnsi" w:cs="Arial"/>
          <w:sz w:val="22"/>
          <w:szCs w:val="22"/>
        </w:rPr>
        <w:t>9</w:t>
      </w:r>
    </w:p>
    <w:p w:rsidR="008E108B" w:rsidRPr="00CA3CA7" w:rsidRDefault="008E108B" w:rsidP="001A6523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CA3CA7">
        <w:rPr>
          <w:rFonts w:ascii="Calibri" w:hAnsi="Calibri"/>
        </w:rPr>
        <w:t>W sprawach nieuregulowanych niniejszą umową mają zastosowanie przepisy Kodeksu cywilnego.</w:t>
      </w:r>
    </w:p>
    <w:p w:rsidR="008E108B" w:rsidRPr="00CA3CA7" w:rsidRDefault="008E108B" w:rsidP="001A6523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CA3CA7">
        <w:rPr>
          <w:rFonts w:ascii="Calibri" w:hAnsi="Calibri"/>
        </w:rPr>
        <w:t>Sądem właściwym do rozstrzygania sporów wynikających z realizacji niniejszej umowy jest sąd właściwy miejscowo dla Zamawiającego.</w:t>
      </w:r>
    </w:p>
    <w:p w:rsidR="008E108B" w:rsidRPr="00CA3CA7" w:rsidRDefault="008E108B" w:rsidP="001A6523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CA3CA7">
        <w:rPr>
          <w:rFonts w:ascii="Calibri" w:hAnsi="Calibri"/>
        </w:rPr>
        <w:t>Zmiany postanowień niniejszej umowy wymagają formy pisemnej.</w:t>
      </w:r>
    </w:p>
    <w:p w:rsidR="00320592" w:rsidRPr="00CA3CA7" w:rsidRDefault="008E108B" w:rsidP="001A6523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CA3CA7">
        <w:rPr>
          <w:rFonts w:ascii="Calibri" w:hAnsi="Calibri"/>
        </w:rPr>
        <w:t>Umowę sporządzono w dwóch jednobrzmiących egzemplarzach, po jednym dla każdej ze Stron</w:t>
      </w:r>
    </w:p>
    <w:p w:rsidR="0046483C" w:rsidRPr="00CA3CA7" w:rsidRDefault="0046483C" w:rsidP="004E307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6483C" w:rsidRPr="00CA3CA7" w:rsidRDefault="0046483C" w:rsidP="004E307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96569" w:rsidRPr="00CA3CA7" w:rsidRDefault="009B4485" w:rsidP="000C5203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CA3CA7">
        <w:rPr>
          <w:rFonts w:asciiTheme="minorHAnsi" w:hAnsiTheme="minorHAnsi" w:cs="Arial"/>
          <w:b/>
          <w:bCs/>
          <w:sz w:val="22"/>
          <w:szCs w:val="22"/>
        </w:rPr>
        <w:t>ZAMAWIAJĄCY</w:t>
      </w:r>
      <w:r w:rsidR="00320592"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="00320592" w:rsidRPr="00CA3CA7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WYKONAWCA</w:t>
      </w:r>
    </w:p>
    <w:sectPr w:rsidR="00596569" w:rsidRPr="00CA3CA7" w:rsidSect="005E6EAF">
      <w:pgSz w:w="11906" w:h="16838"/>
      <w:pgMar w:top="851" w:right="1274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43" w:rsidRDefault="008E2143" w:rsidP="008E108B">
      <w:r>
        <w:separator/>
      </w:r>
    </w:p>
  </w:endnote>
  <w:endnote w:type="continuationSeparator" w:id="0">
    <w:p w:rsidR="008E2143" w:rsidRDefault="008E2143" w:rsidP="008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43" w:rsidRDefault="008E2143" w:rsidP="008E108B">
      <w:r>
        <w:separator/>
      </w:r>
    </w:p>
  </w:footnote>
  <w:footnote w:type="continuationSeparator" w:id="0">
    <w:p w:rsidR="008E2143" w:rsidRDefault="008E2143" w:rsidP="008E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417CB3"/>
    <w:multiLevelType w:val="hybridMultilevel"/>
    <w:tmpl w:val="4346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4629E"/>
    <w:multiLevelType w:val="hybridMultilevel"/>
    <w:tmpl w:val="3598741C"/>
    <w:lvl w:ilvl="0" w:tplc="30D0F8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B24DD9"/>
    <w:multiLevelType w:val="hybridMultilevel"/>
    <w:tmpl w:val="A61E6F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F142745"/>
    <w:multiLevelType w:val="hybridMultilevel"/>
    <w:tmpl w:val="E41A6592"/>
    <w:lvl w:ilvl="0" w:tplc="1C880E8C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F212846"/>
    <w:multiLevelType w:val="singleLevel"/>
    <w:tmpl w:val="6F741EC4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abstractNum w:abstractNumId="11">
    <w:nsid w:val="0FC64977"/>
    <w:multiLevelType w:val="hybridMultilevel"/>
    <w:tmpl w:val="628A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B345E"/>
    <w:multiLevelType w:val="hybridMultilevel"/>
    <w:tmpl w:val="A8180A8A"/>
    <w:lvl w:ilvl="0" w:tplc="B54CB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4AE"/>
    <w:multiLevelType w:val="hybridMultilevel"/>
    <w:tmpl w:val="920C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8A36C0"/>
    <w:multiLevelType w:val="hybridMultilevel"/>
    <w:tmpl w:val="6714C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D8D365B"/>
    <w:multiLevelType w:val="hybridMultilevel"/>
    <w:tmpl w:val="24D8E9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2EA65179"/>
    <w:multiLevelType w:val="multilevel"/>
    <w:tmpl w:val="C8FAC3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47465"/>
    <w:multiLevelType w:val="hybridMultilevel"/>
    <w:tmpl w:val="1EFAAB7C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A4BFA"/>
    <w:multiLevelType w:val="hybridMultilevel"/>
    <w:tmpl w:val="B13E4602"/>
    <w:lvl w:ilvl="0" w:tplc="467215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01426C"/>
    <w:multiLevelType w:val="hybridMultilevel"/>
    <w:tmpl w:val="04EE6D4E"/>
    <w:lvl w:ilvl="0" w:tplc="BAA845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7023D"/>
    <w:multiLevelType w:val="hybridMultilevel"/>
    <w:tmpl w:val="FC4A3B98"/>
    <w:lvl w:ilvl="0" w:tplc="106EC996">
      <w:start w:val="1"/>
      <w:numFmt w:val="decimal"/>
      <w:lvlText w:val="%1)"/>
      <w:lvlJc w:val="left"/>
      <w:pPr>
        <w:ind w:left="3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793A"/>
    <w:multiLevelType w:val="singleLevel"/>
    <w:tmpl w:val="336063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E69C3"/>
    <w:multiLevelType w:val="hybridMultilevel"/>
    <w:tmpl w:val="41B2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4D384E"/>
    <w:multiLevelType w:val="hybridMultilevel"/>
    <w:tmpl w:val="844A9C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D393FAF"/>
    <w:multiLevelType w:val="hybridMultilevel"/>
    <w:tmpl w:val="CA8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A1CB5"/>
    <w:multiLevelType w:val="hybridMultilevel"/>
    <w:tmpl w:val="2334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9D048B"/>
    <w:multiLevelType w:val="singleLevel"/>
    <w:tmpl w:val="8F46DAEC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abstractNum w:abstractNumId="40">
    <w:nsid w:val="5A165991"/>
    <w:multiLevelType w:val="hybridMultilevel"/>
    <w:tmpl w:val="8DC07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EC02BF"/>
    <w:multiLevelType w:val="hybridMultilevel"/>
    <w:tmpl w:val="03B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07283"/>
    <w:multiLevelType w:val="multilevel"/>
    <w:tmpl w:val="2BF6DE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D465FEB"/>
    <w:multiLevelType w:val="hybridMultilevel"/>
    <w:tmpl w:val="29CE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C4DEA"/>
    <w:multiLevelType w:val="hybridMultilevel"/>
    <w:tmpl w:val="C62C1BB2"/>
    <w:lvl w:ilvl="0" w:tplc="0004F5A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2492CE0"/>
    <w:multiLevelType w:val="hybridMultilevel"/>
    <w:tmpl w:val="6BD67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7840"/>
    <w:multiLevelType w:val="hybridMultilevel"/>
    <w:tmpl w:val="FBDA7506"/>
    <w:lvl w:ilvl="0" w:tplc="DC009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9A4624B"/>
    <w:multiLevelType w:val="hybridMultilevel"/>
    <w:tmpl w:val="90EE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2">
    <w:nsid w:val="7DC11CA9"/>
    <w:multiLevelType w:val="hybridMultilevel"/>
    <w:tmpl w:val="744294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8"/>
  </w:num>
  <w:num w:numId="2">
    <w:abstractNumId w:val="27"/>
  </w:num>
  <w:num w:numId="3">
    <w:abstractNumId w:val="43"/>
  </w:num>
  <w:num w:numId="4">
    <w:abstractNumId w:val="49"/>
  </w:num>
  <w:num w:numId="5">
    <w:abstractNumId w:val="12"/>
  </w:num>
  <w:num w:numId="6">
    <w:abstractNumId w:val="51"/>
  </w:num>
  <w:num w:numId="7">
    <w:abstractNumId w:val="31"/>
  </w:num>
  <w:num w:numId="8">
    <w:abstractNumId w:val="21"/>
    <w:lvlOverride w:ilvl="0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2"/>
  </w:num>
  <w:num w:numId="14">
    <w:abstractNumId w:val="36"/>
  </w:num>
  <w:num w:numId="15">
    <w:abstractNumId w:val="9"/>
  </w:num>
  <w:num w:numId="16">
    <w:abstractNumId w:val="18"/>
  </w:num>
  <w:num w:numId="17">
    <w:abstractNumId w:val="29"/>
  </w:num>
  <w:num w:numId="18">
    <w:abstractNumId w:val="20"/>
  </w:num>
  <w:num w:numId="19">
    <w:abstractNumId w:val="14"/>
  </w:num>
  <w:num w:numId="20">
    <w:abstractNumId w:val="40"/>
  </w:num>
  <w:num w:numId="21">
    <w:abstractNumId w:val="19"/>
  </w:num>
  <w:num w:numId="22">
    <w:abstractNumId w:val="25"/>
  </w:num>
  <w:num w:numId="23">
    <w:abstractNumId w:val="41"/>
  </w:num>
  <w:num w:numId="24">
    <w:abstractNumId w:val="52"/>
  </w:num>
  <w:num w:numId="25">
    <w:abstractNumId w:val="45"/>
  </w:num>
  <w:num w:numId="26">
    <w:abstractNumId w:val="10"/>
  </w:num>
  <w:num w:numId="27">
    <w:abstractNumId w:val="39"/>
  </w:num>
  <w:num w:numId="28">
    <w:abstractNumId w:val="42"/>
  </w:num>
  <w:num w:numId="29">
    <w:abstractNumId w:val="15"/>
  </w:num>
  <w:num w:numId="30">
    <w:abstractNumId w:val="37"/>
  </w:num>
  <w:num w:numId="31">
    <w:abstractNumId w:val="28"/>
  </w:num>
  <w:num w:numId="32">
    <w:abstractNumId w:val="23"/>
  </w:num>
  <w:num w:numId="33">
    <w:abstractNumId w:val="6"/>
  </w:num>
  <w:num w:numId="34">
    <w:abstractNumId w:val="50"/>
  </w:num>
  <w:num w:numId="35">
    <w:abstractNumId w:val="30"/>
  </w:num>
  <w:num w:numId="36">
    <w:abstractNumId w:val="34"/>
  </w:num>
  <w:num w:numId="37">
    <w:abstractNumId w:val="11"/>
  </w:num>
  <w:num w:numId="38">
    <w:abstractNumId w:val="38"/>
  </w:num>
  <w:num w:numId="39">
    <w:abstractNumId w:val="16"/>
  </w:num>
  <w:num w:numId="40">
    <w:abstractNumId w:val="47"/>
  </w:num>
  <w:num w:numId="41">
    <w:abstractNumId w:val="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8"/>
  </w:num>
  <w:num w:numId="45">
    <w:abstractNumId w:val="33"/>
  </w:num>
  <w:num w:numId="46">
    <w:abstractNumId w:val="46"/>
  </w:num>
  <w:num w:numId="47">
    <w:abstractNumId w:val="44"/>
  </w:num>
  <w:num w:numId="4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010B4"/>
    <w:rsid w:val="00012E4A"/>
    <w:rsid w:val="000227E3"/>
    <w:rsid w:val="00030E38"/>
    <w:rsid w:val="00037261"/>
    <w:rsid w:val="00060E57"/>
    <w:rsid w:val="000638FB"/>
    <w:rsid w:val="00064816"/>
    <w:rsid w:val="0008143F"/>
    <w:rsid w:val="000A090D"/>
    <w:rsid w:val="000B3777"/>
    <w:rsid w:val="000B42DF"/>
    <w:rsid w:val="000C5203"/>
    <w:rsid w:val="000C5311"/>
    <w:rsid w:val="000D4C89"/>
    <w:rsid w:val="000E0BD4"/>
    <w:rsid w:val="000E29B8"/>
    <w:rsid w:val="000E57CE"/>
    <w:rsid w:val="000E7624"/>
    <w:rsid w:val="000F010E"/>
    <w:rsid w:val="00121E22"/>
    <w:rsid w:val="00124AA4"/>
    <w:rsid w:val="00150292"/>
    <w:rsid w:val="00160400"/>
    <w:rsid w:val="0016518D"/>
    <w:rsid w:val="00166D11"/>
    <w:rsid w:val="001702B2"/>
    <w:rsid w:val="00172C95"/>
    <w:rsid w:val="00177413"/>
    <w:rsid w:val="00187FCC"/>
    <w:rsid w:val="00196C2A"/>
    <w:rsid w:val="001A335E"/>
    <w:rsid w:val="001A6523"/>
    <w:rsid w:val="001C57CF"/>
    <w:rsid w:val="001D0859"/>
    <w:rsid w:val="001D0BCC"/>
    <w:rsid w:val="001E1A95"/>
    <w:rsid w:val="001F2564"/>
    <w:rsid w:val="00212DC5"/>
    <w:rsid w:val="00242B07"/>
    <w:rsid w:val="0025329D"/>
    <w:rsid w:val="00281058"/>
    <w:rsid w:val="0028148E"/>
    <w:rsid w:val="00294413"/>
    <w:rsid w:val="002A3B87"/>
    <w:rsid w:val="002B1A9F"/>
    <w:rsid w:val="002C3175"/>
    <w:rsid w:val="002C3A81"/>
    <w:rsid w:val="002D4118"/>
    <w:rsid w:val="00304763"/>
    <w:rsid w:val="0030594B"/>
    <w:rsid w:val="00306F0C"/>
    <w:rsid w:val="0032030E"/>
    <w:rsid w:val="00320592"/>
    <w:rsid w:val="00346CF9"/>
    <w:rsid w:val="00350C8F"/>
    <w:rsid w:val="00373694"/>
    <w:rsid w:val="0037578B"/>
    <w:rsid w:val="003B0496"/>
    <w:rsid w:val="003B645F"/>
    <w:rsid w:val="003D178E"/>
    <w:rsid w:val="003F06AD"/>
    <w:rsid w:val="004154DB"/>
    <w:rsid w:val="0042072D"/>
    <w:rsid w:val="00437EA7"/>
    <w:rsid w:val="00450CFE"/>
    <w:rsid w:val="00455262"/>
    <w:rsid w:val="0046483C"/>
    <w:rsid w:val="0046556C"/>
    <w:rsid w:val="00466FCA"/>
    <w:rsid w:val="00467047"/>
    <w:rsid w:val="00494DF2"/>
    <w:rsid w:val="004A3CD7"/>
    <w:rsid w:val="004C14B9"/>
    <w:rsid w:val="004D121C"/>
    <w:rsid w:val="004D2B31"/>
    <w:rsid w:val="004D5414"/>
    <w:rsid w:val="004E3077"/>
    <w:rsid w:val="004F6951"/>
    <w:rsid w:val="00505EA7"/>
    <w:rsid w:val="00540F00"/>
    <w:rsid w:val="00545921"/>
    <w:rsid w:val="00581AA2"/>
    <w:rsid w:val="005933A5"/>
    <w:rsid w:val="00596569"/>
    <w:rsid w:val="005A17D5"/>
    <w:rsid w:val="005B0E53"/>
    <w:rsid w:val="005B1C99"/>
    <w:rsid w:val="005B2ACE"/>
    <w:rsid w:val="005C01DA"/>
    <w:rsid w:val="005C0A95"/>
    <w:rsid w:val="005C243C"/>
    <w:rsid w:val="005C64D0"/>
    <w:rsid w:val="005E6EAF"/>
    <w:rsid w:val="005F0629"/>
    <w:rsid w:val="005F4627"/>
    <w:rsid w:val="00613BC1"/>
    <w:rsid w:val="006205A3"/>
    <w:rsid w:val="00622F87"/>
    <w:rsid w:val="00653920"/>
    <w:rsid w:val="00683AAD"/>
    <w:rsid w:val="00690D78"/>
    <w:rsid w:val="006970CB"/>
    <w:rsid w:val="006B2A18"/>
    <w:rsid w:val="006B3B03"/>
    <w:rsid w:val="006C241A"/>
    <w:rsid w:val="006C66AD"/>
    <w:rsid w:val="006F1ECA"/>
    <w:rsid w:val="006F4867"/>
    <w:rsid w:val="006F5EDB"/>
    <w:rsid w:val="007145A6"/>
    <w:rsid w:val="007162AE"/>
    <w:rsid w:val="00720DEC"/>
    <w:rsid w:val="007310F0"/>
    <w:rsid w:val="00766E8C"/>
    <w:rsid w:val="0078190C"/>
    <w:rsid w:val="007A3B7E"/>
    <w:rsid w:val="007A4F8F"/>
    <w:rsid w:val="007E4C3B"/>
    <w:rsid w:val="007F48BA"/>
    <w:rsid w:val="00804455"/>
    <w:rsid w:val="00812946"/>
    <w:rsid w:val="0082357F"/>
    <w:rsid w:val="00836974"/>
    <w:rsid w:val="00840CF7"/>
    <w:rsid w:val="00840E26"/>
    <w:rsid w:val="00841C07"/>
    <w:rsid w:val="00871FC4"/>
    <w:rsid w:val="00891658"/>
    <w:rsid w:val="008A203A"/>
    <w:rsid w:val="008A39E8"/>
    <w:rsid w:val="008B2EC3"/>
    <w:rsid w:val="008C172C"/>
    <w:rsid w:val="008E0E30"/>
    <w:rsid w:val="008E108B"/>
    <w:rsid w:val="008E2143"/>
    <w:rsid w:val="008E7D5D"/>
    <w:rsid w:val="00900770"/>
    <w:rsid w:val="0092320E"/>
    <w:rsid w:val="0098765C"/>
    <w:rsid w:val="00990C73"/>
    <w:rsid w:val="00995857"/>
    <w:rsid w:val="009A604D"/>
    <w:rsid w:val="009A729B"/>
    <w:rsid w:val="009B271E"/>
    <w:rsid w:val="009B4485"/>
    <w:rsid w:val="009B7F2D"/>
    <w:rsid w:val="009D1D9E"/>
    <w:rsid w:val="009E128F"/>
    <w:rsid w:val="009E5787"/>
    <w:rsid w:val="00A10ABD"/>
    <w:rsid w:val="00A14776"/>
    <w:rsid w:val="00A14C9C"/>
    <w:rsid w:val="00A21E8B"/>
    <w:rsid w:val="00A225CD"/>
    <w:rsid w:val="00A503E8"/>
    <w:rsid w:val="00A53EB4"/>
    <w:rsid w:val="00A71C81"/>
    <w:rsid w:val="00A72AC4"/>
    <w:rsid w:val="00A73A03"/>
    <w:rsid w:val="00A73E59"/>
    <w:rsid w:val="00A91AE4"/>
    <w:rsid w:val="00A960AD"/>
    <w:rsid w:val="00AB6DB8"/>
    <w:rsid w:val="00AC7EC9"/>
    <w:rsid w:val="00AD18A2"/>
    <w:rsid w:val="00AD1C35"/>
    <w:rsid w:val="00AE3338"/>
    <w:rsid w:val="00B05322"/>
    <w:rsid w:val="00B12E91"/>
    <w:rsid w:val="00B30B35"/>
    <w:rsid w:val="00B36858"/>
    <w:rsid w:val="00B407C8"/>
    <w:rsid w:val="00B43B55"/>
    <w:rsid w:val="00B43EEC"/>
    <w:rsid w:val="00B54011"/>
    <w:rsid w:val="00B60668"/>
    <w:rsid w:val="00B634D8"/>
    <w:rsid w:val="00B72785"/>
    <w:rsid w:val="00B74A87"/>
    <w:rsid w:val="00B7561F"/>
    <w:rsid w:val="00B85323"/>
    <w:rsid w:val="00B857D9"/>
    <w:rsid w:val="00B863DA"/>
    <w:rsid w:val="00B93131"/>
    <w:rsid w:val="00B94B8F"/>
    <w:rsid w:val="00B96DA2"/>
    <w:rsid w:val="00BA4D81"/>
    <w:rsid w:val="00BC2AC3"/>
    <w:rsid w:val="00BD0FF4"/>
    <w:rsid w:val="00BD5846"/>
    <w:rsid w:val="00BE6C00"/>
    <w:rsid w:val="00C0767A"/>
    <w:rsid w:val="00C1040E"/>
    <w:rsid w:val="00C16CF3"/>
    <w:rsid w:val="00C4076F"/>
    <w:rsid w:val="00C5203A"/>
    <w:rsid w:val="00C55160"/>
    <w:rsid w:val="00C578DC"/>
    <w:rsid w:val="00C6164B"/>
    <w:rsid w:val="00C64BA2"/>
    <w:rsid w:val="00C84FFE"/>
    <w:rsid w:val="00C96B2F"/>
    <w:rsid w:val="00CA09C7"/>
    <w:rsid w:val="00CA3CA7"/>
    <w:rsid w:val="00CD1909"/>
    <w:rsid w:val="00D00C14"/>
    <w:rsid w:val="00D04EFF"/>
    <w:rsid w:val="00D226F2"/>
    <w:rsid w:val="00D244B3"/>
    <w:rsid w:val="00DB2D3D"/>
    <w:rsid w:val="00DB6A54"/>
    <w:rsid w:val="00DB76E1"/>
    <w:rsid w:val="00DC417E"/>
    <w:rsid w:val="00E10C3D"/>
    <w:rsid w:val="00E26308"/>
    <w:rsid w:val="00E4765D"/>
    <w:rsid w:val="00E63FBC"/>
    <w:rsid w:val="00E659C4"/>
    <w:rsid w:val="00E74B8E"/>
    <w:rsid w:val="00E91878"/>
    <w:rsid w:val="00E95D3B"/>
    <w:rsid w:val="00EB1772"/>
    <w:rsid w:val="00ED08D1"/>
    <w:rsid w:val="00ED1B07"/>
    <w:rsid w:val="00ED384A"/>
    <w:rsid w:val="00EE0A42"/>
    <w:rsid w:val="00EE79B9"/>
    <w:rsid w:val="00F073A0"/>
    <w:rsid w:val="00F12ECC"/>
    <w:rsid w:val="00F12F49"/>
    <w:rsid w:val="00F161D6"/>
    <w:rsid w:val="00F1758C"/>
    <w:rsid w:val="00F23592"/>
    <w:rsid w:val="00F32BF1"/>
    <w:rsid w:val="00F41FB9"/>
    <w:rsid w:val="00F45B7B"/>
    <w:rsid w:val="00F5299F"/>
    <w:rsid w:val="00F56236"/>
    <w:rsid w:val="00F66BC7"/>
    <w:rsid w:val="00F8193E"/>
    <w:rsid w:val="00F825A0"/>
    <w:rsid w:val="00F82A9F"/>
    <w:rsid w:val="00FA4B6C"/>
    <w:rsid w:val="00FB5969"/>
    <w:rsid w:val="00FC175C"/>
    <w:rsid w:val="00FC3FF6"/>
    <w:rsid w:val="00FC7508"/>
    <w:rsid w:val="00FF359D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5CD1-1EDC-4BAE-83EE-0E11CBA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7728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2</cp:revision>
  <cp:lastPrinted>2022-10-12T08:47:00Z</cp:lastPrinted>
  <dcterms:created xsi:type="dcterms:W3CDTF">2022-10-13T10:39:00Z</dcterms:created>
  <dcterms:modified xsi:type="dcterms:W3CDTF">2022-10-13T10:39:00Z</dcterms:modified>
</cp:coreProperties>
</file>