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9902E" w14:textId="1C98B4C2" w:rsidR="000358DC" w:rsidRPr="00F55CE8" w:rsidRDefault="00D67AE5" w:rsidP="00F55CE8">
      <w:pPr>
        <w:pStyle w:val="tekstdokumentu"/>
      </w:pPr>
      <w:r w:rsidRPr="00F55CE8">
        <w:t>RI.271.</w:t>
      </w:r>
      <w:r w:rsidR="009D1F86">
        <w:t>2</w:t>
      </w:r>
      <w:r w:rsidRPr="00F55CE8">
        <w:t>.2021</w:t>
      </w:r>
      <w:r w:rsidR="00B24839" w:rsidRPr="00F55CE8">
        <w:tab/>
      </w:r>
      <w:r w:rsidR="00B24839" w:rsidRPr="00F55CE8">
        <w:tab/>
      </w:r>
      <w:r w:rsidR="00B24839" w:rsidRPr="00F55CE8">
        <w:tab/>
      </w:r>
      <w:r w:rsidR="00B24839" w:rsidRPr="00F55CE8">
        <w:tab/>
      </w:r>
      <w:r w:rsidR="00B24839" w:rsidRPr="00F55CE8">
        <w:tab/>
      </w:r>
      <w:r w:rsidR="00B24839" w:rsidRPr="00F55CE8">
        <w:tab/>
      </w:r>
      <w:r w:rsidR="00B24839" w:rsidRPr="00F55CE8">
        <w:tab/>
      </w:r>
      <w:r w:rsidR="00B24839" w:rsidRPr="00F55CE8">
        <w:tab/>
      </w:r>
      <w:r w:rsidR="00374A69" w:rsidRPr="00F55CE8">
        <w:t xml:space="preserve">załącznik nr </w:t>
      </w:r>
      <w:r w:rsidR="00BA6B47">
        <w:t>6</w:t>
      </w:r>
      <w:r w:rsidR="00B65807" w:rsidRPr="00F55CE8">
        <w:t xml:space="preserve"> do S</w:t>
      </w:r>
      <w:r w:rsidR="005551A5" w:rsidRPr="00F55CE8">
        <w:t>W</w:t>
      </w:r>
      <w:r w:rsidR="00B65807" w:rsidRPr="00F55CE8">
        <w:t>Z</w:t>
      </w:r>
    </w:p>
    <w:p w14:paraId="0988DAEB" w14:textId="4CEF10C8" w:rsidR="000358DC" w:rsidRPr="00F55CE8" w:rsidRDefault="000358DC" w:rsidP="000358DC">
      <w:pPr>
        <w:suppressAutoHyphens/>
        <w:spacing w:line="240" w:lineRule="auto"/>
        <w:jc w:val="left"/>
        <w:rPr>
          <w:rFonts w:cs="Arial"/>
          <w:b/>
          <w:i/>
          <w:color w:val="auto"/>
          <w:sz w:val="24"/>
          <w:lang w:eastAsia="ar-SA"/>
        </w:rPr>
      </w:pPr>
      <w:r w:rsidRPr="00B24839">
        <w:rPr>
          <w:rFonts w:eastAsiaTheme="minorHAnsi" w:cs="Arial"/>
          <w:b/>
          <w:bCs/>
          <w:color w:val="auto"/>
          <w:sz w:val="24"/>
          <w:u w:val="single"/>
        </w:rPr>
        <w:br/>
      </w:r>
      <w:r w:rsidRPr="00F55CE8">
        <w:rPr>
          <w:rFonts w:eastAsiaTheme="minorHAnsi" w:cs="Arial"/>
          <w:b/>
          <w:bCs/>
          <w:color w:val="auto"/>
          <w:sz w:val="24"/>
        </w:rPr>
        <w:t>DOKUMENT SKŁADANY NA WEZWANIE ZAMAWIAJĄCEGO</w:t>
      </w:r>
    </w:p>
    <w:p w14:paraId="46A1E0E1" w14:textId="6DBCBDC4" w:rsidR="000358DC" w:rsidRPr="000358DC" w:rsidRDefault="000358DC" w:rsidP="000358DC">
      <w:pPr>
        <w:suppressAutoHyphens/>
        <w:spacing w:line="240" w:lineRule="auto"/>
        <w:jc w:val="left"/>
        <w:rPr>
          <w:rFonts w:cs="Arial"/>
          <w:b/>
          <w:color w:val="auto"/>
          <w:sz w:val="28"/>
          <w:szCs w:val="28"/>
          <w:u w:val="single"/>
          <w:lang w:eastAsia="ar-SA"/>
        </w:rPr>
      </w:pPr>
      <w:r w:rsidRPr="00B24839">
        <w:rPr>
          <w:rFonts w:cs="Arial"/>
          <w:b/>
          <w:color w:val="auto"/>
          <w:sz w:val="24"/>
          <w:lang w:eastAsia="ar-SA"/>
        </w:rPr>
        <w:br/>
      </w:r>
      <w:r w:rsidRPr="000358DC">
        <w:rPr>
          <w:rFonts w:cs="Arial"/>
          <w:b/>
          <w:color w:val="auto"/>
          <w:sz w:val="28"/>
          <w:szCs w:val="28"/>
          <w:u w:val="single"/>
          <w:lang w:eastAsia="ar-SA"/>
        </w:rPr>
        <w:t>Wykaz robót budowlanych</w:t>
      </w:r>
      <w:r w:rsidRPr="00B24839">
        <w:rPr>
          <w:rFonts w:cs="Arial"/>
          <w:b/>
          <w:color w:val="auto"/>
          <w:sz w:val="28"/>
          <w:szCs w:val="28"/>
          <w:u w:val="single"/>
          <w:lang w:eastAsia="ar-SA"/>
        </w:rPr>
        <w:br/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95"/>
        <w:gridCol w:w="4344"/>
        <w:gridCol w:w="1813"/>
        <w:gridCol w:w="1412"/>
        <w:gridCol w:w="2373"/>
      </w:tblGrid>
      <w:tr w:rsidR="000358DC" w:rsidRPr="000358DC" w14:paraId="3D947A95" w14:textId="77777777" w:rsidTr="000358DC">
        <w:trPr>
          <w:trHeight w:val="1279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CF3D3" w14:textId="77777777" w:rsidR="000358DC" w:rsidRPr="000358DC" w:rsidRDefault="000358DC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Lp.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2C88E" w14:textId="77777777" w:rsidR="000358DC" w:rsidRPr="000358DC" w:rsidRDefault="000358DC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Przedmiot zamówienia:</w:t>
            </w:r>
          </w:p>
          <w:p w14:paraId="74B4E6CB" w14:textId="77777777" w:rsidR="000358DC" w:rsidRPr="000358DC" w:rsidRDefault="000358DC" w:rsidP="002F7AD0">
            <w:pPr>
              <w:spacing w:before="120" w:line="240" w:lineRule="auto"/>
              <w:jc w:val="center"/>
              <w:rPr>
                <w:rFonts w:cs="Arial"/>
                <w:b/>
                <w:bCs/>
                <w:color w:val="auto"/>
                <w:sz w:val="24"/>
                <w:lang w:eastAsia="pl-PL"/>
              </w:rPr>
            </w:pPr>
            <w:r w:rsidRPr="000358DC">
              <w:rPr>
                <w:rFonts w:cs="Arial"/>
                <w:b/>
                <w:bCs/>
                <w:color w:val="auto"/>
                <w:sz w:val="24"/>
                <w:lang w:eastAsia="pl-PL"/>
              </w:rPr>
              <w:t>Opisać roboty budowlane</w:t>
            </w:r>
            <w:r w:rsidRPr="000358DC">
              <w:rPr>
                <w:rFonts w:cs="Arial"/>
                <w:color w:val="auto"/>
                <w:sz w:val="24"/>
                <w:lang w:eastAsia="pl-PL"/>
              </w:rPr>
              <w:t xml:space="preserve"> potwierdzające spełnienie warunku dotyczącego zdolności technicznej lub zawodowej</w:t>
            </w:r>
          </w:p>
          <w:p w14:paraId="5B06F9A6" w14:textId="77777777" w:rsidR="000358DC" w:rsidRPr="000358DC" w:rsidRDefault="000358DC" w:rsidP="002F7AD0">
            <w:pPr>
              <w:spacing w:before="120" w:line="240" w:lineRule="auto"/>
              <w:jc w:val="center"/>
              <w:rPr>
                <w:rFonts w:cs="Arial"/>
                <w:b/>
                <w:bCs/>
                <w:color w:val="auto"/>
                <w:sz w:val="24"/>
                <w:lang w:eastAsia="pl-PL"/>
              </w:rPr>
            </w:pPr>
            <w:r w:rsidRPr="000358DC">
              <w:rPr>
                <w:rFonts w:cs="Arial"/>
                <w:b/>
                <w:bCs/>
                <w:color w:val="auto"/>
                <w:sz w:val="24"/>
                <w:lang w:eastAsia="pl-PL"/>
              </w:rPr>
              <w:t>Podać miejsce wykonywania prac</w:t>
            </w:r>
          </w:p>
          <w:p w14:paraId="35A4318B" w14:textId="77777777" w:rsidR="000358DC" w:rsidRPr="000358DC" w:rsidRDefault="000358DC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0D6BF9" w14:textId="77777777" w:rsidR="000358DC" w:rsidRPr="000358DC" w:rsidRDefault="000358DC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Wartość zamówienia  brutto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8F41E6D" w14:textId="41DB0424" w:rsidR="000358DC" w:rsidRPr="000358DC" w:rsidRDefault="000358DC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Termin realizacji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015E3" w14:textId="77777777" w:rsidR="000358DC" w:rsidRPr="000358DC" w:rsidRDefault="000358DC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Nazwa i adres zamawiającego</w:t>
            </w:r>
          </w:p>
        </w:tc>
      </w:tr>
      <w:tr w:rsidR="000358DC" w:rsidRPr="000358DC" w14:paraId="668C22CC" w14:textId="77777777" w:rsidTr="000358DC">
        <w:trPr>
          <w:trHeight w:val="3836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F8D29" w14:textId="77777777" w:rsidR="000358DC" w:rsidRPr="000358DC" w:rsidRDefault="000358DC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70801" w14:textId="77777777" w:rsidR="000358DC" w:rsidRPr="000358DC" w:rsidRDefault="000358DC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  <w:p w14:paraId="530AEB59" w14:textId="77777777" w:rsidR="000358DC" w:rsidRPr="000358DC" w:rsidRDefault="000358DC" w:rsidP="000358DC">
            <w:pPr>
              <w:suppressAutoHyphens/>
              <w:snapToGrid w:val="0"/>
              <w:spacing w:line="240" w:lineRule="auto"/>
              <w:ind w:left="-300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F39F21" w14:textId="77777777" w:rsidR="000358DC" w:rsidRPr="000358DC" w:rsidRDefault="000358DC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12CA11B" w14:textId="77777777" w:rsidR="000358DC" w:rsidRPr="000358DC" w:rsidRDefault="000358DC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D8D21" w14:textId="77777777" w:rsidR="000358DC" w:rsidRPr="000358DC" w:rsidRDefault="000358DC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</w:tr>
    </w:tbl>
    <w:p w14:paraId="291FD6F5" w14:textId="77777777" w:rsidR="000358DC" w:rsidRPr="000358DC" w:rsidRDefault="000358DC" w:rsidP="000358DC">
      <w:pPr>
        <w:suppressAutoHyphens/>
        <w:spacing w:line="240" w:lineRule="auto"/>
        <w:rPr>
          <w:rFonts w:eastAsiaTheme="minorHAnsi" w:cs="Arial"/>
          <w:b/>
          <w:color w:val="auto"/>
          <w:sz w:val="24"/>
        </w:rPr>
      </w:pPr>
    </w:p>
    <w:p w14:paraId="3D99F229" w14:textId="29302A7C" w:rsidR="00357D9D" w:rsidRDefault="00B24839" w:rsidP="00B24839">
      <w:pPr>
        <w:suppressAutoHyphens/>
        <w:spacing w:line="240" w:lineRule="auto"/>
        <w:jc w:val="left"/>
        <w:rPr>
          <w:rFonts w:eastAsia="Calibri" w:cs="Arial"/>
          <w:sz w:val="24"/>
        </w:rPr>
      </w:pPr>
      <w:r w:rsidRPr="00B24839">
        <w:rPr>
          <w:rFonts w:eastAsiaTheme="minorHAnsi" w:cs="Arial"/>
          <w:b/>
          <w:color w:val="auto"/>
          <w:sz w:val="24"/>
        </w:rPr>
        <w:t>W</w:t>
      </w:r>
      <w:r w:rsidR="000358DC" w:rsidRPr="000358DC">
        <w:rPr>
          <w:rFonts w:eastAsiaTheme="minorHAnsi" w:cs="Arial"/>
          <w:b/>
          <w:color w:val="auto"/>
          <w:sz w:val="24"/>
        </w:rPr>
        <w:t>ykaz robót budowlanych</w:t>
      </w:r>
      <w:r w:rsidR="000358DC" w:rsidRPr="000358DC">
        <w:rPr>
          <w:rFonts w:eastAsiaTheme="minorHAnsi" w:cs="Arial"/>
          <w:color w:val="auto"/>
          <w:sz w:val="24"/>
        </w:rPr>
        <w:t xml:space="preserve"> wykonanych nie wcześniej niż w okresie ostatnich 5 lat  </w:t>
      </w:r>
      <w:r w:rsidR="002F7AD0" w:rsidRPr="00B24839">
        <w:rPr>
          <w:rFonts w:eastAsiaTheme="minorHAnsi" w:cs="Arial"/>
          <w:color w:val="auto"/>
          <w:sz w:val="24"/>
        </w:rPr>
        <w:t>liczonych od upływu terminu składania ofert,</w:t>
      </w:r>
      <w:r w:rsidR="000358DC" w:rsidRPr="000358DC">
        <w:rPr>
          <w:rFonts w:eastAsiaTheme="minorHAnsi" w:cs="Arial"/>
          <w:color w:val="auto"/>
          <w:sz w:val="24"/>
        </w:rPr>
        <w:t xml:space="preserve"> a jeżeli okres prowadzenia działalności  jest krótszy – w tym okresie, </w:t>
      </w:r>
      <w:r w:rsidR="000358DC" w:rsidRPr="000358DC">
        <w:rPr>
          <w:rFonts w:eastAsiaTheme="minorHAnsi" w:cs="Arial"/>
          <w:b/>
          <w:color w:val="auto"/>
          <w:sz w:val="24"/>
        </w:rPr>
        <w:t xml:space="preserve">zawierający wykonanie </w:t>
      </w:r>
      <w:r w:rsidR="000358DC" w:rsidRPr="000358DC">
        <w:rPr>
          <w:rFonts w:cs="Arial"/>
          <w:b/>
          <w:color w:val="auto"/>
          <w:sz w:val="24"/>
          <w:lang w:eastAsia="pl-PL"/>
        </w:rPr>
        <w:t xml:space="preserve">co najmniej 1 roboty budowlanej polegającej </w:t>
      </w:r>
      <w:r w:rsidR="009D1F86" w:rsidRPr="009D1F86">
        <w:rPr>
          <w:rFonts w:cs="Arial"/>
          <w:b/>
          <w:color w:val="auto"/>
          <w:sz w:val="24"/>
          <w:lang w:val="pl" w:eastAsia="pl-PL"/>
        </w:rPr>
        <w:t>na budowie lub przebudowie infrastruktury oświetlenia ulicznego obejmującej budowę min. 5 punktów oświetleniowych [słup + oprawa].</w:t>
      </w:r>
      <w:r w:rsidR="000358DC" w:rsidRPr="000358DC">
        <w:rPr>
          <w:rFonts w:cs="Arial"/>
          <w:bCs/>
          <w:color w:val="auto"/>
          <w:sz w:val="24"/>
          <w:lang w:eastAsia="pl-PL"/>
        </w:rPr>
        <w:t>,</w:t>
      </w:r>
      <w:r w:rsidR="000358DC" w:rsidRPr="000358DC">
        <w:rPr>
          <w:rFonts w:eastAsiaTheme="minorHAnsi" w:cs="Arial"/>
          <w:b/>
          <w:color w:val="auto"/>
          <w:sz w:val="24"/>
        </w:rPr>
        <w:t xml:space="preserve"> </w:t>
      </w:r>
      <w:r w:rsidR="000358DC" w:rsidRPr="000358DC">
        <w:rPr>
          <w:rFonts w:cs="Arial"/>
          <w:color w:val="auto"/>
          <w:sz w:val="24"/>
          <w:lang w:eastAsia="pl-PL"/>
        </w:rPr>
        <w:t>wraz z</w:t>
      </w:r>
      <w:r w:rsidR="000358DC" w:rsidRPr="000358DC">
        <w:rPr>
          <w:rFonts w:eastAsiaTheme="minorHAnsi" w:cs="Arial"/>
          <w:color w:val="auto"/>
          <w:sz w:val="24"/>
        </w:rPr>
        <w:t xml:space="preserve"> podaniem ich rodzaju, wartości, daty, miejsca wykonania i podmiotów, na rzecz których roboty te zostały wykonane, </w:t>
      </w:r>
      <w:r w:rsidR="000358DC" w:rsidRPr="000358DC">
        <w:rPr>
          <w:rFonts w:eastAsiaTheme="minorHAnsi" w:cs="Arial"/>
          <w:b/>
          <w:bCs/>
          <w:color w:val="auto"/>
          <w:sz w:val="24"/>
        </w:rPr>
        <w:t>z załączeniem dowodów określających, czy te roboty budowlane zostały wykonane należycie</w:t>
      </w:r>
      <w:r w:rsidRPr="00B24839">
        <w:rPr>
          <w:rFonts w:eastAsiaTheme="minorHAnsi" w:cs="Arial"/>
          <w:color w:val="auto"/>
          <w:sz w:val="24"/>
        </w:rPr>
        <w:t xml:space="preserve">. </w:t>
      </w:r>
      <w:r w:rsidRPr="00B24839">
        <w:rPr>
          <w:rFonts w:eastAsiaTheme="minorHAnsi" w:cs="Arial"/>
          <w:color w:val="auto"/>
          <w:sz w:val="24"/>
        </w:rPr>
        <w:br/>
        <w:t>P</w:t>
      </w:r>
      <w:r w:rsidR="002F7AD0" w:rsidRPr="002F7AD0">
        <w:rPr>
          <w:rFonts w:eastAsia="Calibri" w:cs="Arial"/>
          <w:sz w:val="24"/>
        </w:rPr>
        <w:t xml:space="preserve">rzy czym dowodami, są referencje bądź inne dokumenty sporządzone przez podmiot, na rzecz którego roboty budowlane zostały wykonywane, a jeżeli </w:t>
      </w:r>
      <w:r w:rsidRPr="00B24839">
        <w:rPr>
          <w:rFonts w:eastAsia="Calibri" w:cs="Arial"/>
          <w:sz w:val="24"/>
        </w:rPr>
        <w:t xml:space="preserve">wykonawca z przyczyn niezależnych od niego nie jest w stanie uzyskać tych dokumentów – inne odpowiednie </w:t>
      </w:r>
      <w:r w:rsidRPr="00B24839">
        <w:rPr>
          <w:rFonts w:eastAsia="Calibri" w:cs="Arial"/>
          <w:color w:val="auto"/>
          <w:sz w:val="24"/>
        </w:rPr>
        <w:t>dokumenty.</w:t>
      </w:r>
    </w:p>
    <w:p w14:paraId="6EF381D1" w14:textId="0EC831D4" w:rsidR="00B24839" w:rsidRPr="00B24839" w:rsidRDefault="00B24839" w:rsidP="00B24839">
      <w:pPr>
        <w:rPr>
          <w:rFonts w:cs="Arial"/>
          <w:sz w:val="24"/>
        </w:rPr>
      </w:pPr>
    </w:p>
    <w:p w14:paraId="312C5215" w14:textId="0C55AEB9" w:rsidR="00B24839" w:rsidRPr="00B24839" w:rsidRDefault="00B24839" w:rsidP="00B24839">
      <w:pPr>
        <w:rPr>
          <w:rFonts w:cs="Arial"/>
          <w:sz w:val="24"/>
        </w:rPr>
      </w:pPr>
    </w:p>
    <w:p w14:paraId="4E1CA06F" w14:textId="3B43A920" w:rsidR="00B24839" w:rsidRPr="00B24839" w:rsidRDefault="00B24839" w:rsidP="00B24839">
      <w:pPr>
        <w:rPr>
          <w:rFonts w:cs="Arial"/>
          <w:sz w:val="24"/>
        </w:rPr>
      </w:pPr>
    </w:p>
    <w:p w14:paraId="2DBC128F" w14:textId="2320BAF0" w:rsidR="00B24839" w:rsidRPr="00B24839" w:rsidRDefault="00B24839" w:rsidP="00B24839">
      <w:pPr>
        <w:rPr>
          <w:rFonts w:cs="Arial"/>
          <w:sz w:val="24"/>
        </w:rPr>
      </w:pPr>
    </w:p>
    <w:p w14:paraId="39B04B80" w14:textId="3B4D3DD3" w:rsidR="00B24839" w:rsidRPr="00B24839" w:rsidRDefault="00B24839" w:rsidP="00B24839">
      <w:pPr>
        <w:rPr>
          <w:rFonts w:cs="Arial"/>
          <w:sz w:val="24"/>
        </w:rPr>
      </w:pPr>
    </w:p>
    <w:p w14:paraId="1D4996B4" w14:textId="2B274312" w:rsidR="00B24839" w:rsidRPr="00B24839" w:rsidRDefault="00B24839" w:rsidP="00B24839">
      <w:pPr>
        <w:rPr>
          <w:rFonts w:cs="Arial"/>
          <w:sz w:val="24"/>
        </w:rPr>
      </w:pPr>
    </w:p>
    <w:p w14:paraId="1C44CE8D" w14:textId="16B4B5DE" w:rsidR="00B24839" w:rsidRPr="00B24839" w:rsidRDefault="00B24839" w:rsidP="00B24839">
      <w:pPr>
        <w:rPr>
          <w:rFonts w:cs="Arial"/>
          <w:sz w:val="24"/>
        </w:rPr>
      </w:pPr>
    </w:p>
    <w:p w14:paraId="2DB1B36E" w14:textId="153D5C21" w:rsidR="00B24839" w:rsidRPr="00B24839" w:rsidRDefault="00B24839" w:rsidP="00B24839">
      <w:pPr>
        <w:rPr>
          <w:rFonts w:cs="Arial"/>
          <w:sz w:val="24"/>
        </w:rPr>
      </w:pPr>
    </w:p>
    <w:p w14:paraId="6E04174E" w14:textId="2DFF09D1" w:rsidR="00B24839" w:rsidRPr="00B24839" w:rsidRDefault="00B24839" w:rsidP="00B24839">
      <w:pPr>
        <w:tabs>
          <w:tab w:val="left" w:pos="1068"/>
        </w:tabs>
        <w:rPr>
          <w:rFonts w:cs="Arial"/>
          <w:sz w:val="24"/>
        </w:rPr>
      </w:pPr>
      <w:r>
        <w:rPr>
          <w:rFonts w:cs="Arial"/>
          <w:sz w:val="24"/>
        </w:rPr>
        <w:tab/>
      </w:r>
    </w:p>
    <w:sectPr w:rsidR="00B24839" w:rsidRPr="00B24839" w:rsidSect="00B24839">
      <w:footerReference w:type="first" r:id="rId8"/>
      <w:pgSz w:w="11907" w:h="16840" w:code="9"/>
      <w:pgMar w:top="709" w:right="680" w:bottom="1418" w:left="680" w:header="709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67B24" w14:textId="77777777" w:rsidR="00461CFD" w:rsidRDefault="00461CFD">
      <w:r>
        <w:separator/>
      </w:r>
    </w:p>
  </w:endnote>
  <w:endnote w:type="continuationSeparator" w:id="0">
    <w:p w14:paraId="777DB61A" w14:textId="77777777" w:rsidR="00461CFD" w:rsidRDefault="0046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5971479"/>
      <w:docPartObj>
        <w:docPartGallery w:val="Page Numbers (Bottom of Page)"/>
        <w:docPartUnique/>
      </w:docPartObj>
    </w:sdtPr>
    <w:sdtEndPr/>
    <w:sdtContent>
      <w:p w14:paraId="54D865A2" w14:textId="378891B4" w:rsidR="00632583" w:rsidRDefault="006325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3F2687" w14:textId="77777777" w:rsidR="00B24839" w:rsidRDefault="00B248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1BF64" w14:textId="77777777" w:rsidR="00461CFD" w:rsidRDefault="00461CFD">
      <w:r>
        <w:separator/>
      </w:r>
    </w:p>
  </w:footnote>
  <w:footnote w:type="continuationSeparator" w:id="0">
    <w:p w14:paraId="1F89C685" w14:textId="77777777" w:rsidR="00461CFD" w:rsidRDefault="00461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29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58DC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2F7AD0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1CFD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2583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86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839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B47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34EE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872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0B1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ABB"/>
    <w:rsid w:val="00E04F9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5CE8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F55CE8"/>
    <w:pPr>
      <w:spacing w:line="276" w:lineRule="auto"/>
      <w:jc w:val="left"/>
    </w:pPr>
    <w:rPr>
      <w:rFonts w:cs="Arial"/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D617D-6E6C-44A6-AD50-13516A2E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2</cp:revision>
  <cp:lastPrinted>2016-10-18T10:10:00Z</cp:lastPrinted>
  <dcterms:created xsi:type="dcterms:W3CDTF">2021-04-29T07:42:00Z</dcterms:created>
  <dcterms:modified xsi:type="dcterms:W3CDTF">2021-04-29T07:42:00Z</dcterms:modified>
</cp:coreProperties>
</file>