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AA1" w14:textId="77777777" w:rsidR="00F35180" w:rsidRDefault="00F35180" w:rsidP="00F35180">
      <w:r>
        <w:t>Załącznik nr 1 Formularz ofertowy</w:t>
      </w:r>
    </w:p>
    <w:p w14:paraId="06EC5F67" w14:textId="77777777" w:rsidR="00F35180" w:rsidRDefault="00F35180" w:rsidP="002F1246">
      <w:pPr>
        <w:pStyle w:val="Nagwek1"/>
      </w:pPr>
      <w:r>
        <w:t xml:space="preserve">FORMULARZ OFERTY </w:t>
      </w:r>
    </w:p>
    <w:p w14:paraId="3514AEE3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75860457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14:paraId="0776B5CF" w14:textId="77777777" w:rsidTr="0005683F">
        <w:tc>
          <w:tcPr>
            <w:tcW w:w="1242" w:type="dxa"/>
          </w:tcPr>
          <w:p w14:paraId="3161818E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14:paraId="04B3F97C" w14:textId="77777777" w:rsidR="00F35180" w:rsidRDefault="00F35180" w:rsidP="00E02FC9">
            <w:pPr>
              <w:spacing w:before="0"/>
            </w:pPr>
          </w:p>
        </w:tc>
      </w:tr>
      <w:tr w:rsidR="00F35180" w14:paraId="694D5A7B" w14:textId="77777777" w:rsidTr="0005683F">
        <w:tc>
          <w:tcPr>
            <w:tcW w:w="1242" w:type="dxa"/>
          </w:tcPr>
          <w:p w14:paraId="70297CA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14:paraId="02A0AE5A" w14:textId="77777777" w:rsidR="00F35180" w:rsidRDefault="00F35180" w:rsidP="00E02FC9">
            <w:pPr>
              <w:spacing w:before="0"/>
            </w:pPr>
          </w:p>
        </w:tc>
      </w:tr>
      <w:tr w:rsidR="00F35180" w14:paraId="23B83321" w14:textId="77777777" w:rsidTr="0005683F">
        <w:tc>
          <w:tcPr>
            <w:tcW w:w="1242" w:type="dxa"/>
          </w:tcPr>
          <w:p w14:paraId="57950BD5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14:paraId="0BF3D17C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6E7EF0CD" w14:textId="77777777" w:rsidTr="0005683F">
        <w:tc>
          <w:tcPr>
            <w:tcW w:w="1242" w:type="dxa"/>
          </w:tcPr>
          <w:p w14:paraId="6C8E2B7D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14:paraId="25274496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0B9F6D98" w14:textId="77777777" w:rsidTr="0005683F">
        <w:tc>
          <w:tcPr>
            <w:tcW w:w="1242" w:type="dxa"/>
          </w:tcPr>
          <w:p w14:paraId="16E8DF29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14:paraId="7EC5F6F1" w14:textId="77777777" w:rsidR="002F1246" w:rsidRDefault="002F1246" w:rsidP="002F1246">
            <w:pPr>
              <w:spacing w:before="0" w:line="360" w:lineRule="auto"/>
            </w:pPr>
          </w:p>
        </w:tc>
      </w:tr>
      <w:tr w:rsidR="0005683F" w14:paraId="2BEF68F1" w14:textId="77777777" w:rsidTr="0005683F">
        <w:tc>
          <w:tcPr>
            <w:tcW w:w="1242" w:type="dxa"/>
          </w:tcPr>
          <w:p w14:paraId="5075F89D" w14:textId="0AA335AB"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14:paraId="35D3E6E7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14:paraId="54C13AD6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14:paraId="6EC03ACB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14:paraId="0EC78F3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14:paraId="3A1EC66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14:paraId="58CF835D" w14:textId="49AEB284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14:paraId="41B907F8" w14:textId="2DA7FE9C" w:rsidR="00282B99" w:rsidRPr="000D3571" w:rsidRDefault="002F1246" w:rsidP="00535DAE">
      <w:pPr>
        <w:spacing w:line="360" w:lineRule="auto"/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34CD1568" w14:textId="656995B9" w:rsidR="00304FAA" w:rsidRPr="00A734C5" w:rsidRDefault="002F1246" w:rsidP="00A734C5">
      <w:pPr>
        <w:pStyle w:val="Akapitzlist"/>
        <w:numPr>
          <w:ilvl w:val="0"/>
          <w:numId w:val="10"/>
        </w:numPr>
        <w:spacing w:before="0" w:line="360" w:lineRule="auto"/>
        <w:rPr>
          <w:b/>
          <w:bCs/>
        </w:rPr>
      </w:pPr>
      <w:r>
        <w:t>oferuję wykonanie zamówienia pn.:</w:t>
      </w:r>
      <w:r w:rsidR="00A734C5" w:rsidRPr="00A734C5">
        <w:t xml:space="preserve"> </w:t>
      </w:r>
      <w:r w:rsidR="00A734C5" w:rsidRPr="00A734C5">
        <w:rPr>
          <w:b/>
        </w:rPr>
        <w:t>Organizacja i przeprowadzenie kursów dla uczestników projektu „Inwestujemy w zawodowców – rozwój kształcenia zawodowego w Powiecie Olkuskim II”</w:t>
      </w:r>
    </w:p>
    <w:p w14:paraId="3DE8AECF" w14:textId="415A4065" w:rsidR="00A734C5" w:rsidRDefault="00A734C5" w:rsidP="00A734C5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1. Kurs </w:t>
      </w:r>
      <w:r w:rsidR="002249D3">
        <w:rPr>
          <w:rFonts w:cs="Tahoma"/>
          <w:b/>
        </w:rPr>
        <w:t xml:space="preserve">F-gazy </w:t>
      </w:r>
    </w:p>
    <w:p w14:paraId="1C5E750C" w14:textId="308471BB" w:rsidR="00A734C5" w:rsidRPr="00A734C5" w:rsidRDefault="00A734C5" w:rsidP="00A734C5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6EBD045B" w14:textId="77777777" w:rsidR="00A734C5" w:rsidRPr="00A734C5" w:rsidRDefault="00A734C5" w:rsidP="00A734C5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645CFD55" w14:textId="77777777" w:rsidR="00A734C5" w:rsidRPr="00A734C5" w:rsidRDefault="00A734C5" w:rsidP="00A734C5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1"/>
      </w:r>
      <w:r w:rsidRPr="00A734C5">
        <w:rPr>
          <w:rFonts w:cs="Tahoma"/>
        </w:rPr>
        <w:t xml:space="preserve"> tj.:………………………………………………….</w:t>
      </w:r>
    </w:p>
    <w:p w14:paraId="5E6FA3D5" w14:textId="77777777" w:rsidR="00A734C5" w:rsidRPr="00A734C5" w:rsidRDefault="00A734C5" w:rsidP="00A734C5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lastRenderedPageBreak/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A734C5" w:rsidRPr="00A734C5" w14:paraId="2396FBA5" w14:textId="77777777" w:rsidTr="0083471C">
        <w:tc>
          <w:tcPr>
            <w:tcW w:w="709" w:type="dxa"/>
          </w:tcPr>
          <w:p w14:paraId="7BED092D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F860BA4" w14:textId="77777777" w:rsidR="00A734C5" w:rsidRPr="00A734C5" w:rsidRDefault="00A734C5" w:rsidP="00A734C5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64797C00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A734C5" w:rsidRPr="00A734C5" w14:paraId="3C34449A" w14:textId="77777777" w:rsidTr="0083471C">
        <w:tc>
          <w:tcPr>
            <w:tcW w:w="709" w:type="dxa"/>
          </w:tcPr>
          <w:p w14:paraId="7240B524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7721BDE" w14:textId="77777777" w:rsidR="00A734C5" w:rsidRPr="00A734C5" w:rsidRDefault="00A734C5" w:rsidP="00A734C5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2FA3DBCE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A734C5" w:rsidRPr="00A734C5" w14:paraId="4436EFCF" w14:textId="77777777" w:rsidTr="0083471C">
        <w:tc>
          <w:tcPr>
            <w:tcW w:w="709" w:type="dxa"/>
          </w:tcPr>
          <w:p w14:paraId="3C38AED3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65979730" w14:textId="77777777" w:rsidR="00A734C5" w:rsidRPr="00A734C5" w:rsidRDefault="00A734C5" w:rsidP="00A734C5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038FF1AB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A734C5" w:rsidRPr="00A734C5" w14:paraId="5EAA0283" w14:textId="77777777" w:rsidTr="0083471C">
        <w:tc>
          <w:tcPr>
            <w:tcW w:w="709" w:type="dxa"/>
          </w:tcPr>
          <w:p w14:paraId="0A9AA501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69B8D1CE" w14:textId="77777777" w:rsidR="00A734C5" w:rsidRPr="00A734C5" w:rsidRDefault="00A734C5" w:rsidP="00A734C5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7255BFBF" w14:textId="77777777" w:rsidR="00A734C5" w:rsidRPr="00A734C5" w:rsidRDefault="00A734C5" w:rsidP="00A734C5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472B773C" w14:textId="76AFCC62" w:rsidR="00A734C5" w:rsidRPr="00A734C5" w:rsidRDefault="00A734C5" w:rsidP="00A734C5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698A03A6" w14:textId="3B383757" w:rsidR="00A734C5" w:rsidRPr="00A734C5" w:rsidRDefault="00A734C5" w:rsidP="00A734C5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6179C5D9" w14:textId="17A7F12C" w:rsidR="00956CD8" w:rsidRPr="00A734C5" w:rsidRDefault="00A734C5" w:rsidP="00956CD8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6634BA46" w14:textId="3CE4E5F8" w:rsidR="00A734C5" w:rsidRDefault="00A734C5" w:rsidP="00956CD8">
      <w:pPr>
        <w:spacing w:before="0" w:after="240"/>
        <w:ind w:left="72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34571DDB" w14:textId="77777777" w:rsidR="00956CD8" w:rsidRDefault="00956CD8" w:rsidP="00956CD8">
      <w:pPr>
        <w:spacing w:before="0" w:after="240"/>
        <w:ind w:left="720"/>
        <w:contextualSpacing/>
        <w:jc w:val="both"/>
        <w:rPr>
          <w:rFonts w:cs="Tahoma"/>
        </w:rPr>
      </w:pPr>
    </w:p>
    <w:p w14:paraId="692FBE21" w14:textId="656429A8" w:rsidR="00B87650" w:rsidRDefault="00B87650" w:rsidP="00956CD8">
      <w:pPr>
        <w:spacing w:before="0" w:after="24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603BBF4F" w14:textId="392A2B6C" w:rsidR="00A734C5" w:rsidRDefault="00A734C5" w:rsidP="00A734C5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2</w:t>
      </w:r>
      <w:r w:rsidRPr="00A734C5">
        <w:rPr>
          <w:rFonts w:cs="Tahoma"/>
          <w:b/>
        </w:rPr>
        <w:t xml:space="preserve">. </w:t>
      </w:r>
      <w:r w:rsidR="007E71B1">
        <w:rPr>
          <w:rFonts w:cs="Tahoma"/>
          <w:b/>
        </w:rPr>
        <w:t xml:space="preserve">Kurs barberski </w:t>
      </w:r>
    </w:p>
    <w:p w14:paraId="6F2723CC" w14:textId="77777777" w:rsidR="00A734C5" w:rsidRPr="00A734C5" w:rsidRDefault="00A734C5" w:rsidP="00A734C5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4B952ABE" w14:textId="77777777" w:rsidR="00A734C5" w:rsidRPr="00A734C5" w:rsidRDefault="00A734C5" w:rsidP="00A734C5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34958893" w14:textId="77777777" w:rsidR="00A734C5" w:rsidRPr="00A734C5" w:rsidRDefault="00A734C5" w:rsidP="00A734C5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2"/>
      </w:r>
      <w:r w:rsidRPr="00A734C5">
        <w:rPr>
          <w:rFonts w:cs="Tahoma"/>
        </w:rPr>
        <w:t xml:space="preserve"> tj.:………………………………………………….</w:t>
      </w:r>
    </w:p>
    <w:p w14:paraId="67A5492A" w14:textId="77777777" w:rsidR="00A734C5" w:rsidRPr="00A734C5" w:rsidRDefault="00A734C5" w:rsidP="00A734C5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A734C5" w:rsidRPr="00A734C5" w14:paraId="4EDC34F2" w14:textId="77777777" w:rsidTr="0083471C">
        <w:tc>
          <w:tcPr>
            <w:tcW w:w="709" w:type="dxa"/>
          </w:tcPr>
          <w:p w14:paraId="4AF4C153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2AA96AAA" w14:textId="77777777" w:rsidR="00A734C5" w:rsidRPr="00A734C5" w:rsidRDefault="00A734C5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406DC99C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A734C5" w:rsidRPr="00A734C5" w14:paraId="72FB3E9E" w14:textId="77777777" w:rsidTr="0083471C">
        <w:tc>
          <w:tcPr>
            <w:tcW w:w="709" w:type="dxa"/>
          </w:tcPr>
          <w:p w14:paraId="70E8087E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09ACF26" w14:textId="77777777" w:rsidR="00A734C5" w:rsidRPr="00A734C5" w:rsidRDefault="00A734C5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1E09A492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A734C5" w:rsidRPr="00A734C5" w14:paraId="50CC1635" w14:textId="77777777" w:rsidTr="0083471C">
        <w:tc>
          <w:tcPr>
            <w:tcW w:w="709" w:type="dxa"/>
          </w:tcPr>
          <w:p w14:paraId="2B9E1B7A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6B90D655" w14:textId="77777777" w:rsidR="00A734C5" w:rsidRPr="00A734C5" w:rsidRDefault="00A734C5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2E7B71DE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A734C5" w:rsidRPr="00A734C5" w14:paraId="48342DF4" w14:textId="77777777" w:rsidTr="0083471C">
        <w:tc>
          <w:tcPr>
            <w:tcW w:w="709" w:type="dxa"/>
          </w:tcPr>
          <w:p w14:paraId="407CD0D0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F638213" w14:textId="77777777" w:rsidR="00A734C5" w:rsidRPr="00A734C5" w:rsidRDefault="00A734C5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7781C374" w14:textId="77777777" w:rsidR="00A734C5" w:rsidRPr="00A734C5" w:rsidRDefault="00A734C5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14D3CA60" w14:textId="77777777" w:rsidR="00A734C5" w:rsidRPr="00A734C5" w:rsidRDefault="00A734C5" w:rsidP="00A734C5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1C078B76" w14:textId="77777777" w:rsidR="00A734C5" w:rsidRPr="00A734C5" w:rsidRDefault="00A734C5" w:rsidP="00A734C5">
      <w:pPr>
        <w:jc w:val="both"/>
        <w:rPr>
          <w:rFonts w:cs="Tahoma"/>
          <w:i/>
        </w:rPr>
      </w:pPr>
      <w:r w:rsidRPr="00A734C5">
        <w:rPr>
          <w:rFonts w:cs="Tahoma"/>
          <w:i/>
        </w:rPr>
        <w:lastRenderedPageBreak/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687DE563" w14:textId="77777777" w:rsidR="00A734C5" w:rsidRPr="00A734C5" w:rsidRDefault="00A734C5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04366A01" w14:textId="5199F6B8" w:rsidR="004C73F6" w:rsidRDefault="00A734C5" w:rsidP="00956CD8">
      <w:pPr>
        <w:spacing w:before="0" w:after="240"/>
        <w:ind w:left="72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Pr="00A734C5">
        <w:rPr>
          <w:rFonts w:cs="Tahoma"/>
        </w:rPr>
        <w:t xml:space="preserve"> TAK - 10 pkt., </w:t>
      </w:r>
      <w:r w:rsidRPr="00A734C5">
        <w:rPr>
          <w:rFonts w:cs="Tahoma"/>
        </w:rPr>
        <w:sym w:font="Symbol" w:char="F07F"/>
      </w:r>
      <w:r w:rsidRPr="00A734C5">
        <w:rPr>
          <w:rFonts w:cs="Tahoma"/>
        </w:rPr>
        <w:t xml:space="preserve"> NIE – 0 pk</w:t>
      </w:r>
      <w:r w:rsidR="00B87650">
        <w:rPr>
          <w:rFonts w:cs="Tahoma"/>
        </w:rPr>
        <w:t>t</w:t>
      </w:r>
    </w:p>
    <w:p w14:paraId="1A9AC883" w14:textId="77777777" w:rsidR="00956CD8" w:rsidRDefault="00956CD8" w:rsidP="00956CD8">
      <w:pPr>
        <w:spacing w:before="0" w:after="240"/>
        <w:ind w:left="720"/>
        <w:contextualSpacing/>
        <w:jc w:val="both"/>
        <w:rPr>
          <w:rFonts w:cs="Tahoma"/>
        </w:rPr>
      </w:pPr>
    </w:p>
    <w:p w14:paraId="79194949" w14:textId="36E98F93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1C44C6E5" w14:textId="652B67E2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3</w:t>
      </w:r>
      <w:r w:rsidRPr="00A734C5">
        <w:rPr>
          <w:rFonts w:cs="Tahoma"/>
          <w:b/>
        </w:rPr>
        <w:t xml:space="preserve">. </w:t>
      </w:r>
      <w:r w:rsidR="007E71B1">
        <w:rPr>
          <w:rFonts w:cs="Tahoma"/>
          <w:b/>
        </w:rPr>
        <w:t xml:space="preserve">Kurs baristyczny </w:t>
      </w:r>
    </w:p>
    <w:p w14:paraId="158EFAEA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293C8D92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130FD41D" w14:textId="77777777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3"/>
      </w:r>
      <w:r w:rsidRPr="00A734C5">
        <w:rPr>
          <w:rFonts w:cs="Tahoma"/>
        </w:rPr>
        <w:t xml:space="preserve"> tj.:………………………………………………….</w:t>
      </w:r>
    </w:p>
    <w:p w14:paraId="6149073E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34C927FA" w14:textId="77777777" w:rsidTr="0083471C">
        <w:tc>
          <w:tcPr>
            <w:tcW w:w="709" w:type="dxa"/>
          </w:tcPr>
          <w:p w14:paraId="49A7C3E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412F106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25B53BF0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0E16580B" w14:textId="77777777" w:rsidTr="0083471C">
        <w:tc>
          <w:tcPr>
            <w:tcW w:w="709" w:type="dxa"/>
          </w:tcPr>
          <w:p w14:paraId="240F67B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E0B3677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0F3562A7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0435A319" w14:textId="77777777" w:rsidTr="0083471C">
        <w:tc>
          <w:tcPr>
            <w:tcW w:w="709" w:type="dxa"/>
          </w:tcPr>
          <w:p w14:paraId="0A3C5A6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864713D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505912DE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4FD0952E" w14:textId="77777777" w:rsidTr="0083471C">
        <w:tc>
          <w:tcPr>
            <w:tcW w:w="709" w:type="dxa"/>
          </w:tcPr>
          <w:p w14:paraId="18BE9E65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63CF57E4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246B9F72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0FF7EB78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35110155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686CF032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 xml:space="preserve">Zobowiązuję/my się do przeprowadzenia szkolenia i wystawienia zaświadczenia o ukończeniu szkolenia dla każdego uczestnika szkolenia  zgodne z  Rozporządzeniem Ministra Edukacji </w:t>
      </w:r>
      <w:r w:rsidRPr="00A734C5">
        <w:rPr>
          <w:rFonts w:cs="Tahoma"/>
        </w:rPr>
        <w:lastRenderedPageBreak/>
        <w:t>Narodowej z dnia 19 marca 2019 r. w sprawie kształcenia ustawicznego w formach pozaszkolnych w sprawie kształcenia ustawicznego w formach pozaszkolnych:</w:t>
      </w:r>
    </w:p>
    <w:p w14:paraId="020FA5C5" w14:textId="0131190C" w:rsidR="004C73F6" w:rsidRDefault="004C73F6" w:rsidP="00956CD8">
      <w:pPr>
        <w:spacing w:before="0" w:after="240"/>
        <w:ind w:left="72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539A89BF" w14:textId="77777777" w:rsidR="00956CD8" w:rsidRDefault="00956CD8" w:rsidP="00956CD8">
      <w:pPr>
        <w:spacing w:before="0" w:after="240"/>
        <w:ind w:left="720"/>
        <w:contextualSpacing/>
        <w:jc w:val="both"/>
        <w:rPr>
          <w:rFonts w:cs="Tahoma"/>
        </w:rPr>
      </w:pPr>
    </w:p>
    <w:p w14:paraId="3935DB10" w14:textId="42139B9B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3F5B0569" w14:textId="3046B133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4.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>Kurs nowoczesne strzyżenie damskie i męskie</w:t>
      </w:r>
    </w:p>
    <w:p w14:paraId="21EB705A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6041F30D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5D162911" w14:textId="77777777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4"/>
      </w:r>
      <w:r w:rsidRPr="00A734C5">
        <w:rPr>
          <w:rFonts w:cs="Tahoma"/>
        </w:rPr>
        <w:t xml:space="preserve"> tj.:………………………………………………….</w:t>
      </w:r>
    </w:p>
    <w:p w14:paraId="363247DE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47AED39E" w14:textId="77777777" w:rsidTr="0083471C">
        <w:tc>
          <w:tcPr>
            <w:tcW w:w="709" w:type="dxa"/>
          </w:tcPr>
          <w:p w14:paraId="41FBEF8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922079A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298AAA2A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115F4D2C" w14:textId="77777777" w:rsidTr="0083471C">
        <w:tc>
          <w:tcPr>
            <w:tcW w:w="709" w:type="dxa"/>
          </w:tcPr>
          <w:p w14:paraId="18F91D62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27E8E8EF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2D3CD25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365ECFB6" w14:textId="77777777" w:rsidTr="0083471C">
        <w:tc>
          <w:tcPr>
            <w:tcW w:w="709" w:type="dxa"/>
          </w:tcPr>
          <w:p w14:paraId="10204F7A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295C187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062E397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5CB960A7" w14:textId="77777777" w:rsidTr="0083471C">
        <w:tc>
          <w:tcPr>
            <w:tcW w:w="709" w:type="dxa"/>
          </w:tcPr>
          <w:p w14:paraId="6E535846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E6E697F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3CD1EE8D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4EBDC0CE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609A8C61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24085482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0FDB042C" w14:textId="3179329E" w:rsidR="00A734C5" w:rsidRDefault="004C73F6" w:rsidP="00956CD8">
      <w:pPr>
        <w:spacing w:before="0" w:after="240"/>
        <w:ind w:left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Pr="00A734C5">
        <w:rPr>
          <w:rFonts w:cs="Tahoma"/>
        </w:rPr>
        <w:t xml:space="preserve"> TAK</w:t>
      </w:r>
      <w:r w:rsidR="00B87650">
        <w:rPr>
          <w:rFonts w:cs="Tahoma"/>
        </w:rPr>
        <w:t xml:space="preserve">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1197925F" w14:textId="77777777" w:rsidR="00956CD8" w:rsidRDefault="00956CD8" w:rsidP="00956CD8">
      <w:pPr>
        <w:spacing w:before="0" w:after="240"/>
        <w:ind w:left="624"/>
        <w:contextualSpacing/>
        <w:jc w:val="both"/>
        <w:rPr>
          <w:rFonts w:cs="Tahoma"/>
        </w:rPr>
      </w:pPr>
    </w:p>
    <w:p w14:paraId="636C307E" w14:textId="6DBA5614" w:rsidR="00B87650" w:rsidRDefault="00B87650" w:rsidP="00B87650">
      <w:pPr>
        <w:spacing w:before="0"/>
        <w:contextualSpacing/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5CDCC15D" w14:textId="5718462A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lastRenderedPageBreak/>
        <w:t xml:space="preserve">Część </w:t>
      </w:r>
      <w:r>
        <w:rPr>
          <w:rFonts w:cs="Tahoma"/>
          <w:b/>
        </w:rPr>
        <w:t>5.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 xml:space="preserve">Operator koparko – ładowarki kl. III </w:t>
      </w:r>
    </w:p>
    <w:p w14:paraId="1BF2F8D6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5340DA5F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7A0643ED" w14:textId="29436B86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="00BD5752">
        <w:rPr>
          <w:rFonts w:cs="Tahoma"/>
          <w:vertAlign w:val="superscript"/>
        </w:rPr>
        <w:t>1</w:t>
      </w:r>
      <w:r w:rsidRPr="00A734C5">
        <w:rPr>
          <w:rFonts w:cs="Tahoma"/>
        </w:rPr>
        <w:t xml:space="preserve"> tj.:………………………………………………….</w:t>
      </w:r>
    </w:p>
    <w:p w14:paraId="5D68DDFF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4D35ED0C" w14:textId="77777777" w:rsidTr="0083471C">
        <w:tc>
          <w:tcPr>
            <w:tcW w:w="709" w:type="dxa"/>
          </w:tcPr>
          <w:p w14:paraId="1B196611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86D5944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56065D4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6EEAA57E" w14:textId="77777777" w:rsidTr="0083471C">
        <w:tc>
          <w:tcPr>
            <w:tcW w:w="709" w:type="dxa"/>
          </w:tcPr>
          <w:p w14:paraId="28D3C74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5F914B3B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63FFFF1B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68B2F72C" w14:textId="77777777" w:rsidTr="0083471C">
        <w:tc>
          <w:tcPr>
            <w:tcW w:w="709" w:type="dxa"/>
          </w:tcPr>
          <w:p w14:paraId="3ADBC830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C9BA531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1A1D14C8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4D571D4A" w14:textId="77777777" w:rsidTr="0083471C">
        <w:tc>
          <w:tcPr>
            <w:tcW w:w="709" w:type="dxa"/>
          </w:tcPr>
          <w:p w14:paraId="34C14DDE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6D5134A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6751EF52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220B8D6E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303D7DDE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42127D5F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6A0FA76B" w14:textId="5779CCCC" w:rsidR="004C73F6" w:rsidRDefault="004C73F6" w:rsidP="00956CD8">
      <w:pPr>
        <w:spacing w:before="0" w:after="240"/>
        <w:ind w:firstLine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76B2810D" w14:textId="77777777" w:rsidR="00956CD8" w:rsidRDefault="00956CD8" w:rsidP="00956CD8">
      <w:pPr>
        <w:spacing w:before="0" w:after="240"/>
        <w:ind w:firstLine="624"/>
        <w:contextualSpacing/>
        <w:jc w:val="both"/>
        <w:rPr>
          <w:rFonts w:cs="Tahoma"/>
        </w:rPr>
      </w:pPr>
    </w:p>
    <w:p w14:paraId="5EF45081" w14:textId="5A5E47C0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2F53A7EC" w14:textId="15C6CA9C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6.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>Kurs spawanie met MAG 135</w:t>
      </w:r>
    </w:p>
    <w:p w14:paraId="375DE45F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280EEFF9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6018E6AB" w14:textId="77777777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5"/>
      </w:r>
      <w:r w:rsidRPr="00A734C5">
        <w:rPr>
          <w:rFonts w:cs="Tahoma"/>
        </w:rPr>
        <w:t xml:space="preserve"> tj.:………………………………………………….</w:t>
      </w:r>
    </w:p>
    <w:p w14:paraId="36560557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lastRenderedPageBreak/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3B87569F" w14:textId="77777777" w:rsidTr="0083471C">
        <w:tc>
          <w:tcPr>
            <w:tcW w:w="709" w:type="dxa"/>
          </w:tcPr>
          <w:p w14:paraId="1D179E91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2E2AF0DA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40669C4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6AAFEB35" w14:textId="77777777" w:rsidTr="0083471C">
        <w:tc>
          <w:tcPr>
            <w:tcW w:w="709" w:type="dxa"/>
          </w:tcPr>
          <w:p w14:paraId="5212D605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7A969DD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794F1A46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71953CEC" w14:textId="77777777" w:rsidTr="0083471C">
        <w:tc>
          <w:tcPr>
            <w:tcW w:w="709" w:type="dxa"/>
          </w:tcPr>
          <w:p w14:paraId="79DF5327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785E586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36C2FDF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47DD22F0" w14:textId="77777777" w:rsidTr="0083471C">
        <w:tc>
          <w:tcPr>
            <w:tcW w:w="709" w:type="dxa"/>
          </w:tcPr>
          <w:p w14:paraId="054F2E49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9AF666F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68F987D7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0992373E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495E0822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376AEC8D" w14:textId="77777777" w:rsidR="004C73F6" w:rsidRPr="00A734C5" w:rsidRDefault="004C73F6" w:rsidP="00956CD8">
      <w:pPr>
        <w:spacing w:before="100" w:beforeAutospacing="1"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769D1AAA" w14:textId="3EF69D9A" w:rsidR="004C73F6" w:rsidRDefault="004C73F6" w:rsidP="00956CD8">
      <w:pPr>
        <w:spacing w:before="100" w:beforeAutospacing="1" w:after="240"/>
        <w:ind w:firstLine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1608E601" w14:textId="77777777" w:rsidR="00956CD8" w:rsidRDefault="00956CD8" w:rsidP="00956CD8">
      <w:pPr>
        <w:spacing w:before="100" w:beforeAutospacing="1" w:after="240"/>
        <w:ind w:firstLine="624"/>
        <w:contextualSpacing/>
        <w:jc w:val="both"/>
        <w:rPr>
          <w:rFonts w:cs="Tahoma"/>
        </w:rPr>
      </w:pPr>
    </w:p>
    <w:p w14:paraId="77FE72F1" w14:textId="642FB512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2FCA23D8" w14:textId="705B5439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7.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>Kurs sushi</w:t>
      </w:r>
    </w:p>
    <w:p w14:paraId="78CDD142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0AE1CF3C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13D7E6D3" w14:textId="77777777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6"/>
      </w:r>
      <w:r w:rsidRPr="00A734C5">
        <w:rPr>
          <w:rFonts w:cs="Tahoma"/>
        </w:rPr>
        <w:t xml:space="preserve"> tj.:………………………………………………….</w:t>
      </w:r>
    </w:p>
    <w:p w14:paraId="5CBEDEB4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530694A1" w14:textId="77777777" w:rsidTr="0083471C">
        <w:tc>
          <w:tcPr>
            <w:tcW w:w="709" w:type="dxa"/>
          </w:tcPr>
          <w:p w14:paraId="2172861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19007DD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4D8A706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6AC58318" w14:textId="77777777" w:rsidTr="0083471C">
        <w:tc>
          <w:tcPr>
            <w:tcW w:w="709" w:type="dxa"/>
          </w:tcPr>
          <w:p w14:paraId="3E80B855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6B2C7888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2418E993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64F683D1" w14:textId="77777777" w:rsidTr="0083471C">
        <w:tc>
          <w:tcPr>
            <w:tcW w:w="709" w:type="dxa"/>
          </w:tcPr>
          <w:p w14:paraId="36430FA1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5BB5A25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3F7E224C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6BD8CDE8" w14:textId="77777777" w:rsidTr="0083471C">
        <w:tc>
          <w:tcPr>
            <w:tcW w:w="709" w:type="dxa"/>
          </w:tcPr>
          <w:p w14:paraId="602BCA55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AFDFDD1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4CFEF3B9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776024FB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3E779A02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0D5C1D11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3D996F9B" w14:textId="06BB0B94" w:rsidR="004C73F6" w:rsidRDefault="004C73F6" w:rsidP="00956CD8">
      <w:pPr>
        <w:spacing w:before="0" w:after="240"/>
        <w:ind w:firstLine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50B7D141" w14:textId="77777777" w:rsidR="00956CD8" w:rsidRDefault="00956CD8" w:rsidP="00956CD8">
      <w:pPr>
        <w:spacing w:before="0" w:after="240"/>
        <w:ind w:firstLine="624"/>
        <w:contextualSpacing/>
        <w:jc w:val="both"/>
        <w:rPr>
          <w:rFonts w:cs="Tahoma"/>
        </w:rPr>
      </w:pPr>
    </w:p>
    <w:p w14:paraId="340BA2CA" w14:textId="31AB762A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4914FD04" w14:textId="6F1537A5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8.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 xml:space="preserve">Kurs: fale, loki i pierścionki </w:t>
      </w:r>
    </w:p>
    <w:p w14:paraId="453B6EF3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141C3AB8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1A05618A" w14:textId="77777777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Pr="00A734C5">
        <w:rPr>
          <w:rFonts w:cs="Tahoma"/>
          <w:vertAlign w:val="superscript"/>
        </w:rPr>
        <w:footnoteReference w:id="7"/>
      </w:r>
      <w:r w:rsidRPr="00A734C5">
        <w:rPr>
          <w:rFonts w:cs="Tahoma"/>
        </w:rPr>
        <w:t xml:space="preserve"> tj.:………………………………………………….</w:t>
      </w:r>
    </w:p>
    <w:p w14:paraId="5B7BA38D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0409166A" w14:textId="77777777" w:rsidTr="0083471C">
        <w:tc>
          <w:tcPr>
            <w:tcW w:w="709" w:type="dxa"/>
          </w:tcPr>
          <w:p w14:paraId="313E4FC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E888E24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17C1E208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14CF4324" w14:textId="77777777" w:rsidTr="0083471C">
        <w:tc>
          <w:tcPr>
            <w:tcW w:w="709" w:type="dxa"/>
          </w:tcPr>
          <w:p w14:paraId="6BAD9B40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E29CFAC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2510E934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59D294D7" w14:textId="77777777" w:rsidTr="0083471C">
        <w:tc>
          <w:tcPr>
            <w:tcW w:w="709" w:type="dxa"/>
          </w:tcPr>
          <w:p w14:paraId="6E4F67FC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7551951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16B9327D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20BBE6F8" w14:textId="77777777" w:rsidTr="0083471C">
        <w:tc>
          <w:tcPr>
            <w:tcW w:w="709" w:type="dxa"/>
          </w:tcPr>
          <w:p w14:paraId="7EA4D51E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490D803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13BBA52A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63988019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6C772E46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 xml:space="preserve">UWAGA: Jeżeli Wykonawca nie wpisze znaku „X” w żadnej z ww. pozycji lub wpisze znak „X” w więcej niż jednej pozycji, oświadczenie będzie potraktowane na równi z oświadczeniem nie </w:t>
      </w:r>
      <w:r w:rsidRPr="00A734C5">
        <w:rPr>
          <w:rFonts w:cs="Tahoma"/>
          <w:i/>
        </w:rPr>
        <w:lastRenderedPageBreak/>
        <w:t>posiadania doświadczenia zawodowego (praktycznego) osoby wyznaczonej do realizacji zamówienia.</w:t>
      </w:r>
    </w:p>
    <w:p w14:paraId="3337228D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47C5B061" w14:textId="2E059B9B" w:rsidR="004C73F6" w:rsidRDefault="004C73F6" w:rsidP="00956CD8">
      <w:pPr>
        <w:spacing w:before="0" w:after="240"/>
        <w:ind w:firstLine="624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282F5EE1" w14:textId="77777777" w:rsidR="00956CD8" w:rsidRDefault="00956CD8" w:rsidP="00956CD8">
      <w:pPr>
        <w:spacing w:before="0" w:after="240"/>
        <w:ind w:firstLine="624"/>
        <w:contextualSpacing/>
        <w:jc w:val="both"/>
        <w:rPr>
          <w:rFonts w:cs="Tahoma"/>
        </w:rPr>
      </w:pPr>
    </w:p>
    <w:p w14:paraId="12F6E91A" w14:textId="6AC362C0" w:rsidR="00B87650" w:rsidRDefault="00B87650" w:rsidP="00B87650">
      <w:pPr>
        <w:spacing w:before="0"/>
        <w:contextualSpacing/>
        <w:jc w:val="both"/>
        <w:rPr>
          <w:rFonts w:cs="Tahoma"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1FCDFB12" w14:textId="345418AF" w:rsidR="004C73F6" w:rsidRDefault="004C73F6" w:rsidP="004C73F6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9.</w:t>
      </w:r>
      <w:r w:rsidRPr="00A734C5">
        <w:rPr>
          <w:rFonts w:cs="Tahoma"/>
          <w:b/>
        </w:rPr>
        <w:t xml:space="preserve"> </w:t>
      </w:r>
      <w:r w:rsidR="007E71B1">
        <w:rPr>
          <w:rFonts w:cs="Tahoma"/>
          <w:b/>
        </w:rPr>
        <w:t xml:space="preserve">Kurs: manicure, japoński i hybrydowy </w:t>
      </w:r>
    </w:p>
    <w:p w14:paraId="3C25A5CD" w14:textId="77777777" w:rsidR="004C73F6" w:rsidRPr="00A734C5" w:rsidRDefault="004C73F6" w:rsidP="004C73F6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0B566F29" w14:textId="77777777" w:rsidR="004C73F6" w:rsidRPr="00A734C5" w:rsidRDefault="004C73F6" w:rsidP="004C73F6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0DF32887" w14:textId="633A9B00" w:rsidR="004C73F6" w:rsidRPr="00A734C5" w:rsidRDefault="004C73F6" w:rsidP="004C73F6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 w:rsidR="00C8581E">
        <w:rPr>
          <w:rFonts w:cs="Tahoma"/>
          <w:vertAlign w:val="superscript"/>
        </w:rPr>
        <w:t xml:space="preserve">1 </w:t>
      </w:r>
      <w:r w:rsidRPr="00A734C5">
        <w:rPr>
          <w:rFonts w:cs="Tahoma"/>
        </w:rPr>
        <w:t>tj.:………………………………………………….</w:t>
      </w:r>
    </w:p>
    <w:p w14:paraId="44667219" w14:textId="77777777" w:rsidR="004C73F6" w:rsidRPr="00A734C5" w:rsidRDefault="004C73F6" w:rsidP="004C73F6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4C73F6" w:rsidRPr="00A734C5" w14:paraId="35B8F183" w14:textId="77777777" w:rsidTr="0083471C">
        <w:tc>
          <w:tcPr>
            <w:tcW w:w="709" w:type="dxa"/>
          </w:tcPr>
          <w:p w14:paraId="2934059F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BC864C0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61CDF83C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4C73F6" w:rsidRPr="00A734C5" w14:paraId="184F9000" w14:textId="77777777" w:rsidTr="0083471C">
        <w:tc>
          <w:tcPr>
            <w:tcW w:w="709" w:type="dxa"/>
          </w:tcPr>
          <w:p w14:paraId="1315EEA8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B71621F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57CE16DA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4C73F6" w:rsidRPr="00A734C5" w14:paraId="2F4872E2" w14:textId="77777777" w:rsidTr="0083471C">
        <w:tc>
          <w:tcPr>
            <w:tcW w:w="709" w:type="dxa"/>
          </w:tcPr>
          <w:p w14:paraId="3F540B92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64CA307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151705DC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4C73F6" w:rsidRPr="00A734C5" w14:paraId="6A84101B" w14:textId="77777777" w:rsidTr="0083471C">
        <w:tc>
          <w:tcPr>
            <w:tcW w:w="709" w:type="dxa"/>
          </w:tcPr>
          <w:p w14:paraId="096C1728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2C0FED9" w14:textId="77777777" w:rsidR="004C73F6" w:rsidRPr="00A734C5" w:rsidRDefault="004C73F6" w:rsidP="0083471C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10FD8FD8" w14:textId="77777777" w:rsidR="004C73F6" w:rsidRPr="00A734C5" w:rsidRDefault="004C73F6" w:rsidP="0083471C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676AD650" w14:textId="77777777" w:rsidR="004C73F6" w:rsidRPr="00A734C5" w:rsidRDefault="004C73F6" w:rsidP="004C73F6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08ACBA98" w14:textId="77777777" w:rsidR="004C73F6" w:rsidRPr="00A734C5" w:rsidRDefault="004C73F6" w:rsidP="004C73F6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657F1289" w14:textId="77777777" w:rsidR="004C73F6" w:rsidRPr="00A734C5" w:rsidRDefault="004C73F6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060C455F" w14:textId="33580C80" w:rsidR="004C73F6" w:rsidRDefault="004C73F6" w:rsidP="00956CD8">
      <w:pPr>
        <w:spacing w:before="0" w:after="240"/>
        <w:ind w:firstLine="36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 w:rsidR="00B87650">
        <w:rPr>
          <w:rFonts w:cs="Tahoma"/>
        </w:rPr>
        <w:t xml:space="preserve"> NIE – 0 pkt</w:t>
      </w:r>
    </w:p>
    <w:p w14:paraId="53E462EA" w14:textId="77777777" w:rsidR="00956CD8" w:rsidRDefault="00956CD8" w:rsidP="00956CD8">
      <w:pPr>
        <w:spacing w:before="0" w:after="240"/>
        <w:ind w:firstLine="360"/>
        <w:contextualSpacing/>
        <w:jc w:val="both"/>
        <w:rPr>
          <w:rFonts w:cs="Tahoma"/>
        </w:rPr>
      </w:pPr>
    </w:p>
    <w:p w14:paraId="18F9C7F0" w14:textId="356E0605" w:rsidR="00B87650" w:rsidRDefault="00B87650" w:rsidP="00B87650">
      <w:pPr>
        <w:spacing w:before="0"/>
        <w:contextualSpacing/>
        <w:jc w:val="both"/>
        <w:rPr>
          <w:rFonts w:cs="Tahoma"/>
          <w:i/>
        </w:rPr>
      </w:pPr>
      <w:r w:rsidRPr="00A734C5">
        <w:rPr>
          <w:rFonts w:cs="Tahoma"/>
          <w:i/>
        </w:rPr>
        <w:lastRenderedPageBreak/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1943B1A4" w14:textId="77777777" w:rsidR="007E71B1" w:rsidRDefault="007E71B1" w:rsidP="00B87650">
      <w:pPr>
        <w:spacing w:before="0"/>
        <w:contextualSpacing/>
        <w:jc w:val="both"/>
        <w:rPr>
          <w:rFonts w:cs="Tahoma"/>
        </w:rPr>
      </w:pPr>
    </w:p>
    <w:p w14:paraId="4A284647" w14:textId="61F33058" w:rsidR="007E71B1" w:rsidRDefault="007E71B1" w:rsidP="007E71B1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10.</w:t>
      </w:r>
      <w:r w:rsidRPr="00A734C5">
        <w:rPr>
          <w:rFonts w:cs="Tahoma"/>
          <w:b/>
        </w:rPr>
        <w:t xml:space="preserve"> </w:t>
      </w:r>
      <w:r>
        <w:rPr>
          <w:rFonts w:cs="Tahoma"/>
          <w:b/>
        </w:rPr>
        <w:t>Kurs: Pilot wycieczek</w:t>
      </w:r>
    </w:p>
    <w:p w14:paraId="061CFB25" w14:textId="77777777" w:rsidR="007E71B1" w:rsidRPr="00A734C5" w:rsidRDefault="007E71B1" w:rsidP="007E71B1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20DB7CC1" w14:textId="77777777" w:rsidR="007E71B1" w:rsidRPr="00A734C5" w:rsidRDefault="007E71B1" w:rsidP="007E71B1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1F4DC870" w14:textId="77777777" w:rsidR="007E71B1" w:rsidRPr="00A734C5" w:rsidRDefault="007E71B1" w:rsidP="007E71B1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>
        <w:rPr>
          <w:rFonts w:cs="Tahoma"/>
          <w:vertAlign w:val="superscript"/>
        </w:rPr>
        <w:t xml:space="preserve">1 </w:t>
      </w:r>
      <w:r w:rsidRPr="00A734C5">
        <w:rPr>
          <w:rFonts w:cs="Tahoma"/>
        </w:rPr>
        <w:t>tj.:………………………………………………….</w:t>
      </w:r>
    </w:p>
    <w:p w14:paraId="060F3FBE" w14:textId="77777777" w:rsidR="007E71B1" w:rsidRPr="00A734C5" w:rsidRDefault="007E71B1" w:rsidP="007E71B1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7E71B1" w:rsidRPr="00A734C5" w14:paraId="3BB352C7" w14:textId="77777777" w:rsidTr="008C7E47">
        <w:tc>
          <w:tcPr>
            <w:tcW w:w="709" w:type="dxa"/>
          </w:tcPr>
          <w:p w14:paraId="120D0157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7F92B9E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4D0B0B0A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7E71B1" w:rsidRPr="00A734C5" w14:paraId="32384871" w14:textId="77777777" w:rsidTr="008C7E47">
        <w:tc>
          <w:tcPr>
            <w:tcW w:w="709" w:type="dxa"/>
          </w:tcPr>
          <w:p w14:paraId="697B7575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055E930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3ADFAE8E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7E71B1" w:rsidRPr="00A734C5" w14:paraId="79F847E2" w14:textId="77777777" w:rsidTr="008C7E47">
        <w:tc>
          <w:tcPr>
            <w:tcW w:w="709" w:type="dxa"/>
          </w:tcPr>
          <w:p w14:paraId="343FDC23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10ECF054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6CCC702C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7E71B1" w:rsidRPr="00A734C5" w14:paraId="0E21EAA8" w14:textId="77777777" w:rsidTr="008C7E47">
        <w:tc>
          <w:tcPr>
            <w:tcW w:w="709" w:type="dxa"/>
          </w:tcPr>
          <w:p w14:paraId="44EAABB4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9C9E2F1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51142D7D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4633E521" w14:textId="77777777" w:rsidR="007E71B1" w:rsidRPr="00A734C5" w:rsidRDefault="007E71B1" w:rsidP="007E71B1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4FEA025F" w14:textId="77777777" w:rsidR="007E71B1" w:rsidRPr="00A734C5" w:rsidRDefault="007E71B1" w:rsidP="007E71B1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5F69D91E" w14:textId="77777777" w:rsidR="007E71B1" w:rsidRPr="00A734C5" w:rsidRDefault="007E71B1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7ABB2F3C" w14:textId="5FEAAF7F" w:rsidR="007E71B1" w:rsidRDefault="007E71B1" w:rsidP="00956CD8">
      <w:pPr>
        <w:spacing w:before="0" w:after="240"/>
        <w:ind w:firstLine="36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NIE – 0 pkt</w:t>
      </w:r>
    </w:p>
    <w:p w14:paraId="495B77BF" w14:textId="77777777" w:rsidR="00956CD8" w:rsidRDefault="00956CD8" w:rsidP="00956CD8">
      <w:pPr>
        <w:spacing w:before="0" w:after="240"/>
        <w:ind w:firstLine="360"/>
        <w:contextualSpacing/>
        <w:jc w:val="both"/>
        <w:rPr>
          <w:rFonts w:cs="Tahoma"/>
        </w:rPr>
      </w:pPr>
    </w:p>
    <w:p w14:paraId="7A0FFABE" w14:textId="77777777" w:rsidR="007E71B1" w:rsidRDefault="007E71B1" w:rsidP="007E71B1">
      <w:pPr>
        <w:spacing w:before="0"/>
        <w:contextualSpacing/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5213453B" w14:textId="75CC8619" w:rsidR="007E71B1" w:rsidRDefault="007E71B1" w:rsidP="007E71B1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11. Prawo jazdy kat. T</w:t>
      </w:r>
    </w:p>
    <w:p w14:paraId="4853CC2A" w14:textId="77777777" w:rsidR="007E71B1" w:rsidRPr="00A734C5" w:rsidRDefault="007E71B1" w:rsidP="007E71B1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51CC3808" w14:textId="77777777" w:rsidR="007E71B1" w:rsidRPr="00A734C5" w:rsidRDefault="007E71B1" w:rsidP="007E71B1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228E5D68" w14:textId="77777777" w:rsidR="007E71B1" w:rsidRPr="00A734C5" w:rsidRDefault="007E71B1" w:rsidP="007E71B1">
      <w:pPr>
        <w:spacing w:before="0"/>
        <w:rPr>
          <w:rFonts w:cs="Tahoma"/>
        </w:rPr>
      </w:pPr>
      <w:r w:rsidRPr="00A734C5">
        <w:rPr>
          <w:rFonts w:cs="Tahoma"/>
        </w:rPr>
        <w:lastRenderedPageBreak/>
        <w:t>Oświadczam/y, że osoba/y wyznaczona do realizacji kursu</w:t>
      </w:r>
      <w:r>
        <w:rPr>
          <w:rFonts w:cs="Tahoma"/>
          <w:vertAlign w:val="superscript"/>
        </w:rPr>
        <w:t xml:space="preserve">1 </w:t>
      </w:r>
      <w:r w:rsidRPr="00A734C5">
        <w:rPr>
          <w:rFonts w:cs="Tahoma"/>
        </w:rPr>
        <w:t>tj.:………………………………………………….</w:t>
      </w:r>
    </w:p>
    <w:p w14:paraId="4AA211BB" w14:textId="77777777" w:rsidR="007E71B1" w:rsidRPr="00A734C5" w:rsidRDefault="007E71B1" w:rsidP="007E71B1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7E71B1" w:rsidRPr="00A734C5" w14:paraId="2ED7E113" w14:textId="77777777" w:rsidTr="008C7E47">
        <w:tc>
          <w:tcPr>
            <w:tcW w:w="709" w:type="dxa"/>
          </w:tcPr>
          <w:p w14:paraId="468F208E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7BE0B775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76EAF578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7E71B1" w:rsidRPr="00A734C5" w14:paraId="53B4CEEB" w14:textId="77777777" w:rsidTr="008C7E47">
        <w:tc>
          <w:tcPr>
            <w:tcW w:w="709" w:type="dxa"/>
          </w:tcPr>
          <w:p w14:paraId="2AE25FB5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497E795F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14030A74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7E71B1" w:rsidRPr="00A734C5" w14:paraId="4CE46C72" w14:textId="77777777" w:rsidTr="008C7E47">
        <w:tc>
          <w:tcPr>
            <w:tcW w:w="709" w:type="dxa"/>
          </w:tcPr>
          <w:p w14:paraId="5A72F1D9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6B501EE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6917B0BF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7E71B1" w:rsidRPr="00A734C5" w14:paraId="1E68B9EB" w14:textId="77777777" w:rsidTr="008C7E47">
        <w:tc>
          <w:tcPr>
            <w:tcW w:w="709" w:type="dxa"/>
          </w:tcPr>
          <w:p w14:paraId="7221422E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00F4C6B7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49781274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32B14024" w14:textId="77777777" w:rsidR="007E71B1" w:rsidRPr="00A734C5" w:rsidRDefault="007E71B1" w:rsidP="007E71B1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54F681C3" w14:textId="77777777" w:rsidR="007E71B1" w:rsidRPr="00A734C5" w:rsidRDefault="007E71B1" w:rsidP="007E71B1">
      <w:pPr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0FDD0A22" w14:textId="77777777" w:rsidR="007E71B1" w:rsidRPr="00A734C5" w:rsidRDefault="007E71B1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2DDA6A3B" w14:textId="7564C9AD" w:rsidR="007E71B1" w:rsidRDefault="007E71B1" w:rsidP="00956CD8">
      <w:pPr>
        <w:spacing w:before="0" w:after="240"/>
        <w:ind w:firstLine="36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NIE – 0 pkt</w:t>
      </w:r>
    </w:p>
    <w:p w14:paraId="3699EBE8" w14:textId="77777777" w:rsidR="00956CD8" w:rsidRDefault="00956CD8" w:rsidP="00956CD8">
      <w:pPr>
        <w:spacing w:before="0" w:after="240"/>
        <w:ind w:firstLine="360"/>
        <w:contextualSpacing/>
        <w:jc w:val="both"/>
        <w:rPr>
          <w:rFonts w:cs="Tahoma"/>
        </w:rPr>
      </w:pPr>
    </w:p>
    <w:p w14:paraId="2F2A35E5" w14:textId="77777777" w:rsidR="007E71B1" w:rsidRDefault="007E71B1" w:rsidP="007E71B1">
      <w:pPr>
        <w:spacing w:before="0"/>
        <w:contextualSpacing/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03E7B905" w14:textId="306CA8BA" w:rsidR="007E71B1" w:rsidRDefault="007E71B1" w:rsidP="007E71B1">
      <w:pPr>
        <w:shd w:val="clear" w:color="auto" w:fill="FFFFFF" w:themeFill="background1"/>
        <w:rPr>
          <w:rFonts w:cs="Tahoma"/>
          <w:b/>
        </w:rPr>
      </w:pPr>
      <w:r w:rsidRPr="00A734C5">
        <w:rPr>
          <w:rFonts w:cs="Tahoma"/>
          <w:b/>
        </w:rPr>
        <w:t xml:space="preserve">Część </w:t>
      </w:r>
      <w:r>
        <w:rPr>
          <w:rFonts w:cs="Tahoma"/>
          <w:b/>
        </w:rPr>
        <w:t>12.</w:t>
      </w:r>
      <w:r w:rsidRPr="00A734C5">
        <w:rPr>
          <w:rFonts w:cs="Tahoma"/>
          <w:b/>
        </w:rPr>
        <w:t xml:space="preserve"> </w:t>
      </w:r>
      <w:r>
        <w:rPr>
          <w:rFonts w:cs="Tahoma"/>
          <w:b/>
        </w:rPr>
        <w:t xml:space="preserve">Programowanie C++ </w:t>
      </w:r>
    </w:p>
    <w:p w14:paraId="6BB1A5F8" w14:textId="77777777" w:rsidR="007E71B1" w:rsidRPr="00A734C5" w:rsidRDefault="007E71B1" w:rsidP="007E71B1">
      <w:pPr>
        <w:shd w:val="clear" w:color="auto" w:fill="FFFFFF" w:themeFill="background1"/>
        <w:rPr>
          <w:rFonts w:cs="Tahoma"/>
        </w:rPr>
      </w:pPr>
      <w:r w:rsidRPr="00A734C5">
        <w:rPr>
          <w:rFonts w:cs="Tahoma"/>
        </w:rPr>
        <w:t>za cenę:……………….………….………PLN (brutto).</w:t>
      </w:r>
    </w:p>
    <w:p w14:paraId="1938FAEE" w14:textId="77777777" w:rsidR="007E71B1" w:rsidRPr="00A734C5" w:rsidRDefault="007E71B1" w:rsidP="007E71B1">
      <w:pPr>
        <w:shd w:val="clear" w:color="auto" w:fill="FFFFFF" w:themeFill="background1"/>
        <w:spacing w:line="480" w:lineRule="auto"/>
        <w:rPr>
          <w:rFonts w:cs="Tahoma"/>
        </w:rPr>
      </w:pPr>
      <w:r w:rsidRPr="00A734C5">
        <w:rPr>
          <w:rFonts w:cs="Tahoma"/>
        </w:rPr>
        <w:t>Wynagrodzenie za 1 uczestnika……………………………………… PLN.</w:t>
      </w:r>
    </w:p>
    <w:p w14:paraId="39FF3C3A" w14:textId="77777777" w:rsidR="007E71B1" w:rsidRPr="00A734C5" w:rsidRDefault="007E71B1" w:rsidP="007E71B1">
      <w:pPr>
        <w:spacing w:before="0"/>
        <w:rPr>
          <w:rFonts w:cs="Tahoma"/>
        </w:rPr>
      </w:pPr>
      <w:r w:rsidRPr="00A734C5">
        <w:rPr>
          <w:rFonts w:cs="Tahoma"/>
        </w:rPr>
        <w:t>Oświadczam/y, że osoba/y wyznaczona do realizacji kursu</w:t>
      </w:r>
      <w:r>
        <w:rPr>
          <w:rFonts w:cs="Tahoma"/>
          <w:vertAlign w:val="superscript"/>
        </w:rPr>
        <w:t xml:space="preserve">1 </w:t>
      </w:r>
      <w:r w:rsidRPr="00A734C5">
        <w:rPr>
          <w:rFonts w:cs="Tahoma"/>
        </w:rPr>
        <w:t>tj.:………………………………………………….</w:t>
      </w:r>
    </w:p>
    <w:p w14:paraId="0FB646A7" w14:textId="77777777" w:rsidR="007E71B1" w:rsidRPr="00A734C5" w:rsidRDefault="007E71B1" w:rsidP="007E71B1">
      <w:pPr>
        <w:spacing w:before="0" w:after="240"/>
        <w:jc w:val="both"/>
        <w:rPr>
          <w:rFonts w:cs="Tahoma"/>
        </w:rPr>
      </w:pPr>
      <w:r w:rsidRPr="00A734C5">
        <w:rPr>
          <w:rFonts w:cs="Tahoma"/>
        </w:rPr>
        <w:t>posiada/nie posiada, doświadczenie zawodowe (praktyczne) w zakresie realizowanego kursu/szkolenia w wymiarze: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7E71B1" w:rsidRPr="00A734C5" w14:paraId="5C7272D9" w14:textId="77777777" w:rsidTr="008C7E47">
        <w:tc>
          <w:tcPr>
            <w:tcW w:w="709" w:type="dxa"/>
          </w:tcPr>
          <w:p w14:paraId="5EC13661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5500C8B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1 rok doświadczenia zawodowego (praktycznego)</w:t>
            </w:r>
          </w:p>
        </w:tc>
        <w:tc>
          <w:tcPr>
            <w:tcW w:w="2977" w:type="dxa"/>
            <w:vAlign w:val="center"/>
          </w:tcPr>
          <w:p w14:paraId="5AFDFA26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10 pkt</w:t>
            </w:r>
          </w:p>
        </w:tc>
      </w:tr>
      <w:tr w:rsidR="007E71B1" w:rsidRPr="00A734C5" w14:paraId="704E3AD4" w14:textId="77777777" w:rsidTr="008C7E47">
        <w:tc>
          <w:tcPr>
            <w:tcW w:w="709" w:type="dxa"/>
          </w:tcPr>
          <w:p w14:paraId="2DACD004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59B4F37B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2 lata doświadczenia zawodowego (praktycznego)</w:t>
            </w:r>
          </w:p>
        </w:tc>
        <w:tc>
          <w:tcPr>
            <w:tcW w:w="2977" w:type="dxa"/>
            <w:vAlign w:val="center"/>
          </w:tcPr>
          <w:p w14:paraId="0DEDA136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20 pkt</w:t>
            </w:r>
          </w:p>
        </w:tc>
      </w:tr>
      <w:tr w:rsidR="007E71B1" w:rsidRPr="00A734C5" w14:paraId="775053DE" w14:textId="77777777" w:rsidTr="008C7E47">
        <w:tc>
          <w:tcPr>
            <w:tcW w:w="709" w:type="dxa"/>
          </w:tcPr>
          <w:p w14:paraId="0433C949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51BDA925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3 lata doświadczenia zawodowego (praktycznego)</w:t>
            </w:r>
          </w:p>
        </w:tc>
        <w:tc>
          <w:tcPr>
            <w:tcW w:w="2977" w:type="dxa"/>
            <w:vAlign w:val="center"/>
          </w:tcPr>
          <w:p w14:paraId="740ED00C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30 pkt</w:t>
            </w:r>
          </w:p>
        </w:tc>
      </w:tr>
      <w:tr w:rsidR="007E71B1" w:rsidRPr="00A734C5" w14:paraId="28DEF38D" w14:textId="77777777" w:rsidTr="008C7E47">
        <w:tc>
          <w:tcPr>
            <w:tcW w:w="709" w:type="dxa"/>
          </w:tcPr>
          <w:p w14:paraId="5FAE610F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</w:p>
        </w:tc>
        <w:tc>
          <w:tcPr>
            <w:tcW w:w="5670" w:type="dxa"/>
            <w:vAlign w:val="center"/>
          </w:tcPr>
          <w:p w14:paraId="3FCE6E91" w14:textId="77777777" w:rsidR="007E71B1" w:rsidRPr="00A734C5" w:rsidRDefault="007E71B1" w:rsidP="008C7E47">
            <w:pPr>
              <w:spacing w:before="0" w:line="360" w:lineRule="auto"/>
              <w:rPr>
                <w:rFonts w:cs="Tahoma"/>
              </w:rPr>
            </w:pPr>
            <w:r w:rsidRPr="00A734C5">
              <w:rPr>
                <w:rFonts w:cs="Tahoma"/>
              </w:rPr>
              <w:t>nie posiada doświadczenia zawodowego (praktycznego)</w:t>
            </w:r>
          </w:p>
        </w:tc>
        <w:tc>
          <w:tcPr>
            <w:tcW w:w="2977" w:type="dxa"/>
            <w:vAlign w:val="center"/>
          </w:tcPr>
          <w:p w14:paraId="6D747CA7" w14:textId="77777777" w:rsidR="007E71B1" w:rsidRPr="00A734C5" w:rsidRDefault="007E71B1" w:rsidP="008C7E47">
            <w:pPr>
              <w:spacing w:before="0"/>
              <w:rPr>
                <w:rFonts w:cs="Tahoma"/>
              </w:rPr>
            </w:pPr>
            <w:r w:rsidRPr="00A734C5">
              <w:rPr>
                <w:rFonts w:cs="Tahoma"/>
              </w:rPr>
              <w:t>Wykonawca otrzyma 0 pkt</w:t>
            </w:r>
          </w:p>
        </w:tc>
      </w:tr>
    </w:tbl>
    <w:p w14:paraId="0C323CD2" w14:textId="77777777" w:rsidR="007E71B1" w:rsidRPr="00A734C5" w:rsidRDefault="007E71B1" w:rsidP="007E71B1">
      <w:pPr>
        <w:suppressAutoHyphens/>
        <w:overflowPunct w:val="0"/>
        <w:autoSpaceDE w:val="0"/>
        <w:spacing w:before="0"/>
        <w:jc w:val="both"/>
        <w:textAlignment w:val="baseline"/>
        <w:rPr>
          <w:rFonts w:cs="Tahoma"/>
        </w:rPr>
      </w:pPr>
      <w:r w:rsidRPr="00A734C5">
        <w:rPr>
          <w:rFonts w:cs="Tahoma"/>
        </w:rPr>
        <w:t xml:space="preserve">należy wpisać znak „X”  w jednej z ww. pozycji. </w:t>
      </w:r>
    </w:p>
    <w:p w14:paraId="7E53FA89" w14:textId="77777777" w:rsidR="007E71B1" w:rsidRPr="00A734C5" w:rsidRDefault="007E71B1" w:rsidP="007E71B1">
      <w:pPr>
        <w:jc w:val="both"/>
        <w:rPr>
          <w:rFonts w:cs="Tahoma"/>
          <w:i/>
        </w:rPr>
      </w:pPr>
      <w:r w:rsidRPr="00A734C5">
        <w:rPr>
          <w:rFonts w:cs="Tahoma"/>
          <w:i/>
        </w:rPr>
        <w:lastRenderedPageBreak/>
        <w:t>UWAGA: Jeżeli Wykonawca nie wpisze znaku „X” w żadnej z ww. pozycji lub wpisze znak „X” w więcej niż jednej pozycji, oświadczenie będzie potraktowane na równi z oświadczeniem nie posiadania doświadczenia zawodowego (praktycznego) osoby wyznaczonej do realizacji zamówienia.</w:t>
      </w:r>
    </w:p>
    <w:p w14:paraId="76BF4716" w14:textId="77777777" w:rsidR="007E71B1" w:rsidRPr="00A734C5" w:rsidRDefault="007E71B1" w:rsidP="00956CD8">
      <w:pPr>
        <w:spacing w:after="240"/>
        <w:jc w:val="both"/>
        <w:rPr>
          <w:rFonts w:cs="Tahoma"/>
        </w:rPr>
      </w:pPr>
      <w:r w:rsidRPr="00A734C5">
        <w:rPr>
          <w:rFonts w:cs="Tahoma"/>
        </w:rPr>
        <w:t>Zobowiązuję/my się do przeprowadzenia szkolenia i wystawienia zaświadczenia o ukończeniu szkolenia dla każdego uczestnika szkolenia  zgodne z  Rozporządzeniem Ministra Edukacji Narodowej z dnia 19 marca 2019 r. w sprawie kształcenia ustawicznego w formach pozaszkolnych w sprawie kształcenia ustawicznego w formach pozaszkolnych:</w:t>
      </w:r>
    </w:p>
    <w:p w14:paraId="231717CC" w14:textId="1AF2BA4C" w:rsidR="007E71B1" w:rsidRDefault="007E71B1" w:rsidP="00956CD8">
      <w:pPr>
        <w:spacing w:before="0" w:after="240"/>
        <w:ind w:firstLine="360"/>
        <w:contextualSpacing/>
        <w:jc w:val="both"/>
        <w:rPr>
          <w:rFonts w:cs="Tahoma"/>
        </w:rPr>
      </w:pP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TAK - 10 pkt</w:t>
      </w:r>
      <w:r w:rsidRPr="00A734C5">
        <w:rPr>
          <w:rFonts w:cs="Tahoma"/>
        </w:rPr>
        <w:t xml:space="preserve">, </w:t>
      </w:r>
      <w:r w:rsidRPr="00A734C5">
        <w:rPr>
          <w:rFonts w:cs="Tahoma"/>
        </w:rPr>
        <w:sym w:font="Symbol" w:char="F07F"/>
      </w:r>
      <w:r>
        <w:rPr>
          <w:rFonts w:cs="Tahoma"/>
        </w:rPr>
        <w:t xml:space="preserve"> NIE – 0 pkt</w:t>
      </w:r>
    </w:p>
    <w:p w14:paraId="6CE1A629" w14:textId="77777777" w:rsidR="00956CD8" w:rsidRDefault="00956CD8" w:rsidP="00956CD8">
      <w:pPr>
        <w:spacing w:before="0" w:after="240"/>
        <w:ind w:firstLine="360"/>
        <w:contextualSpacing/>
        <w:jc w:val="both"/>
        <w:rPr>
          <w:rFonts w:cs="Tahoma"/>
        </w:rPr>
      </w:pPr>
    </w:p>
    <w:p w14:paraId="4075D7E1" w14:textId="5391C24F" w:rsidR="007E71B1" w:rsidRPr="007E71B1" w:rsidRDefault="007E71B1" w:rsidP="00B87650">
      <w:pPr>
        <w:spacing w:before="0"/>
        <w:contextualSpacing/>
        <w:jc w:val="both"/>
        <w:rPr>
          <w:rFonts w:cs="Tahoma"/>
          <w:i/>
        </w:rPr>
      </w:pPr>
      <w:r w:rsidRPr="00A734C5">
        <w:rPr>
          <w:rFonts w:cs="Tahoma"/>
          <w:i/>
        </w:rPr>
        <w:t>UWAGA: Jeżeli Wykonawca nie wpisze znaku „X” w żadnej z ww. pozycji lub wpisze znak „</w:t>
      </w:r>
      <w:r>
        <w:rPr>
          <w:rFonts w:cs="Tahoma"/>
          <w:i/>
        </w:rPr>
        <w:t>X” w więcej niż jednej pozycji zamawiający przyzna 0 pkt w tym kryterium.</w:t>
      </w:r>
    </w:p>
    <w:p w14:paraId="334B371F" w14:textId="6DDA4831" w:rsidR="002F1246" w:rsidRDefault="002F1246" w:rsidP="00535DAE">
      <w:pPr>
        <w:pStyle w:val="Akapitzlist"/>
        <w:numPr>
          <w:ilvl w:val="0"/>
          <w:numId w:val="10"/>
        </w:numPr>
        <w:spacing w:line="360" w:lineRule="auto"/>
      </w:pPr>
      <w:r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14:paraId="30EA6146" w14:textId="77777777" w:rsidR="00535DAE" w:rsidRPr="00535DAE" w:rsidRDefault="00535DAE" w:rsidP="00535DAE">
      <w:pPr>
        <w:numPr>
          <w:ilvl w:val="0"/>
          <w:numId w:val="17"/>
        </w:numPr>
        <w:tabs>
          <w:tab w:val="left" w:pos="567"/>
          <w:tab w:val="left" w:leader="dot" w:pos="3402"/>
        </w:tabs>
        <w:suppressAutoHyphens/>
        <w:overflowPunct w:val="0"/>
        <w:autoSpaceDE w:val="0"/>
        <w:spacing w:before="0" w:line="360" w:lineRule="auto"/>
        <w:ind w:left="680" w:hanging="680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Oświadczamy, iż wybór niniejszej oferty </w:t>
      </w:r>
      <w:r w:rsidRPr="00535DAE">
        <w:rPr>
          <w:rFonts w:cs="Tahoma"/>
          <w:b/>
          <w:bCs/>
          <w:szCs w:val="22"/>
          <w:lang w:eastAsia="zh-CN"/>
        </w:rPr>
        <w:t>będzie / nie będzie*</w:t>
      </w:r>
      <w:r w:rsidRPr="00535DAE">
        <w:rPr>
          <w:rFonts w:cs="Tahoma"/>
          <w:szCs w:val="22"/>
          <w:lang w:eastAsia="zh-CN"/>
        </w:rPr>
        <w:t xml:space="preserve"> prowadził do powstania u Zamawiającego obowiązku podatkowego w zakresie podatku VAT – zgodnie z ustawą z dnia 11 marca 2004 r. o podatku od towarów i usług. </w:t>
      </w:r>
    </w:p>
    <w:p w14:paraId="2AA28B0E" w14:textId="77777777" w:rsidR="00535DAE" w:rsidRPr="00535DAE" w:rsidRDefault="00535DAE" w:rsidP="00535DAE">
      <w:p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i/>
          <w:iCs/>
          <w:sz w:val="20"/>
          <w:szCs w:val="20"/>
          <w:lang w:eastAsia="zh-CN"/>
        </w:rPr>
      </w:pPr>
      <w:r w:rsidRPr="00535DAE">
        <w:rPr>
          <w:rFonts w:cs="Tahoma"/>
          <w:i/>
          <w:iCs/>
          <w:sz w:val="20"/>
          <w:szCs w:val="20"/>
          <w:lang w:eastAsia="zh-CN"/>
        </w:rPr>
        <w:t>(dalej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38BD5CA5" w14:textId="77777777" w:rsidR="00535DAE" w:rsidRPr="00535DAE" w:rsidRDefault="00535DAE" w:rsidP="00535DAE">
      <w:p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>W związku z faktem, iż wybór niniejszej oferty będzie prowadził do powstania u Zamawiającego obowiązku podatkowego w zakresie podatku VAT, informuje się, co następuje:</w:t>
      </w:r>
    </w:p>
    <w:p w14:paraId="5398077F" w14:textId="77777777" w:rsidR="00535DAE" w:rsidRPr="00535DAE" w:rsidRDefault="00535DAE" w:rsidP="00535DAE">
      <w:pPr>
        <w:numPr>
          <w:ilvl w:val="0"/>
          <w:numId w:val="16"/>
        </w:num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>nazwa (rodzaj) towaru lub usługi, których dostawa lub świadczenie będą prowadziły do powstania obowiązku podatkowego – …………………...........................................................................</w:t>
      </w:r>
    </w:p>
    <w:p w14:paraId="0A648003" w14:textId="77777777" w:rsidR="00535DAE" w:rsidRPr="00535DAE" w:rsidRDefault="00535DAE" w:rsidP="00535DAE">
      <w:pPr>
        <w:numPr>
          <w:ilvl w:val="0"/>
          <w:numId w:val="16"/>
        </w:num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wartość towaru lub usługi objętego obowiązkiem podatkowym Zamawiającego (bez kwoty podatku) – ……………………………………………………….. </w:t>
      </w:r>
    </w:p>
    <w:p w14:paraId="54713438" w14:textId="304275EF" w:rsidR="00535DAE" w:rsidRPr="00535DAE" w:rsidRDefault="00535DAE" w:rsidP="00535DAE">
      <w:pPr>
        <w:numPr>
          <w:ilvl w:val="0"/>
          <w:numId w:val="16"/>
        </w:numPr>
        <w:tabs>
          <w:tab w:val="left" w:pos="567"/>
          <w:tab w:val="left" w:leader="dot" w:pos="10206"/>
        </w:tabs>
        <w:suppressAutoHyphens/>
        <w:overflowPunct w:val="0"/>
        <w:autoSpaceDE w:val="0"/>
        <w:spacing w:before="0" w:line="360" w:lineRule="auto"/>
        <w:textAlignment w:val="baseline"/>
        <w:rPr>
          <w:rFonts w:cs="Tahoma"/>
          <w:szCs w:val="22"/>
          <w:lang w:eastAsia="zh-CN"/>
        </w:rPr>
      </w:pPr>
      <w:r w:rsidRPr="00535DAE">
        <w:rPr>
          <w:rFonts w:cs="Tahoma"/>
          <w:szCs w:val="22"/>
          <w:lang w:eastAsia="zh-CN"/>
        </w:rPr>
        <w:t>stawka podatku od towarów i usług, która zgodnie z wiedzą Wykonawcy będzie miała zastosowanie  –..............................................................................</w:t>
      </w:r>
    </w:p>
    <w:p w14:paraId="0F9111EA" w14:textId="6F863F43" w:rsidR="00535DAE" w:rsidRPr="00535DAE" w:rsidRDefault="00535DAE" w:rsidP="001B1757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Oświadczamy, że uważamy się za związanych niniejszą ofertą na czas wskazany w s</w:t>
      </w:r>
      <w:r w:rsidR="001B1757">
        <w:rPr>
          <w:rFonts w:cs="Tahoma"/>
          <w:szCs w:val="22"/>
          <w:lang w:eastAsia="zh-CN"/>
        </w:rPr>
        <w:t>pecyfikacji warunków zamówienia,</w:t>
      </w:r>
    </w:p>
    <w:p w14:paraId="4B690005" w14:textId="429BD6D3" w:rsidR="00535DAE" w:rsidRP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hanging="405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Oświadczamy, że zapoznaliśmy się z projektem umowy, który został dołączony do SWZ i zobowiązujemy się w przypadku wyboru naszej oferty do podpisania umowy na zawartych tam </w:t>
      </w:r>
      <w:r w:rsidRPr="00535DAE">
        <w:rPr>
          <w:rFonts w:cs="Tahoma"/>
          <w:szCs w:val="22"/>
          <w:lang w:eastAsia="zh-CN"/>
        </w:rPr>
        <w:lastRenderedPageBreak/>
        <w:t xml:space="preserve">warunkach w miejscu i terminie </w:t>
      </w:r>
      <w:r w:rsidR="001B1757">
        <w:rPr>
          <w:rFonts w:cs="Tahoma"/>
          <w:szCs w:val="22"/>
          <w:lang w:eastAsia="zh-CN"/>
        </w:rPr>
        <w:t>wyznaczonym przez Zamawiającego,</w:t>
      </w:r>
    </w:p>
    <w:p w14:paraId="5F774DAF" w14:textId="1F662AE7" w:rsid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hanging="405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Oświadczamy, że użyte przez nas do realizacji zamówienia materiały, sprzęt i środki techniczne będą posiadały aprobaty technic</w:t>
      </w:r>
      <w:r w:rsidR="001B1757">
        <w:rPr>
          <w:rFonts w:cs="Tahoma"/>
          <w:szCs w:val="22"/>
          <w:lang w:eastAsia="zh-CN"/>
        </w:rPr>
        <w:t>zne dopuszczające do stosowania,</w:t>
      </w:r>
    </w:p>
    <w:p w14:paraId="2E62F206" w14:textId="7EEC2EBA" w:rsidR="00535DAE" w:rsidRP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hanging="405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b/>
          <w:szCs w:val="22"/>
          <w:lang w:eastAsia="zh-CN"/>
        </w:rPr>
        <w:t>Polegamy / nie polegamy</w:t>
      </w:r>
      <w:bookmarkStart w:id="0" w:name="_Hlk64357904"/>
      <w:r w:rsidRPr="00535DAE">
        <w:rPr>
          <w:rFonts w:cs="Tahoma"/>
          <w:szCs w:val="22"/>
          <w:lang w:eastAsia="zh-CN"/>
        </w:rPr>
        <w:t>*</w:t>
      </w:r>
      <w:bookmarkEnd w:id="0"/>
      <w:r w:rsidRPr="00535DAE">
        <w:rPr>
          <w:rFonts w:cs="Tahoma"/>
          <w:szCs w:val="22"/>
          <w:lang w:eastAsia="zh-CN"/>
        </w:rPr>
        <w:t xml:space="preserve"> na zdolnościach technicznych, zawodowych, sytuacji finansowej, ekonomicznej* podmiotów udostępniających zasoby: </w:t>
      </w:r>
    </w:p>
    <w:p w14:paraId="24EB9A5C" w14:textId="77777777" w:rsidR="00535DAE" w:rsidRPr="00535DAE" w:rsidRDefault="00535DAE" w:rsidP="00535DAE">
      <w:pPr>
        <w:widowControl w:val="0"/>
        <w:numPr>
          <w:ilvl w:val="0"/>
          <w:numId w:val="18"/>
        </w:numPr>
        <w:tabs>
          <w:tab w:val="left" w:leader="dot" w:pos="10206"/>
        </w:tabs>
        <w:suppressAutoHyphens/>
        <w:overflowPunct w:val="0"/>
        <w:autoSpaceDE w:val="0"/>
        <w:spacing w:before="0" w:line="360" w:lineRule="auto"/>
        <w:ind w:left="765" w:hanging="360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w następującym zakresie:</w:t>
      </w:r>
      <w:r w:rsidRPr="00535DAE">
        <w:rPr>
          <w:rFonts w:cs="Tahoma"/>
          <w:szCs w:val="22"/>
          <w:lang w:eastAsia="zh-CN"/>
        </w:rPr>
        <w:tab/>
      </w:r>
    </w:p>
    <w:p w14:paraId="7D8D8E84" w14:textId="77777777" w:rsidR="00535DAE" w:rsidRPr="00535DAE" w:rsidRDefault="00535DAE" w:rsidP="00535DAE">
      <w:pPr>
        <w:widowControl w:val="0"/>
        <w:tabs>
          <w:tab w:val="left" w:leader="dot" w:pos="10206"/>
        </w:tabs>
        <w:suppressAutoHyphens/>
        <w:overflowPunct w:val="0"/>
        <w:autoSpaceDE w:val="0"/>
        <w:spacing w:before="0" w:line="360" w:lineRule="auto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eastAsia="Tahoma" w:cs="Tahoma"/>
          <w:szCs w:val="22"/>
          <w:lang w:eastAsia="zh-CN"/>
        </w:rPr>
        <w:t xml:space="preserve">      </w:t>
      </w:r>
      <w:r w:rsidRPr="00535DAE">
        <w:rPr>
          <w:rFonts w:cs="Tahoma"/>
          <w:szCs w:val="22"/>
          <w:lang w:eastAsia="zh-CN"/>
        </w:rPr>
        <w:t>b)  w następującym zakresie</w:t>
      </w:r>
      <w:r w:rsidRPr="00535DAE">
        <w:rPr>
          <w:rFonts w:cs="Tahoma"/>
          <w:szCs w:val="22"/>
          <w:lang w:eastAsia="zh-CN"/>
        </w:rPr>
        <w:tab/>
      </w:r>
    </w:p>
    <w:p w14:paraId="3AA148A7" w14:textId="77777777" w:rsidR="00535DAE" w:rsidRPr="00535DAE" w:rsidRDefault="00535DAE" w:rsidP="00535DAE">
      <w:pPr>
        <w:spacing w:before="0" w:after="320" w:line="360" w:lineRule="auto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eastAsia="Tahoma" w:cs="Tahoma"/>
          <w:szCs w:val="22"/>
          <w:lang w:eastAsia="zh-CN"/>
        </w:rPr>
        <w:t xml:space="preserve">      </w:t>
      </w:r>
      <w:r w:rsidRPr="00535DAE">
        <w:rPr>
          <w:rFonts w:cs="Tahoma"/>
          <w:szCs w:val="22"/>
          <w:lang w:eastAsia="zh-CN"/>
        </w:rPr>
        <w:t>(wskazać podmiot i określić odpowiedni zakres dla wskazanego podmiotu).</w:t>
      </w:r>
    </w:p>
    <w:p w14:paraId="586CFB52" w14:textId="77777777" w:rsidR="00535DAE" w:rsidRPr="00535DAE" w:rsidRDefault="00535DAE" w:rsidP="00535DAE">
      <w:pPr>
        <w:widowControl w:val="0"/>
        <w:numPr>
          <w:ilvl w:val="0"/>
          <w:numId w:val="19"/>
        </w:numPr>
        <w:suppressAutoHyphens/>
        <w:overflowPunct w:val="0"/>
        <w:autoSpaceDE w:val="0"/>
        <w:spacing w:before="0" w:after="120" w:line="360" w:lineRule="auto"/>
        <w:ind w:left="402" w:hanging="357"/>
        <w:contextualSpacing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 xml:space="preserve">Przedmiot zamówienia zamierzamy wykonać: </w:t>
      </w:r>
    </w:p>
    <w:p w14:paraId="67F24BA8" w14:textId="77777777" w:rsidR="00535DAE" w:rsidRPr="00535DAE" w:rsidRDefault="00535DAE" w:rsidP="00535DAE">
      <w:pPr>
        <w:suppressAutoHyphens/>
        <w:overflowPunct w:val="0"/>
        <w:autoSpaceDE w:val="0"/>
        <w:spacing w:before="0" w:after="120" w:line="360" w:lineRule="auto"/>
        <w:ind w:left="402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eastAsia="Tahoma" w:cs="Tahoma"/>
          <w:szCs w:val="22"/>
          <w:lang w:eastAsia="zh-CN"/>
        </w:rPr>
        <w:t xml:space="preserve"> </w:t>
      </w:r>
      <w:r w:rsidRPr="00535DAE">
        <w:rPr>
          <w:rFonts w:cs="Tahoma"/>
          <w:b/>
          <w:szCs w:val="22"/>
          <w:u w:val="single"/>
          <w:lang w:eastAsia="zh-CN"/>
        </w:rPr>
        <w:t>bez udziału podwykonawców  / część zamówienia powierzamy podwykonawcom</w:t>
      </w:r>
      <w:r w:rsidRPr="00535DAE">
        <w:rPr>
          <w:rFonts w:cs="Tahoma"/>
          <w:szCs w:val="22"/>
          <w:u w:val="single"/>
          <w:lang w:eastAsia="zh-CN"/>
        </w:rPr>
        <w:t>*</w:t>
      </w:r>
      <w:r w:rsidRPr="00535DAE">
        <w:rPr>
          <w:rFonts w:cs="Tahoma"/>
          <w:szCs w:val="22"/>
          <w:lang w:eastAsia="zh-CN"/>
        </w:rPr>
        <w:t xml:space="preserve">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11"/>
        <w:gridCol w:w="4710"/>
        <w:gridCol w:w="3861"/>
      </w:tblGrid>
      <w:tr w:rsidR="00535DAE" w:rsidRPr="00535DAE" w14:paraId="509A4DD2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6830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Lp.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D275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 xml:space="preserve">Część powierzona podwykonawcy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7DE4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Podwykonawca/nazwa firmy</w:t>
            </w:r>
          </w:p>
        </w:tc>
      </w:tr>
      <w:tr w:rsidR="00535DAE" w:rsidRPr="00535DAE" w14:paraId="2262187B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61C2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1B9B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D1C3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5584255F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FD3A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6C0A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B0E6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4FC2B126" w14:textId="77777777" w:rsidTr="00E73B8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81BB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C311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3EBD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</w:tbl>
    <w:p w14:paraId="7B12EC7F" w14:textId="77777777" w:rsidR="00535DAE" w:rsidRPr="00535DAE" w:rsidRDefault="00535DAE" w:rsidP="00535DAE">
      <w:pPr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ind w:left="402" w:hanging="357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Oświadczam, że zapoznałem się z Klauzulą Informacyjną RODO umieszczoną w SWZ.</w:t>
      </w:r>
    </w:p>
    <w:p w14:paraId="2007C158" w14:textId="77777777" w:rsidR="00535DAE" w:rsidRPr="00535DAE" w:rsidRDefault="00535DAE" w:rsidP="00535DAE">
      <w:pPr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911486" w14:textId="77777777" w:rsidR="00535DAE" w:rsidRPr="00535DAE" w:rsidRDefault="00535DAE" w:rsidP="00535DAE">
      <w:pPr>
        <w:numPr>
          <w:ilvl w:val="0"/>
          <w:numId w:val="19"/>
        </w:numPr>
        <w:suppressAutoHyphens/>
        <w:overflowPunct w:val="0"/>
        <w:autoSpaceDE w:val="0"/>
        <w:spacing w:before="0" w:line="360" w:lineRule="auto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535DAE">
        <w:rPr>
          <w:rFonts w:cs="Tahoma"/>
          <w:szCs w:val="22"/>
          <w:lang w:eastAsia="zh-CN"/>
        </w:rPr>
        <w:t>Załącznikami do niniejszej oferty są: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11"/>
        <w:gridCol w:w="8626"/>
      </w:tblGrid>
      <w:tr w:rsidR="00535DAE" w:rsidRPr="00535DAE" w14:paraId="3F35442B" w14:textId="77777777" w:rsidTr="00E73B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446E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12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1.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EB14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12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3B4BDCEC" w14:textId="77777777" w:rsidTr="00E73B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00A8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2.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2177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  <w:tr w:rsidR="00535DAE" w:rsidRPr="00535DAE" w14:paraId="1C8E560C" w14:textId="77777777" w:rsidTr="00E73B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2BF7" w14:textId="77777777" w:rsidR="00535DAE" w:rsidRPr="00535DAE" w:rsidRDefault="00535DAE" w:rsidP="00535DAE">
            <w:pPr>
              <w:suppressAutoHyphens/>
              <w:overflowPunct w:val="0"/>
              <w:autoSpaceDE w:val="0"/>
              <w:spacing w:before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35DAE">
              <w:rPr>
                <w:rFonts w:cs="Tahoma"/>
                <w:szCs w:val="22"/>
                <w:lang w:eastAsia="zh-CN"/>
              </w:rPr>
              <w:t>3.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8197" w14:textId="77777777" w:rsidR="00535DAE" w:rsidRPr="00535DAE" w:rsidRDefault="00535DAE" w:rsidP="00535DAE">
            <w:pPr>
              <w:suppressAutoHyphens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cs="Tahoma"/>
                <w:szCs w:val="22"/>
                <w:lang w:eastAsia="zh-CN"/>
              </w:rPr>
            </w:pPr>
          </w:p>
        </w:tc>
      </w:tr>
    </w:tbl>
    <w:p w14:paraId="709F1D9D" w14:textId="0809C9D6" w:rsidR="00535DAE" w:rsidRPr="00BD5752" w:rsidRDefault="00535DAE" w:rsidP="00BD5752">
      <w:pPr>
        <w:tabs>
          <w:tab w:val="left" w:pos="1701"/>
          <w:tab w:val="left" w:pos="3544"/>
          <w:tab w:val="left" w:pos="5103"/>
          <w:tab w:val="left" w:leader="dot" w:pos="10065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16"/>
          <w:szCs w:val="20"/>
          <w:lang w:eastAsia="zh-CN"/>
        </w:rPr>
      </w:pPr>
    </w:p>
    <w:sectPr w:rsidR="00535DAE" w:rsidRPr="00BD5752" w:rsidSect="00501262">
      <w:headerReference w:type="default" r:id="rId8"/>
      <w:footerReference w:type="default" r:id="rId9"/>
      <w:footnotePr>
        <w:numRestart w:val="eachPage"/>
      </w:footnotePr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67CC" w14:textId="77777777" w:rsidR="00C87AC8" w:rsidRDefault="00C87AC8" w:rsidP="00782908">
      <w:r>
        <w:separator/>
      </w:r>
    </w:p>
  </w:endnote>
  <w:endnote w:type="continuationSeparator" w:id="0">
    <w:p w14:paraId="2A74EA60" w14:textId="77777777" w:rsidR="00C87AC8" w:rsidRDefault="00C87AC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A16" w14:textId="4EA1CF97" w:rsidR="0040570F" w:rsidRPr="00535DAE" w:rsidRDefault="00535DAE" w:rsidP="00782908">
    <w:pPr>
      <w:pStyle w:val="Stopka"/>
      <w:jc w:val="center"/>
      <w:rPr>
        <w:color w:val="FF0000"/>
      </w:rPr>
    </w:pPr>
    <w:r w:rsidRPr="00535DAE">
      <w:rPr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F61A" w14:textId="77777777" w:rsidR="00C87AC8" w:rsidRDefault="00C87AC8" w:rsidP="00782908">
      <w:r>
        <w:separator/>
      </w:r>
    </w:p>
  </w:footnote>
  <w:footnote w:type="continuationSeparator" w:id="0">
    <w:p w14:paraId="6C5A918B" w14:textId="77777777" w:rsidR="00C87AC8" w:rsidRDefault="00C87AC8" w:rsidP="00782908">
      <w:r>
        <w:continuationSeparator/>
      </w:r>
    </w:p>
  </w:footnote>
  <w:footnote w:id="1">
    <w:p w14:paraId="1682F604" w14:textId="77777777" w:rsidR="00A734C5" w:rsidRDefault="00A734C5" w:rsidP="00A734C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  <w:footnote w:id="2">
    <w:p w14:paraId="6B8AC910" w14:textId="5AC04821" w:rsidR="00A734C5" w:rsidRDefault="00BD5752" w:rsidP="00A734C5">
      <w:pPr>
        <w:pStyle w:val="Tekstprzypisudolnego"/>
        <w:spacing w:before="0"/>
      </w:pPr>
      <w:r>
        <w:rPr>
          <w:rStyle w:val="Odwoanieprzypisudolnego"/>
        </w:rPr>
        <w:footnoteRef/>
      </w:r>
      <w:r w:rsidR="00A734C5">
        <w:t xml:space="preserve"> Należy podać imię i nazwisko</w:t>
      </w:r>
    </w:p>
  </w:footnote>
  <w:footnote w:id="3">
    <w:p w14:paraId="72A94F7B" w14:textId="77777777" w:rsidR="004C73F6" w:rsidRDefault="004C73F6" w:rsidP="004C73F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  <w:footnote w:id="4">
    <w:p w14:paraId="5D76244E" w14:textId="77777777" w:rsidR="004C73F6" w:rsidRDefault="004C73F6" w:rsidP="004C73F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  <w:footnote w:id="5">
    <w:p w14:paraId="04C26190" w14:textId="77777777" w:rsidR="004C73F6" w:rsidRDefault="004C73F6" w:rsidP="004C73F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  <w:footnote w:id="6">
    <w:p w14:paraId="52F6B529" w14:textId="77777777" w:rsidR="004C73F6" w:rsidRDefault="004C73F6" w:rsidP="004C73F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  <w:footnote w:id="7">
    <w:p w14:paraId="467541DE" w14:textId="77777777" w:rsidR="004C73F6" w:rsidRDefault="004C73F6" w:rsidP="004C73F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Należy podać imię i nazwisko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78E7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CF9C3D" wp14:editId="68A9B95B">
          <wp:extent cx="1419225" cy="752475"/>
          <wp:effectExtent l="0" t="0" r="9525" b="9525"/>
          <wp:docPr id="7" name="Obraz 7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238D929" wp14:editId="69EFD275">
          <wp:extent cx="1866900" cy="685800"/>
          <wp:effectExtent l="0" t="0" r="0" b="0"/>
          <wp:docPr id="8" name="Obraz 8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069C72B" wp14:editId="650A8F57">
          <wp:extent cx="2305050" cy="685800"/>
          <wp:effectExtent l="0" t="0" r="0" b="0"/>
          <wp:docPr id="9" name="Obraz 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4"/>
    <w:multiLevelType w:val="singleLevel"/>
    <w:tmpl w:val="352054E6"/>
    <w:lvl w:ilvl="0">
      <w:start w:val="4"/>
      <w:numFmt w:val="decimal"/>
      <w:lvlText w:val="%1."/>
      <w:lvlJc w:val="left"/>
      <w:pPr>
        <w:tabs>
          <w:tab w:val="num" w:pos="664"/>
        </w:tabs>
        <w:ind w:left="360" w:hanging="360"/>
      </w:pPr>
      <w:rPr>
        <w:rFonts w:ascii="Tahoma" w:hAnsi="Tahoma" w:cs="Tahoma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83A3957"/>
    <w:multiLevelType w:val="hybridMultilevel"/>
    <w:tmpl w:val="F744B3E6"/>
    <w:lvl w:ilvl="0" w:tplc="6BE6E9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FAB51A4"/>
    <w:multiLevelType w:val="hybridMultilevel"/>
    <w:tmpl w:val="0AE07B74"/>
    <w:lvl w:ilvl="0" w:tplc="804EA4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695A"/>
    <w:multiLevelType w:val="hybridMultilevel"/>
    <w:tmpl w:val="C720ADF4"/>
    <w:lvl w:ilvl="0" w:tplc="CE563C52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47B83"/>
    <w:multiLevelType w:val="hybridMultilevel"/>
    <w:tmpl w:val="6A26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71506"/>
    <w:multiLevelType w:val="hybridMultilevel"/>
    <w:tmpl w:val="29D8C174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62719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573109">
    <w:abstractNumId w:val="18"/>
  </w:num>
  <w:num w:numId="3" w16cid:durableId="7380137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0373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4288178">
    <w:abstractNumId w:val="12"/>
  </w:num>
  <w:num w:numId="6" w16cid:durableId="101608739">
    <w:abstractNumId w:val="13"/>
  </w:num>
  <w:num w:numId="7" w16cid:durableId="1147287561">
    <w:abstractNumId w:val="15"/>
  </w:num>
  <w:num w:numId="8" w16cid:durableId="848907672">
    <w:abstractNumId w:val="24"/>
  </w:num>
  <w:num w:numId="9" w16cid:durableId="605233900">
    <w:abstractNumId w:val="23"/>
  </w:num>
  <w:num w:numId="10" w16cid:durableId="578977668">
    <w:abstractNumId w:val="11"/>
  </w:num>
  <w:num w:numId="11" w16cid:durableId="183713976">
    <w:abstractNumId w:val="19"/>
  </w:num>
  <w:num w:numId="12" w16cid:durableId="1709450399">
    <w:abstractNumId w:val="8"/>
  </w:num>
  <w:num w:numId="13" w16cid:durableId="1818717145">
    <w:abstractNumId w:val="20"/>
  </w:num>
  <w:num w:numId="14" w16cid:durableId="1966230182">
    <w:abstractNumId w:val="25"/>
  </w:num>
  <w:num w:numId="15" w16cid:durableId="1052919488">
    <w:abstractNumId w:val="17"/>
  </w:num>
  <w:num w:numId="16" w16cid:durableId="313528402">
    <w:abstractNumId w:val="22"/>
  </w:num>
  <w:num w:numId="17" w16cid:durableId="684985631">
    <w:abstractNumId w:val="14"/>
  </w:num>
  <w:num w:numId="18" w16cid:durableId="449474867">
    <w:abstractNumId w:val="0"/>
  </w:num>
  <w:num w:numId="19" w16cid:durableId="1587152278">
    <w:abstractNumId w:val="2"/>
  </w:num>
  <w:num w:numId="20" w16cid:durableId="1114328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26FE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1757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49D3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86EBD"/>
    <w:rsid w:val="00290C5F"/>
    <w:rsid w:val="0029791C"/>
    <w:rsid w:val="002A3498"/>
    <w:rsid w:val="002A7050"/>
    <w:rsid w:val="002B0F32"/>
    <w:rsid w:val="002B585C"/>
    <w:rsid w:val="002B708E"/>
    <w:rsid w:val="002C38B5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4FAA"/>
    <w:rsid w:val="00305EC0"/>
    <w:rsid w:val="00307F34"/>
    <w:rsid w:val="003104F3"/>
    <w:rsid w:val="00317ACF"/>
    <w:rsid w:val="003206B2"/>
    <w:rsid w:val="00321847"/>
    <w:rsid w:val="00324731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2E21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FE8"/>
    <w:rsid w:val="004C073B"/>
    <w:rsid w:val="004C2C94"/>
    <w:rsid w:val="004C2F22"/>
    <w:rsid w:val="004C73F6"/>
    <w:rsid w:val="004D25A0"/>
    <w:rsid w:val="004D4BD1"/>
    <w:rsid w:val="004D6158"/>
    <w:rsid w:val="004D628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35DAE"/>
    <w:rsid w:val="0054012E"/>
    <w:rsid w:val="005407A8"/>
    <w:rsid w:val="005501C8"/>
    <w:rsid w:val="00551A07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A44D5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8CE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E71B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4562E"/>
    <w:rsid w:val="00856FB5"/>
    <w:rsid w:val="00857555"/>
    <w:rsid w:val="00860007"/>
    <w:rsid w:val="0086411B"/>
    <w:rsid w:val="00865B96"/>
    <w:rsid w:val="00882818"/>
    <w:rsid w:val="008861C5"/>
    <w:rsid w:val="00892C37"/>
    <w:rsid w:val="00897232"/>
    <w:rsid w:val="0089788D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6CD8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0389"/>
    <w:rsid w:val="00A71A52"/>
    <w:rsid w:val="00A734C5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08B4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67A15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87650"/>
    <w:rsid w:val="00B96741"/>
    <w:rsid w:val="00BA0447"/>
    <w:rsid w:val="00BA44B6"/>
    <w:rsid w:val="00BA5F4F"/>
    <w:rsid w:val="00BB003D"/>
    <w:rsid w:val="00BB53F2"/>
    <w:rsid w:val="00BD00AE"/>
    <w:rsid w:val="00BD5752"/>
    <w:rsid w:val="00BF6F09"/>
    <w:rsid w:val="00C02D76"/>
    <w:rsid w:val="00C061F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5085"/>
    <w:rsid w:val="00C677C1"/>
    <w:rsid w:val="00C71C46"/>
    <w:rsid w:val="00C72EB5"/>
    <w:rsid w:val="00C77ECB"/>
    <w:rsid w:val="00C81EBA"/>
    <w:rsid w:val="00C82E13"/>
    <w:rsid w:val="00C83271"/>
    <w:rsid w:val="00C834A9"/>
    <w:rsid w:val="00C8581E"/>
    <w:rsid w:val="00C87AC8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2516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C82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1F95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1CE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640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5AA19"/>
  <w15:docId w15:val="{E27D5EA6-8349-44A7-8116-1B4FD46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2E24-1787-4243-BDBA-35173632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2959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Paweł Kwaśniewski</cp:lastModifiedBy>
  <cp:revision>5</cp:revision>
  <cp:lastPrinted>2021-11-23T07:47:00Z</cp:lastPrinted>
  <dcterms:created xsi:type="dcterms:W3CDTF">2022-11-28T08:56:00Z</dcterms:created>
  <dcterms:modified xsi:type="dcterms:W3CDTF">2022-11-29T11:45:00Z</dcterms:modified>
</cp:coreProperties>
</file>