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9B7F8A" w:rsidRPr="009B7F8A">
        <w:rPr>
          <w:rFonts w:ascii="Tahoma" w:hAnsi="Tahoma" w:cs="Tahoma"/>
          <w:b/>
          <w:i/>
          <w:color w:val="538135"/>
          <w:sz w:val="20"/>
          <w:szCs w:val="20"/>
        </w:rPr>
        <w:t xml:space="preserve">Remonty cząstkowe jezdni (naprawa przełomów) na drogach Gminy Lubenia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</w:t>
      </w:r>
      <w:r w:rsidR="009B7F8A" w:rsidRPr="009B7F8A">
        <w:rPr>
          <w:rFonts w:ascii="Tahoma" w:hAnsi="Tahoma" w:cs="Tahoma"/>
          <w:b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21605" w:rsidRDefault="00521605" w:rsidP="00521605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9B7F8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9B7F8A">
        <w:rPr>
          <w:rFonts w:ascii="Tahoma" w:hAnsi="Tahoma" w:cs="Tahoma"/>
          <w:sz w:val="20"/>
          <w:szCs w:val="20"/>
        </w:rPr>
        <w:t>do 1 miesiąca od podpisania umowy.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9B7F8A">
        <w:rPr>
          <w:rFonts w:ascii="Tahoma" w:hAnsi="Tahoma" w:cs="Tahoma"/>
          <w:sz w:val="20"/>
          <w:szCs w:val="20"/>
        </w:rPr>
        <w:t>Kosztorys</w:t>
      </w:r>
    </w:p>
    <w:p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52160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C861D8" w:rsidRPr="00655D71" w:rsidRDefault="00C861D8" w:rsidP="00C861D8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C861D8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Remonty cząstkowe jezdni (naprawa przełomów) na drogach Gminy Lubenia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C861D8" w:rsidRPr="001448FB" w:rsidRDefault="00C861D8" w:rsidP="00C861D8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861D8" w:rsidRPr="006D09CA" w:rsidRDefault="00C861D8" w:rsidP="00C861D8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C861D8" w:rsidRPr="000B60B8" w:rsidRDefault="00C861D8" w:rsidP="00C861D8">
      <w:pPr>
        <w:pStyle w:val="Akapitzlist1"/>
        <w:numPr>
          <w:ilvl w:val="0"/>
          <w:numId w:val="38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C861D8" w:rsidRPr="000B60B8" w:rsidRDefault="00C861D8" w:rsidP="00C861D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:rsidR="00C861D8" w:rsidRDefault="00C861D8" w:rsidP="00C861D8">
      <w:pPr>
        <w:pStyle w:val="Akapitzlist1"/>
        <w:numPr>
          <w:ilvl w:val="0"/>
          <w:numId w:val="38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61D8" w:rsidRPr="009375EB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C861D8" w:rsidRPr="001D3A19" w:rsidRDefault="00C861D8" w:rsidP="00C861D8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61D8" w:rsidRPr="00193E01" w:rsidRDefault="00C861D8" w:rsidP="00C861D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61D8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C861D8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821878" w:rsidRPr="00786651" w:rsidRDefault="00821878" w:rsidP="00051A73">
      <w:pPr>
        <w:spacing w:line="276" w:lineRule="auto"/>
        <w:jc w:val="right"/>
      </w:pPr>
      <w:bookmarkStart w:id="2" w:name="_GoBack"/>
      <w:bookmarkEnd w:id="2"/>
    </w:p>
    <w:sectPr w:rsidR="00821878" w:rsidRPr="00786651" w:rsidSect="00051A7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E9" w:rsidRDefault="005614E9" w:rsidP="00632ED4">
      <w:pPr>
        <w:spacing w:after="0" w:line="240" w:lineRule="auto"/>
      </w:pPr>
      <w:r>
        <w:separator/>
      </w:r>
    </w:p>
  </w:endnote>
  <w:endnote w:type="continuationSeparator" w:id="0">
    <w:p w:rsidR="005614E9" w:rsidRDefault="005614E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9B7F8A" w:rsidRDefault="009B7F8A" w:rsidP="009B7F8A">
    <w:pPr>
      <w:pStyle w:val="Stopka"/>
      <w:pBdr>
        <w:top w:val="single" w:sz="4" w:space="1" w:color="auto"/>
      </w:pBdr>
      <w:jc w:val="center"/>
    </w:pPr>
    <w:r w:rsidRPr="009B7F8A">
      <w:rPr>
        <w:rFonts w:ascii="Tahoma" w:hAnsi="Tahoma" w:cs="Tahoma"/>
        <w:bCs/>
        <w:i/>
        <w:color w:val="008000"/>
        <w:sz w:val="20"/>
        <w:lang w:eastAsia="zh-CN"/>
      </w:rPr>
      <w:t>Remonty cząstkowe jezdni (naprawa przełomów) na drogach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C861D8" w:rsidRDefault="009B7F8A" w:rsidP="00C8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E9" w:rsidRDefault="005614E9" w:rsidP="00632ED4">
      <w:pPr>
        <w:spacing w:after="0" w:line="240" w:lineRule="auto"/>
      </w:pPr>
      <w:r>
        <w:separator/>
      </w:r>
    </w:p>
  </w:footnote>
  <w:footnote w:type="continuationSeparator" w:id="0">
    <w:p w:rsidR="005614E9" w:rsidRDefault="005614E9" w:rsidP="00632ED4">
      <w:pPr>
        <w:spacing w:after="0" w:line="240" w:lineRule="auto"/>
      </w:pPr>
      <w:r>
        <w:continuationSeparator/>
      </w:r>
    </w:p>
  </w:footnote>
  <w:footnote w:id="1">
    <w:p w:rsidR="009B7F8A" w:rsidRDefault="009B7F8A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9B7F8A" w:rsidRDefault="009B7F8A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:rsidR="00C861D8" w:rsidRDefault="00C861D8" w:rsidP="00C86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Default="009B7F8A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9B7F8A" w:rsidRPr="00B5070D" w:rsidRDefault="00FB460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1355C1">
      <w:rPr>
        <w:b/>
        <w:color w:val="2E74B5" w:themeColor="accent1" w:themeShade="BF"/>
      </w:rPr>
      <w:t>4</w:t>
    </w:r>
    <w:r w:rsidR="00C861D8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D8" w:rsidRPr="00B5070D" w:rsidRDefault="00C861D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1355C1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.2022</w:t>
    </w:r>
  </w:p>
  <w:p w:rsidR="00C861D8" w:rsidRPr="00500FB0" w:rsidRDefault="00C861D8" w:rsidP="00500F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F7597">
      <w:rPr>
        <w:b/>
        <w:color w:val="2E74B5" w:themeColor="accent1" w:themeShade="BF"/>
      </w:rPr>
      <w:t>2</w:t>
    </w:r>
    <w:r w:rsidR="001355C1">
      <w:rPr>
        <w:b/>
        <w:color w:val="2E74B5" w:themeColor="accent1" w:themeShade="BF"/>
      </w:rPr>
      <w:t>4</w:t>
    </w:r>
    <w:r w:rsidR="00C861D8">
      <w:rPr>
        <w:b/>
        <w:color w:val="2E74B5" w:themeColor="accent1" w:themeShade="BF"/>
      </w:rPr>
      <w:t>.2022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97" w:rsidRDefault="00FF7597" w:rsidP="00FF7597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1355C1">
      <w:rPr>
        <w:b/>
        <w:color w:val="2E74B5" w:themeColor="accent1" w:themeShade="BF"/>
      </w:rPr>
      <w:t>4</w:t>
    </w:r>
    <w:r w:rsidR="001745F4">
      <w:rPr>
        <w:b/>
        <w:color w:val="2E74B5" w:themeColor="accent1" w:themeShade="BF"/>
      </w:rPr>
      <w:t>.2022</w:t>
    </w:r>
  </w:p>
  <w:p w:rsidR="009B7F8A" w:rsidRPr="00FF7597" w:rsidRDefault="009B7F8A" w:rsidP="00FF7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-693"/>
        </w:tabs>
        <w:ind w:left="-693" w:hanging="360"/>
      </w:pPr>
    </w:lvl>
    <w:lvl w:ilvl="1">
      <w:start w:val="1"/>
      <w:numFmt w:val="decimal"/>
      <w:lvlText w:val="%2)"/>
      <w:lvlJc w:val="left"/>
      <w:pPr>
        <w:tabs>
          <w:tab w:val="num" w:pos="-333"/>
        </w:tabs>
        <w:ind w:left="-333" w:hanging="360"/>
      </w:pPr>
    </w:lvl>
    <w:lvl w:ilvl="2">
      <w:start w:val="1"/>
      <w:numFmt w:val="lowerLetter"/>
      <w:lvlText w:val="%3)"/>
      <w:lvlJc w:val="left"/>
      <w:pPr>
        <w:tabs>
          <w:tab w:val="num" w:pos="27"/>
        </w:tabs>
        <w:ind w:left="27" w:hanging="360"/>
      </w:pPr>
    </w:lvl>
    <w:lvl w:ilvl="3">
      <w:start w:val="1"/>
      <w:numFmt w:val="decimal"/>
      <w:lvlText w:val="(%4)"/>
      <w:lvlJc w:val="left"/>
      <w:pPr>
        <w:tabs>
          <w:tab w:val="num" w:pos="387"/>
        </w:tabs>
        <w:ind w:left="387" w:hanging="360"/>
      </w:pPr>
    </w:lvl>
    <w:lvl w:ilvl="4">
      <w:start w:val="1"/>
      <w:numFmt w:val="lowerLetter"/>
      <w:lvlText w:val="(%5)"/>
      <w:lvlJc w:val="left"/>
      <w:pPr>
        <w:tabs>
          <w:tab w:val="num" w:pos="747"/>
        </w:tabs>
        <w:ind w:left="747" w:hanging="360"/>
      </w:p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07" w:hanging="360"/>
      </w:pPr>
    </w:lvl>
    <w:lvl w:ilvl="6">
      <w:start w:val="1"/>
      <w:numFmt w:val="decimal"/>
      <w:lvlText w:val="%7."/>
      <w:lvlJc w:val="left"/>
      <w:pPr>
        <w:tabs>
          <w:tab w:val="num" w:pos="1467"/>
        </w:tabs>
        <w:ind w:left="1467" w:hanging="360"/>
      </w:pPr>
    </w:lvl>
    <w:lvl w:ilvl="7">
      <w:start w:val="1"/>
      <w:numFmt w:val="lowerLetter"/>
      <w:lvlText w:val="%8."/>
      <w:lvlJc w:val="left"/>
      <w:pPr>
        <w:tabs>
          <w:tab w:val="num" w:pos="1827"/>
        </w:tabs>
        <w:ind w:left="1827" w:hanging="360"/>
      </w:pPr>
    </w:lvl>
    <w:lvl w:ilvl="8">
      <w:start w:val="1"/>
      <w:numFmt w:val="lowerRoman"/>
      <w:lvlText w:val="%9."/>
      <w:lvlJc w:val="left"/>
      <w:pPr>
        <w:tabs>
          <w:tab w:val="num" w:pos="2187"/>
        </w:tabs>
        <w:ind w:left="2187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F432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B3F7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3863C72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DD182C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C47FA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18D0D2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C4417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7615C08"/>
    <w:multiLevelType w:val="hybridMultilevel"/>
    <w:tmpl w:val="1152C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8F12D13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98572D7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350550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0"/>
  </w:num>
  <w:num w:numId="3">
    <w:abstractNumId w:val="49"/>
  </w:num>
  <w:num w:numId="4">
    <w:abstractNumId w:val="24"/>
  </w:num>
  <w:num w:numId="5">
    <w:abstractNumId w:val="2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</w:num>
  <w:num w:numId="12">
    <w:abstractNumId w:val="42"/>
  </w:num>
  <w:num w:numId="13">
    <w:abstractNumId w:val="31"/>
  </w:num>
  <w:num w:numId="14">
    <w:abstractNumId w:val="19"/>
  </w:num>
  <w:num w:numId="15">
    <w:abstractNumId w:val="39"/>
  </w:num>
  <w:num w:numId="16">
    <w:abstractNumId w:val="29"/>
  </w:num>
  <w:num w:numId="17">
    <w:abstractNumId w:val="25"/>
  </w:num>
  <w:num w:numId="18">
    <w:abstractNumId w:val="14"/>
  </w:num>
  <w:num w:numId="19">
    <w:abstractNumId w:val="2"/>
  </w:num>
  <w:num w:numId="20">
    <w:abstractNumId w:val="9"/>
  </w:num>
  <w:num w:numId="21">
    <w:abstractNumId w:val="43"/>
  </w:num>
  <w:num w:numId="22">
    <w:abstractNumId w:val="32"/>
  </w:num>
  <w:num w:numId="23">
    <w:abstractNumId w:val="41"/>
  </w:num>
  <w:num w:numId="24">
    <w:abstractNumId w:val="5"/>
  </w:num>
  <w:num w:numId="25">
    <w:abstractNumId w:val="44"/>
  </w:num>
  <w:num w:numId="26">
    <w:abstractNumId w:val="10"/>
  </w:num>
  <w:num w:numId="27">
    <w:abstractNumId w:val="13"/>
  </w:num>
  <w:num w:numId="28">
    <w:abstractNumId w:val="51"/>
  </w:num>
  <w:num w:numId="29">
    <w:abstractNumId w:val="37"/>
  </w:num>
  <w:num w:numId="30">
    <w:abstractNumId w:val="47"/>
  </w:num>
  <w:num w:numId="31">
    <w:abstractNumId w:val="26"/>
  </w:num>
  <w:num w:numId="32">
    <w:abstractNumId w:val="38"/>
  </w:num>
  <w:num w:numId="33">
    <w:abstractNumId w:val="23"/>
  </w:num>
  <w:num w:numId="34">
    <w:abstractNumId w:val="27"/>
  </w:num>
  <w:num w:numId="35">
    <w:abstractNumId w:val="33"/>
  </w:num>
  <w:num w:numId="36">
    <w:abstractNumId w:val="40"/>
  </w:num>
  <w:num w:numId="37">
    <w:abstractNumId w:val="48"/>
  </w:num>
  <w:num w:numId="3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1991"/>
    <w:rsid w:val="00051A73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355C1"/>
    <w:rsid w:val="00140F43"/>
    <w:rsid w:val="00145316"/>
    <w:rsid w:val="00156F95"/>
    <w:rsid w:val="00166218"/>
    <w:rsid w:val="001745F4"/>
    <w:rsid w:val="00182E29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17119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2359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35C81"/>
    <w:rsid w:val="0044227C"/>
    <w:rsid w:val="00443D4E"/>
    <w:rsid w:val="00457E5A"/>
    <w:rsid w:val="0046165C"/>
    <w:rsid w:val="0046248E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1605"/>
    <w:rsid w:val="00522EAE"/>
    <w:rsid w:val="00535621"/>
    <w:rsid w:val="0054177D"/>
    <w:rsid w:val="0054687A"/>
    <w:rsid w:val="0055134F"/>
    <w:rsid w:val="005573AD"/>
    <w:rsid w:val="00560F16"/>
    <w:rsid w:val="005614E9"/>
    <w:rsid w:val="00573114"/>
    <w:rsid w:val="00581FBE"/>
    <w:rsid w:val="00590569"/>
    <w:rsid w:val="005A7923"/>
    <w:rsid w:val="005B465E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B641C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0707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B7F8A"/>
    <w:rsid w:val="009C2450"/>
    <w:rsid w:val="009D302D"/>
    <w:rsid w:val="009D4EF4"/>
    <w:rsid w:val="009D7CD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B71DA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1D8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4635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3BB6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B460A"/>
    <w:rsid w:val="00FC139D"/>
    <w:rsid w:val="00FC26AE"/>
    <w:rsid w:val="00FC2FF2"/>
    <w:rsid w:val="00FC64B0"/>
    <w:rsid w:val="00FC6BFF"/>
    <w:rsid w:val="00FD6D13"/>
    <w:rsid w:val="00FE29A3"/>
    <w:rsid w:val="00FF3360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6457-5BFA-4831-9242-A9BACE56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7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142</cp:revision>
  <cp:lastPrinted>2022-09-19T10:54:00Z</cp:lastPrinted>
  <dcterms:created xsi:type="dcterms:W3CDTF">2020-05-18T11:27:00Z</dcterms:created>
  <dcterms:modified xsi:type="dcterms:W3CDTF">2022-09-19T10:56:00Z</dcterms:modified>
</cp:coreProperties>
</file>