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FF8F" w14:textId="1DC7AD07" w:rsidR="00652C82" w:rsidRPr="0088328D" w:rsidRDefault="00BC41FE" w:rsidP="005D4C30">
      <w:pPr>
        <w:pStyle w:val="TYTUSIWZ"/>
        <w:numPr>
          <w:ilvl w:val="0"/>
          <w:numId w:val="0"/>
        </w:numPr>
        <w:suppressAutoHyphens/>
        <w:spacing w:after="140" w:line="288" w:lineRule="auto"/>
      </w:pPr>
      <w:bookmarkStart w:id="0" w:name="_Hlk524696135"/>
      <w:bookmarkStart w:id="1" w:name="_Hlk533072300"/>
      <w:bookmarkStart w:id="2" w:name="_Hlk21946475"/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17CD57" wp14:editId="7848CED6">
                <wp:simplePos x="0" y="0"/>
                <wp:positionH relativeFrom="column">
                  <wp:posOffset>187960</wp:posOffset>
                </wp:positionH>
                <wp:positionV relativeFrom="paragraph">
                  <wp:posOffset>-219075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6F167" id="AutoShape 11" o:spid="_x0000_s1026" style="position:absolute;margin-left:14.8pt;margin-top:-17.25pt;width:169.5pt;height:8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"/>
            </w:pict>
          </mc:Fallback>
        </mc:AlternateContent>
      </w:r>
    </w:p>
    <w:p w14:paraId="0E48A05D" w14:textId="57A2DB66" w:rsidR="00743B1E" w:rsidRPr="0088328D" w:rsidRDefault="00DC77C0" w:rsidP="00DA78FF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bookmarkStart w:id="3" w:name="_Toc109133081"/>
      <w:r w:rsidRPr="0088328D">
        <w:t>ZAŁĄCZNI</w:t>
      </w:r>
      <w:r w:rsidR="001D78EB" w:rsidRPr="0088328D">
        <w:t xml:space="preserve">K </w:t>
      </w:r>
      <w:r w:rsidR="00743B1E" w:rsidRPr="0088328D">
        <w:t xml:space="preserve">Nr </w:t>
      </w:r>
      <w:r w:rsidR="002D6407" w:rsidRPr="0088328D">
        <w:t>1</w:t>
      </w:r>
      <w:bookmarkEnd w:id="3"/>
    </w:p>
    <w:p w14:paraId="133CC968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88328D" w:rsidRDefault="00743B1E" w:rsidP="00BC41FE">
      <w:pPr>
        <w:suppressAutoHyphens/>
        <w:spacing w:after="120"/>
        <w:ind w:right="6363"/>
        <w:rPr>
          <w:rFonts w:ascii="Arial" w:hAnsi="Arial" w:cs="Arial"/>
          <w:sz w:val="22"/>
          <w:szCs w:val="22"/>
        </w:rPr>
      </w:pPr>
    </w:p>
    <w:p w14:paraId="374D5C5C" w14:textId="77777777" w:rsidR="00743B1E" w:rsidRPr="0088328D" w:rsidRDefault="00743B1E" w:rsidP="00DA78FF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14BBEAB9" w14:textId="77777777" w:rsidR="00972DCD" w:rsidRPr="0088328D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EA0192" w:rsidRPr="0088328D" w14:paraId="51227CD2" w14:textId="77777777" w:rsidTr="00832EDF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6DB371FB" w14:textId="0A7E9F9E" w:rsidR="00E348B5" w:rsidRPr="00E348B5" w:rsidRDefault="00E348B5" w:rsidP="00E348B5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Naprawa automatycznych skrzyń biegów ZF</w:t>
            </w:r>
          </w:p>
          <w:p w14:paraId="6441F35F" w14:textId="3577CB05" w:rsidR="00E47D4B" w:rsidRPr="00B449E5" w:rsidRDefault="00020165" w:rsidP="00B449E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E348B5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0149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E348B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348B5">
              <w:rPr>
                <w:rFonts w:ascii="Arial" w:hAnsi="Arial" w:cs="Arial"/>
                <w:b/>
                <w:sz w:val="22"/>
                <w:szCs w:val="22"/>
              </w:rPr>
              <w:t>PR</w:t>
            </w:r>
          </w:p>
        </w:tc>
      </w:tr>
    </w:tbl>
    <w:p w14:paraId="51ABC3E6" w14:textId="77777777" w:rsidR="00072319" w:rsidRPr="0088328D" w:rsidRDefault="00743B1E" w:rsidP="007A1702">
      <w:pPr>
        <w:pStyle w:val="Nagwek1"/>
        <w:numPr>
          <w:ilvl w:val="0"/>
          <w:numId w:val="49"/>
        </w:numPr>
        <w:ind w:left="426" w:hanging="426"/>
        <w:rPr>
          <w:rFonts w:cs="Arial"/>
          <w:b/>
          <w:bCs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88328D">
        <w:rPr>
          <w:rFonts w:cs="Arial"/>
          <w:b/>
          <w:bCs/>
        </w:rPr>
        <w:t>Dane  oferenta</w:t>
      </w:r>
      <w:r w:rsidR="00C62191" w:rsidRPr="0088328D">
        <w:rPr>
          <w:rFonts w:cs="Arial"/>
          <w:b/>
          <w:bCs/>
        </w:rPr>
        <w:t>.</w:t>
      </w:r>
      <w:bookmarkEnd w:id="4"/>
      <w:bookmarkEnd w:id="5"/>
      <w:bookmarkEnd w:id="6"/>
      <w:bookmarkEnd w:id="7"/>
      <w:bookmarkEnd w:id="8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743B1E" w:rsidRPr="0088328D" w14:paraId="29D486E9" w14:textId="77777777" w:rsidTr="00C3328F">
        <w:tc>
          <w:tcPr>
            <w:tcW w:w="509" w:type="dxa"/>
            <w:vAlign w:val="center"/>
          </w:tcPr>
          <w:p w14:paraId="5728F385" w14:textId="7DA2DA78" w:rsidR="00743B1E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743B1E" w:rsidRPr="00C33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vAlign w:val="center"/>
          </w:tcPr>
          <w:p w14:paraId="5913122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4BAC3E08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6060954" w14:textId="77777777" w:rsidTr="00C3328F">
        <w:tc>
          <w:tcPr>
            <w:tcW w:w="509" w:type="dxa"/>
            <w:vAlign w:val="center"/>
          </w:tcPr>
          <w:p w14:paraId="59484F7E" w14:textId="4E6D4EBD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461E6D1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184CD14C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49D62A4" w14:textId="77777777" w:rsidTr="00C3328F">
        <w:tc>
          <w:tcPr>
            <w:tcW w:w="509" w:type="dxa"/>
            <w:vAlign w:val="center"/>
          </w:tcPr>
          <w:p w14:paraId="40A0C89D" w14:textId="0EBD31E6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33CF47E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47C6E3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7946AD8" w14:textId="77777777" w:rsidTr="00C3328F">
        <w:tc>
          <w:tcPr>
            <w:tcW w:w="509" w:type="dxa"/>
            <w:vAlign w:val="center"/>
          </w:tcPr>
          <w:p w14:paraId="14DDF091" w14:textId="4AF1D514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2162ACF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193363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674EE61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3D3D282" w14:textId="2853719A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303FB09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666C2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7F43C8A2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5AB293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EE9DF13" w14:textId="5D6E18AD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5D1F9B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0A0D8D5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28F" w:rsidRPr="0088328D" w14:paraId="45AB10FD" w14:textId="1EB06BFB" w:rsidTr="00807FBF">
        <w:trPr>
          <w:trHeight w:val="295"/>
        </w:trPr>
        <w:tc>
          <w:tcPr>
            <w:tcW w:w="509" w:type="dxa"/>
            <w:vAlign w:val="center"/>
          </w:tcPr>
          <w:p w14:paraId="7631EA4A" w14:textId="64EA4EFD" w:rsidR="00C3328F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73F61D5A" w14:textId="587C0E79" w:rsidR="00C3328F" w:rsidRPr="0088328D" w:rsidRDefault="00C3328F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43D10B4B" w14:textId="5C284A9E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34BD2E31" w14:textId="4F28BC9C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10E95556" w14:textId="68D88695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712B3C8B" w14:textId="5700BDEB" w:rsidR="00C3328F" w:rsidRPr="00C3328F" w:rsidRDefault="00C3328F" w:rsidP="00C3328F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1207C" w:rsidRPr="0088328D" w14:paraId="7DA5982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71EAFB90" w14:textId="742CF1F7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5EC1C9BB" w14:textId="6906DB73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</w:t>
            </w:r>
            <w:r w:rsidR="00807FB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361" w:type="dxa"/>
            <w:gridSpan w:val="4"/>
          </w:tcPr>
          <w:p w14:paraId="4B65060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00231E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258E18C" w14:textId="19C25814" w:rsidR="0021207C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46D18509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6EE9878D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1F7D89F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F40F9D4" w14:textId="1D148BE8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3ABD197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03872089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A8D9E1B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C3E3616" w14:textId="4315F15F" w:rsidR="0021207C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09ADBA3E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68CEA49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3C31246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05F75CCF" w14:textId="642A785B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7DB0335C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6BAF392B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FA254B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44F428A" w14:textId="5618F57A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2FB872E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21D391F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46254A5B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45F2CA8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19880D1" w14:textId="564A1DE3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42929C54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D842A85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225FE84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25C9A6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24117B3" w14:textId="64520633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763712B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39D66E92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05DBAE7A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59C2035" w14:textId="40355B1F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318C737C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74373AE7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C129DA" w14:textId="7DD92D17" w:rsidR="00743B1E" w:rsidRPr="00C4489D" w:rsidRDefault="00743B1E" w:rsidP="00807FB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</w:t>
      </w:r>
      <w:r w:rsidR="0034127C" w:rsidRPr="00C4489D">
        <w:rPr>
          <w:rFonts w:ascii="Arial" w:hAnsi="Arial" w:cs="Arial"/>
          <w:bCs/>
          <w:sz w:val="20"/>
          <w:szCs w:val="20"/>
        </w:rPr>
        <w:t>zyczna i posiada wpis w </w:t>
      </w:r>
      <w:r w:rsidRPr="00C4489D">
        <w:rPr>
          <w:rFonts w:ascii="Arial" w:hAnsi="Arial" w:cs="Arial"/>
          <w:bCs/>
          <w:sz w:val="20"/>
          <w:szCs w:val="20"/>
        </w:rPr>
        <w:t>CEIDG</w:t>
      </w:r>
    </w:p>
    <w:p w14:paraId="0FA3C9D7" w14:textId="773D89BA" w:rsidR="00C4489D" w:rsidRDefault="00C4489D" w:rsidP="00807FB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4BC1012D" w14:textId="68199E54" w:rsidR="00807FBF" w:rsidRPr="00571D50" w:rsidRDefault="00807FBF" w:rsidP="00807FBF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0ED9A839" w14:textId="39DBF813" w:rsidR="00807FBF" w:rsidRPr="00C4489D" w:rsidRDefault="00807FBF" w:rsidP="00DA78FF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6F6AF" wp14:editId="1E806398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6E8206C">
              <v:roundrect id="AutoShape 11" style="position:absolute;margin-left:347.8pt;margin-top:3.4pt;width:169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7E04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00FDDD23" w14:textId="70C6F798" w:rsidR="00743B1E" w:rsidRPr="0088328D" w:rsidRDefault="00743B1E" w:rsidP="00B449E5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26192AC8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7B2A735" w14:textId="77777777" w:rsidR="0034127C" w:rsidRPr="0088328D" w:rsidRDefault="0034127C" w:rsidP="00807FBF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4BC59710" w14:textId="77777777" w:rsidR="0034127C" w:rsidRPr="0088328D" w:rsidRDefault="0034127C" w:rsidP="00DA78FF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363D235D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2EBF18D7" w14:textId="77777777" w:rsidR="007F05F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7F05F8" w:rsidRPr="0088328D" w:rsidSect="00454AAC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</w:t>
      </w:r>
      <w:r w:rsidR="00033482" w:rsidRPr="0088328D">
        <w:rPr>
          <w:rFonts w:ascii="Arial" w:hAnsi="Arial" w:cs="Arial"/>
          <w:sz w:val="16"/>
          <w:szCs w:val="16"/>
        </w:rPr>
        <w:t>cowość – dat</w:t>
      </w:r>
      <w:r w:rsidR="001461B2" w:rsidRPr="0088328D">
        <w:rPr>
          <w:rFonts w:ascii="Arial" w:hAnsi="Arial" w:cs="Arial"/>
          <w:sz w:val="16"/>
          <w:szCs w:val="16"/>
        </w:rPr>
        <w:t>a</w:t>
      </w:r>
    </w:p>
    <w:p w14:paraId="7428AA2C" w14:textId="0A6BDCBC" w:rsidR="007F05F8" w:rsidRPr="0088328D" w:rsidRDefault="00AC0CEC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FC879" wp14:editId="6A4D6061">
                <wp:simplePos x="0" y="0"/>
                <wp:positionH relativeFrom="margin">
                  <wp:posOffset>53340</wp:posOffset>
                </wp:positionH>
                <wp:positionV relativeFrom="paragraph">
                  <wp:posOffset>-234315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85203" id="AutoShape 14" o:spid="_x0000_s1026" style="position:absolute;margin-left:4.2pt;margin-top:-18.45pt;width:175.5pt;height:9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">
                <w10:wrap anchorx="margin"/>
              </v:roundrect>
            </w:pict>
          </mc:Fallback>
        </mc:AlternateContent>
      </w:r>
    </w:p>
    <w:p w14:paraId="5715516B" w14:textId="7293764F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7E16463" w14:textId="34020938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CD52718" w14:textId="3114D91D" w:rsidR="007F05F8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7D9F313" w14:textId="69897986" w:rsidR="00AC0CEC" w:rsidRDefault="00AC0CEC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1D80CE21" w14:textId="473607B2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71708AAC" w14:textId="0BFB37AF" w:rsidR="007F05F8" w:rsidRPr="0088328D" w:rsidRDefault="007F05F8" w:rsidP="003255AB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 </w:t>
      </w:r>
      <w:r w:rsidR="003255AB">
        <w:rPr>
          <w:rFonts w:ascii="Arial" w:hAnsi="Arial" w:cs="Arial"/>
          <w:sz w:val="16"/>
          <w:szCs w:val="16"/>
        </w:rPr>
        <w:t xml:space="preserve">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6B53CA4E" w14:textId="77777777" w:rsidR="00D127A0" w:rsidRPr="0088328D" w:rsidRDefault="00D127A0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20E81654" w14:textId="77777777" w:rsidR="00E07801" w:rsidRPr="0088328D" w:rsidRDefault="00E07801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646997C0" w14:textId="54220D8E" w:rsidR="007B7819" w:rsidRDefault="00072319" w:rsidP="007A1702">
      <w:pPr>
        <w:pStyle w:val="Nagwek1"/>
        <w:numPr>
          <w:ilvl w:val="0"/>
          <w:numId w:val="49"/>
        </w:numPr>
        <w:spacing w:after="120"/>
        <w:ind w:left="425" w:hanging="357"/>
        <w:rPr>
          <w:rFonts w:cs="Arial"/>
          <w:b/>
          <w:bCs/>
          <w:sz w:val="22"/>
          <w:szCs w:val="22"/>
        </w:rPr>
      </w:pPr>
      <w:r w:rsidRPr="00C17039">
        <w:rPr>
          <w:rFonts w:cs="Arial"/>
          <w:b/>
          <w:bCs/>
          <w:sz w:val="22"/>
          <w:szCs w:val="22"/>
        </w:rPr>
        <w:t>CENA</w:t>
      </w:r>
      <w:bookmarkStart w:id="9" w:name="_Hlk83806230"/>
      <w:r w:rsidR="00484B73" w:rsidRPr="00C17039">
        <w:rPr>
          <w:rFonts w:cs="Arial"/>
          <w:b/>
          <w:bCs/>
          <w:sz w:val="22"/>
          <w:szCs w:val="22"/>
        </w:rPr>
        <w:t xml:space="preserve"> za napraw</w:t>
      </w:r>
      <w:r w:rsidR="005055A0">
        <w:rPr>
          <w:rFonts w:cs="Arial"/>
          <w:b/>
          <w:bCs/>
          <w:sz w:val="22"/>
          <w:szCs w:val="22"/>
        </w:rPr>
        <w:t>y</w:t>
      </w:r>
      <w:r w:rsidR="00484B73" w:rsidRPr="00C17039">
        <w:rPr>
          <w:rFonts w:cs="Arial"/>
          <w:b/>
          <w:bCs/>
          <w:sz w:val="22"/>
          <w:szCs w:val="22"/>
        </w:rPr>
        <w:t xml:space="preserve"> automatycznych skrzyń biegów ZF:</w:t>
      </w:r>
    </w:p>
    <w:tbl>
      <w:tblPr>
        <w:tblW w:w="10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9"/>
      </w:tblGrid>
      <w:tr w:rsidR="005C032F" w14:paraId="748C43B3" w14:textId="77777777" w:rsidTr="00957B4C">
        <w:trPr>
          <w:trHeight w:val="885"/>
        </w:trPr>
        <w:tc>
          <w:tcPr>
            <w:tcW w:w="10209" w:type="dxa"/>
          </w:tcPr>
          <w:p w14:paraId="25363D04" w14:textId="07FE8CAF" w:rsidR="00D760C6" w:rsidRPr="00957B4C" w:rsidRDefault="00D760C6" w:rsidP="00940C62">
            <w:pPr>
              <w:pStyle w:val="Akapitzlist"/>
              <w:numPr>
                <w:ilvl w:val="0"/>
                <w:numId w:val="66"/>
              </w:numPr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sz w:val="22"/>
                <w:szCs w:val="22"/>
              </w:rPr>
              <w:t>ECOLIFE 6 AP 1200</w:t>
            </w:r>
            <w:r w:rsidR="006B4585" w:rsidRPr="00957B4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9BA943" w14:textId="72B84558" w:rsidR="006B4585" w:rsidRPr="00957B4C" w:rsidRDefault="006B4585" w:rsidP="00940C62">
            <w:pPr>
              <w:pStyle w:val="Akapitzlist"/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bCs/>
                <w:sz w:val="22"/>
                <w:szCs w:val="22"/>
              </w:rPr>
              <w:t>………… zł netto za 1 naprawę + ………. zł pod. VAT ( ….%) = ……………………….. ZŁ BRUTTO</w:t>
            </w:r>
          </w:p>
          <w:p w14:paraId="09A3E046" w14:textId="4F9B8045" w:rsidR="006B4585" w:rsidRPr="00957B4C" w:rsidRDefault="006B4585" w:rsidP="00940C62">
            <w:pPr>
              <w:pStyle w:val="Akapitzlist"/>
              <w:numPr>
                <w:ilvl w:val="0"/>
                <w:numId w:val="66"/>
              </w:numPr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sz w:val="22"/>
                <w:szCs w:val="22"/>
              </w:rPr>
              <w:t>ECOLIFE 6 AP 1700:</w:t>
            </w:r>
          </w:p>
          <w:p w14:paraId="319B8E3B" w14:textId="0CDF5B1F" w:rsidR="006B4585" w:rsidRPr="00957B4C" w:rsidRDefault="006B4585" w:rsidP="00940C62">
            <w:pPr>
              <w:pStyle w:val="Akapitzlist"/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bCs/>
                <w:sz w:val="22"/>
                <w:szCs w:val="22"/>
              </w:rPr>
              <w:t>………… zł netto za 1 naprawę + ………. zł pod. VAT ( ….%) = ……………………….. ZŁ BRUTTO</w:t>
            </w:r>
          </w:p>
          <w:p w14:paraId="6EDF9732" w14:textId="37E53F8D" w:rsidR="006B4585" w:rsidRPr="00957B4C" w:rsidRDefault="006B4585" w:rsidP="00940C62">
            <w:pPr>
              <w:pStyle w:val="Akapitzlist"/>
              <w:numPr>
                <w:ilvl w:val="0"/>
                <w:numId w:val="66"/>
              </w:numPr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sz w:val="22"/>
                <w:szCs w:val="22"/>
              </w:rPr>
              <w:t>ECOMAT 5 HP 502 C:</w:t>
            </w:r>
          </w:p>
          <w:p w14:paraId="253C1CB6" w14:textId="050CCC65" w:rsidR="006B4585" w:rsidRPr="00957B4C" w:rsidRDefault="006B4585" w:rsidP="00940C62">
            <w:pPr>
              <w:pStyle w:val="Akapitzlist"/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bCs/>
                <w:sz w:val="22"/>
                <w:szCs w:val="22"/>
              </w:rPr>
              <w:t>………… zł netto za 1 naprawę + ………. zł pod. VAT ( ….%) = ……………………….. ZŁ BRUTTO</w:t>
            </w:r>
          </w:p>
          <w:p w14:paraId="12B85B18" w14:textId="1E40D216" w:rsidR="006B4585" w:rsidRPr="00957B4C" w:rsidRDefault="006B4585" w:rsidP="00940C62">
            <w:pPr>
              <w:pStyle w:val="Akapitzlist"/>
              <w:numPr>
                <w:ilvl w:val="0"/>
                <w:numId w:val="66"/>
              </w:numPr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sz w:val="22"/>
                <w:szCs w:val="22"/>
              </w:rPr>
              <w:t>ECOMAT 6 HP 502 C:</w:t>
            </w:r>
          </w:p>
          <w:p w14:paraId="1CD0AE93" w14:textId="0CC5FDEB" w:rsidR="006B4585" w:rsidRPr="00957B4C" w:rsidRDefault="006B4585" w:rsidP="00940C62">
            <w:pPr>
              <w:pStyle w:val="Akapitzlist"/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bCs/>
                <w:sz w:val="22"/>
                <w:szCs w:val="22"/>
              </w:rPr>
              <w:t>………… zł netto za 1 naprawę + ………. zł pod. VAT ( ….%) = ……………………….. ZŁ BRUTTO</w:t>
            </w:r>
          </w:p>
          <w:p w14:paraId="458B59FF" w14:textId="10CFC383" w:rsidR="006B4585" w:rsidRPr="00957B4C" w:rsidRDefault="006B4585" w:rsidP="00940C62">
            <w:pPr>
              <w:pStyle w:val="Akapitzlist"/>
              <w:numPr>
                <w:ilvl w:val="0"/>
                <w:numId w:val="66"/>
              </w:numPr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sz w:val="22"/>
                <w:szCs w:val="22"/>
              </w:rPr>
              <w:t>ECOMAT 5 HP 592 C:</w:t>
            </w:r>
          </w:p>
          <w:p w14:paraId="57CADF98" w14:textId="12A53EF5" w:rsidR="006B4585" w:rsidRPr="00957B4C" w:rsidRDefault="006B4585" w:rsidP="00940C62">
            <w:pPr>
              <w:pStyle w:val="Akapitzlist"/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bCs/>
                <w:sz w:val="22"/>
                <w:szCs w:val="22"/>
              </w:rPr>
              <w:t>………… zł netto za 1 naprawę + ………. zł pod. VAT ( ….%) = ……………………….. ZŁ BRUTTO</w:t>
            </w:r>
          </w:p>
          <w:p w14:paraId="0E0860E9" w14:textId="5050EA89" w:rsidR="006B4585" w:rsidRPr="00957B4C" w:rsidRDefault="006B4585" w:rsidP="00940C62">
            <w:pPr>
              <w:pStyle w:val="Akapitzlist"/>
              <w:numPr>
                <w:ilvl w:val="0"/>
                <w:numId w:val="66"/>
              </w:numPr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sz w:val="22"/>
                <w:szCs w:val="22"/>
              </w:rPr>
              <w:t>ECOMAT 6 HP 602 C:</w:t>
            </w:r>
          </w:p>
          <w:p w14:paraId="506F4141" w14:textId="6BA884CE" w:rsidR="006B4585" w:rsidRPr="00957B4C" w:rsidRDefault="006B4585" w:rsidP="00940C62">
            <w:pPr>
              <w:pStyle w:val="Akapitzlist"/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bCs/>
                <w:sz w:val="22"/>
                <w:szCs w:val="22"/>
              </w:rPr>
              <w:t>………… zł netto za 1 naprawę + ………. zł pod. VAT ( ….%) = ……………………….. ZŁ BRUTTO</w:t>
            </w:r>
          </w:p>
          <w:p w14:paraId="6256A611" w14:textId="77777777" w:rsidR="005C032F" w:rsidRPr="00957B4C" w:rsidRDefault="006B4585" w:rsidP="00940C62">
            <w:pPr>
              <w:pStyle w:val="Akapitzlist"/>
              <w:numPr>
                <w:ilvl w:val="0"/>
                <w:numId w:val="66"/>
              </w:numPr>
              <w:spacing w:after="120" w:line="276" w:lineRule="auto"/>
              <w:ind w:left="5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B4C">
              <w:rPr>
                <w:rFonts w:ascii="Arial" w:hAnsi="Arial" w:cs="Arial"/>
                <w:sz w:val="22"/>
                <w:szCs w:val="22"/>
              </w:rPr>
              <w:t>ECOMAT 6 HP 604 C:</w:t>
            </w:r>
          </w:p>
          <w:p w14:paraId="27D6BFE4" w14:textId="0F4E9CED" w:rsidR="00957B4C" w:rsidRPr="006B4585" w:rsidRDefault="00957B4C" w:rsidP="00940C62">
            <w:pPr>
              <w:pStyle w:val="Akapitzlist"/>
              <w:spacing w:after="120" w:line="276" w:lineRule="auto"/>
              <w:ind w:left="561"/>
              <w:jc w:val="both"/>
              <w:rPr>
                <w:rFonts w:ascii="Arial" w:hAnsi="Arial" w:cs="Arial"/>
              </w:rPr>
            </w:pPr>
            <w:r w:rsidRPr="00957B4C">
              <w:rPr>
                <w:rFonts w:ascii="Arial" w:hAnsi="Arial" w:cs="Arial"/>
                <w:bCs/>
                <w:sz w:val="22"/>
                <w:szCs w:val="22"/>
              </w:rPr>
              <w:t>………… zł netto za 1 naprawę + ………. zł pod. VAT ( ….%) = ……………………….. ZŁ BRUTTO</w:t>
            </w:r>
          </w:p>
        </w:tc>
      </w:tr>
    </w:tbl>
    <w:p w14:paraId="11FEDEB2" w14:textId="77777777" w:rsidR="005C032F" w:rsidRDefault="005C032F" w:rsidP="005C032F"/>
    <w:bookmarkEnd w:id="9"/>
    <w:p w14:paraId="623C78E8" w14:textId="15704C4F" w:rsidR="00E348B5" w:rsidRPr="00E348B5" w:rsidRDefault="00764FFF" w:rsidP="00957B4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9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ŁĄCZNA WARTOŚĆ:</w:t>
      </w:r>
    </w:p>
    <w:p w14:paraId="5821355F" w14:textId="7392031D" w:rsidR="00C64B68" w:rsidRPr="009B3290" w:rsidRDefault="00C64B68" w:rsidP="00957B4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9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 w:rsidRPr="1CD7C26E">
        <w:rPr>
          <w:rFonts w:ascii="Arial" w:hAnsi="Arial" w:cs="Arial"/>
          <w:sz w:val="20"/>
          <w:szCs w:val="20"/>
        </w:rPr>
        <w:t>…………………….. ZŁ NETTO + ……………. ZŁ POD. VAT (</w:t>
      </w:r>
      <w:r w:rsidR="004C0D28">
        <w:rPr>
          <w:rFonts w:ascii="Arial" w:hAnsi="Arial" w:cs="Arial"/>
          <w:sz w:val="20"/>
          <w:szCs w:val="20"/>
        </w:rPr>
        <w:t>….</w:t>
      </w:r>
      <w:r w:rsidRPr="1CD7C26E">
        <w:rPr>
          <w:rFonts w:ascii="Arial" w:hAnsi="Arial" w:cs="Arial"/>
          <w:sz w:val="20"/>
          <w:szCs w:val="20"/>
        </w:rPr>
        <w:t>%) =  …………………… ZŁ BRUTTO</w:t>
      </w:r>
    </w:p>
    <w:p w14:paraId="15E1BDB8" w14:textId="77777777" w:rsidR="00C64B68" w:rsidRPr="009B3290" w:rsidRDefault="00C64B68" w:rsidP="00957B4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9" w:color="auto"/>
        </w:pBdr>
        <w:spacing w:after="240" w:line="276" w:lineRule="auto"/>
        <w:rPr>
          <w:rFonts w:ascii="Arial" w:hAnsi="Arial" w:cs="Arial"/>
          <w:bCs/>
          <w:sz w:val="20"/>
          <w:szCs w:val="20"/>
        </w:rPr>
      </w:pPr>
    </w:p>
    <w:p w14:paraId="41F15CB3" w14:textId="4E92E500" w:rsidR="005129F7" w:rsidRPr="009B3290" w:rsidRDefault="00B265D5" w:rsidP="00957B4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9" w:color="auto"/>
        </w:pBdr>
        <w:spacing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9B3290">
        <w:rPr>
          <w:rFonts w:ascii="Arial" w:hAnsi="Arial" w:cs="Arial"/>
          <w:b/>
          <w:bCs/>
          <w:sz w:val="20"/>
          <w:szCs w:val="20"/>
        </w:rPr>
        <w:t>SŁOWNIE WARTOŚĆ BRUTTO:</w:t>
      </w:r>
      <w:r w:rsidR="00E348B5"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……………………………………………………………………………..</w:t>
      </w:r>
    </w:p>
    <w:p w14:paraId="759B84B1" w14:textId="18D8558C" w:rsidR="005129F7" w:rsidRPr="009B3290" w:rsidRDefault="00AC0CEC" w:rsidP="00957B4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9" w:color="auto"/>
        </w:pBdr>
        <w:spacing w:after="240" w:line="276" w:lineRule="auto"/>
        <w:rPr>
          <w:rFonts w:ascii="Arial" w:hAnsi="Arial" w:cs="Arial"/>
          <w:sz w:val="20"/>
          <w:szCs w:val="20"/>
        </w:rPr>
      </w:pPr>
      <w:r w:rsidRPr="009B3290">
        <w:rPr>
          <w:rFonts w:ascii="Arial" w:hAnsi="Arial" w:cs="Arial"/>
          <w:b/>
          <w:bCs/>
          <w:sz w:val="20"/>
          <w:szCs w:val="20"/>
        </w:rPr>
        <w:t>Wykonawca udziela</w:t>
      </w:r>
      <w:r w:rsidRPr="009B3290">
        <w:rPr>
          <w:rFonts w:ascii="Arial" w:hAnsi="Arial" w:cs="Arial"/>
          <w:sz w:val="20"/>
          <w:szCs w:val="20"/>
        </w:rPr>
        <w:t xml:space="preserve"> …………………. </w:t>
      </w:r>
      <w:r w:rsidR="00E348B5">
        <w:rPr>
          <w:rFonts w:ascii="Arial" w:hAnsi="Arial" w:cs="Arial"/>
          <w:sz w:val="20"/>
          <w:szCs w:val="20"/>
        </w:rPr>
        <w:t>m</w:t>
      </w:r>
      <w:r w:rsidRPr="009B3290">
        <w:rPr>
          <w:rFonts w:ascii="Arial" w:hAnsi="Arial" w:cs="Arial"/>
          <w:sz w:val="20"/>
          <w:szCs w:val="20"/>
        </w:rPr>
        <w:t>iesięcy</w:t>
      </w:r>
      <w:r w:rsidR="00E348B5">
        <w:rPr>
          <w:rFonts w:ascii="Arial" w:hAnsi="Arial" w:cs="Arial"/>
          <w:sz w:val="20"/>
          <w:szCs w:val="20"/>
        </w:rPr>
        <w:t>/ km</w:t>
      </w:r>
      <w:r w:rsidR="00E348B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B3290">
        <w:rPr>
          <w:rFonts w:ascii="Arial" w:hAnsi="Arial" w:cs="Arial"/>
          <w:sz w:val="20"/>
          <w:szCs w:val="20"/>
        </w:rPr>
        <w:t xml:space="preserve"> gwarancji</w:t>
      </w:r>
    </w:p>
    <w:p w14:paraId="101955CB" w14:textId="77777777" w:rsidR="00966882" w:rsidRPr="005C204D" w:rsidRDefault="00966882" w:rsidP="00AC0CEC">
      <w:pPr>
        <w:spacing w:line="276" w:lineRule="auto"/>
        <w:rPr>
          <w:rFonts w:ascii="Arial" w:hAnsi="Arial" w:cs="Arial"/>
          <w:sz w:val="20"/>
          <w:szCs w:val="20"/>
        </w:rPr>
      </w:pPr>
    </w:p>
    <w:p w14:paraId="1691A6BE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CB6940C" w14:textId="3E301BE8" w:rsidR="002F1BDE" w:rsidRPr="0088328D" w:rsidRDefault="00D73CEA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C412A" wp14:editId="4CF36589">
                <wp:simplePos x="0" y="0"/>
                <wp:positionH relativeFrom="margin">
                  <wp:posOffset>4276090</wp:posOffset>
                </wp:positionH>
                <wp:positionV relativeFrom="paragraph">
                  <wp:posOffset>235585</wp:posOffset>
                </wp:positionV>
                <wp:extent cx="2085975" cy="100965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6F185" id="AutoShape 14" o:spid="_x0000_s1026" style="position:absolute;margin-left:336.7pt;margin-top:18.55pt;width:164.2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">
                <w10:wrap anchorx="margin"/>
              </v:roundrect>
            </w:pict>
          </mc:Fallback>
        </mc:AlternateContent>
      </w:r>
      <w:r w:rsidR="002F1BDE"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11E2FE30" w14:textId="7514E8B3" w:rsidR="00E07801" w:rsidRDefault="00E07801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3AEC29" w14:textId="12A46262" w:rsidR="007F05F8" w:rsidRPr="0088328D" w:rsidRDefault="007F05F8" w:rsidP="00B442F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CDC5235" w14:textId="77777777" w:rsidR="007F05F8" w:rsidRPr="0088328D" w:rsidRDefault="007F05F8" w:rsidP="00D73CEA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2B4AC26D" w14:textId="72390E1B" w:rsidR="007F05F8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1DF18A6" w14:textId="6EDDE817" w:rsidR="00AC0CEC" w:rsidRDefault="00AC0CEC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521DBF6D" w14:textId="77777777" w:rsidR="00AC0CEC" w:rsidRPr="0088328D" w:rsidRDefault="00AC0CEC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6E119D25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6232844" w14:textId="77777777" w:rsidR="00D73CEA" w:rsidRPr="0088328D" w:rsidRDefault="00D73CEA" w:rsidP="00BC41FE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3576947" w14:textId="7AEA4B2C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B6E8E67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7B59D570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405E2997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  <w:bookmarkEnd w:id="0"/>
      <w:bookmarkEnd w:id="1"/>
      <w:bookmarkEnd w:id="2"/>
    </w:p>
    <w:sectPr w:rsidR="007F05F8" w:rsidRPr="0088328D" w:rsidSect="00BC41FE"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0BAC" w14:textId="77777777" w:rsidR="00B65EA1" w:rsidRDefault="00B65EA1">
      <w:r>
        <w:separator/>
      </w:r>
    </w:p>
  </w:endnote>
  <w:endnote w:type="continuationSeparator" w:id="0">
    <w:p w14:paraId="567039B3" w14:textId="77777777" w:rsidR="00B65EA1" w:rsidRDefault="00B6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BA96" w14:textId="16C6E5C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22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C2C405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2CDB54EE" w14:textId="7D6187FB" w:rsidR="00674752" w:rsidRDefault="00674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8F24CD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3623" w14:textId="77777777" w:rsidR="00B65EA1" w:rsidRDefault="00B65EA1">
      <w:r>
        <w:separator/>
      </w:r>
    </w:p>
  </w:footnote>
  <w:footnote w:type="continuationSeparator" w:id="0">
    <w:p w14:paraId="1B532ABB" w14:textId="77777777" w:rsidR="00B65EA1" w:rsidRDefault="00B65EA1">
      <w:r>
        <w:continuationSeparator/>
      </w:r>
    </w:p>
  </w:footnote>
  <w:footnote w:id="1">
    <w:p w14:paraId="3E56A5F7" w14:textId="4487D857" w:rsidR="00E348B5" w:rsidRDefault="00E348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6C1F">
        <w:rPr>
          <w:rFonts w:ascii="Arial" w:hAnsi="Arial" w:cs="Arial"/>
          <w:sz w:val="16"/>
          <w:szCs w:val="16"/>
        </w:rPr>
        <w:t>Zaznaczyć właściwe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CED04BD"/>
    <w:multiLevelType w:val="hybridMultilevel"/>
    <w:tmpl w:val="EC8683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2D6409"/>
    <w:multiLevelType w:val="hybridMultilevel"/>
    <w:tmpl w:val="308005BE"/>
    <w:lvl w:ilvl="0" w:tplc="929039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2F727EE"/>
    <w:multiLevelType w:val="hybridMultilevel"/>
    <w:tmpl w:val="A83EF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9" w15:restartNumberingAfterBreak="0">
    <w:nsid w:val="2F2C684C"/>
    <w:multiLevelType w:val="hybridMultilevel"/>
    <w:tmpl w:val="8856F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6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6B6F01"/>
    <w:multiLevelType w:val="hybridMultilevel"/>
    <w:tmpl w:val="8306F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524F6B"/>
    <w:multiLevelType w:val="hybridMultilevel"/>
    <w:tmpl w:val="03C261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2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23794E"/>
    <w:multiLevelType w:val="hybridMultilevel"/>
    <w:tmpl w:val="8856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6E7FC2"/>
    <w:multiLevelType w:val="hybridMultilevel"/>
    <w:tmpl w:val="6C6E5B44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7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0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2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9546841"/>
    <w:multiLevelType w:val="hybridMultilevel"/>
    <w:tmpl w:val="A8844F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8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E84824"/>
    <w:multiLevelType w:val="hybridMultilevel"/>
    <w:tmpl w:val="7A54718E"/>
    <w:lvl w:ilvl="0" w:tplc="C5C6B59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07"/>
  </w:num>
  <w:num w:numId="3" w16cid:durableId="304166605">
    <w:abstractNumId w:val="43"/>
  </w:num>
  <w:num w:numId="4" w16cid:durableId="1454598410">
    <w:abstractNumId w:val="106"/>
  </w:num>
  <w:num w:numId="5" w16cid:durableId="724450671">
    <w:abstractNumId w:val="85"/>
  </w:num>
  <w:num w:numId="6" w16cid:durableId="90320814">
    <w:abstractNumId w:val="94"/>
  </w:num>
  <w:num w:numId="7" w16cid:durableId="1426733731">
    <w:abstractNumId w:val="97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93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69"/>
  </w:num>
  <w:num w:numId="15" w16cid:durableId="1047997671">
    <w:abstractNumId w:val="100"/>
  </w:num>
  <w:num w:numId="16" w16cid:durableId="1497186079">
    <w:abstractNumId w:val="86"/>
  </w:num>
  <w:num w:numId="17" w16cid:durableId="1520461155">
    <w:abstractNumId w:val="82"/>
  </w:num>
  <w:num w:numId="18" w16cid:durableId="1876388454">
    <w:abstractNumId w:val="32"/>
  </w:num>
  <w:num w:numId="19" w16cid:durableId="1342125677">
    <w:abstractNumId w:val="49"/>
  </w:num>
  <w:num w:numId="20" w16cid:durableId="3816336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4"/>
  </w:num>
  <w:num w:numId="22" w16cid:durableId="2040813485">
    <w:abstractNumId w:val="102"/>
  </w:num>
  <w:num w:numId="23" w16cid:durableId="1698118003">
    <w:abstractNumId w:val="79"/>
  </w:num>
  <w:num w:numId="24" w16cid:durableId="279534397">
    <w:abstractNumId w:val="28"/>
  </w:num>
  <w:num w:numId="25" w16cid:durableId="37053464">
    <w:abstractNumId w:val="103"/>
  </w:num>
  <w:num w:numId="26" w16cid:durableId="5255269">
    <w:abstractNumId w:val="67"/>
  </w:num>
  <w:num w:numId="27" w16cid:durableId="1217429327">
    <w:abstractNumId w:val="57"/>
  </w:num>
  <w:num w:numId="28" w16cid:durableId="590285661">
    <w:abstractNumId w:val="102"/>
    <w:lvlOverride w:ilvl="0">
      <w:startOverride w:val="1"/>
    </w:lvlOverride>
  </w:num>
  <w:num w:numId="29" w16cid:durableId="1313289778">
    <w:abstractNumId w:val="58"/>
  </w:num>
  <w:num w:numId="30" w16cid:durableId="407311426">
    <w:abstractNumId w:val="70"/>
  </w:num>
  <w:num w:numId="31" w16cid:durableId="292755988">
    <w:abstractNumId w:val="72"/>
  </w:num>
  <w:num w:numId="32" w16cid:durableId="1789203356">
    <w:abstractNumId w:val="55"/>
  </w:num>
  <w:num w:numId="33" w16cid:durableId="134955002">
    <w:abstractNumId w:val="48"/>
  </w:num>
  <w:num w:numId="34" w16cid:durableId="899171461">
    <w:abstractNumId w:val="63"/>
  </w:num>
  <w:num w:numId="35" w16cid:durableId="1122186352">
    <w:abstractNumId w:val="65"/>
  </w:num>
  <w:num w:numId="36" w16cid:durableId="1520504364">
    <w:abstractNumId w:val="33"/>
  </w:num>
  <w:num w:numId="37" w16cid:durableId="1611279099">
    <w:abstractNumId w:val="95"/>
  </w:num>
  <w:num w:numId="38" w16cid:durableId="263659755">
    <w:abstractNumId w:val="41"/>
  </w:num>
  <w:num w:numId="39" w16cid:durableId="1185244024">
    <w:abstractNumId w:val="52"/>
  </w:num>
  <w:num w:numId="40" w16cid:durableId="1555005082">
    <w:abstractNumId w:val="96"/>
  </w:num>
  <w:num w:numId="41" w16cid:durableId="1731071918">
    <w:abstractNumId w:val="50"/>
  </w:num>
  <w:num w:numId="42" w16cid:durableId="17582300">
    <w:abstractNumId w:val="35"/>
  </w:num>
  <w:num w:numId="43" w16cid:durableId="1273635519">
    <w:abstractNumId w:val="42"/>
  </w:num>
  <w:num w:numId="44" w16cid:durableId="778841509">
    <w:abstractNumId w:val="76"/>
  </w:num>
  <w:num w:numId="45" w16cid:durableId="1619526070">
    <w:abstractNumId w:val="73"/>
  </w:num>
  <w:num w:numId="46" w16cid:durableId="1714958551">
    <w:abstractNumId w:val="90"/>
  </w:num>
  <w:num w:numId="47" w16cid:durableId="190532592">
    <w:abstractNumId w:val="92"/>
  </w:num>
  <w:num w:numId="48" w16cid:durableId="185142700">
    <w:abstractNumId w:val="71"/>
  </w:num>
  <w:num w:numId="49" w16cid:durableId="1106730432">
    <w:abstractNumId w:val="108"/>
  </w:num>
  <w:num w:numId="50" w16cid:durableId="18805070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76320156">
    <w:abstractNumId w:val="47"/>
  </w:num>
  <w:num w:numId="52" w16cid:durableId="1180851348">
    <w:abstractNumId w:val="83"/>
  </w:num>
  <w:num w:numId="53" w16cid:durableId="1825976102">
    <w:abstractNumId w:val="81"/>
  </w:num>
  <w:num w:numId="54" w16cid:durableId="169027872">
    <w:abstractNumId w:val="59"/>
  </w:num>
  <w:num w:numId="55" w16cid:durableId="1642997910">
    <w:abstractNumId w:val="75"/>
  </w:num>
  <w:num w:numId="56" w16cid:durableId="1366446362">
    <w:abstractNumId w:val="51"/>
  </w:num>
  <w:num w:numId="57" w16cid:durableId="926113611">
    <w:abstractNumId w:val="39"/>
  </w:num>
  <w:num w:numId="58" w16cid:durableId="1100181485">
    <w:abstractNumId w:val="9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50601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477266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291137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6607388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2412629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74006578">
    <w:abstractNumId w:val="66"/>
  </w:num>
  <w:num w:numId="65" w16cid:durableId="1227060514">
    <w:abstractNumId w:val="105"/>
  </w:num>
  <w:num w:numId="66" w16cid:durableId="1169445529">
    <w:abstractNumId w:val="110"/>
  </w:num>
  <w:num w:numId="67" w16cid:durableId="272053347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0D9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DE8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C84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2A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2EB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3FB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4B73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0D28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5A0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AD9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66C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32F"/>
    <w:rsid w:val="005C0708"/>
    <w:rsid w:val="005C0A17"/>
    <w:rsid w:val="005C1355"/>
    <w:rsid w:val="005C1774"/>
    <w:rsid w:val="005C1C57"/>
    <w:rsid w:val="005C1F91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D7801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A1B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2AA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17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585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4FFF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0E9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1F4C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0E3D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689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8F7E7A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64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4A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C62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57B4C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8C1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C1F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5EB0"/>
    <w:rsid w:val="00AB642E"/>
    <w:rsid w:val="00AB67F8"/>
    <w:rsid w:val="00AB78DC"/>
    <w:rsid w:val="00AB7F30"/>
    <w:rsid w:val="00AC0663"/>
    <w:rsid w:val="00AC0693"/>
    <w:rsid w:val="00AC06EF"/>
    <w:rsid w:val="00AC0743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124B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4E2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5EA1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1FE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0DA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682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039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0B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4B68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CEA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0C6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1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94E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8B5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4C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700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1CD7C26E"/>
    <w:rsid w:val="47BCDD02"/>
    <w:rsid w:val="6C85C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1316-CE56-4079-8531-FDE3B34B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4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326</Words>
  <Characters>1958</Characters>
  <Application>Microsoft Office Word</Application>
  <DocSecurity>0</DocSecurity>
  <Lines>16</Lines>
  <Paragraphs>4</Paragraphs>
  <ScaleCrop>false</ScaleCrop>
  <Company>oem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Patrycja Roszkowska</cp:lastModifiedBy>
  <cp:revision>79</cp:revision>
  <cp:lastPrinted>2023-03-09T12:43:00Z</cp:lastPrinted>
  <dcterms:created xsi:type="dcterms:W3CDTF">2022-04-27T08:58:00Z</dcterms:created>
  <dcterms:modified xsi:type="dcterms:W3CDTF">2023-03-14T11:18:00Z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