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8A" w:rsidRDefault="00B0518A" w:rsidP="00F44851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84571A" w:rsidRPr="0084571A" w:rsidRDefault="0084571A" w:rsidP="0084571A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>Załącznik nr 3 do SWZ</w:t>
      </w:r>
    </w:p>
    <w:p w:rsidR="0084571A" w:rsidRPr="0084571A" w:rsidRDefault="0084571A" w:rsidP="0084571A">
      <w:pPr>
        <w:spacing w:after="120" w:line="276" w:lineRule="auto"/>
        <w:ind w:left="7080" w:firstLine="708"/>
        <w:rPr>
          <w:rFonts w:ascii="Verdana" w:hAnsi="Verdana" w:cs="Calibri"/>
          <w:b/>
          <w:bCs/>
          <w:lang w:eastAsia="en-US"/>
        </w:rPr>
      </w:pPr>
    </w:p>
    <w:p w:rsidR="0084571A" w:rsidRPr="0084571A" w:rsidRDefault="0084571A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>Wykonawca:</w:t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  <w:t xml:space="preserve">Data: </w:t>
      </w:r>
      <w:r w:rsidRPr="0084571A">
        <w:rPr>
          <w:rFonts w:ascii="Verdana" w:hAnsi="Verdana" w:cs="Calibri"/>
          <w:bCs/>
          <w:lang w:eastAsia="en-US"/>
        </w:rPr>
        <w:t>………………………………………</w:t>
      </w:r>
    </w:p>
    <w:p w:rsidR="0084571A" w:rsidRPr="0084571A" w:rsidRDefault="0084571A" w:rsidP="0084571A">
      <w:pPr>
        <w:spacing w:after="120" w:line="276" w:lineRule="auto"/>
        <w:ind w:right="5953"/>
        <w:rPr>
          <w:rFonts w:ascii="Verdana" w:hAnsi="Verdana" w:cs="Calibri"/>
          <w:iCs/>
          <w:lang w:eastAsia="en-US"/>
        </w:rPr>
      </w:pPr>
      <w:r w:rsidRPr="0084571A">
        <w:rPr>
          <w:rFonts w:ascii="Verdana" w:hAnsi="Verdana" w:cs="Calibri"/>
          <w:iCs/>
          <w:lang w:eastAsia="en-US"/>
        </w:rPr>
        <w:t>…………………………………………….</w:t>
      </w:r>
    </w:p>
    <w:p w:rsidR="0084571A" w:rsidRPr="0084571A" w:rsidRDefault="0084571A" w:rsidP="0084571A">
      <w:pPr>
        <w:spacing w:after="120" w:line="276" w:lineRule="auto"/>
        <w:ind w:right="5953"/>
        <w:rPr>
          <w:rFonts w:ascii="Verdana" w:hAnsi="Verdana" w:cs="Calibri"/>
          <w:i/>
          <w:iCs/>
          <w:lang w:eastAsia="en-US"/>
        </w:rPr>
      </w:pPr>
      <w:r w:rsidRPr="0084571A">
        <w:rPr>
          <w:rFonts w:ascii="Verdana" w:hAnsi="Verdana" w:cs="Calibri"/>
          <w:i/>
          <w:iCs/>
          <w:lang w:eastAsia="en-US"/>
        </w:rPr>
        <w:t>……………………………………………</w:t>
      </w:r>
    </w:p>
    <w:p w:rsidR="0084571A" w:rsidRPr="0084571A" w:rsidRDefault="0084571A" w:rsidP="0084571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4571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84571A" w:rsidRPr="0084571A" w:rsidRDefault="0084571A" w:rsidP="0084571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84571A" w:rsidRPr="0084571A" w:rsidRDefault="0084571A" w:rsidP="0084571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84571A" w:rsidRPr="0084571A" w:rsidRDefault="0084571A" w:rsidP="0084571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4571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84571A" w:rsidRPr="0084571A" w:rsidRDefault="0084571A" w:rsidP="0084571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4571A">
        <w:rPr>
          <w:rFonts w:ascii="Verdana" w:hAnsi="Verdana" w:cs="Calibri"/>
          <w:b/>
          <w:bCs/>
          <w:u w:val="single"/>
          <w:lang w:eastAsia="en-US"/>
        </w:rPr>
        <w:t>oraz</w:t>
      </w:r>
    </w:p>
    <w:p w:rsidR="0084571A" w:rsidRPr="0084571A" w:rsidRDefault="0084571A" w:rsidP="0084571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4571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84571A" w:rsidRPr="0084571A" w:rsidRDefault="0084571A" w:rsidP="0084571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84571A" w:rsidRPr="0084571A" w:rsidRDefault="0084571A" w:rsidP="0084571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4571A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84571A">
        <w:rPr>
          <w:rFonts w:ascii="Verdana" w:hAnsi="Verdana" w:cs="Calibri"/>
          <w:lang w:eastAsia="en-US"/>
        </w:rPr>
        <w:br/>
        <w:t xml:space="preserve">pn. </w:t>
      </w:r>
      <w:r w:rsidRPr="0084571A">
        <w:rPr>
          <w:rFonts w:ascii="Verdana" w:hAnsi="Verdana" w:cs="Calibri"/>
        </w:rPr>
        <w:t>……………………………………………………</w:t>
      </w:r>
      <w:r w:rsidRPr="0084571A">
        <w:rPr>
          <w:rFonts w:ascii="Verdana" w:hAnsi="Verdana" w:cs="Calibri"/>
          <w:lang w:eastAsia="en-US"/>
        </w:rPr>
        <w:t xml:space="preserve"> </w:t>
      </w:r>
      <w:r w:rsidRPr="0084571A">
        <w:rPr>
          <w:rFonts w:ascii="Verdana" w:hAnsi="Verdana" w:cs="Calibri"/>
          <w:i/>
          <w:iCs/>
          <w:lang w:eastAsia="en-US"/>
        </w:rPr>
        <w:t>(nazwa postępowania)</w:t>
      </w:r>
      <w:r w:rsidRPr="0084571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84571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84571A">
        <w:rPr>
          <w:rFonts w:ascii="Verdana" w:hAnsi="Verdana" w:cs="Calibri"/>
          <w:lang w:eastAsia="en-US"/>
        </w:rPr>
        <w:t>oświadczam, co następuje:</w:t>
      </w:r>
    </w:p>
    <w:p w:rsidR="0084571A" w:rsidRPr="0084571A" w:rsidRDefault="0084571A" w:rsidP="0084571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84571A" w:rsidRPr="0084571A" w:rsidRDefault="0084571A" w:rsidP="00BA20CD">
      <w:pPr>
        <w:numPr>
          <w:ilvl w:val="0"/>
          <w:numId w:val="13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4571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84571A">
        <w:rPr>
          <w:rFonts w:ascii="Verdana" w:hAnsi="Verdana" w:cs="Calibri"/>
          <w:lang w:eastAsia="en-US"/>
        </w:rPr>
        <w:br/>
        <w:t>art. 108 ust.1  i 109 ust. 1 pkt 4 ustawy Pzp</w:t>
      </w:r>
    </w:p>
    <w:p w:rsidR="0084571A" w:rsidRPr="0084571A" w:rsidRDefault="0084571A" w:rsidP="0084571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4571A">
        <w:rPr>
          <w:rFonts w:ascii="Verdana" w:hAnsi="Verdana" w:cs="Calibri"/>
          <w:color w:val="000000"/>
          <w:lang w:eastAsia="en-US"/>
        </w:rPr>
        <w:t xml:space="preserve">lub </w:t>
      </w:r>
    </w:p>
    <w:p w:rsidR="0084571A" w:rsidRPr="0084571A" w:rsidRDefault="0084571A" w:rsidP="00BA20CD">
      <w:pPr>
        <w:numPr>
          <w:ilvl w:val="0"/>
          <w:numId w:val="13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84571A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Pzp </w:t>
      </w:r>
      <w:r w:rsidRPr="0084571A">
        <w:rPr>
          <w:rFonts w:ascii="Verdana" w:hAnsi="Verdana" w:cs="Calibri"/>
          <w:i/>
          <w:iCs/>
          <w:lang w:eastAsia="en-US"/>
        </w:rPr>
        <w:t>(podać mającą zastosowanie podstawę wykluczenia spośród wymienionych w art. 108 ust. 1 pkt 1</w:t>
      </w:r>
      <w:r w:rsidRPr="0084571A">
        <w:rPr>
          <w:rFonts w:ascii="Verdana" w:hAnsi="Verdana"/>
        </w:rPr>
        <w:t xml:space="preserve"> </w:t>
      </w:r>
      <w:r w:rsidRPr="0084571A">
        <w:rPr>
          <w:rFonts w:ascii="Verdana" w:hAnsi="Verdana" w:cs="Calibri"/>
          <w:i/>
          <w:iCs/>
          <w:lang w:eastAsia="en-US"/>
        </w:rPr>
        <w:t>pkt 1, 2, 5 lub 6 ustawy Pzp). Jednocześnie oświadczam, że w związku z ww. okolicznością, na podstawie art. 110 ust. 2 ustawy Pzp podjąłem następujące środki naprawcze: …………………………………………………………………………….</w:t>
      </w:r>
    </w:p>
    <w:p w:rsidR="0084571A" w:rsidRPr="0084571A" w:rsidRDefault="0084571A" w:rsidP="0084571A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  <w:r w:rsidRPr="0084571A">
        <w:rPr>
          <w:rFonts w:ascii="Verdana" w:hAnsi="Verdana" w:cs="Calibri"/>
          <w:b/>
          <w:bCs/>
        </w:rPr>
        <w:tab/>
      </w:r>
      <w:r w:rsidRPr="0084571A">
        <w:rPr>
          <w:rFonts w:ascii="Verdana" w:hAnsi="Verdana" w:cs="Calibri"/>
          <w:b/>
          <w:bCs/>
        </w:rPr>
        <w:tab/>
      </w:r>
      <w:r w:rsidRPr="0084571A">
        <w:rPr>
          <w:rFonts w:ascii="Verdana" w:hAnsi="Verdana" w:cs="Calibri"/>
          <w:b/>
          <w:bCs/>
        </w:rPr>
        <w:tab/>
      </w:r>
    </w:p>
    <w:p w:rsidR="0084571A" w:rsidRPr="0084571A" w:rsidRDefault="0084571A" w:rsidP="00BA20CD">
      <w:pPr>
        <w:numPr>
          <w:ilvl w:val="0"/>
          <w:numId w:val="13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sz w:val="16"/>
          <w:lang w:eastAsia="en-US"/>
        </w:rPr>
      </w:pPr>
      <w:r w:rsidRPr="0084571A">
        <w:rPr>
          <w:rFonts w:ascii="Verdana" w:hAnsi="Verdana" w:cs="Calibri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4571A">
        <w:rPr>
          <w:rFonts w:ascii="Verdana" w:hAnsi="Verdana" w:cs="Calibri"/>
          <w:i/>
          <w:iCs/>
          <w:sz w:val="16"/>
          <w:lang w:eastAsia="en-US"/>
        </w:rPr>
        <w:t>(wskazać dokument i właściwą jednostkę redakcyjną dokumentu, w której określono warunki udziału w postępowaniu)</w:t>
      </w:r>
      <w:r w:rsidRPr="0084571A">
        <w:rPr>
          <w:rFonts w:ascii="Verdana" w:hAnsi="Verdana" w:cs="Calibri"/>
          <w:sz w:val="16"/>
          <w:lang w:eastAsia="en-US"/>
        </w:rPr>
        <w:t>.</w:t>
      </w:r>
    </w:p>
    <w:p w:rsidR="0084571A" w:rsidRPr="0084571A" w:rsidRDefault="0084571A" w:rsidP="0084571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84571A" w:rsidRPr="0084571A" w:rsidRDefault="0084571A" w:rsidP="0084571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84571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84571A" w:rsidRPr="0084571A" w:rsidRDefault="0084571A" w:rsidP="0084571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84571A" w:rsidRPr="0084571A" w:rsidRDefault="0084571A" w:rsidP="0084571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84571A" w:rsidRPr="0084571A" w:rsidRDefault="0084571A" w:rsidP="00BA20CD">
      <w:pPr>
        <w:numPr>
          <w:ilvl w:val="0"/>
          <w:numId w:val="133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4571A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4571A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84571A">
        <w:rPr>
          <w:rFonts w:ascii="Verdana" w:hAnsi="Verdana"/>
          <w:sz w:val="18"/>
        </w:rPr>
        <w:t xml:space="preserve"> </w:t>
      </w:r>
      <w:r w:rsidRPr="0084571A">
        <w:rPr>
          <w:rFonts w:ascii="Verdana" w:hAnsi="Verdana"/>
        </w:rPr>
        <w:t>nie podlega/ją wykluczeniu z postępowania o udzielenie zamówienia.</w:t>
      </w:r>
    </w:p>
    <w:p w:rsidR="0084571A" w:rsidRPr="0084571A" w:rsidRDefault="0084571A" w:rsidP="0084571A">
      <w:pPr>
        <w:spacing w:line="360" w:lineRule="auto"/>
        <w:jc w:val="both"/>
        <w:rPr>
          <w:rFonts w:ascii="Verdana" w:hAnsi="Verdana" w:cs="Arial"/>
          <w:sz w:val="22"/>
        </w:rPr>
      </w:pPr>
    </w:p>
    <w:p w:rsidR="0084571A" w:rsidRPr="0084571A" w:rsidRDefault="0084571A" w:rsidP="0084571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84571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84571A" w:rsidRPr="0084571A" w:rsidRDefault="0084571A" w:rsidP="0084571A">
      <w:pPr>
        <w:spacing w:line="276" w:lineRule="auto"/>
        <w:jc w:val="both"/>
        <w:rPr>
          <w:rFonts w:ascii="Verdana" w:hAnsi="Verdana"/>
          <w:sz w:val="4"/>
        </w:rPr>
      </w:pPr>
    </w:p>
    <w:p w:rsidR="0084571A" w:rsidRPr="0084571A" w:rsidRDefault="0084571A" w:rsidP="0084571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84571A" w:rsidRPr="0084571A" w:rsidRDefault="0084571A" w:rsidP="00BA20CD">
      <w:pPr>
        <w:numPr>
          <w:ilvl w:val="0"/>
          <w:numId w:val="134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4571A">
        <w:rPr>
          <w:rFonts w:ascii="Verdana" w:hAnsi="Verdana"/>
        </w:rPr>
        <w:lastRenderedPageBreak/>
        <w:t xml:space="preserve">Oświadczam, że następujący/e podmiot/y, będący/e Podwykonawcą/mi: ……………………………………………… </w:t>
      </w:r>
      <w:r w:rsidRPr="0084571A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84571A">
        <w:rPr>
          <w:rFonts w:ascii="Verdana" w:hAnsi="Verdana"/>
        </w:rPr>
        <w:t>, nie podlega/ą wykluczeniu z postępowania o udzielenie zamówienia.</w:t>
      </w:r>
    </w:p>
    <w:p w:rsidR="0084571A" w:rsidRPr="0084571A" w:rsidRDefault="0084571A" w:rsidP="0084571A">
      <w:pPr>
        <w:spacing w:line="360" w:lineRule="auto"/>
        <w:jc w:val="both"/>
        <w:rPr>
          <w:rFonts w:ascii="Verdana" w:hAnsi="Verdana" w:cs="Arial"/>
          <w:sz w:val="16"/>
        </w:rPr>
      </w:pPr>
    </w:p>
    <w:p w:rsidR="0084571A" w:rsidRPr="0084571A" w:rsidRDefault="0084571A" w:rsidP="0084571A">
      <w:pPr>
        <w:spacing w:line="360" w:lineRule="auto"/>
        <w:jc w:val="both"/>
        <w:rPr>
          <w:rFonts w:ascii="Cambria" w:hAnsi="Cambria" w:cs="Arial"/>
          <w:sz w:val="22"/>
        </w:rPr>
      </w:pPr>
    </w:p>
    <w:p w:rsidR="0084571A" w:rsidRPr="0084571A" w:rsidRDefault="0084571A" w:rsidP="0084571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4571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4571A">
        <w:rPr>
          <w:rFonts w:ascii="Verdana" w:hAnsi="Verdana" w:cs="Calibri"/>
          <w:i/>
          <w:lang w:eastAsia="en-US"/>
        </w:rPr>
        <w:t>(należy zaznaczyć):</w:t>
      </w:r>
    </w:p>
    <w:p w:rsidR="0084571A" w:rsidRPr="0084571A" w:rsidRDefault="0084571A" w:rsidP="0084571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84571A" w:rsidRPr="0084571A" w:rsidRDefault="0084571A" w:rsidP="00BA20CD">
      <w:pPr>
        <w:numPr>
          <w:ilvl w:val="0"/>
          <w:numId w:val="135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84571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84571A">
        <w:rPr>
          <w:rFonts w:ascii="Verdana" w:hAnsi="Verdana" w:cs="Calibri"/>
          <w:lang w:eastAsia="en-US"/>
        </w:rPr>
        <w:t xml:space="preserve">          </w:t>
      </w:r>
    </w:p>
    <w:p w:rsidR="0084571A" w:rsidRPr="0084571A" w:rsidRDefault="0084571A" w:rsidP="00BA20CD">
      <w:pPr>
        <w:numPr>
          <w:ilvl w:val="0"/>
          <w:numId w:val="135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4571A">
        <w:rPr>
          <w:rFonts w:ascii="Verdana" w:hAnsi="Verdana" w:cs="Calibri"/>
          <w:lang w:eastAsia="en-US"/>
        </w:rPr>
        <w:t xml:space="preserve">   </w:t>
      </w:r>
      <w:r w:rsidRPr="0084571A">
        <w:rPr>
          <w:rFonts w:ascii="Verdana" w:hAnsi="Verdana" w:cs="Calibri"/>
          <w:b/>
          <w:bCs/>
          <w:lang w:eastAsia="en-US"/>
        </w:rPr>
        <w:t xml:space="preserve">  </w:t>
      </w:r>
      <w:hyperlink r:id="rId9" w:history="1">
        <w:r w:rsidRPr="0084571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84571A">
        <w:rPr>
          <w:rFonts w:ascii="Verdana" w:hAnsi="Verdana" w:cs="Calibri"/>
          <w:lang w:eastAsia="en-US"/>
        </w:rPr>
        <w:t xml:space="preserve">   </w:t>
      </w:r>
    </w:p>
    <w:p w:rsidR="0084571A" w:rsidRPr="0084571A" w:rsidRDefault="0084571A" w:rsidP="00BA20CD">
      <w:pPr>
        <w:numPr>
          <w:ilvl w:val="0"/>
          <w:numId w:val="135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 xml:space="preserve">    </w:t>
      </w:r>
      <w:r w:rsidRPr="0084571A">
        <w:rPr>
          <w:rFonts w:ascii="Verdana" w:hAnsi="Verdana" w:cs="Calibri"/>
          <w:lang w:eastAsia="en-US"/>
        </w:rPr>
        <w:t>inny rejestr (wskazać adres mailowy):</w:t>
      </w:r>
      <w:r w:rsidRPr="0084571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84571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84571A" w:rsidRPr="0084571A" w:rsidRDefault="0084571A" w:rsidP="0084571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84571A" w:rsidRPr="0084571A" w:rsidRDefault="0084571A" w:rsidP="0084571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84571A" w:rsidRPr="0084571A" w:rsidRDefault="0084571A" w:rsidP="0084571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84571A">
        <w:rPr>
          <w:rFonts w:ascii="Verdana" w:hAnsi="Verdana" w:cs="Arial"/>
          <w:b/>
          <w:szCs w:val="21"/>
        </w:rPr>
        <w:t>OŚWIADCZENIA DOTYCZĄCE WYKONAWCY:</w:t>
      </w:r>
    </w:p>
    <w:p w:rsidR="0084571A" w:rsidRPr="0084571A" w:rsidRDefault="0084571A" w:rsidP="0084571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:rsidR="0084571A" w:rsidRPr="0084571A" w:rsidRDefault="0084571A" w:rsidP="0084571A">
      <w:pPr>
        <w:autoSpaceDE w:val="0"/>
        <w:autoSpaceDN w:val="0"/>
        <w:ind w:left="1429"/>
        <w:rPr>
          <w:rFonts w:ascii="Verdana" w:hAnsi="Verdana"/>
        </w:rPr>
      </w:pPr>
    </w:p>
    <w:p w:rsidR="0084571A" w:rsidRPr="0084571A" w:rsidRDefault="0084571A" w:rsidP="00BA20CD">
      <w:pPr>
        <w:numPr>
          <w:ilvl w:val="0"/>
          <w:numId w:val="136"/>
        </w:numPr>
        <w:autoSpaceDE w:val="0"/>
        <w:autoSpaceDN w:val="0"/>
        <w:ind w:left="709"/>
        <w:rPr>
          <w:rFonts w:ascii="Verdana" w:hAnsi="Verdana"/>
        </w:rPr>
      </w:pPr>
      <w:r w:rsidRPr="0084571A">
        <w:rPr>
          <w:rFonts w:ascii="Verdana" w:hAnsi="Verdana"/>
        </w:rPr>
        <w:t>Oświadczam, że spełniam warunki udziału w postępowaniu określone przez zamawiającego  w  </w:t>
      </w:r>
      <w:r w:rsidRPr="0084571A">
        <w:rPr>
          <w:rFonts w:ascii="Verdana" w:hAnsi="Verdana"/>
          <w:b/>
        </w:rPr>
        <w:t>rozdziale VI specyfikacji warunków zamówienia (SWZ)</w:t>
      </w:r>
      <w:r w:rsidRPr="0084571A">
        <w:rPr>
          <w:rFonts w:ascii="Verdana" w:hAnsi="Verdana"/>
        </w:rPr>
        <w:t xml:space="preserve"> </w:t>
      </w:r>
    </w:p>
    <w:p w:rsidR="0084571A" w:rsidRPr="0084571A" w:rsidRDefault="0084571A" w:rsidP="0084571A">
      <w:pPr>
        <w:rPr>
          <w:rFonts w:ascii="Verdana" w:hAnsi="Verdana"/>
          <w:sz w:val="15"/>
          <w:szCs w:val="15"/>
        </w:rPr>
      </w:pPr>
      <w:r w:rsidRPr="0084571A">
        <w:rPr>
          <w:rFonts w:ascii="Verdana" w:hAnsi="Verdana"/>
          <w:i/>
          <w:sz w:val="15"/>
          <w:szCs w:val="15"/>
        </w:rPr>
        <w:t xml:space="preserve">                   (wskazać dokument i właściwą jednostkę redakcyjną dokumentu, w której określono warunki udziału w postępowaniu).</w:t>
      </w:r>
    </w:p>
    <w:p w:rsidR="0084571A" w:rsidRPr="0084571A" w:rsidRDefault="0084571A" w:rsidP="0084571A">
      <w:pPr>
        <w:spacing w:line="360" w:lineRule="auto"/>
        <w:jc w:val="both"/>
        <w:rPr>
          <w:rFonts w:ascii="Verdana" w:hAnsi="Verdana"/>
          <w:sz w:val="14"/>
        </w:rPr>
      </w:pPr>
    </w:p>
    <w:p w:rsidR="0084571A" w:rsidRPr="0084571A" w:rsidRDefault="0084571A" w:rsidP="0084571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84571A" w:rsidRPr="0084571A" w:rsidRDefault="0084571A" w:rsidP="0084571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84571A">
        <w:rPr>
          <w:rFonts w:ascii="Verdana" w:hAnsi="Verdana" w:cs="Arial"/>
          <w:b/>
          <w:szCs w:val="21"/>
        </w:rPr>
        <w:t>INFORMACJA W ZWIĄZKU Z POLEGANIEM NA ZASOBACH INNYCH PODMIOTÓW</w:t>
      </w:r>
      <w:r w:rsidRPr="0084571A">
        <w:rPr>
          <w:rFonts w:ascii="Verdana" w:hAnsi="Verdana" w:cs="Arial"/>
          <w:szCs w:val="21"/>
        </w:rPr>
        <w:t xml:space="preserve">: </w:t>
      </w:r>
    </w:p>
    <w:p w:rsidR="0084571A" w:rsidRPr="0084571A" w:rsidRDefault="0084571A" w:rsidP="0084571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84571A" w:rsidRPr="0084571A" w:rsidRDefault="0084571A" w:rsidP="0084571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84571A" w:rsidRPr="0084571A" w:rsidRDefault="0084571A" w:rsidP="00BA20CD">
      <w:pPr>
        <w:numPr>
          <w:ilvl w:val="0"/>
          <w:numId w:val="136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4571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84571A" w:rsidRPr="0084571A" w:rsidRDefault="0084571A" w:rsidP="0084571A">
      <w:pPr>
        <w:jc w:val="both"/>
        <w:rPr>
          <w:rFonts w:ascii="Verdana" w:hAnsi="Verdana"/>
        </w:rPr>
      </w:pPr>
      <w:r w:rsidRPr="0084571A">
        <w:rPr>
          <w:rFonts w:ascii="Verdana" w:hAnsi="Verdana"/>
        </w:rPr>
        <w:t xml:space="preserve">                                       </w:t>
      </w:r>
      <w:r w:rsidRPr="0084571A">
        <w:rPr>
          <w:rFonts w:ascii="Verdana" w:hAnsi="Verdana"/>
          <w:i/>
          <w:sz w:val="16"/>
        </w:rPr>
        <w:t>(wskazać podmiot i określić odpowiedni zakres dla wskazanego podmiotu).</w:t>
      </w:r>
      <w:r w:rsidRPr="0084571A">
        <w:rPr>
          <w:rFonts w:ascii="Verdana" w:hAnsi="Verdana"/>
          <w:sz w:val="18"/>
        </w:rPr>
        <w:t xml:space="preserve"> </w:t>
      </w:r>
    </w:p>
    <w:p w:rsidR="0084571A" w:rsidRPr="0084571A" w:rsidRDefault="0084571A" w:rsidP="0084571A">
      <w:pPr>
        <w:spacing w:line="360" w:lineRule="auto"/>
        <w:jc w:val="both"/>
        <w:rPr>
          <w:rFonts w:ascii="Verdana" w:hAnsi="Verdana" w:cs="Arial"/>
          <w:sz w:val="12"/>
        </w:rPr>
      </w:pPr>
    </w:p>
    <w:p w:rsidR="0084571A" w:rsidRPr="0084571A" w:rsidRDefault="0084571A" w:rsidP="0084571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84571A" w:rsidRPr="0084571A" w:rsidRDefault="0084571A" w:rsidP="0084571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84571A">
        <w:rPr>
          <w:rFonts w:ascii="Verdana" w:hAnsi="Verdana" w:cs="Arial"/>
          <w:b/>
          <w:szCs w:val="21"/>
        </w:rPr>
        <w:t>OŚWIADCZENIE DOTYCZĄCE PODANYCH INFORMACJI:</w:t>
      </w:r>
    </w:p>
    <w:p w:rsidR="0084571A" w:rsidRPr="0084571A" w:rsidRDefault="0084571A" w:rsidP="0084571A">
      <w:pPr>
        <w:spacing w:line="360" w:lineRule="auto"/>
        <w:jc w:val="both"/>
        <w:rPr>
          <w:rFonts w:ascii="Verdana" w:hAnsi="Verdana"/>
          <w:sz w:val="4"/>
        </w:rPr>
      </w:pPr>
    </w:p>
    <w:p w:rsidR="0084571A" w:rsidRPr="0084571A" w:rsidRDefault="0084571A" w:rsidP="00BA20CD">
      <w:pPr>
        <w:numPr>
          <w:ilvl w:val="0"/>
          <w:numId w:val="136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84571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84571A">
        <w:rPr>
          <w:rFonts w:ascii="Verdana" w:hAnsi="Verdana"/>
          <w:sz w:val="18"/>
        </w:rPr>
        <w:t>.</w:t>
      </w:r>
    </w:p>
    <w:p w:rsidR="0084571A" w:rsidRPr="0084571A" w:rsidRDefault="0084571A" w:rsidP="0084571A">
      <w:pPr>
        <w:spacing w:line="360" w:lineRule="auto"/>
        <w:jc w:val="both"/>
        <w:rPr>
          <w:rFonts w:ascii="Cambria" w:hAnsi="Cambria" w:cs="Arial"/>
          <w:sz w:val="18"/>
        </w:rPr>
      </w:pPr>
    </w:p>
    <w:p w:rsidR="0084571A" w:rsidRPr="0084571A" w:rsidRDefault="0084571A" w:rsidP="0084571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84571A" w:rsidRPr="0084571A" w:rsidRDefault="0084571A" w:rsidP="0084571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84571A" w:rsidRPr="0084571A" w:rsidRDefault="0084571A" w:rsidP="0084571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4571A">
        <w:rPr>
          <w:rFonts w:ascii="Verdana" w:hAnsi="Verdana" w:cs="Calibri"/>
          <w:lang w:eastAsia="en-US"/>
        </w:rPr>
        <w:t xml:space="preserve">…………….……. </w:t>
      </w:r>
      <w:r w:rsidRPr="0084571A">
        <w:rPr>
          <w:rFonts w:ascii="Verdana" w:hAnsi="Verdana" w:cs="Calibri"/>
          <w:i/>
          <w:iCs/>
          <w:lang w:eastAsia="en-US"/>
        </w:rPr>
        <w:t xml:space="preserve">(miejscowość), </w:t>
      </w:r>
      <w:r w:rsidRPr="0084571A">
        <w:rPr>
          <w:rFonts w:ascii="Verdana" w:hAnsi="Verdana" w:cs="Calibri"/>
          <w:lang w:eastAsia="en-US"/>
        </w:rPr>
        <w:t>dnia ………….……. r. …………………………………………</w:t>
      </w:r>
    </w:p>
    <w:p w:rsidR="0084571A" w:rsidRPr="0084571A" w:rsidRDefault="0084571A" w:rsidP="0084571A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84571A">
        <w:rPr>
          <w:rFonts w:ascii="Verdana" w:hAnsi="Verdana" w:cs="Calibri"/>
          <w:i/>
          <w:iCs/>
          <w:lang w:eastAsia="en-US"/>
        </w:rPr>
        <w:t>(podpis)</w:t>
      </w:r>
    </w:p>
    <w:p w:rsidR="0084571A" w:rsidRPr="0084571A" w:rsidRDefault="0084571A" w:rsidP="0084571A">
      <w:pPr>
        <w:jc w:val="both"/>
      </w:pPr>
    </w:p>
    <w:p w:rsidR="00022216" w:rsidRDefault="00022216" w:rsidP="00022216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022216" w:rsidRPr="00D26F73" w:rsidRDefault="00022216" w:rsidP="00D26F73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1D27D9" w:rsidRDefault="001D27D9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84571A" w:rsidRPr="00D26F73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942845" w:rsidRPr="00D26F73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b/>
          <w:bCs/>
        </w:rPr>
        <w:tab/>
      </w:r>
      <w:r w:rsidRPr="00D26F73">
        <w:rPr>
          <w:rFonts w:ascii="Verdana" w:hAnsi="Verdana" w:cstheme="minorHAnsi"/>
          <w:b/>
          <w:bCs/>
        </w:rPr>
        <w:tab/>
      </w:r>
      <w:r w:rsidR="00FB6E7B" w:rsidRPr="00D26F73">
        <w:rPr>
          <w:rFonts w:ascii="Verdana" w:hAnsi="Verdana" w:cstheme="minorHAnsi"/>
          <w:b/>
          <w:bCs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</w:rPr>
        <w:t>4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:rsidR="006863DC" w:rsidRPr="00D26F73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</w:rPr>
      </w:pPr>
    </w:p>
    <w:p w:rsidR="00FB6E7B" w:rsidRPr="00D26F73" w:rsidRDefault="00FB6E7B" w:rsidP="00FB6E7B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Wykonawca:</w:t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D26F73">
        <w:rPr>
          <w:rFonts w:ascii="Verdana" w:hAnsi="Verdana" w:cstheme="minorHAnsi"/>
          <w:bCs/>
          <w:lang w:eastAsia="en-US"/>
        </w:rPr>
        <w:t>………………………………………</w:t>
      </w:r>
    </w:p>
    <w:p w:rsidR="00FB6E7B" w:rsidRPr="00D26F73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D26F73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:rsidR="00FB6E7B" w:rsidRPr="00D26F73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i/>
          <w:iCs/>
          <w:lang w:eastAsia="en-US"/>
        </w:rPr>
        <w:t>……</w:t>
      </w:r>
      <w:r w:rsidR="006863DC" w:rsidRPr="00D26F73">
        <w:rPr>
          <w:rFonts w:ascii="Verdana" w:hAnsi="Verdana" w:cstheme="minorHAnsi"/>
          <w:i/>
          <w:iCs/>
          <w:lang w:eastAsia="en-US"/>
        </w:rPr>
        <w:t>……………………………………….</w:t>
      </w:r>
    </w:p>
    <w:p w:rsidR="004E7CFC" w:rsidRPr="00D26F73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:rsidR="00781569" w:rsidRPr="00D26F73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0" w:rsidRPr="00D26F73" w:rsidRDefault="00767C64" w:rsidP="00767C6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Cs/>
              </w:rPr>
            </w:pPr>
            <w:r w:rsidRPr="00D26F73">
              <w:rPr>
                <w:rFonts w:ascii="Verdana" w:hAnsi="Verdana" w:cstheme="minorHAnsi"/>
                <w:bCs/>
              </w:rPr>
              <w:t>Roboty budowlane polegające na wykonaniu  w systemie „zaprojektuj i wybuduj” , dokumentacji projektowej i na jej podstawie realizacja robót budowlanych w postaci przebudowy i remontu części pomieszczeń w budynku nr 8 (działka nr 69/12 w obrębie 7-11-11) z dostosowaniem do planowanej funkcji użytkowej i potrzeb Inwestora - Sieci Badawczej Łukasiewicz – Instytutu Mikroelektroniki i Fotoniki (Centrum Technologii Materiałów Elektronicznych)</w:t>
            </w:r>
          </w:p>
        </w:tc>
      </w:tr>
      <w:tr w:rsidR="004E7CFC" w:rsidRPr="00F204D6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:rsidR="004E7CFC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:rsidR="004E7CFC" w:rsidRPr="00BC1EA9" w:rsidRDefault="006863DC" w:rsidP="00CF25A5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 xml:space="preserve">Maksymalnie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 w:rsidR="00CF25A5" w:rsidRPr="00B65696">
              <w:rPr>
                <w:rFonts w:ascii="Verdana" w:hAnsi="Verdana" w:cstheme="minorHAnsi"/>
                <w:b/>
              </w:rPr>
              <w:t>9</w:t>
            </w:r>
            <w:r w:rsidR="00BC1EA9" w:rsidRPr="00B65696">
              <w:rPr>
                <w:rFonts w:ascii="Verdana" w:hAnsi="Verdana" w:cstheme="minorHAnsi"/>
                <w:b/>
              </w:rPr>
              <w:t xml:space="preserve"> </w:t>
            </w:r>
            <w:r w:rsidR="00767C64" w:rsidRPr="00B65696">
              <w:rPr>
                <w:rFonts w:ascii="Verdana" w:hAnsi="Verdana" w:cstheme="minorHAnsi"/>
                <w:b/>
              </w:rPr>
              <w:t>miesięcy</w:t>
            </w:r>
            <w:r w:rsidR="00B33671" w:rsidRPr="00B65696">
              <w:rPr>
                <w:rFonts w:ascii="Verdana" w:hAnsi="Verdana" w:cstheme="minorHAnsi"/>
              </w:rPr>
              <w:t xml:space="preserve"> 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BC1EA9" w:rsidRDefault="004E7CFC" w:rsidP="00BC1EA9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........................................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772316" w:rsidRPr="00BC1EA9">
              <w:rPr>
                <w:rFonts w:ascii="Verdana" w:hAnsi="Verdana" w:cstheme="minorHAnsi"/>
                <w:i/>
              </w:rPr>
              <w:t xml:space="preserve">(w </w:t>
            </w:r>
            <w:r w:rsidR="00BC1EA9">
              <w:rPr>
                <w:rFonts w:ascii="Verdana" w:hAnsi="Verdana" w:cstheme="minorHAnsi"/>
                <w:i/>
              </w:rPr>
              <w:t>miesiącach</w:t>
            </w:r>
            <w:r w:rsidR="00772316" w:rsidRPr="00BC1EA9">
              <w:rPr>
                <w:rFonts w:ascii="Verdana" w:hAnsi="Verdana" w:cstheme="minorHAnsi"/>
                <w:i/>
              </w:rPr>
              <w:t>)</w:t>
            </w:r>
          </w:p>
        </w:tc>
      </w:tr>
      <w:tr w:rsidR="001373A9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1373A9" w:rsidP="00415965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Okres gwarancji: </w:t>
            </w:r>
            <w:r w:rsidRPr="00D26F73">
              <w:rPr>
                <w:rFonts w:ascii="Verdana" w:hAnsi="Verdana" w:cstheme="minorHAnsi"/>
                <w:b/>
              </w:rPr>
              <w:t xml:space="preserve">co najmniej  </w:t>
            </w:r>
            <w:r w:rsidR="00415965" w:rsidRPr="00D26F73">
              <w:rPr>
                <w:rFonts w:ascii="Verdana" w:hAnsi="Verdana" w:cstheme="minorHAnsi"/>
                <w:b/>
              </w:rPr>
              <w:t>36</w:t>
            </w:r>
            <w:r w:rsidR="00772316" w:rsidRPr="00D26F73">
              <w:rPr>
                <w:rFonts w:ascii="Verdana" w:hAnsi="Verdana" w:cstheme="minorHAnsi"/>
                <w:b/>
              </w:rPr>
              <w:t xml:space="preserve"> </w:t>
            </w:r>
            <w:r w:rsidR="00763263" w:rsidRPr="00D26F73">
              <w:rPr>
                <w:rFonts w:ascii="Verdana" w:hAnsi="Verdana" w:cstheme="minorHAnsi"/>
                <w:b/>
              </w:rPr>
              <w:t>mies</w:t>
            </w:r>
            <w:r w:rsidR="00717616" w:rsidRPr="00D26F73">
              <w:rPr>
                <w:rFonts w:ascii="Verdana" w:hAnsi="Verdana" w:cstheme="minorHAnsi"/>
                <w:b/>
              </w:rPr>
              <w:t>i</w:t>
            </w:r>
            <w:r w:rsidR="00415965" w:rsidRPr="00D26F73">
              <w:rPr>
                <w:rFonts w:ascii="Verdana" w:hAnsi="Verdana" w:cstheme="minorHAnsi"/>
                <w:b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D26F73" w:rsidRDefault="000C04E6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861DB" id="Łącznik prost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:........................................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…..………………………………..............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26F73" w:rsidRDefault="00F02396" w:rsidP="0070078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jestem</w:t>
            </w:r>
            <w:r w:rsidR="00F521FB" w:rsidRPr="00D26F73">
              <w:rPr>
                <w:rFonts w:ascii="Verdana" w:hAnsi="Verdana" w:cstheme="minorHAnsi"/>
                <w:color w:val="000000"/>
              </w:rPr>
              <w:t>/ nie jestem*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przedsiębiorcą z sektora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małych/średnich</w:t>
            </w:r>
            <w:r w:rsidRPr="00D26F73">
              <w:rPr>
                <w:rFonts w:ascii="Verdana" w:hAnsi="Verdana" w:cstheme="minorHAnsi"/>
                <w:color w:val="000000"/>
              </w:rPr>
              <w:t>* przed</w:t>
            </w:r>
            <w:r w:rsidR="00CC07AA" w:rsidRPr="00D26F73">
              <w:rPr>
                <w:rFonts w:ascii="Verdana" w:hAnsi="Verdana" w:cstheme="minorHAnsi"/>
                <w:color w:val="000000"/>
              </w:rPr>
              <w:t xml:space="preserve">siębiorstw w rozumieniu ustawy </w:t>
            </w:r>
            <w:r w:rsidRPr="00D26F73">
              <w:rPr>
                <w:rFonts w:ascii="Verdana" w:hAnsi="Verdana" w:cstheme="minorHAnsi"/>
                <w:color w:val="000000"/>
              </w:rPr>
              <w:t xml:space="preserve">z dnia </w:t>
            </w:r>
            <w:r w:rsidR="00700781" w:rsidRPr="00D26F73">
              <w:rPr>
                <w:rFonts w:ascii="Verdana" w:hAnsi="Verdana" w:cstheme="minorHAnsi"/>
                <w:color w:val="000000"/>
              </w:rPr>
              <w:t>6 marca 2018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r</w:t>
            </w:r>
            <w:r w:rsidR="00700781" w:rsidRPr="00D26F73">
              <w:rPr>
                <w:rFonts w:ascii="Verdana" w:hAnsi="Verdana" w:cstheme="minorHAnsi"/>
                <w:color w:val="000000"/>
              </w:rPr>
              <w:t>.</w:t>
            </w:r>
            <w:r w:rsidR="00CA2385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00781" w:rsidRPr="00D26F73">
              <w:rPr>
                <w:rFonts w:ascii="Verdana" w:hAnsi="Verdana" w:cstheme="minorHAnsi"/>
                <w:color w:val="000000"/>
              </w:rPr>
              <w:t xml:space="preserve">Prawo przedsiębiorców </w:t>
            </w:r>
          </w:p>
        </w:tc>
      </w:tr>
      <w:tr w:rsidR="00735989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:rsidR="004E7CFC" w:rsidRPr="00D26F73" w:rsidRDefault="00D8055F" w:rsidP="00BF0CD7">
      <w:pPr>
        <w:ind w:left="3540" w:firstLine="708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      </w:t>
      </w:r>
      <w:r w:rsidR="004E7CFC" w:rsidRPr="00D26F73">
        <w:rPr>
          <w:rFonts w:ascii="Verdana" w:hAnsi="Verdana" w:cstheme="minorHAnsi"/>
        </w:rPr>
        <w:t>..................................................................</w:t>
      </w:r>
    </w:p>
    <w:p w:rsidR="004E7CFC" w:rsidRPr="00F204D6" w:rsidRDefault="004E7CFC" w:rsidP="00BF0CD7">
      <w:pPr>
        <w:ind w:left="708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ab/>
      </w:r>
      <w:r w:rsidRPr="00D26F73">
        <w:rPr>
          <w:rFonts w:ascii="Verdana" w:hAnsi="Verdana" w:cstheme="minorHAnsi"/>
        </w:rPr>
        <w:tab/>
      </w:r>
      <w:r w:rsidRPr="00D26F73">
        <w:rPr>
          <w:rFonts w:ascii="Verdana" w:hAnsi="Verdana" w:cstheme="minorHAnsi"/>
        </w:rPr>
        <w:tab/>
      </w:r>
      <w:r w:rsidRPr="00D26F73">
        <w:rPr>
          <w:rFonts w:ascii="Verdana" w:hAnsi="Verdana" w:cstheme="minorHAnsi"/>
        </w:rPr>
        <w:tab/>
      </w:r>
      <w:r w:rsidRPr="00D26F73">
        <w:rPr>
          <w:rFonts w:ascii="Verdana" w:hAnsi="Verdana" w:cstheme="minorHAnsi"/>
        </w:rPr>
        <w:tab/>
      </w:r>
      <w:r w:rsidRPr="00F204D6">
        <w:rPr>
          <w:rFonts w:ascii="Verdana" w:hAnsi="Verdana" w:cstheme="minorHAnsi"/>
        </w:rPr>
        <w:t>podpis osoby /osób   uprawnionej /uprawnionych</w:t>
      </w:r>
    </w:p>
    <w:p w:rsidR="00842CF8" w:rsidRPr="002B3987" w:rsidRDefault="00BF0CD7" w:rsidP="00073312">
      <w:pPr>
        <w:ind w:left="708"/>
        <w:rPr>
          <w:rFonts w:ascii="Verdana" w:hAnsi="Verdana" w:cstheme="minorHAnsi"/>
        </w:rPr>
      </w:pPr>
      <w:r w:rsidRPr="00F204D6">
        <w:rPr>
          <w:rFonts w:ascii="Verdana" w:hAnsi="Verdana" w:cstheme="minorHAnsi"/>
        </w:rPr>
        <w:t xml:space="preserve">                                                    </w:t>
      </w:r>
      <w:r w:rsidR="006C07C9" w:rsidRPr="00040D12">
        <w:rPr>
          <w:rFonts w:ascii="Verdana" w:hAnsi="Verdana" w:cstheme="minorHAnsi"/>
        </w:rPr>
        <w:t xml:space="preserve">              </w:t>
      </w:r>
      <w:r w:rsidRPr="00040D12">
        <w:rPr>
          <w:rFonts w:ascii="Verdana" w:hAnsi="Verdana" w:cstheme="minorHAnsi"/>
        </w:rPr>
        <w:t xml:space="preserve"> </w:t>
      </w:r>
      <w:r w:rsidR="004E7CFC" w:rsidRPr="00DA08C1">
        <w:rPr>
          <w:rFonts w:ascii="Verdana" w:hAnsi="Verdana" w:cstheme="minorHAnsi"/>
        </w:rPr>
        <w:t xml:space="preserve">do reprezentowania </w:t>
      </w:r>
      <w:r w:rsidR="00333B25" w:rsidRPr="00DA08C1">
        <w:rPr>
          <w:rFonts w:ascii="Verdana" w:hAnsi="Verdana" w:cstheme="minorHAnsi"/>
        </w:rPr>
        <w:t>W</w:t>
      </w:r>
      <w:r w:rsidR="004E7CFC" w:rsidRPr="0060204B">
        <w:rPr>
          <w:rFonts w:ascii="Verdana" w:hAnsi="Verdana" w:cstheme="minorHAnsi"/>
        </w:rPr>
        <w:t>ykonawcy</w:t>
      </w:r>
    </w:p>
    <w:p w:rsidR="002B3987" w:rsidRDefault="002B3987">
      <w:pPr>
        <w:rPr>
          <w:rFonts w:ascii="Verdana" w:hAnsi="Verdana" w:cstheme="minorHAnsi"/>
          <w:b/>
          <w:bCs/>
          <w:lang w:eastAsia="en-US"/>
        </w:rPr>
      </w:pPr>
      <w:r>
        <w:rPr>
          <w:rFonts w:ascii="Verdana" w:hAnsi="Verdana" w:cstheme="minorHAnsi"/>
          <w:b/>
          <w:bCs/>
          <w:lang w:eastAsia="en-US"/>
        </w:rPr>
        <w:br w:type="page"/>
      </w:r>
    </w:p>
    <w:p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5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81138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Wykonawca:</w:t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="00811385">
        <w:rPr>
          <w:rFonts w:ascii="Verdana" w:hAnsi="Verdana" w:cstheme="minorHAnsi"/>
          <w:b/>
          <w:bCs/>
          <w:lang w:eastAsia="en-US"/>
        </w:rPr>
        <w:tab/>
      </w:r>
      <w:r w:rsidR="00811385">
        <w:rPr>
          <w:rFonts w:ascii="Verdana" w:hAnsi="Verdana" w:cstheme="minorHAnsi"/>
          <w:b/>
          <w:bCs/>
          <w:lang w:eastAsia="en-US"/>
        </w:rPr>
        <w:tab/>
      </w:r>
      <w:r w:rsidR="00811385">
        <w:rPr>
          <w:rFonts w:ascii="Verdana" w:hAnsi="Verdana" w:cstheme="minorHAnsi"/>
          <w:b/>
          <w:bCs/>
          <w:lang w:eastAsia="en-US"/>
        </w:rPr>
        <w:tab/>
      </w:r>
      <w:r w:rsidR="00811385">
        <w:rPr>
          <w:rFonts w:ascii="Verdana" w:hAnsi="Verdana" w:cstheme="minorHAnsi"/>
          <w:b/>
          <w:bCs/>
          <w:lang w:eastAsia="en-US"/>
        </w:rPr>
        <w:tab/>
      </w:r>
      <w:r w:rsidR="00811385">
        <w:rPr>
          <w:rFonts w:ascii="Verdana" w:hAnsi="Verdana" w:cstheme="minorHAnsi"/>
          <w:b/>
          <w:bCs/>
          <w:lang w:eastAsia="en-US"/>
        </w:rPr>
        <w:tab/>
      </w:r>
      <w:r w:rsidR="00811385">
        <w:rPr>
          <w:rFonts w:ascii="Verdana" w:hAnsi="Verdana" w:cstheme="minorHAnsi"/>
          <w:b/>
          <w:bCs/>
          <w:lang w:eastAsia="en-US"/>
        </w:rPr>
        <w:tab/>
      </w:r>
      <w:r w:rsidR="00811385">
        <w:rPr>
          <w:rFonts w:ascii="Verdana" w:hAnsi="Verdana" w:cstheme="minorHAnsi"/>
          <w:b/>
          <w:bCs/>
          <w:lang w:eastAsia="en-US"/>
        </w:rPr>
        <w:tab/>
      </w:r>
      <w:r w:rsidR="00811385" w:rsidRPr="00D26F73">
        <w:rPr>
          <w:rFonts w:ascii="Verdana" w:hAnsi="Verdana" w:cstheme="minorHAnsi"/>
          <w:b/>
          <w:bCs/>
          <w:lang w:eastAsia="en-US"/>
        </w:rPr>
        <w:t>Data:</w:t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  <w:t xml:space="preserve">                                                       </w:t>
      </w:r>
    </w:p>
    <w:p w:rsidR="00072AE0" w:rsidRPr="00D26F73" w:rsidRDefault="00385A3D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……………………………………</w:t>
      </w:r>
    </w:p>
    <w:p w:rsidR="00072AE0" w:rsidRPr="00D26F73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lang w:eastAsia="en-US"/>
        </w:rPr>
      </w:pPr>
      <w:r w:rsidRPr="00D26F73">
        <w:rPr>
          <w:rFonts w:ascii="Verdana" w:hAnsi="Verdana" w:cstheme="minorHAnsi"/>
          <w:b/>
          <w:bCs/>
          <w:iCs/>
          <w:lang w:eastAsia="en-US"/>
        </w:rPr>
        <w:t>……………………………………</w:t>
      </w: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lang w:eastAsia="en-US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Pr="00D26F73">
        <w:rPr>
          <w:rFonts w:ascii="Verdana" w:hAnsi="Verdana" w:cstheme="minorHAnsi"/>
          <w:bCs/>
          <w:lang w:eastAsia="en-US"/>
        </w:rPr>
        <w:t xml:space="preserve"> na  </w:t>
      </w:r>
      <w:r w:rsidR="00767C64" w:rsidRPr="00D26F73">
        <w:rPr>
          <w:rFonts w:ascii="Verdana" w:hAnsi="Verdana" w:cstheme="minorHAnsi"/>
          <w:bCs/>
          <w:lang w:eastAsia="en-US"/>
        </w:rPr>
        <w:t>Roboty budowlane polegające na wykonaniu  w systemie „zaprojektuj i wybuduj” , dokumentacji projektowej i na jej podstawie realizacja robót budowlanych w postaci przebudowy i remontu części pomieszczeń w budynku nr 8 (działka nr 69/12 w obrębie 7-11-11) z dostosowaniem do planowanej funkcji użytkowej i potrzeb Inwestora - Sieci Badawczej Łukasiewicz – Instytutu Mikroelektroniki i Fotoniki (Centrum Technologii Materiałów Elektronicznych)</w:t>
      </w:r>
      <w:r w:rsidRPr="00D26F73">
        <w:rPr>
          <w:rFonts w:ascii="Verdana" w:hAnsi="Verdana" w:cstheme="minorHAnsi"/>
          <w:bCs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072AE0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..............................................................</w:t>
      </w:r>
    </w:p>
    <w:p w:rsidR="00072AE0" w:rsidRPr="00D26F73" w:rsidRDefault="00072AE0" w:rsidP="00765F33">
      <w:pPr>
        <w:jc w:val="center"/>
        <w:rPr>
          <w:rFonts w:ascii="Verdana" w:hAnsi="Verdana" w:cstheme="minorHAnsi"/>
          <w:bCs/>
          <w:i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                                               </w:t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Cs/>
          <w:i/>
          <w:lang w:eastAsia="en-US"/>
        </w:rPr>
        <w:t xml:space="preserve">podpis osoby/ osób uprawnionej/ uprawnionych </w:t>
      </w:r>
    </w:p>
    <w:p w:rsidR="00072AE0" w:rsidRPr="00D26F73" w:rsidRDefault="00072AE0" w:rsidP="00765F33">
      <w:pPr>
        <w:jc w:val="center"/>
        <w:rPr>
          <w:rFonts w:ascii="Verdana" w:hAnsi="Verdana" w:cstheme="minorHAnsi"/>
          <w:bCs/>
          <w:lang w:eastAsia="en-US"/>
        </w:rPr>
      </w:pPr>
      <w:r w:rsidRPr="00D26F73">
        <w:rPr>
          <w:rFonts w:ascii="Verdana" w:hAnsi="Verdana" w:cstheme="minorHAnsi"/>
          <w:bCs/>
          <w:i/>
          <w:lang w:eastAsia="en-US"/>
        </w:rPr>
        <w:t xml:space="preserve">                                                </w:t>
      </w:r>
      <w:r w:rsidRPr="00D26F73">
        <w:rPr>
          <w:rFonts w:ascii="Verdana" w:hAnsi="Verdana" w:cstheme="minorHAnsi"/>
          <w:bCs/>
          <w:i/>
          <w:lang w:eastAsia="en-US"/>
        </w:rPr>
        <w:tab/>
      </w:r>
      <w:r w:rsidRPr="00D26F73">
        <w:rPr>
          <w:rFonts w:ascii="Verdana" w:hAnsi="Verdana" w:cstheme="minorHAnsi"/>
          <w:bCs/>
          <w:i/>
          <w:lang w:eastAsia="en-US"/>
        </w:rPr>
        <w:tab/>
        <w:t xml:space="preserve">   do reprezentowania Wykonawcy</w:t>
      </w:r>
    </w:p>
    <w:p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:rsidR="008D72A1" w:rsidRPr="00D26F73" w:rsidRDefault="008D72A1" w:rsidP="008D72A1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ab/>
        <w:t>do SWZ</w:t>
      </w:r>
    </w:p>
    <w:p w:rsidR="008D72A1" w:rsidRPr="00D26F73" w:rsidRDefault="008D72A1" w:rsidP="008D72A1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Wykonawca:</w:t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</w:r>
      <w:r w:rsidRPr="00D26F73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D26F73">
        <w:rPr>
          <w:rFonts w:ascii="Verdana" w:hAnsi="Verdana" w:cstheme="minorHAnsi"/>
          <w:bCs/>
          <w:lang w:eastAsia="en-US"/>
        </w:rPr>
        <w:t>………………………………………</w:t>
      </w:r>
    </w:p>
    <w:p w:rsidR="008D72A1" w:rsidRPr="00D26F73" w:rsidRDefault="008D72A1" w:rsidP="008D72A1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D26F73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:rsidR="008D72A1" w:rsidRPr="00D26F73" w:rsidRDefault="008D72A1" w:rsidP="008D72A1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i/>
          <w:iCs/>
          <w:lang w:eastAsia="en-US"/>
        </w:rPr>
        <w:t>…………………………………………….</w:t>
      </w: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8D72A1" w:rsidRPr="00F204D6" w:rsidRDefault="008D72A1" w:rsidP="008D72A1">
      <w:pPr>
        <w:spacing w:before="120"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Wykaz osób, które wykonawca skieruje do realizacji zamówienia</w:t>
      </w:r>
    </w:p>
    <w:p w:rsidR="00CC6015" w:rsidRPr="00F204D6" w:rsidRDefault="00CC6015" w:rsidP="008D72A1">
      <w:pPr>
        <w:spacing w:line="312" w:lineRule="auto"/>
        <w:jc w:val="both"/>
        <w:rPr>
          <w:rFonts w:ascii="Verdana" w:hAnsi="Verdana"/>
        </w:rPr>
      </w:pPr>
    </w:p>
    <w:p w:rsidR="008D72A1" w:rsidRPr="00040D12" w:rsidRDefault="008D72A1" w:rsidP="008D72A1">
      <w:pPr>
        <w:spacing w:line="312" w:lineRule="auto"/>
        <w:jc w:val="both"/>
        <w:rPr>
          <w:rFonts w:ascii="Verdana" w:hAnsi="Verdana" w:cs="Arial"/>
        </w:rPr>
      </w:pPr>
      <w:r w:rsidRPr="00040D12">
        <w:rPr>
          <w:rFonts w:ascii="Verdana" w:hAnsi="Verdana"/>
        </w:rPr>
        <w:t>Do wykonywania zamówienia skieruję następujące osoby:</w:t>
      </w:r>
      <w:r w:rsidRPr="00040D12">
        <w:rPr>
          <w:rFonts w:ascii="Verdana" w:hAnsi="Verdana" w:cs="Arial"/>
        </w:rPr>
        <w:t xml:space="preserve"> </w:t>
      </w:r>
    </w:p>
    <w:p w:rsidR="00CC6015" w:rsidRPr="0060204B" w:rsidRDefault="00CC6015" w:rsidP="008D72A1">
      <w:pPr>
        <w:spacing w:line="312" w:lineRule="auto"/>
        <w:jc w:val="both"/>
        <w:rPr>
          <w:rFonts w:ascii="Verdana" w:hAnsi="Verdana" w:cs="Arial"/>
        </w:rPr>
      </w:pPr>
    </w:p>
    <w:tbl>
      <w:tblPr>
        <w:tblW w:w="110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574"/>
        <w:gridCol w:w="3685"/>
        <w:gridCol w:w="2693"/>
        <w:gridCol w:w="2551"/>
      </w:tblGrid>
      <w:tr w:rsidR="008D72A1" w:rsidRPr="00F204D6" w:rsidTr="000B168B">
        <w:trPr>
          <w:cantSplit/>
          <w:trHeight w:val="851"/>
        </w:trPr>
        <w:tc>
          <w:tcPr>
            <w:tcW w:w="553" w:type="dxa"/>
            <w:shd w:val="clear" w:color="auto" w:fill="E5DFEC" w:themeFill="accent4" w:themeFillTint="33"/>
            <w:vAlign w:val="center"/>
          </w:tcPr>
          <w:p w:rsidR="008D72A1" w:rsidRPr="00D26F73" w:rsidRDefault="001B6AC6" w:rsidP="002D4BE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L</w:t>
            </w:r>
            <w:r w:rsidR="008D72A1" w:rsidRPr="00D26F73">
              <w:rPr>
                <w:rFonts w:ascii="Verdana" w:hAnsi="Verdana" w:cs="Arial"/>
                <w:b/>
              </w:rPr>
              <w:t>p.</w:t>
            </w:r>
          </w:p>
        </w:tc>
        <w:tc>
          <w:tcPr>
            <w:tcW w:w="1574" w:type="dxa"/>
            <w:shd w:val="clear" w:color="auto" w:fill="E5DFEC" w:themeFill="accent4" w:themeFillTint="33"/>
            <w:vAlign w:val="center"/>
          </w:tcPr>
          <w:p w:rsidR="008D72A1" w:rsidRPr="00D26F73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D26F73">
              <w:rPr>
                <w:rFonts w:ascii="Verdana" w:hAnsi="Verdana" w:cs="Arial"/>
                <w:b/>
              </w:rPr>
              <w:t>Imię i nazwisko</w:t>
            </w:r>
          </w:p>
          <w:p w:rsidR="008D72A1" w:rsidRPr="00D26F73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8D72A1" w:rsidRPr="00D26F73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D26F73">
              <w:rPr>
                <w:rFonts w:ascii="Verdana" w:hAnsi="Verdana" w:cs="Arial"/>
                <w:b/>
              </w:rPr>
              <w:t>Funkcja</w:t>
            </w:r>
          </w:p>
          <w:p w:rsidR="008D72A1" w:rsidRPr="00D26F73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D26F73">
              <w:rPr>
                <w:rFonts w:ascii="Verdana" w:hAnsi="Verdana" w:cs="Arial"/>
                <w:b/>
              </w:rPr>
              <w:t xml:space="preserve">pełniona w toku </w:t>
            </w:r>
          </w:p>
          <w:p w:rsidR="008D72A1" w:rsidRPr="00D26F73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D26F73">
              <w:rPr>
                <w:rFonts w:ascii="Verdana" w:hAnsi="Verdana" w:cs="Arial"/>
                <w:b/>
              </w:rPr>
              <w:t>realizacji zamówienia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8D72A1" w:rsidRPr="00D26F73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D26F73">
              <w:rPr>
                <w:rFonts w:ascii="Verdana" w:hAnsi="Verdana" w:cs="Arial"/>
                <w:b/>
              </w:rPr>
              <w:t xml:space="preserve">Kwalifikacje zawodowe i doświadczenie oraz </w:t>
            </w:r>
          </w:p>
          <w:p w:rsidR="008D72A1" w:rsidRPr="00D26F73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D26F73">
              <w:rPr>
                <w:rFonts w:ascii="Verdana" w:hAnsi="Verdana" w:cs="Arial"/>
                <w:b/>
              </w:rPr>
              <w:t xml:space="preserve">posiadane wymagane uprawnienia zakres**, numer i data ważności 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8D72A1" w:rsidRPr="00D26F73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D26F73">
              <w:rPr>
                <w:rFonts w:ascii="Verdana" w:hAnsi="Verdana" w:cs="Arial"/>
                <w:b/>
              </w:rPr>
              <w:t>Informacja o podstawie do</w:t>
            </w:r>
          </w:p>
          <w:p w:rsidR="008D72A1" w:rsidRPr="00D26F73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D26F73">
              <w:rPr>
                <w:rFonts w:ascii="Verdana" w:hAnsi="Verdana" w:cs="Arial"/>
                <w:b/>
              </w:rPr>
              <w:t xml:space="preserve">dysponowania osobą </w:t>
            </w:r>
            <w:r w:rsidRPr="00D26F73">
              <w:rPr>
                <w:rFonts w:ascii="Verdana" w:hAnsi="Verdana" w:cs="Arial"/>
                <w:b/>
              </w:rPr>
              <w:br/>
            </w:r>
            <w:r w:rsidRPr="00D26F73">
              <w:rPr>
                <w:rFonts w:ascii="Verdana" w:hAnsi="Verdana" w:cs="Arial"/>
                <w:b/>
                <w:i/>
              </w:rPr>
              <w:t>(jednoznaczna informacja o tym, czy Wykonawca dysponuje osobą na podstawie umowy o pracę czy innej umowy, np. cywilno-prawnej</w:t>
            </w:r>
            <w:r w:rsidRPr="00D26F73">
              <w:rPr>
                <w:rFonts w:ascii="Verdana" w:hAnsi="Verdana" w:cs="Arial"/>
                <w:b/>
              </w:rPr>
              <w:t>)*</w:t>
            </w:r>
          </w:p>
        </w:tc>
      </w:tr>
      <w:tr w:rsidR="00CC6015" w:rsidRPr="00F204D6" w:rsidTr="000B168B">
        <w:trPr>
          <w:cantSplit/>
          <w:trHeight w:hRule="exact" w:val="454"/>
        </w:trPr>
        <w:tc>
          <w:tcPr>
            <w:tcW w:w="553" w:type="dxa"/>
          </w:tcPr>
          <w:p w:rsidR="008D72A1" w:rsidRPr="00F204D6" w:rsidRDefault="001B6AC6" w:rsidP="002D4BE5">
            <w:pPr>
              <w:ind w:left="-126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</w:t>
            </w:r>
          </w:p>
        </w:tc>
        <w:tc>
          <w:tcPr>
            <w:tcW w:w="1574" w:type="dxa"/>
            <w:vAlign w:val="center"/>
          </w:tcPr>
          <w:p w:rsidR="008D72A1" w:rsidRPr="00F204D6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8D72A1" w:rsidRPr="00040D12" w:rsidRDefault="000B168B" w:rsidP="000B168B">
            <w:pPr>
              <w:spacing w:before="120"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Kierownik robót </w:t>
            </w:r>
          </w:p>
        </w:tc>
        <w:tc>
          <w:tcPr>
            <w:tcW w:w="2693" w:type="dxa"/>
            <w:vAlign w:val="center"/>
          </w:tcPr>
          <w:p w:rsidR="008D72A1" w:rsidRPr="00040D12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  <w:vAlign w:val="center"/>
          </w:tcPr>
          <w:p w:rsidR="008D72A1" w:rsidRPr="0060204B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F204D6" w:rsidTr="000B168B">
        <w:trPr>
          <w:cantSplit/>
          <w:trHeight w:hRule="exact" w:val="284"/>
        </w:trPr>
        <w:tc>
          <w:tcPr>
            <w:tcW w:w="553" w:type="dxa"/>
          </w:tcPr>
          <w:p w:rsidR="008D72A1" w:rsidRPr="00F204D6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574" w:type="dxa"/>
            <w:vAlign w:val="center"/>
          </w:tcPr>
          <w:p w:rsidR="008D72A1" w:rsidRPr="00F204D6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8D72A1" w:rsidRPr="00040D12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vAlign w:val="center"/>
          </w:tcPr>
          <w:p w:rsidR="008D72A1" w:rsidRPr="00040D12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  <w:vAlign w:val="center"/>
          </w:tcPr>
          <w:p w:rsidR="008D72A1" w:rsidRPr="0060204B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F204D6" w:rsidTr="000B168B">
        <w:trPr>
          <w:cantSplit/>
          <w:trHeight w:hRule="exact" w:val="423"/>
        </w:trPr>
        <w:tc>
          <w:tcPr>
            <w:tcW w:w="553" w:type="dxa"/>
          </w:tcPr>
          <w:p w:rsidR="008D72A1" w:rsidRPr="00F204D6" w:rsidRDefault="001B6AC6" w:rsidP="002D4BE5">
            <w:pPr>
              <w:ind w:left="-126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1574" w:type="dxa"/>
            <w:vAlign w:val="center"/>
          </w:tcPr>
          <w:p w:rsidR="008D72A1" w:rsidRPr="00F204D6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8D72A1" w:rsidRPr="00040D12" w:rsidRDefault="000B168B" w:rsidP="000B168B">
            <w:pPr>
              <w:spacing w:before="120" w:line="276" w:lineRule="auto"/>
              <w:rPr>
                <w:rFonts w:ascii="Verdana" w:hAnsi="Verdana" w:cs="Arial"/>
              </w:rPr>
            </w:pPr>
            <w:r w:rsidRPr="000B168B">
              <w:rPr>
                <w:rFonts w:ascii="Verdana" w:hAnsi="Verdana" w:cs="Arial"/>
              </w:rPr>
              <w:t xml:space="preserve">Kierownik robót </w:t>
            </w:r>
            <w:r>
              <w:rPr>
                <w:rFonts w:ascii="Verdana" w:hAnsi="Verdana" w:cs="Arial"/>
              </w:rPr>
              <w:t>sanitarnych</w:t>
            </w:r>
          </w:p>
        </w:tc>
        <w:tc>
          <w:tcPr>
            <w:tcW w:w="2693" w:type="dxa"/>
            <w:vAlign w:val="center"/>
          </w:tcPr>
          <w:p w:rsidR="008D72A1" w:rsidRPr="00040D12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  <w:vAlign w:val="center"/>
          </w:tcPr>
          <w:p w:rsidR="008D72A1" w:rsidRPr="0060204B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F204D6" w:rsidTr="000B168B">
        <w:trPr>
          <w:cantSplit/>
          <w:trHeight w:hRule="exact" w:val="284"/>
        </w:trPr>
        <w:tc>
          <w:tcPr>
            <w:tcW w:w="553" w:type="dxa"/>
          </w:tcPr>
          <w:p w:rsidR="008D72A1" w:rsidRPr="00F204D6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574" w:type="dxa"/>
            <w:vAlign w:val="center"/>
          </w:tcPr>
          <w:p w:rsidR="008D72A1" w:rsidRPr="00F204D6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8D72A1" w:rsidRPr="00040D12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vAlign w:val="center"/>
          </w:tcPr>
          <w:p w:rsidR="008D72A1" w:rsidRPr="00040D12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  <w:vAlign w:val="center"/>
          </w:tcPr>
          <w:p w:rsidR="008D72A1" w:rsidRPr="0060204B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0B168B" w:rsidRPr="00F204D6" w:rsidTr="000B168B">
        <w:trPr>
          <w:cantSplit/>
          <w:trHeight w:hRule="exact" w:val="542"/>
        </w:trPr>
        <w:tc>
          <w:tcPr>
            <w:tcW w:w="553" w:type="dxa"/>
          </w:tcPr>
          <w:p w:rsidR="000B168B" w:rsidRPr="00F204D6" w:rsidRDefault="001B6AC6" w:rsidP="002D4BE5">
            <w:pPr>
              <w:ind w:left="-126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</w:t>
            </w:r>
          </w:p>
        </w:tc>
        <w:tc>
          <w:tcPr>
            <w:tcW w:w="1574" w:type="dxa"/>
            <w:vAlign w:val="center"/>
          </w:tcPr>
          <w:p w:rsidR="000B168B" w:rsidRPr="00F204D6" w:rsidRDefault="000B168B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0B168B" w:rsidRPr="00040D12" w:rsidRDefault="000B168B" w:rsidP="000B168B">
            <w:pPr>
              <w:spacing w:before="120"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Kierownik robót elektrycznych</w:t>
            </w:r>
          </w:p>
        </w:tc>
        <w:tc>
          <w:tcPr>
            <w:tcW w:w="2693" w:type="dxa"/>
            <w:vAlign w:val="center"/>
          </w:tcPr>
          <w:p w:rsidR="000B168B" w:rsidRPr="00040D12" w:rsidRDefault="000B168B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  <w:vAlign w:val="center"/>
          </w:tcPr>
          <w:p w:rsidR="000B168B" w:rsidRPr="0060204B" w:rsidRDefault="000B168B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0B168B" w:rsidRPr="00F204D6" w:rsidTr="000B168B">
        <w:trPr>
          <w:cantSplit/>
          <w:trHeight w:hRule="exact" w:val="284"/>
        </w:trPr>
        <w:tc>
          <w:tcPr>
            <w:tcW w:w="553" w:type="dxa"/>
          </w:tcPr>
          <w:p w:rsidR="000B168B" w:rsidRPr="00F204D6" w:rsidRDefault="000B168B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574" w:type="dxa"/>
            <w:vAlign w:val="center"/>
          </w:tcPr>
          <w:p w:rsidR="000B168B" w:rsidRPr="00F204D6" w:rsidRDefault="000B168B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0B168B" w:rsidRPr="00040D12" w:rsidRDefault="000B168B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vAlign w:val="center"/>
          </w:tcPr>
          <w:p w:rsidR="000B168B" w:rsidRPr="00040D12" w:rsidRDefault="000B168B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  <w:vAlign w:val="center"/>
          </w:tcPr>
          <w:p w:rsidR="000B168B" w:rsidRPr="0060204B" w:rsidRDefault="000B168B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8D72A1" w:rsidRPr="00F204D6" w:rsidRDefault="008D72A1" w:rsidP="008D72A1">
      <w:pPr>
        <w:jc w:val="both"/>
        <w:rPr>
          <w:rFonts w:ascii="Verdana" w:hAnsi="Verdana" w:cs="Arial"/>
        </w:rPr>
      </w:pPr>
    </w:p>
    <w:p w:rsidR="008D72A1" w:rsidRPr="00DA08C1" w:rsidRDefault="008D72A1" w:rsidP="008D72A1">
      <w:pPr>
        <w:spacing w:before="120"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Oświadczam, że osoby wskazane w tabeli posiadają wymagane w postę</w:t>
      </w:r>
      <w:r w:rsidRPr="00040D12">
        <w:rPr>
          <w:rFonts w:ascii="Verdana" w:hAnsi="Verdana" w:cs="Arial"/>
        </w:rPr>
        <w:t>powaniu uprawnienia  budowlane w zakresie</w:t>
      </w:r>
      <w:r w:rsidR="00CC6015" w:rsidRPr="00040D12">
        <w:rPr>
          <w:rFonts w:ascii="Verdana" w:hAnsi="Verdana" w:cs="Arial"/>
        </w:rPr>
        <w:t xml:space="preserve"> określonym w S</w:t>
      </w:r>
      <w:r w:rsidRPr="00DA08C1">
        <w:rPr>
          <w:rFonts w:ascii="Verdana" w:hAnsi="Verdana" w:cs="Arial"/>
        </w:rPr>
        <w:t xml:space="preserve">WZ. </w:t>
      </w:r>
    </w:p>
    <w:p w:rsidR="008D72A1" w:rsidRPr="002B3987" w:rsidRDefault="008D72A1" w:rsidP="008D72A1">
      <w:pPr>
        <w:spacing w:before="120" w:line="312" w:lineRule="auto"/>
        <w:jc w:val="both"/>
        <w:rPr>
          <w:rFonts w:ascii="Verdana" w:hAnsi="Verdana" w:cs="Arial"/>
          <w:i/>
        </w:rPr>
      </w:pPr>
      <w:r w:rsidRPr="0060204B">
        <w:rPr>
          <w:rFonts w:ascii="Verdana" w:hAnsi="Verdana" w:cs="Arial"/>
        </w:rPr>
        <w:t>…….........................., dn. ............................</w:t>
      </w:r>
    </w:p>
    <w:p w:rsidR="008D72A1" w:rsidRPr="00F204D6" w:rsidRDefault="008D72A1" w:rsidP="00CC601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F204D6">
        <w:rPr>
          <w:rFonts w:ascii="Verdana" w:hAnsi="Verdana"/>
        </w:rPr>
        <w:t xml:space="preserve">   </w:t>
      </w:r>
      <w:r w:rsidR="00811385">
        <w:rPr>
          <w:rFonts w:ascii="Verdana" w:hAnsi="Verdana"/>
        </w:rPr>
        <w:t xml:space="preserve">    </w:t>
      </w:r>
      <w:r w:rsidRPr="00F204D6">
        <w:rPr>
          <w:rFonts w:ascii="Verdana" w:hAnsi="Verdana"/>
        </w:rPr>
        <w:t xml:space="preserve"> ....................................................</w:t>
      </w:r>
    </w:p>
    <w:p w:rsidR="008D72A1" w:rsidRPr="00D26F73" w:rsidRDefault="008D72A1" w:rsidP="00CC6015">
      <w:pPr>
        <w:spacing w:line="312" w:lineRule="auto"/>
        <w:ind w:left="5387"/>
        <w:jc w:val="both"/>
        <w:rPr>
          <w:rFonts w:ascii="Verdana" w:hAnsi="Verdana"/>
          <w:i/>
        </w:rPr>
      </w:pPr>
      <w:r w:rsidRPr="00D26F73">
        <w:rPr>
          <w:rFonts w:ascii="Verdana" w:hAnsi="Verdana"/>
          <w:i/>
        </w:rPr>
        <w:t>(</w:t>
      </w:r>
      <w:r w:rsidRPr="00D26F73">
        <w:rPr>
          <w:rFonts w:ascii="Verdana" w:hAnsi="Verdana"/>
          <w:i/>
          <w:iCs/>
        </w:rPr>
        <w:t>podpis osoby uprawnionej do reprezentacji</w:t>
      </w:r>
      <w:r w:rsidRPr="00D26F73">
        <w:rPr>
          <w:rFonts w:ascii="Verdana" w:hAnsi="Verdana"/>
          <w:i/>
        </w:rPr>
        <w:t>)</w:t>
      </w:r>
    </w:p>
    <w:p w:rsidR="008D72A1" w:rsidRPr="00D26F73" w:rsidRDefault="008D72A1" w:rsidP="008D72A1">
      <w:pPr>
        <w:spacing w:line="312" w:lineRule="auto"/>
        <w:ind w:left="9204"/>
        <w:jc w:val="both"/>
        <w:rPr>
          <w:rFonts w:ascii="Verdana" w:hAnsi="Verdana"/>
          <w:i/>
        </w:rPr>
      </w:pPr>
    </w:p>
    <w:p w:rsidR="008D72A1" w:rsidRPr="00D26F73" w:rsidRDefault="008D72A1" w:rsidP="008D72A1">
      <w:pPr>
        <w:jc w:val="both"/>
        <w:rPr>
          <w:rFonts w:ascii="Verdana" w:hAnsi="Verdana"/>
        </w:rPr>
      </w:pPr>
      <w:r w:rsidRPr="00D26F73">
        <w:rPr>
          <w:rFonts w:ascii="Verdana" w:hAnsi="Verdana" w:cs="Arial"/>
          <w:i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8D72A1" w:rsidRPr="00D26F73" w:rsidRDefault="008D72A1" w:rsidP="008D72A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</w:rPr>
      </w:pPr>
      <w:r w:rsidRPr="00D26F73">
        <w:rPr>
          <w:rFonts w:ascii="Verdana" w:hAnsi="Verdana" w:cs="Arial"/>
          <w:i/>
        </w:rPr>
        <w:t>** należy podać wszystkie informacje, pozwalające jednoznacznie stwierdzić czy Wykonawca spełnia warunek określony w zakresie dysponowania osobami.</w:t>
      </w:r>
    </w:p>
    <w:p w:rsidR="008D72A1" w:rsidRPr="00D26F73" w:rsidRDefault="008D72A1" w:rsidP="008D72A1">
      <w:pPr>
        <w:jc w:val="both"/>
        <w:rPr>
          <w:rFonts w:ascii="Verdana" w:hAnsi="Verdana" w:cs="Arial"/>
          <w:b/>
          <w:i/>
        </w:rPr>
      </w:pPr>
    </w:p>
    <w:p w:rsidR="008D72A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i/>
          <w:iCs/>
          <w:u w:val="single"/>
        </w:rPr>
      </w:pPr>
    </w:p>
    <w:p w:rsidR="007A3C8C" w:rsidRPr="00D26F73" w:rsidRDefault="007A3C8C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CC6015" w:rsidRPr="00D26F73" w:rsidRDefault="00CC6015" w:rsidP="001B6AC6">
      <w:pPr>
        <w:spacing w:after="120" w:line="276" w:lineRule="auto"/>
        <w:rPr>
          <w:rFonts w:ascii="Verdana" w:hAnsi="Verdana" w:cstheme="minorHAnsi"/>
          <w:b/>
          <w:bCs/>
          <w:highlight w:val="red"/>
          <w:lang w:eastAsia="en-US"/>
        </w:rPr>
      </w:pPr>
    </w:p>
    <w:p w:rsidR="00C24B96" w:rsidRPr="00D26F73" w:rsidRDefault="00C24B96" w:rsidP="00C24B96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Pr="002B3987">
        <w:rPr>
          <w:rFonts w:ascii="Verdana" w:hAnsi="Verdana" w:cs="Arial"/>
          <w:bCs/>
        </w:rPr>
        <w:t>………………………………………………………..</w:t>
      </w:r>
      <w:r w:rsidRPr="002B3987">
        <w:rPr>
          <w:rFonts w:ascii="Verdana" w:hAnsi="Verdana" w:cs="Arial"/>
        </w:rPr>
        <w:t xml:space="preserve"> na</w:t>
      </w:r>
      <w:r w:rsidRPr="002B3987">
        <w:rPr>
          <w:rFonts w:ascii="Verdana" w:eastAsia="Arial Narrow" w:hAnsi="Verdana" w:cs="Arial"/>
          <w:b/>
        </w:rPr>
        <w:t xml:space="preserve"> </w:t>
      </w:r>
      <w:r w:rsidRPr="002B3987">
        <w:rPr>
          <w:rFonts w:ascii="Verdana" w:eastAsia="HG Mincho Light J" w:hAnsi="Verdana" w:cs="Arial"/>
          <w:b/>
          <w:iCs/>
        </w:rPr>
        <w:t>………………………….</w:t>
      </w:r>
      <w:r w:rsidRPr="002B3987">
        <w:rPr>
          <w:rFonts w:ascii="Verdana" w:hAnsi="Verdana" w:cs="Arial"/>
        </w:rPr>
        <w:t>,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C24B96" w:rsidRPr="00F204D6" w:rsidRDefault="00C24B96" w:rsidP="005B7016">
      <w:pPr>
        <w:numPr>
          <w:ilvl w:val="0"/>
          <w:numId w:val="10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C24B96" w:rsidRPr="00F204D6" w:rsidRDefault="00C24B96" w:rsidP="005B7016">
      <w:pPr>
        <w:numPr>
          <w:ilvl w:val="1"/>
          <w:numId w:val="10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C24B96" w:rsidRPr="00F204D6" w:rsidRDefault="00C24B96" w:rsidP="005B7016">
      <w:pPr>
        <w:numPr>
          <w:ilvl w:val="1"/>
          <w:numId w:val="10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C24B96" w:rsidRPr="00F204D6" w:rsidRDefault="00C24B96" w:rsidP="005B7016">
      <w:pPr>
        <w:numPr>
          <w:ilvl w:val="0"/>
          <w:numId w:val="10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F204D6" w:rsidRDefault="00C24B96" w:rsidP="005B7016">
      <w:pPr>
        <w:numPr>
          <w:ilvl w:val="0"/>
          <w:numId w:val="10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F204D6" w:rsidRDefault="00C24B96" w:rsidP="005B7016">
      <w:pPr>
        <w:numPr>
          <w:ilvl w:val="0"/>
          <w:numId w:val="10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2D4BE5" w:rsidRPr="00D26F73" w:rsidRDefault="002D4BE5" w:rsidP="00367AA1">
      <w:pPr>
        <w:spacing w:after="120" w:line="276" w:lineRule="auto"/>
        <w:rPr>
          <w:rFonts w:ascii="Verdana" w:hAnsi="Verdana" w:cstheme="minorHAnsi"/>
          <w:bCs/>
          <w:iCs/>
        </w:rPr>
      </w:pPr>
      <w:bookmarkStart w:id="0" w:name="_GoBack"/>
      <w:bookmarkEnd w:id="0"/>
    </w:p>
    <w:sectPr w:rsidR="002D4BE5" w:rsidRPr="00D26F73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EA" w:rsidRDefault="00FF18EA">
      <w:r>
        <w:separator/>
      </w:r>
    </w:p>
  </w:endnote>
  <w:endnote w:type="continuationSeparator" w:id="0">
    <w:p w:rsidR="00FF18EA" w:rsidRDefault="00FF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8C" w:rsidRDefault="007A3C8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85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A3C8C" w:rsidRPr="00FA0E1E" w:rsidRDefault="007A3C8C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F2-2/16/2021</w:t>
    </w:r>
  </w:p>
  <w:p w:rsidR="007A3C8C" w:rsidRDefault="007A3C8C"/>
  <w:p w:rsidR="007A3C8C" w:rsidRDefault="007A3C8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8C" w:rsidRPr="009A52DD" w:rsidRDefault="007A3C8C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:rsidR="007A3C8C" w:rsidRDefault="007A3C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EA" w:rsidRDefault="00FF18EA">
      <w:r>
        <w:separator/>
      </w:r>
    </w:p>
  </w:footnote>
  <w:footnote w:type="continuationSeparator" w:id="0">
    <w:p w:rsidR="00FF18EA" w:rsidRDefault="00FF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hybridMultilevel"/>
    <w:tmpl w:val="2A155DB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9" w15:restartNumberingAfterBreak="0">
    <w:nsid w:val="00000084"/>
    <w:multiLevelType w:val="hybridMultilevel"/>
    <w:tmpl w:val="52D7B1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461F4B"/>
    <w:multiLevelType w:val="hybridMultilevel"/>
    <w:tmpl w:val="583204AA"/>
    <w:lvl w:ilvl="0" w:tplc="4AA86EE0">
      <w:start w:val="1"/>
      <w:numFmt w:val="bullet"/>
      <w:lvlText w:val="-"/>
      <w:lvlJc w:val="left"/>
      <w:pPr>
        <w:ind w:left="1996" w:hanging="360"/>
      </w:p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078E14CF"/>
    <w:multiLevelType w:val="hybridMultilevel"/>
    <w:tmpl w:val="0B5644B4"/>
    <w:lvl w:ilvl="0" w:tplc="51B6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ED47BD7"/>
    <w:multiLevelType w:val="hybridMultilevel"/>
    <w:tmpl w:val="79843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AC773E"/>
    <w:multiLevelType w:val="hybridMultilevel"/>
    <w:tmpl w:val="234211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C5DABDE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FEC79F9"/>
    <w:multiLevelType w:val="hybridMultilevel"/>
    <w:tmpl w:val="C1F2FF8A"/>
    <w:lvl w:ilvl="0" w:tplc="AEA68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HAnsi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664BC2"/>
    <w:multiLevelType w:val="hybridMultilevel"/>
    <w:tmpl w:val="1B88BA2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3346D28"/>
    <w:multiLevelType w:val="hybridMultilevel"/>
    <w:tmpl w:val="BC20872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13392B14"/>
    <w:multiLevelType w:val="hybridMultilevel"/>
    <w:tmpl w:val="67FED9F8"/>
    <w:lvl w:ilvl="0" w:tplc="4A68F04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E50DB0"/>
    <w:multiLevelType w:val="hybridMultilevel"/>
    <w:tmpl w:val="711A7532"/>
    <w:lvl w:ilvl="0" w:tplc="8EDADCB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A23A78"/>
    <w:multiLevelType w:val="hybridMultilevel"/>
    <w:tmpl w:val="1096C594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8" w15:restartNumberingAfterBreak="0">
    <w:nsid w:val="2361732D"/>
    <w:multiLevelType w:val="multilevel"/>
    <w:tmpl w:val="C8EA2F82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23B47B3B"/>
    <w:multiLevelType w:val="hybridMultilevel"/>
    <w:tmpl w:val="1096C594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1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5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6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2E191F7B"/>
    <w:multiLevelType w:val="hybridMultilevel"/>
    <w:tmpl w:val="DD0EDDC0"/>
    <w:lvl w:ilvl="0" w:tplc="98AA17B8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46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1EC5986"/>
    <w:multiLevelType w:val="hybridMultilevel"/>
    <w:tmpl w:val="5C4C690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38C46C4E"/>
    <w:multiLevelType w:val="multilevel"/>
    <w:tmpl w:val="FD5E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3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4" w15:restartNumberingAfterBreak="0">
    <w:nsid w:val="3CD870C5"/>
    <w:multiLevelType w:val="hybridMultilevel"/>
    <w:tmpl w:val="EFA2CCEC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3D744B97"/>
    <w:multiLevelType w:val="hybridMultilevel"/>
    <w:tmpl w:val="F6AA69A2"/>
    <w:lvl w:ilvl="0" w:tplc="46B4C5B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40484E90"/>
    <w:multiLevelType w:val="hybridMultilevel"/>
    <w:tmpl w:val="3ADC7A0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0" w15:restartNumberingAfterBreak="0">
    <w:nsid w:val="419A72D8"/>
    <w:multiLevelType w:val="hybridMultilevel"/>
    <w:tmpl w:val="238ACB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475431B3"/>
    <w:multiLevelType w:val="hybridMultilevel"/>
    <w:tmpl w:val="44861BE2"/>
    <w:lvl w:ilvl="0" w:tplc="A8AE967A">
      <w:start w:val="1"/>
      <w:numFmt w:val="ordinal"/>
      <w:lvlText w:val="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8" w15:restartNumberingAfterBreak="0">
    <w:nsid w:val="4C3F471A"/>
    <w:multiLevelType w:val="hybridMultilevel"/>
    <w:tmpl w:val="F35A49E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9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2" w15:restartNumberingAfterBreak="0">
    <w:nsid w:val="4E7F2856"/>
    <w:multiLevelType w:val="hybridMultilevel"/>
    <w:tmpl w:val="0CAEE1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D9A8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E9453B4"/>
    <w:multiLevelType w:val="hybridMultilevel"/>
    <w:tmpl w:val="AC28F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922C33"/>
    <w:multiLevelType w:val="hybridMultilevel"/>
    <w:tmpl w:val="8578C298"/>
    <w:lvl w:ilvl="0" w:tplc="01DCB294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E60E8C"/>
    <w:multiLevelType w:val="hybridMultilevel"/>
    <w:tmpl w:val="AD04E454"/>
    <w:lvl w:ilvl="0" w:tplc="43D0F01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477403"/>
    <w:multiLevelType w:val="hybridMultilevel"/>
    <w:tmpl w:val="D84EC2F2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0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1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3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B01075C"/>
    <w:multiLevelType w:val="hybridMultilevel"/>
    <w:tmpl w:val="2090A6C2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7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9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10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0AB43F5"/>
    <w:multiLevelType w:val="hybridMultilevel"/>
    <w:tmpl w:val="8042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5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6A98108F"/>
    <w:multiLevelType w:val="hybridMultilevel"/>
    <w:tmpl w:val="C40C795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1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2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8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18C69C5"/>
    <w:multiLevelType w:val="singleLevel"/>
    <w:tmpl w:val="F92ED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theme="minorHAnsi" w:hint="default"/>
      </w:rPr>
    </w:lvl>
  </w:abstractNum>
  <w:abstractNum w:abstractNumId="132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935C77"/>
    <w:multiLevelType w:val="hybridMultilevel"/>
    <w:tmpl w:val="27D2E8D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7" w15:restartNumberingAfterBreak="0">
    <w:nsid w:val="7AEE52B6"/>
    <w:multiLevelType w:val="hybridMultilevel"/>
    <w:tmpl w:val="C10CA5F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8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D5E55B0"/>
    <w:multiLevelType w:val="multilevel"/>
    <w:tmpl w:val="C8EA2F82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4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108"/>
    <w:lvlOverride w:ilvl="0">
      <w:startOverride w:val="1"/>
    </w:lvlOverride>
  </w:num>
  <w:num w:numId="3">
    <w:abstractNumId w:val="81"/>
    <w:lvlOverride w:ilvl="0">
      <w:startOverride w:val="1"/>
    </w:lvlOverride>
  </w:num>
  <w:num w:numId="4">
    <w:abstractNumId w:val="47"/>
  </w:num>
  <w:num w:numId="5">
    <w:abstractNumId w:val="31"/>
  </w:num>
  <w:num w:numId="6">
    <w:abstractNumId w:val="54"/>
  </w:num>
  <w:num w:numId="7">
    <w:abstractNumId w:val="43"/>
  </w:num>
  <w:num w:numId="8">
    <w:abstractNumId w:val="139"/>
  </w:num>
  <w:num w:numId="9">
    <w:abstractNumId w:val="28"/>
  </w:num>
  <w:num w:numId="10">
    <w:abstractNumId w:val="128"/>
  </w:num>
  <w:num w:numId="11">
    <w:abstractNumId w:val="36"/>
  </w:num>
  <w:num w:numId="12">
    <w:abstractNumId w:val="134"/>
  </w:num>
  <w:num w:numId="13">
    <w:abstractNumId w:val="55"/>
  </w:num>
  <w:num w:numId="14">
    <w:abstractNumId w:val="73"/>
  </w:num>
  <w:num w:numId="15">
    <w:abstractNumId w:val="114"/>
  </w:num>
  <w:num w:numId="16">
    <w:abstractNumId w:val="52"/>
  </w:num>
  <w:num w:numId="17">
    <w:abstractNumId w:val="127"/>
  </w:num>
  <w:num w:numId="18">
    <w:abstractNumId w:val="100"/>
  </w:num>
  <w:num w:numId="19">
    <w:abstractNumId w:val="142"/>
  </w:num>
  <w:num w:numId="20">
    <w:abstractNumId w:val="19"/>
  </w:num>
  <w:num w:numId="21">
    <w:abstractNumId w:val="14"/>
  </w:num>
  <w:num w:numId="22">
    <w:abstractNumId w:val="44"/>
  </w:num>
  <w:num w:numId="23">
    <w:abstractNumId w:val="22"/>
  </w:num>
  <w:num w:numId="24">
    <w:abstractNumId w:val="125"/>
  </w:num>
  <w:num w:numId="25">
    <w:abstractNumId w:val="11"/>
  </w:num>
  <w:num w:numId="26">
    <w:abstractNumId w:val="46"/>
  </w:num>
  <w:num w:numId="27">
    <w:abstractNumId w:val="56"/>
  </w:num>
  <w:num w:numId="28">
    <w:abstractNumId w:val="20"/>
  </w:num>
  <w:num w:numId="29">
    <w:abstractNumId w:val="24"/>
  </w:num>
  <w:num w:numId="30">
    <w:abstractNumId w:val="121"/>
  </w:num>
  <w:num w:numId="31">
    <w:abstractNumId w:val="132"/>
  </w:num>
  <w:num w:numId="32">
    <w:abstractNumId w:val="62"/>
  </w:num>
  <w:num w:numId="33">
    <w:abstractNumId w:val="45"/>
  </w:num>
  <w:num w:numId="34">
    <w:abstractNumId w:val="87"/>
  </w:num>
  <w:num w:numId="35">
    <w:abstractNumId w:val="13"/>
  </w:num>
  <w:num w:numId="36">
    <w:abstractNumId w:val="82"/>
  </w:num>
  <w:num w:numId="37">
    <w:abstractNumId w:val="115"/>
  </w:num>
  <w:num w:numId="38">
    <w:abstractNumId w:val="124"/>
  </w:num>
  <w:num w:numId="39">
    <w:abstractNumId w:val="23"/>
  </w:num>
  <w:num w:numId="40">
    <w:abstractNumId w:val="109"/>
  </w:num>
  <w:num w:numId="41">
    <w:abstractNumId w:val="79"/>
  </w:num>
  <w:num w:numId="42">
    <w:abstractNumId w:val="103"/>
  </w:num>
  <w:num w:numId="43">
    <w:abstractNumId w:val="123"/>
  </w:num>
  <w:num w:numId="44">
    <w:abstractNumId w:val="122"/>
  </w:num>
  <w:num w:numId="45">
    <w:abstractNumId w:val="38"/>
  </w:num>
  <w:num w:numId="46">
    <w:abstractNumId w:val="110"/>
  </w:num>
  <w:num w:numId="47">
    <w:abstractNumId w:val="119"/>
  </w:num>
  <w:num w:numId="48">
    <w:abstractNumId w:val="143"/>
  </w:num>
  <w:num w:numId="49">
    <w:abstractNumId w:val="51"/>
  </w:num>
  <w:num w:numId="50">
    <w:abstractNumId w:val="84"/>
  </w:num>
  <w:num w:numId="51">
    <w:abstractNumId w:val="90"/>
  </w:num>
  <w:num w:numId="52">
    <w:abstractNumId w:val="16"/>
  </w:num>
  <w:num w:numId="53">
    <w:abstractNumId w:val="70"/>
  </w:num>
  <w:num w:numId="54">
    <w:abstractNumId w:val="95"/>
  </w:num>
  <w:num w:numId="55">
    <w:abstractNumId w:val="35"/>
  </w:num>
  <w:num w:numId="56">
    <w:abstractNumId w:val="37"/>
  </w:num>
  <w:num w:numId="57">
    <w:abstractNumId w:val="64"/>
  </w:num>
  <w:num w:numId="58">
    <w:abstractNumId w:val="101"/>
  </w:num>
  <w:num w:numId="59">
    <w:abstractNumId w:val="41"/>
  </w:num>
  <w:num w:numId="60">
    <w:abstractNumId w:val="2"/>
  </w:num>
  <w:num w:numId="61">
    <w:abstractNumId w:val="129"/>
  </w:num>
  <w:num w:numId="62">
    <w:abstractNumId w:val="67"/>
    <w:lvlOverride w:ilvl="0">
      <w:startOverride w:val="1"/>
    </w:lvlOverride>
  </w:num>
  <w:num w:numId="6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</w:num>
  <w:num w:numId="72">
    <w:abstractNumId w:val="76"/>
  </w:num>
  <w:num w:numId="73">
    <w:abstractNumId w:val="30"/>
  </w:num>
  <w:num w:numId="74">
    <w:abstractNumId w:val="102"/>
  </w:num>
  <w:num w:numId="75">
    <w:abstractNumId w:val="18"/>
  </w:num>
  <w:num w:numId="76">
    <w:abstractNumId w:val="39"/>
  </w:num>
  <w:num w:numId="77">
    <w:abstractNumId w:val="34"/>
  </w:num>
  <w:num w:numId="78">
    <w:abstractNumId w:val="112"/>
  </w:num>
  <w:num w:numId="79">
    <w:abstractNumId w:val="116"/>
  </w:num>
  <w:num w:numId="8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8"/>
  </w:num>
  <w:num w:numId="82">
    <w:abstractNumId w:val="83"/>
  </w:num>
  <w:num w:numId="83">
    <w:abstractNumId w:val="53"/>
  </w:num>
  <w:num w:numId="84">
    <w:abstractNumId w:val="91"/>
  </w:num>
  <w:num w:numId="85">
    <w:abstractNumId w:val="104"/>
  </w:num>
  <w:num w:numId="86">
    <w:abstractNumId w:val="135"/>
  </w:num>
  <w:num w:numId="87">
    <w:abstractNumId w:val="144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6"/>
  </w:num>
  <w:num w:numId="90">
    <w:abstractNumId w:val="138"/>
  </w:num>
  <w:num w:numId="91">
    <w:abstractNumId w:val="126"/>
  </w:num>
  <w:num w:numId="92">
    <w:abstractNumId w:val="40"/>
  </w:num>
  <w:num w:numId="93">
    <w:abstractNumId w:val="57"/>
  </w:num>
  <w:num w:numId="94">
    <w:abstractNumId w:val="60"/>
  </w:num>
  <w:num w:numId="95">
    <w:abstractNumId w:val="21"/>
  </w:num>
  <w:num w:numId="96">
    <w:abstractNumId w:val="93"/>
  </w:num>
  <w:num w:numId="97">
    <w:abstractNumId w:val="80"/>
  </w:num>
  <w:num w:numId="98">
    <w:abstractNumId w:val="137"/>
  </w:num>
  <w:num w:numId="99">
    <w:abstractNumId w:val="130"/>
  </w:num>
  <w:num w:numId="100">
    <w:abstractNumId w:val="50"/>
  </w:num>
  <w:num w:numId="101">
    <w:abstractNumId w:val="77"/>
  </w:num>
  <w:num w:numId="102">
    <w:abstractNumId w:val="117"/>
  </w:num>
  <w:num w:numId="103">
    <w:abstractNumId w:val="72"/>
  </w:num>
  <w:num w:numId="104">
    <w:abstractNumId w:val="111"/>
  </w:num>
  <w:num w:numId="105">
    <w:abstractNumId w:val="33"/>
  </w:num>
  <w:num w:numId="106">
    <w:abstractNumId w:val="92"/>
  </w:num>
  <w:num w:numId="107">
    <w:abstractNumId w:val="86"/>
  </w:num>
  <w:num w:numId="108">
    <w:abstractNumId w:val="71"/>
  </w:num>
  <w:num w:numId="109">
    <w:abstractNumId w:val="26"/>
  </w:num>
  <w:num w:numId="110">
    <w:abstractNumId w:val="10"/>
  </w:num>
  <w:num w:numId="111">
    <w:abstractNumId w:val="61"/>
  </w:num>
  <w:num w:numId="112">
    <w:abstractNumId w:val="69"/>
  </w:num>
  <w:num w:numId="113">
    <w:abstractNumId w:val="1"/>
  </w:num>
  <w:num w:numId="114">
    <w:abstractNumId w:val="99"/>
  </w:num>
  <w:num w:numId="115">
    <w:abstractNumId w:val="48"/>
  </w:num>
  <w:num w:numId="116">
    <w:abstractNumId w:val="3"/>
  </w:num>
  <w:num w:numId="117">
    <w:abstractNumId w:val="27"/>
  </w:num>
  <w:num w:numId="118">
    <w:abstractNumId w:val="9"/>
  </w:num>
  <w:num w:numId="119">
    <w:abstractNumId w:val="68"/>
    <w:lvlOverride w:ilvl="0">
      <w:startOverride w:val="1"/>
    </w:lvlOverride>
  </w:num>
  <w:num w:numId="120">
    <w:abstractNumId w:val="68"/>
  </w:num>
  <w:num w:numId="121">
    <w:abstractNumId w:val="75"/>
  </w:num>
  <w:num w:numId="122">
    <w:abstractNumId w:val="78"/>
  </w:num>
  <w:num w:numId="123">
    <w:abstractNumId w:val="136"/>
  </w:num>
  <w:num w:numId="124">
    <w:abstractNumId w:val="88"/>
  </w:num>
  <w:num w:numId="125">
    <w:abstractNumId w:val="59"/>
  </w:num>
  <w:num w:numId="126">
    <w:abstractNumId w:val="42"/>
  </w:num>
  <w:num w:numId="127">
    <w:abstractNumId w:val="32"/>
  </w:num>
  <w:num w:numId="128">
    <w:abstractNumId w:val="106"/>
  </w:num>
  <w:num w:numId="129">
    <w:abstractNumId w:val="49"/>
  </w:num>
  <w:num w:numId="130">
    <w:abstractNumId w:val="63"/>
  </w:num>
  <w:num w:numId="131">
    <w:abstractNumId w:val="29"/>
  </w:num>
  <w:num w:numId="132">
    <w:abstractNumId w:val="141"/>
  </w:num>
  <w:num w:numId="133">
    <w:abstractNumId w:val="85"/>
  </w:num>
  <w:num w:numId="134">
    <w:abstractNumId w:val="105"/>
  </w:num>
  <w:num w:numId="135">
    <w:abstractNumId w:val="89"/>
  </w:num>
  <w:num w:numId="136">
    <w:abstractNumId w:val="107"/>
  </w:num>
  <w:num w:numId="137">
    <w:abstractNumId w:val="98"/>
  </w:num>
  <w:num w:numId="138">
    <w:abstractNumId w:val="97"/>
  </w:num>
  <w:num w:numId="139">
    <w:abstractNumId w:val="140"/>
  </w:num>
  <w:num w:numId="140">
    <w:abstractNumId w:val="120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076E8"/>
    <w:rsid w:val="000112B0"/>
    <w:rsid w:val="000140AC"/>
    <w:rsid w:val="000145A9"/>
    <w:rsid w:val="00015C29"/>
    <w:rsid w:val="00020591"/>
    <w:rsid w:val="00022216"/>
    <w:rsid w:val="00022AA4"/>
    <w:rsid w:val="000240A0"/>
    <w:rsid w:val="00024BB2"/>
    <w:rsid w:val="00026223"/>
    <w:rsid w:val="000265C5"/>
    <w:rsid w:val="000312CA"/>
    <w:rsid w:val="00031663"/>
    <w:rsid w:val="0003223F"/>
    <w:rsid w:val="0003491C"/>
    <w:rsid w:val="00037571"/>
    <w:rsid w:val="00040AA4"/>
    <w:rsid w:val="00040D12"/>
    <w:rsid w:val="00040E89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3312"/>
    <w:rsid w:val="000746A9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0B1A"/>
    <w:rsid w:val="000A13A3"/>
    <w:rsid w:val="000A5BBC"/>
    <w:rsid w:val="000A674B"/>
    <w:rsid w:val="000B0870"/>
    <w:rsid w:val="000B11C0"/>
    <w:rsid w:val="000B168B"/>
    <w:rsid w:val="000B29B7"/>
    <w:rsid w:val="000B355B"/>
    <w:rsid w:val="000B3717"/>
    <w:rsid w:val="000B5438"/>
    <w:rsid w:val="000C04E6"/>
    <w:rsid w:val="000C05DF"/>
    <w:rsid w:val="000C08EE"/>
    <w:rsid w:val="000C22DE"/>
    <w:rsid w:val="000C5990"/>
    <w:rsid w:val="000C61B3"/>
    <w:rsid w:val="000D198D"/>
    <w:rsid w:val="000D5BE2"/>
    <w:rsid w:val="000E27DA"/>
    <w:rsid w:val="000E4CB7"/>
    <w:rsid w:val="000E6035"/>
    <w:rsid w:val="000F4D7C"/>
    <w:rsid w:val="000F597C"/>
    <w:rsid w:val="000F7B6B"/>
    <w:rsid w:val="00106F16"/>
    <w:rsid w:val="001077C6"/>
    <w:rsid w:val="001106A2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27BFE"/>
    <w:rsid w:val="0013292F"/>
    <w:rsid w:val="00134ECA"/>
    <w:rsid w:val="00135273"/>
    <w:rsid w:val="0013619D"/>
    <w:rsid w:val="0013662E"/>
    <w:rsid w:val="001373A9"/>
    <w:rsid w:val="00141A10"/>
    <w:rsid w:val="001454BD"/>
    <w:rsid w:val="00145B12"/>
    <w:rsid w:val="001464B1"/>
    <w:rsid w:val="001476F6"/>
    <w:rsid w:val="00153810"/>
    <w:rsid w:val="001602D9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6C9"/>
    <w:rsid w:val="001B0DBF"/>
    <w:rsid w:val="001B2F66"/>
    <w:rsid w:val="001B336F"/>
    <w:rsid w:val="001B3BFD"/>
    <w:rsid w:val="001B516D"/>
    <w:rsid w:val="001B55BD"/>
    <w:rsid w:val="001B56CE"/>
    <w:rsid w:val="001B6AC6"/>
    <w:rsid w:val="001B7402"/>
    <w:rsid w:val="001C0AA0"/>
    <w:rsid w:val="001C3D79"/>
    <w:rsid w:val="001C4DDD"/>
    <w:rsid w:val="001C553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D7D0E"/>
    <w:rsid w:val="001E0602"/>
    <w:rsid w:val="001E2384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480B"/>
    <w:rsid w:val="00205826"/>
    <w:rsid w:val="002058EB"/>
    <w:rsid w:val="0020761F"/>
    <w:rsid w:val="002079FF"/>
    <w:rsid w:val="00207F0D"/>
    <w:rsid w:val="002103E7"/>
    <w:rsid w:val="002118EB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482C"/>
    <w:rsid w:val="0023522B"/>
    <w:rsid w:val="0023553B"/>
    <w:rsid w:val="00235A13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71E6"/>
    <w:rsid w:val="002616E5"/>
    <w:rsid w:val="00261C41"/>
    <w:rsid w:val="00264B2E"/>
    <w:rsid w:val="00265DBB"/>
    <w:rsid w:val="00266015"/>
    <w:rsid w:val="00270B1F"/>
    <w:rsid w:val="00270F9B"/>
    <w:rsid w:val="002713E9"/>
    <w:rsid w:val="002717BA"/>
    <w:rsid w:val="00271F4A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2265"/>
    <w:rsid w:val="002943C6"/>
    <w:rsid w:val="00294F77"/>
    <w:rsid w:val="002958E7"/>
    <w:rsid w:val="00295FC3"/>
    <w:rsid w:val="002970CB"/>
    <w:rsid w:val="00297584"/>
    <w:rsid w:val="002A0006"/>
    <w:rsid w:val="002A0BDA"/>
    <w:rsid w:val="002A2667"/>
    <w:rsid w:val="002A278C"/>
    <w:rsid w:val="002A2B1C"/>
    <w:rsid w:val="002A32ED"/>
    <w:rsid w:val="002A347E"/>
    <w:rsid w:val="002A35E6"/>
    <w:rsid w:val="002A3FE1"/>
    <w:rsid w:val="002A4A54"/>
    <w:rsid w:val="002A652A"/>
    <w:rsid w:val="002A6A68"/>
    <w:rsid w:val="002B0D40"/>
    <w:rsid w:val="002B1880"/>
    <w:rsid w:val="002B2425"/>
    <w:rsid w:val="002B3987"/>
    <w:rsid w:val="002C0810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5F3B"/>
    <w:rsid w:val="002F76AB"/>
    <w:rsid w:val="0030049D"/>
    <w:rsid w:val="003078A8"/>
    <w:rsid w:val="00310D8A"/>
    <w:rsid w:val="003166B8"/>
    <w:rsid w:val="00316F26"/>
    <w:rsid w:val="00317BB5"/>
    <w:rsid w:val="00320E1A"/>
    <w:rsid w:val="00326E86"/>
    <w:rsid w:val="00331641"/>
    <w:rsid w:val="00332D1B"/>
    <w:rsid w:val="003335FC"/>
    <w:rsid w:val="00333B25"/>
    <w:rsid w:val="0033411E"/>
    <w:rsid w:val="00335934"/>
    <w:rsid w:val="00340982"/>
    <w:rsid w:val="003410ED"/>
    <w:rsid w:val="00346BBD"/>
    <w:rsid w:val="0035131D"/>
    <w:rsid w:val="00351805"/>
    <w:rsid w:val="00352289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B48"/>
    <w:rsid w:val="003721F0"/>
    <w:rsid w:val="00373A43"/>
    <w:rsid w:val="003740C5"/>
    <w:rsid w:val="00374213"/>
    <w:rsid w:val="00376E5F"/>
    <w:rsid w:val="003772D8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94C8A"/>
    <w:rsid w:val="003950AD"/>
    <w:rsid w:val="0039523E"/>
    <w:rsid w:val="00397701"/>
    <w:rsid w:val="003A00E9"/>
    <w:rsid w:val="003A0170"/>
    <w:rsid w:val="003A14EB"/>
    <w:rsid w:val="003A173D"/>
    <w:rsid w:val="003A2CD7"/>
    <w:rsid w:val="003A3E00"/>
    <w:rsid w:val="003A54F9"/>
    <w:rsid w:val="003A5FC1"/>
    <w:rsid w:val="003B03EF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5EB4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3E78"/>
    <w:rsid w:val="003F523A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07BFD"/>
    <w:rsid w:val="00410B01"/>
    <w:rsid w:val="00411EF8"/>
    <w:rsid w:val="0041377A"/>
    <w:rsid w:val="00414951"/>
    <w:rsid w:val="004151A4"/>
    <w:rsid w:val="00415965"/>
    <w:rsid w:val="00416A31"/>
    <w:rsid w:val="00417A4C"/>
    <w:rsid w:val="00417F3A"/>
    <w:rsid w:val="00420579"/>
    <w:rsid w:val="004218F7"/>
    <w:rsid w:val="00422F68"/>
    <w:rsid w:val="00423B14"/>
    <w:rsid w:val="00424325"/>
    <w:rsid w:val="004247B2"/>
    <w:rsid w:val="00424CF2"/>
    <w:rsid w:val="00427910"/>
    <w:rsid w:val="004303F7"/>
    <w:rsid w:val="004306CF"/>
    <w:rsid w:val="00431045"/>
    <w:rsid w:val="004332AB"/>
    <w:rsid w:val="00434D73"/>
    <w:rsid w:val="004360B5"/>
    <w:rsid w:val="00437B3A"/>
    <w:rsid w:val="00442835"/>
    <w:rsid w:val="00444705"/>
    <w:rsid w:val="004461A3"/>
    <w:rsid w:val="0044658F"/>
    <w:rsid w:val="00447454"/>
    <w:rsid w:val="00451D38"/>
    <w:rsid w:val="00452550"/>
    <w:rsid w:val="00453EDD"/>
    <w:rsid w:val="00454CEE"/>
    <w:rsid w:val="00455850"/>
    <w:rsid w:val="004568CE"/>
    <w:rsid w:val="00460BB1"/>
    <w:rsid w:val="00462F33"/>
    <w:rsid w:val="00464C6D"/>
    <w:rsid w:val="00464E61"/>
    <w:rsid w:val="0046621E"/>
    <w:rsid w:val="004678B8"/>
    <w:rsid w:val="00471721"/>
    <w:rsid w:val="00471B40"/>
    <w:rsid w:val="0047454D"/>
    <w:rsid w:val="00474FB2"/>
    <w:rsid w:val="004756B8"/>
    <w:rsid w:val="00475C0A"/>
    <w:rsid w:val="0048060B"/>
    <w:rsid w:val="0048132F"/>
    <w:rsid w:val="0048165D"/>
    <w:rsid w:val="00481DC4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A191D"/>
    <w:rsid w:val="004A5F1A"/>
    <w:rsid w:val="004B1BD3"/>
    <w:rsid w:val="004B2A5F"/>
    <w:rsid w:val="004B337D"/>
    <w:rsid w:val="004B39F3"/>
    <w:rsid w:val="004B41DE"/>
    <w:rsid w:val="004B7BEC"/>
    <w:rsid w:val="004C05A5"/>
    <w:rsid w:val="004C134B"/>
    <w:rsid w:val="004C1CA4"/>
    <w:rsid w:val="004C7142"/>
    <w:rsid w:val="004D0D93"/>
    <w:rsid w:val="004D537E"/>
    <w:rsid w:val="004D7B5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6953"/>
    <w:rsid w:val="0053785C"/>
    <w:rsid w:val="00537C34"/>
    <w:rsid w:val="005419B4"/>
    <w:rsid w:val="00546867"/>
    <w:rsid w:val="00550B01"/>
    <w:rsid w:val="005546B4"/>
    <w:rsid w:val="00554DF0"/>
    <w:rsid w:val="00557AFA"/>
    <w:rsid w:val="005609FC"/>
    <w:rsid w:val="00560E36"/>
    <w:rsid w:val="005611E0"/>
    <w:rsid w:val="0056482D"/>
    <w:rsid w:val="00564D42"/>
    <w:rsid w:val="00566E12"/>
    <w:rsid w:val="00567D6B"/>
    <w:rsid w:val="00573497"/>
    <w:rsid w:val="00573848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3757"/>
    <w:rsid w:val="005938E7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016"/>
    <w:rsid w:val="005C15B4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E0C00"/>
    <w:rsid w:val="005E0C6B"/>
    <w:rsid w:val="005E346E"/>
    <w:rsid w:val="005E5865"/>
    <w:rsid w:val="005E7FB6"/>
    <w:rsid w:val="005F02C6"/>
    <w:rsid w:val="005F2BF4"/>
    <w:rsid w:val="00600F87"/>
    <w:rsid w:val="00600FE6"/>
    <w:rsid w:val="006016FC"/>
    <w:rsid w:val="0060204B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94B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2BB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6EB7"/>
    <w:rsid w:val="006B204B"/>
    <w:rsid w:val="006B53AD"/>
    <w:rsid w:val="006C07C9"/>
    <w:rsid w:val="006C0D2D"/>
    <w:rsid w:val="006C1F77"/>
    <w:rsid w:val="006C2555"/>
    <w:rsid w:val="006C5EF4"/>
    <w:rsid w:val="006C6BC5"/>
    <w:rsid w:val="006C7392"/>
    <w:rsid w:val="006C7CA6"/>
    <w:rsid w:val="006D0CAC"/>
    <w:rsid w:val="006D32BC"/>
    <w:rsid w:val="006D43D5"/>
    <w:rsid w:val="006D4891"/>
    <w:rsid w:val="006D5B41"/>
    <w:rsid w:val="006D63D1"/>
    <w:rsid w:val="006E0532"/>
    <w:rsid w:val="006E37EB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3EE5"/>
    <w:rsid w:val="00703F3A"/>
    <w:rsid w:val="00710237"/>
    <w:rsid w:val="007133AA"/>
    <w:rsid w:val="00713F17"/>
    <w:rsid w:val="00715589"/>
    <w:rsid w:val="00715926"/>
    <w:rsid w:val="00716E52"/>
    <w:rsid w:val="00717616"/>
    <w:rsid w:val="00720447"/>
    <w:rsid w:val="00725579"/>
    <w:rsid w:val="00727FB9"/>
    <w:rsid w:val="007311AE"/>
    <w:rsid w:val="00731E66"/>
    <w:rsid w:val="007331DC"/>
    <w:rsid w:val="0073419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5184F"/>
    <w:rsid w:val="00754358"/>
    <w:rsid w:val="007552B6"/>
    <w:rsid w:val="00755555"/>
    <w:rsid w:val="00755DE1"/>
    <w:rsid w:val="0075715F"/>
    <w:rsid w:val="00757F40"/>
    <w:rsid w:val="00761C70"/>
    <w:rsid w:val="00763263"/>
    <w:rsid w:val="00765F33"/>
    <w:rsid w:val="00766658"/>
    <w:rsid w:val="00767C64"/>
    <w:rsid w:val="00770209"/>
    <w:rsid w:val="00771003"/>
    <w:rsid w:val="00771467"/>
    <w:rsid w:val="00772316"/>
    <w:rsid w:val="0077316E"/>
    <w:rsid w:val="0077359F"/>
    <w:rsid w:val="007744A2"/>
    <w:rsid w:val="007753E0"/>
    <w:rsid w:val="0077577B"/>
    <w:rsid w:val="007802CD"/>
    <w:rsid w:val="00781569"/>
    <w:rsid w:val="00781733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E2B"/>
    <w:rsid w:val="007B305B"/>
    <w:rsid w:val="007B5904"/>
    <w:rsid w:val="007B7A6A"/>
    <w:rsid w:val="007C0601"/>
    <w:rsid w:val="007C2474"/>
    <w:rsid w:val="007C2DAF"/>
    <w:rsid w:val="007C37C8"/>
    <w:rsid w:val="007C37EA"/>
    <w:rsid w:val="007C48E5"/>
    <w:rsid w:val="007C635A"/>
    <w:rsid w:val="007C7424"/>
    <w:rsid w:val="007C7A5D"/>
    <w:rsid w:val="007D0C95"/>
    <w:rsid w:val="007D1889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818"/>
    <w:rsid w:val="007E3C8A"/>
    <w:rsid w:val="007E3D03"/>
    <w:rsid w:val="007E3D04"/>
    <w:rsid w:val="007E70C9"/>
    <w:rsid w:val="007F030B"/>
    <w:rsid w:val="007F09BC"/>
    <w:rsid w:val="007F0B9E"/>
    <w:rsid w:val="007F1C14"/>
    <w:rsid w:val="007F1F11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4048"/>
    <w:rsid w:val="00816109"/>
    <w:rsid w:val="00816DAC"/>
    <w:rsid w:val="00817503"/>
    <w:rsid w:val="00820B24"/>
    <w:rsid w:val="008265F1"/>
    <w:rsid w:val="00833F06"/>
    <w:rsid w:val="00834824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3C26"/>
    <w:rsid w:val="008565A4"/>
    <w:rsid w:val="00857C24"/>
    <w:rsid w:val="00861A06"/>
    <w:rsid w:val="00866A1A"/>
    <w:rsid w:val="00866CB8"/>
    <w:rsid w:val="00870EF5"/>
    <w:rsid w:val="008731D8"/>
    <w:rsid w:val="00873801"/>
    <w:rsid w:val="0087394F"/>
    <w:rsid w:val="00882741"/>
    <w:rsid w:val="00887CEE"/>
    <w:rsid w:val="008914C5"/>
    <w:rsid w:val="00893702"/>
    <w:rsid w:val="008951F6"/>
    <w:rsid w:val="00895B89"/>
    <w:rsid w:val="0089609F"/>
    <w:rsid w:val="008A38C0"/>
    <w:rsid w:val="008A3A87"/>
    <w:rsid w:val="008A3B9B"/>
    <w:rsid w:val="008A3F8C"/>
    <w:rsid w:val="008A5E68"/>
    <w:rsid w:val="008A67C0"/>
    <w:rsid w:val="008A757A"/>
    <w:rsid w:val="008B0A98"/>
    <w:rsid w:val="008B3503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659"/>
    <w:rsid w:val="00916946"/>
    <w:rsid w:val="009170AA"/>
    <w:rsid w:val="00920655"/>
    <w:rsid w:val="0092434E"/>
    <w:rsid w:val="00927BD4"/>
    <w:rsid w:val="0093475A"/>
    <w:rsid w:val="00935C53"/>
    <w:rsid w:val="00936591"/>
    <w:rsid w:val="00942845"/>
    <w:rsid w:val="00943948"/>
    <w:rsid w:val="00944CDF"/>
    <w:rsid w:val="00946E9A"/>
    <w:rsid w:val="0094779F"/>
    <w:rsid w:val="00947823"/>
    <w:rsid w:val="00950150"/>
    <w:rsid w:val="00951325"/>
    <w:rsid w:val="00951FDF"/>
    <w:rsid w:val="00954AE9"/>
    <w:rsid w:val="00957BC5"/>
    <w:rsid w:val="0096155E"/>
    <w:rsid w:val="00961622"/>
    <w:rsid w:val="00961D4D"/>
    <w:rsid w:val="00964026"/>
    <w:rsid w:val="00964386"/>
    <w:rsid w:val="00964EB5"/>
    <w:rsid w:val="00965260"/>
    <w:rsid w:val="00965F0A"/>
    <w:rsid w:val="009661F5"/>
    <w:rsid w:val="009702DB"/>
    <w:rsid w:val="00971366"/>
    <w:rsid w:val="00974DAB"/>
    <w:rsid w:val="0097525B"/>
    <w:rsid w:val="00975436"/>
    <w:rsid w:val="00977CB1"/>
    <w:rsid w:val="00981285"/>
    <w:rsid w:val="00982BD0"/>
    <w:rsid w:val="00983AB6"/>
    <w:rsid w:val="00984EE0"/>
    <w:rsid w:val="00986A88"/>
    <w:rsid w:val="00987051"/>
    <w:rsid w:val="00990456"/>
    <w:rsid w:val="009A0378"/>
    <w:rsid w:val="009A52DD"/>
    <w:rsid w:val="009B0973"/>
    <w:rsid w:val="009B0E5E"/>
    <w:rsid w:val="009B163E"/>
    <w:rsid w:val="009B4EB8"/>
    <w:rsid w:val="009B63C2"/>
    <w:rsid w:val="009B7E0E"/>
    <w:rsid w:val="009C213D"/>
    <w:rsid w:val="009C26F2"/>
    <w:rsid w:val="009C2DC8"/>
    <w:rsid w:val="009C50A7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997"/>
    <w:rsid w:val="009E0EBD"/>
    <w:rsid w:val="009E2C2F"/>
    <w:rsid w:val="009E358D"/>
    <w:rsid w:val="009E3B87"/>
    <w:rsid w:val="009E7F83"/>
    <w:rsid w:val="009F0C94"/>
    <w:rsid w:val="009F4276"/>
    <w:rsid w:val="009F604A"/>
    <w:rsid w:val="009F753F"/>
    <w:rsid w:val="00A0042C"/>
    <w:rsid w:val="00A00CD4"/>
    <w:rsid w:val="00A0365E"/>
    <w:rsid w:val="00A04734"/>
    <w:rsid w:val="00A05BD5"/>
    <w:rsid w:val="00A05FBB"/>
    <w:rsid w:val="00A071EF"/>
    <w:rsid w:val="00A110E2"/>
    <w:rsid w:val="00A1229F"/>
    <w:rsid w:val="00A1410D"/>
    <w:rsid w:val="00A1438F"/>
    <w:rsid w:val="00A174B0"/>
    <w:rsid w:val="00A21DD2"/>
    <w:rsid w:val="00A23A12"/>
    <w:rsid w:val="00A25B72"/>
    <w:rsid w:val="00A2697B"/>
    <w:rsid w:val="00A27CF8"/>
    <w:rsid w:val="00A343D8"/>
    <w:rsid w:val="00A3553C"/>
    <w:rsid w:val="00A37B8D"/>
    <w:rsid w:val="00A40737"/>
    <w:rsid w:val="00A40CC2"/>
    <w:rsid w:val="00A4187F"/>
    <w:rsid w:val="00A4226B"/>
    <w:rsid w:val="00A4598A"/>
    <w:rsid w:val="00A46932"/>
    <w:rsid w:val="00A4735D"/>
    <w:rsid w:val="00A47B16"/>
    <w:rsid w:val="00A506DD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146"/>
    <w:rsid w:val="00AA7B45"/>
    <w:rsid w:val="00AB0F97"/>
    <w:rsid w:val="00AB0FA4"/>
    <w:rsid w:val="00AB3367"/>
    <w:rsid w:val="00AB3926"/>
    <w:rsid w:val="00AB496A"/>
    <w:rsid w:val="00AB68F6"/>
    <w:rsid w:val="00AB7613"/>
    <w:rsid w:val="00AC2622"/>
    <w:rsid w:val="00AC46F5"/>
    <w:rsid w:val="00AC472A"/>
    <w:rsid w:val="00AC4987"/>
    <w:rsid w:val="00AC4F4D"/>
    <w:rsid w:val="00AC7527"/>
    <w:rsid w:val="00AD0BE8"/>
    <w:rsid w:val="00AD262D"/>
    <w:rsid w:val="00AD3ED1"/>
    <w:rsid w:val="00AD4962"/>
    <w:rsid w:val="00AD6472"/>
    <w:rsid w:val="00AD6A3D"/>
    <w:rsid w:val="00AD6BED"/>
    <w:rsid w:val="00AD739F"/>
    <w:rsid w:val="00AD7707"/>
    <w:rsid w:val="00AE1EF9"/>
    <w:rsid w:val="00AE52C8"/>
    <w:rsid w:val="00B0093D"/>
    <w:rsid w:val="00B0170A"/>
    <w:rsid w:val="00B027EC"/>
    <w:rsid w:val="00B0518A"/>
    <w:rsid w:val="00B07AE6"/>
    <w:rsid w:val="00B1369E"/>
    <w:rsid w:val="00B15CBE"/>
    <w:rsid w:val="00B16EEC"/>
    <w:rsid w:val="00B172F7"/>
    <w:rsid w:val="00B20BC9"/>
    <w:rsid w:val="00B2100C"/>
    <w:rsid w:val="00B21E2E"/>
    <w:rsid w:val="00B24EB2"/>
    <w:rsid w:val="00B26057"/>
    <w:rsid w:val="00B3001A"/>
    <w:rsid w:val="00B30D03"/>
    <w:rsid w:val="00B3279D"/>
    <w:rsid w:val="00B32A50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65696"/>
    <w:rsid w:val="00B71D5A"/>
    <w:rsid w:val="00B7248F"/>
    <w:rsid w:val="00B739AA"/>
    <w:rsid w:val="00B7584A"/>
    <w:rsid w:val="00B75A8C"/>
    <w:rsid w:val="00B80E5B"/>
    <w:rsid w:val="00B83D35"/>
    <w:rsid w:val="00B852C8"/>
    <w:rsid w:val="00B85A93"/>
    <w:rsid w:val="00B85D8E"/>
    <w:rsid w:val="00B85F90"/>
    <w:rsid w:val="00B87C0E"/>
    <w:rsid w:val="00B87F12"/>
    <w:rsid w:val="00B908D7"/>
    <w:rsid w:val="00B913A9"/>
    <w:rsid w:val="00B9189B"/>
    <w:rsid w:val="00B91C31"/>
    <w:rsid w:val="00B97946"/>
    <w:rsid w:val="00BA20CD"/>
    <w:rsid w:val="00BA2E39"/>
    <w:rsid w:val="00BB3EF2"/>
    <w:rsid w:val="00BB4ED8"/>
    <w:rsid w:val="00BB5D03"/>
    <w:rsid w:val="00BB7BE0"/>
    <w:rsid w:val="00BC016B"/>
    <w:rsid w:val="00BC0CAE"/>
    <w:rsid w:val="00BC0D65"/>
    <w:rsid w:val="00BC1EA9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BF4746"/>
    <w:rsid w:val="00C00F41"/>
    <w:rsid w:val="00C01870"/>
    <w:rsid w:val="00C01CD5"/>
    <w:rsid w:val="00C02E82"/>
    <w:rsid w:val="00C036BF"/>
    <w:rsid w:val="00C0510F"/>
    <w:rsid w:val="00C13282"/>
    <w:rsid w:val="00C14DE0"/>
    <w:rsid w:val="00C159D8"/>
    <w:rsid w:val="00C16C47"/>
    <w:rsid w:val="00C17E99"/>
    <w:rsid w:val="00C2093E"/>
    <w:rsid w:val="00C20D2C"/>
    <w:rsid w:val="00C22C5F"/>
    <w:rsid w:val="00C24B96"/>
    <w:rsid w:val="00C24BEF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DF6"/>
    <w:rsid w:val="00C54992"/>
    <w:rsid w:val="00C55BA3"/>
    <w:rsid w:val="00C57430"/>
    <w:rsid w:val="00C57F93"/>
    <w:rsid w:val="00C60AEC"/>
    <w:rsid w:val="00C61CB6"/>
    <w:rsid w:val="00C6205B"/>
    <w:rsid w:val="00C62921"/>
    <w:rsid w:val="00C629C5"/>
    <w:rsid w:val="00C641F6"/>
    <w:rsid w:val="00C66AC3"/>
    <w:rsid w:val="00C66B00"/>
    <w:rsid w:val="00C70FB3"/>
    <w:rsid w:val="00C71227"/>
    <w:rsid w:val="00C713E6"/>
    <w:rsid w:val="00C73AA5"/>
    <w:rsid w:val="00C741E8"/>
    <w:rsid w:val="00C75CF4"/>
    <w:rsid w:val="00C76A35"/>
    <w:rsid w:val="00C77004"/>
    <w:rsid w:val="00C772E2"/>
    <w:rsid w:val="00C80F91"/>
    <w:rsid w:val="00C83A2D"/>
    <w:rsid w:val="00C86667"/>
    <w:rsid w:val="00C868DE"/>
    <w:rsid w:val="00C87D33"/>
    <w:rsid w:val="00C90900"/>
    <w:rsid w:val="00C92732"/>
    <w:rsid w:val="00C93151"/>
    <w:rsid w:val="00C9369E"/>
    <w:rsid w:val="00C93803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3106"/>
    <w:rsid w:val="00CD46CE"/>
    <w:rsid w:val="00CD5D2A"/>
    <w:rsid w:val="00CD6D40"/>
    <w:rsid w:val="00CE43EB"/>
    <w:rsid w:val="00CF2492"/>
    <w:rsid w:val="00CF25A5"/>
    <w:rsid w:val="00CF2BA5"/>
    <w:rsid w:val="00CF2F62"/>
    <w:rsid w:val="00CF35B5"/>
    <w:rsid w:val="00CF5C50"/>
    <w:rsid w:val="00CF5EC7"/>
    <w:rsid w:val="00CF61DE"/>
    <w:rsid w:val="00D00F48"/>
    <w:rsid w:val="00D01FAF"/>
    <w:rsid w:val="00D022CA"/>
    <w:rsid w:val="00D0288A"/>
    <w:rsid w:val="00D02F43"/>
    <w:rsid w:val="00D06D04"/>
    <w:rsid w:val="00D10807"/>
    <w:rsid w:val="00D118A2"/>
    <w:rsid w:val="00D12C7B"/>
    <w:rsid w:val="00D12F60"/>
    <w:rsid w:val="00D13D00"/>
    <w:rsid w:val="00D15FC6"/>
    <w:rsid w:val="00D17ABF"/>
    <w:rsid w:val="00D2021B"/>
    <w:rsid w:val="00D2104A"/>
    <w:rsid w:val="00D211FA"/>
    <w:rsid w:val="00D24326"/>
    <w:rsid w:val="00D25E86"/>
    <w:rsid w:val="00D26F73"/>
    <w:rsid w:val="00D319F1"/>
    <w:rsid w:val="00D40FC1"/>
    <w:rsid w:val="00D41F59"/>
    <w:rsid w:val="00D42D96"/>
    <w:rsid w:val="00D42FB0"/>
    <w:rsid w:val="00D44C39"/>
    <w:rsid w:val="00D471AD"/>
    <w:rsid w:val="00D472C3"/>
    <w:rsid w:val="00D507B7"/>
    <w:rsid w:val="00D515FE"/>
    <w:rsid w:val="00D51626"/>
    <w:rsid w:val="00D51AD2"/>
    <w:rsid w:val="00D53D10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00DB"/>
    <w:rsid w:val="00D712CE"/>
    <w:rsid w:val="00D76C13"/>
    <w:rsid w:val="00D76D71"/>
    <w:rsid w:val="00D803FB"/>
    <w:rsid w:val="00D8055F"/>
    <w:rsid w:val="00D823F7"/>
    <w:rsid w:val="00D83206"/>
    <w:rsid w:val="00D91463"/>
    <w:rsid w:val="00D93CE0"/>
    <w:rsid w:val="00D946FF"/>
    <w:rsid w:val="00D94A0B"/>
    <w:rsid w:val="00D96420"/>
    <w:rsid w:val="00D97C4F"/>
    <w:rsid w:val="00DA08C1"/>
    <w:rsid w:val="00DA2961"/>
    <w:rsid w:val="00DA47AC"/>
    <w:rsid w:val="00DA4D68"/>
    <w:rsid w:val="00DA4EAC"/>
    <w:rsid w:val="00DA68C8"/>
    <w:rsid w:val="00DB0689"/>
    <w:rsid w:val="00DB0968"/>
    <w:rsid w:val="00DB3375"/>
    <w:rsid w:val="00DB5096"/>
    <w:rsid w:val="00DB5172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3A63"/>
    <w:rsid w:val="00DF50A1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3BF7"/>
    <w:rsid w:val="00E2154E"/>
    <w:rsid w:val="00E22EA2"/>
    <w:rsid w:val="00E24449"/>
    <w:rsid w:val="00E252BF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A46"/>
    <w:rsid w:val="00EA4B08"/>
    <w:rsid w:val="00EA643E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374"/>
    <w:rsid w:val="00ED446A"/>
    <w:rsid w:val="00ED755A"/>
    <w:rsid w:val="00ED7CC3"/>
    <w:rsid w:val="00EE329F"/>
    <w:rsid w:val="00EE5085"/>
    <w:rsid w:val="00EE530C"/>
    <w:rsid w:val="00EE6E0D"/>
    <w:rsid w:val="00EE75B5"/>
    <w:rsid w:val="00EE7B5F"/>
    <w:rsid w:val="00EE7B75"/>
    <w:rsid w:val="00EF23E0"/>
    <w:rsid w:val="00EF496B"/>
    <w:rsid w:val="00EF4B61"/>
    <w:rsid w:val="00EF5DA5"/>
    <w:rsid w:val="00EF701A"/>
    <w:rsid w:val="00EF713D"/>
    <w:rsid w:val="00F00D6B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4851"/>
    <w:rsid w:val="00F45446"/>
    <w:rsid w:val="00F46F03"/>
    <w:rsid w:val="00F473A7"/>
    <w:rsid w:val="00F47506"/>
    <w:rsid w:val="00F51B5E"/>
    <w:rsid w:val="00F51C67"/>
    <w:rsid w:val="00F521FB"/>
    <w:rsid w:val="00F531F6"/>
    <w:rsid w:val="00F56A64"/>
    <w:rsid w:val="00F56B94"/>
    <w:rsid w:val="00F6001F"/>
    <w:rsid w:val="00F60A87"/>
    <w:rsid w:val="00F61046"/>
    <w:rsid w:val="00F63404"/>
    <w:rsid w:val="00F654E2"/>
    <w:rsid w:val="00F66E49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6187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F04DD"/>
    <w:rsid w:val="00FF18EA"/>
    <w:rsid w:val="00FF25CF"/>
    <w:rsid w:val="00FF32B7"/>
    <w:rsid w:val="00FF503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F98A3"/>
  <w15:docId w15:val="{72D4925B-768D-4CE6-8AAA-895DCFA7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9B9F-7952-4D7A-98CB-61EF6DA8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2021-04-01T12:07:00Z</cp:lastPrinted>
  <dcterms:created xsi:type="dcterms:W3CDTF">2021-04-01T12:09:00Z</dcterms:created>
  <dcterms:modified xsi:type="dcterms:W3CDTF">2021-04-01T12:09:00Z</dcterms:modified>
</cp:coreProperties>
</file>