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486D13" w14:textId="77777777" w:rsidR="007A021B" w:rsidRDefault="007A021B" w:rsidP="000C71F8">
      <w:pPr>
        <w:suppressAutoHyphens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7C8D39D5" w14:textId="77777777" w:rsidR="00FD2F7C" w:rsidRPr="00493AB4" w:rsidRDefault="00AD67F1" w:rsidP="00AD67F1">
      <w:pPr>
        <w:suppressAutoHyphens w:val="0"/>
        <w:ind w:right="-56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FD2F7C" w:rsidRPr="00FD2F7C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1E4C59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FD2F7C" w:rsidRPr="00FD2F7C">
        <w:rPr>
          <w:rFonts w:ascii="Arial" w:hAnsi="Arial" w:cs="Arial"/>
          <w:b/>
          <w:bCs/>
          <w:color w:val="000000"/>
          <w:sz w:val="22"/>
          <w:szCs w:val="22"/>
        </w:rPr>
        <w:t xml:space="preserve"> do SIWZ</w:t>
      </w:r>
    </w:p>
    <w:p w14:paraId="50F0889A" w14:textId="77777777" w:rsidR="00493AB4" w:rsidRDefault="00493AB4" w:rsidP="001B7933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B56F43" w14:textId="77777777" w:rsidR="00493AB4" w:rsidRDefault="00493AB4" w:rsidP="00FD2F7C">
      <w:pPr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7A25B8" w14:textId="77777777" w:rsidR="00A2306F" w:rsidRPr="00C41704" w:rsidRDefault="00A2306F" w:rsidP="00A2306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Pr="00C41704">
        <w:rPr>
          <w:rFonts w:ascii="Arial" w:hAnsi="Arial" w:cs="Arial"/>
          <w:b/>
          <w:sz w:val="22"/>
          <w:szCs w:val="22"/>
        </w:rPr>
        <w:t>:</w:t>
      </w:r>
    </w:p>
    <w:p w14:paraId="0E05EF85" w14:textId="77777777" w:rsidR="00A2306F" w:rsidRPr="00C41704" w:rsidRDefault="00A2306F" w:rsidP="00A2306F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C41704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14C27578" w14:textId="77777777" w:rsidR="00A2306F" w:rsidRPr="00AF4E7F" w:rsidRDefault="00A2306F" w:rsidP="00A2306F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C4170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4170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41704">
        <w:rPr>
          <w:rFonts w:ascii="Arial" w:hAnsi="Arial" w:cs="Arial"/>
          <w:i/>
          <w:sz w:val="22"/>
          <w:szCs w:val="22"/>
        </w:rPr>
        <w:t>)</w:t>
      </w:r>
    </w:p>
    <w:p w14:paraId="03214042" w14:textId="77777777" w:rsidR="00A2306F" w:rsidRPr="00C41704" w:rsidRDefault="00A2306F" w:rsidP="00A2306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4170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2DAAD847" w14:textId="77777777" w:rsidR="00A2306F" w:rsidRPr="00C41704" w:rsidRDefault="00A2306F" w:rsidP="00A2306F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C41704">
        <w:rPr>
          <w:rFonts w:ascii="Arial" w:hAnsi="Arial" w:cs="Arial"/>
          <w:sz w:val="22"/>
          <w:szCs w:val="22"/>
        </w:rPr>
        <w:t>………………………………</w:t>
      </w:r>
    </w:p>
    <w:p w14:paraId="0E37ED65" w14:textId="77777777" w:rsidR="00A2306F" w:rsidRPr="00B87F99" w:rsidRDefault="00A2306F" w:rsidP="00A2306F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C4170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29AFEC1" w14:textId="77777777" w:rsidR="00493AB4" w:rsidRDefault="00493AB4" w:rsidP="00FD2F7C">
      <w:pPr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2BFB64" w14:textId="77777777" w:rsidR="00493AB4" w:rsidRDefault="00493AB4" w:rsidP="00FD2F7C">
      <w:pPr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581DE5" w14:textId="77777777" w:rsidR="00A2306F" w:rsidRDefault="00A2306F" w:rsidP="00A2306F">
      <w:pPr>
        <w:widowControl w:val="0"/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872EEE">
        <w:rPr>
          <w:rFonts w:ascii="Arial" w:hAnsi="Arial" w:cs="Arial"/>
          <w:b/>
          <w:bCs/>
          <w:i/>
          <w:sz w:val="22"/>
          <w:szCs w:val="22"/>
        </w:rPr>
        <w:t xml:space="preserve">I N F O R M A C J A  O  T Y M , Ż E  W Y K O N A W C A  N A L E Ż Y  D O  T E J  </w:t>
      </w:r>
    </w:p>
    <w:p w14:paraId="107FA99E" w14:textId="77777777" w:rsidR="00A2306F" w:rsidRPr="00872EEE" w:rsidRDefault="00A2306F" w:rsidP="00A2306F">
      <w:pPr>
        <w:widowControl w:val="0"/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872EEE">
        <w:rPr>
          <w:rFonts w:ascii="Arial" w:hAnsi="Arial" w:cs="Arial"/>
          <w:b/>
          <w:bCs/>
          <w:i/>
          <w:sz w:val="22"/>
          <w:szCs w:val="22"/>
        </w:rPr>
        <w:t xml:space="preserve">S A M E J  G R U P Y   K A P I T A Ł O W E J * / albo INFORMACJA O TYM, ŻE WYKONAWCA NIE NALEŻY DO GRUPY KAPITALOWEJ* </w:t>
      </w:r>
    </w:p>
    <w:p w14:paraId="0C9ADA8F" w14:textId="77777777" w:rsidR="00505C96" w:rsidRDefault="00505C96" w:rsidP="003F32D0">
      <w:pPr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BF505B" w14:textId="77777777" w:rsidR="00505C96" w:rsidRPr="00505C96" w:rsidRDefault="00505C96" w:rsidP="00505C96">
      <w:pPr>
        <w:suppressAutoHyphens w:val="0"/>
        <w:jc w:val="center"/>
        <w:rPr>
          <w:rFonts w:ascii="Calibri" w:hAnsi="Calibri" w:cs="Calibri"/>
          <w:b/>
          <w:sz w:val="26"/>
          <w:szCs w:val="26"/>
          <w:lang w:eastAsia="pl-PL"/>
        </w:rPr>
      </w:pPr>
      <w:r w:rsidRPr="00505C96">
        <w:rPr>
          <w:rFonts w:ascii="Calibri" w:hAnsi="Calibri" w:cs="Calibri"/>
          <w:b/>
          <w:sz w:val="26"/>
          <w:szCs w:val="26"/>
          <w:lang w:eastAsia="pl-PL"/>
        </w:rPr>
        <w:t>dla części ……….. *</w:t>
      </w:r>
    </w:p>
    <w:p w14:paraId="657A7392" w14:textId="6CA218B8" w:rsidR="00493AB4" w:rsidRPr="00E84E58" w:rsidRDefault="00505C96" w:rsidP="00505C96">
      <w:pPr>
        <w:suppressAutoHyphens w:val="0"/>
        <w:jc w:val="center"/>
        <w:rPr>
          <w:rFonts w:ascii="Calibri" w:hAnsi="Calibri" w:cs="Calibri"/>
          <w:i/>
          <w:sz w:val="18"/>
          <w:szCs w:val="18"/>
          <w:lang w:eastAsia="pl-PL"/>
        </w:rPr>
      </w:pPr>
      <w:r w:rsidRPr="00E84E58">
        <w:rPr>
          <w:rFonts w:ascii="Calibri" w:hAnsi="Calibri" w:cs="Calibri"/>
          <w:i/>
          <w:sz w:val="22"/>
          <w:szCs w:val="22"/>
          <w:lang w:eastAsia="pl-PL"/>
        </w:rPr>
        <w:t>(*)</w:t>
      </w:r>
      <w:r w:rsidRPr="00E84E58">
        <w:rPr>
          <w:rFonts w:ascii="Calibri" w:hAnsi="Calibri" w:cs="Calibri"/>
          <w:i/>
          <w:sz w:val="18"/>
          <w:szCs w:val="18"/>
          <w:lang w:eastAsia="pl-PL"/>
        </w:rPr>
        <w:t xml:space="preserve"> należy określić część (I, II,) na którą Wykonawca składa ofertę</w:t>
      </w:r>
    </w:p>
    <w:p w14:paraId="25B090F1" w14:textId="77777777" w:rsidR="00493AB4" w:rsidRPr="00493AB4" w:rsidRDefault="00493AB4" w:rsidP="00493AB4">
      <w:pPr>
        <w:tabs>
          <w:tab w:val="left" w:pos="1305"/>
        </w:tabs>
        <w:suppressAutoHyphens w:val="0"/>
        <w:spacing w:after="200" w:line="276" w:lineRule="auto"/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</w:p>
    <w:p w14:paraId="01B52C6B" w14:textId="77777777" w:rsidR="00A2306F" w:rsidRDefault="00A2306F" w:rsidP="00043AFB">
      <w:pPr>
        <w:pStyle w:val="Tekstpodstawowywcity3"/>
        <w:spacing w:line="276" w:lineRule="auto"/>
        <w:ind w:left="-567" w:right="-285"/>
        <w:rPr>
          <w:rFonts w:ascii="Arial" w:hAnsi="Arial" w:cs="Arial"/>
          <w:sz w:val="22"/>
          <w:szCs w:val="22"/>
        </w:rPr>
      </w:pPr>
      <w:r w:rsidRPr="00573525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DB55FF">
        <w:rPr>
          <w:rFonts w:ascii="Arial" w:hAnsi="Arial" w:cs="Arial"/>
          <w:sz w:val="22"/>
          <w:szCs w:val="22"/>
        </w:rPr>
        <w:t>przez Polsk</w:t>
      </w:r>
      <w:r>
        <w:rPr>
          <w:rFonts w:ascii="Arial" w:hAnsi="Arial" w:cs="Arial"/>
          <w:sz w:val="22"/>
          <w:szCs w:val="22"/>
        </w:rPr>
        <w:t>ą</w:t>
      </w:r>
      <w:r w:rsidRPr="00DB55FF">
        <w:rPr>
          <w:rFonts w:ascii="Arial" w:hAnsi="Arial" w:cs="Arial"/>
          <w:sz w:val="22"/>
          <w:szCs w:val="22"/>
        </w:rPr>
        <w:t xml:space="preserve"> Agencj</w:t>
      </w:r>
      <w:r>
        <w:rPr>
          <w:rFonts w:ascii="Arial" w:hAnsi="Arial" w:cs="Arial"/>
          <w:sz w:val="22"/>
          <w:szCs w:val="22"/>
        </w:rPr>
        <w:t>ę</w:t>
      </w:r>
      <w:r w:rsidRPr="00DB55FF">
        <w:rPr>
          <w:rFonts w:ascii="Arial" w:hAnsi="Arial" w:cs="Arial"/>
          <w:sz w:val="22"/>
          <w:szCs w:val="22"/>
        </w:rPr>
        <w:t xml:space="preserve"> Kosmiczn</w:t>
      </w:r>
      <w:r>
        <w:rPr>
          <w:rFonts w:ascii="Arial" w:hAnsi="Arial" w:cs="Arial"/>
          <w:sz w:val="22"/>
          <w:szCs w:val="22"/>
        </w:rPr>
        <w:t>ą</w:t>
      </w:r>
      <w:r w:rsidRPr="00573525">
        <w:rPr>
          <w:rFonts w:ascii="Arial" w:hAnsi="Arial" w:cs="Arial"/>
          <w:bCs/>
          <w:sz w:val="22"/>
          <w:szCs w:val="22"/>
        </w:rPr>
        <w:t xml:space="preserve"> na</w:t>
      </w:r>
      <w:r w:rsidR="00AD67F1" w:rsidRPr="00AD67F1">
        <w:rPr>
          <w:rFonts w:ascii="Arial" w:hAnsi="Arial" w:cs="Arial"/>
          <w:sz w:val="22"/>
          <w:szCs w:val="22"/>
        </w:rPr>
        <w:t>:</w:t>
      </w:r>
    </w:p>
    <w:p w14:paraId="1E75C78F" w14:textId="3EAC82FD" w:rsidR="00043AFB" w:rsidRDefault="00AD67F1" w:rsidP="00A97CE1">
      <w:pPr>
        <w:pStyle w:val="Tekstpodstawowywcity3"/>
        <w:spacing w:line="276" w:lineRule="auto"/>
        <w:ind w:left="-567" w:right="-285"/>
        <w:rPr>
          <w:rFonts w:ascii="Arial" w:hAnsi="Arial" w:cs="Arial"/>
          <w:bCs/>
          <w:iCs/>
          <w:color w:val="000000"/>
          <w:sz w:val="22"/>
          <w:szCs w:val="22"/>
        </w:rPr>
      </w:pPr>
      <w:r w:rsidRPr="00AD67F1">
        <w:rPr>
          <w:rFonts w:ascii="Arial" w:hAnsi="Arial" w:cs="Arial"/>
          <w:sz w:val="22"/>
          <w:szCs w:val="22"/>
        </w:rPr>
        <w:t xml:space="preserve"> </w:t>
      </w:r>
      <w:r w:rsidR="00A97CE1" w:rsidRPr="00A97CE1">
        <w:rPr>
          <w:rFonts w:ascii="Arial" w:hAnsi="Arial" w:cs="Arial"/>
          <w:b/>
          <w:bCs/>
          <w:sz w:val="22"/>
          <w:szCs w:val="22"/>
        </w:rPr>
        <w:t>Pozyskanie</w:t>
      </w:r>
      <w:r w:rsidR="00A97CE1" w:rsidRPr="00A97CE1">
        <w:rPr>
          <w:rFonts w:ascii="Arial" w:hAnsi="Arial" w:cs="Arial"/>
          <w:b/>
          <w:sz w:val="22"/>
          <w:szCs w:val="22"/>
        </w:rPr>
        <w:t xml:space="preserve"> i przetwarzanie danych dotyczących  obiektów kosmicznych z optycznych sensorów (teleskopów) obserwacji i śledzenia oraz lasera, rozmieszczonych globalnie w zakresie różnych orbit wokółziemskich (w tym LEO, MEO i GEO) oraz dostarczaniu ich do Polskiej Agencji Kosmicznej</w:t>
      </w:r>
      <w:r w:rsidR="00F61F8E">
        <w:rPr>
          <w:rFonts w:ascii="Arial" w:hAnsi="Arial" w:cs="Arial"/>
          <w:b/>
          <w:sz w:val="22"/>
          <w:szCs w:val="22"/>
        </w:rPr>
        <w:t xml:space="preserve"> (BO/1/2020)</w:t>
      </w:r>
      <w:r w:rsidRPr="00AD67F1">
        <w:rPr>
          <w:rFonts w:ascii="Arial" w:hAnsi="Arial" w:cs="Arial"/>
          <w:b/>
          <w:i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ja/my ⃰ niżej podpisany /i</w:t>
      </w:r>
      <w:r w:rsidR="00A515D8">
        <w:rPr>
          <w:rFonts w:ascii="Arial" w:hAnsi="Arial" w:cs="Arial"/>
          <w:bCs/>
          <w:iCs/>
          <w:color w:val="000000"/>
          <w:sz w:val="22"/>
          <w:szCs w:val="22"/>
        </w:rPr>
        <w:t xml:space="preserve"> ⃰</w:t>
      </w:r>
      <w:r w:rsidR="00043AFB">
        <w:rPr>
          <w:rFonts w:ascii="Arial" w:hAnsi="Arial" w:cs="Arial"/>
          <w:bCs/>
          <w:iCs/>
          <w:color w:val="000000"/>
          <w:sz w:val="22"/>
          <w:szCs w:val="22"/>
        </w:rPr>
        <w:t xml:space="preserve"> oświadczam / my ⃰, że:</w:t>
      </w:r>
    </w:p>
    <w:p w14:paraId="277585C1" w14:textId="77777777" w:rsidR="00493AB4" w:rsidRPr="00043AFB" w:rsidRDefault="00493AB4" w:rsidP="00043AFB">
      <w:pPr>
        <w:pStyle w:val="Tekstpodstawowywcity3"/>
        <w:ind w:left="-567" w:right="-285"/>
        <w:rPr>
          <w:rFonts w:ascii="Arial" w:hAnsi="Arial" w:cs="Arial"/>
          <w:bCs/>
          <w:iCs/>
          <w:color w:val="000000"/>
          <w:sz w:val="22"/>
          <w:szCs w:val="22"/>
        </w:rPr>
      </w:pPr>
      <w:r w:rsidRPr="00AD67F1">
        <w:rPr>
          <w:rFonts w:ascii="Arial" w:eastAsia="Calibri" w:hAnsi="Arial" w:cs="Arial"/>
          <w:sz w:val="22"/>
          <w:szCs w:val="22"/>
          <w:lang w:eastAsia="en-US"/>
        </w:rPr>
        <w:t>po zapoznaniu się z zamieszczoną na Platformie informacją z otwarcia ofert Wykonawca:</w:t>
      </w:r>
    </w:p>
    <w:p w14:paraId="62990E8F" w14:textId="77777777" w:rsidR="00493AB4" w:rsidRPr="00AD67F1" w:rsidRDefault="00493AB4" w:rsidP="001B7933">
      <w:pPr>
        <w:numPr>
          <w:ilvl w:val="0"/>
          <w:numId w:val="36"/>
        </w:numPr>
        <w:tabs>
          <w:tab w:val="left" w:pos="1305"/>
        </w:tabs>
        <w:suppressAutoHyphens w:val="0"/>
        <w:spacing w:after="200" w:line="276" w:lineRule="auto"/>
        <w:ind w:left="284" w:right="-285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AD67F1">
        <w:rPr>
          <w:rFonts w:ascii="Arial" w:hAnsi="Arial" w:cs="Arial"/>
          <w:b/>
          <w:bCs/>
          <w:sz w:val="22"/>
          <w:szCs w:val="22"/>
          <w:lang w:eastAsia="pl-PL"/>
        </w:rPr>
        <w:t>nie należy</w:t>
      </w:r>
      <w:r w:rsidRPr="00AD67F1">
        <w:rPr>
          <w:rFonts w:ascii="Arial" w:hAnsi="Arial" w:cs="Arial"/>
          <w:sz w:val="22"/>
          <w:szCs w:val="22"/>
          <w:lang w:eastAsia="pl-PL"/>
        </w:rPr>
        <w:t xml:space="preserve"> do tej samej grupy kapitałowej** w rozumieniu ustawy z dnia 16 lutego 2007 r. o ochronie konkurencji i konsumentów (Dz. U z 2019 r. poz. 369 z </w:t>
      </w:r>
      <w:proofErr w:type="spellStart"/>
      <w:r w:rsidRPr="00AD67F1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AD67F1">
        <w:rPr>
          <w:rFonts w:ascii="Arial" w:hAnsi="Arial" w:cs="Arial"/>
          <w:sz w:val="22"/>
          <w:szCs w:val="22"/>
          <w:lang w:eastAsia="pl-PL"/>
        </w:rPr>
        <w:t>. zm. )</w:t>
      </w:r>
    </w:p>
    <w:p w14:paraId="24D06ECD" w14:textId="77777777" w:rsidR="00493AB4" w:rsidRDefault="00493AB4" w:rsidP="001B7933">
      <w:pPr>
        <w:numPr>
          <w:ilvl w:val="0"/>
          <w:numId w:val="36"/>
        </w:numPr>
        <w:tabs>
          <w:tab w:val="left" w:pos="1305"/>
        </w:tabs>
        <w:suppressAutoHyphens w:val="0"/>
        <w:spacing w:after="200" w:line="276" w:lineRule="auto"/>
        <w:ind w:left="284" w:right="-285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AD67F1">
        <w:rPr>
          <w:rFonts w:ascii="Arial" w:hAnsi="Arial" w:cs="Arial"/>
          <w:b/>
          <w:bCs/>
          <w:sz w:val="22"/>
          <w:szCs w:val="22"/>
          <w:lang w:eastAsia="pl-PL"/>
        </w:rPr>
        <w:t>należy</w:t>
      </w:r>
      <w:r w:rsidRPr="00043AFB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043AFB">
        <w:rPr>
          <w:rFonts w:ascii="Arial" w:hAnsi="Arial" w:cs="Arial"/>
          <w:sz w:val="22"/>
          <w:szCs w:val="22"/>
          <w:lang w:eastAsia="pl-PL"/>
        </w:rPr>
        <w:t xml:space="preserve">do tej samej grupy kapitałowej** w rozumieniu ustawy z dnia 16 lutego 2007 r. </w:t>
      </w:r>
      <w:r w:rsidRPr="00043AFB">
        <w:rPr>
          <w:rFonts w:ascii="Arial" w:hAnsi="Arial" w:cs="Arial"/>
          <w:sz w:val="22"/>
          <w:szCs w:val="22"/>
          <w:lang w:eastAsia="pl-PL"/>
        </w:rPr>
        <w:br/>
        <w:t xml:space="preserve">o ochronie konkurencji i konsumentów (Dz. U z 2019 r. poz. 369 z </w:t>
      </w:r>
      <w:proofErr w:type="spellStart"/>
      <w:r w:rsidRPr="00043AFB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043AFB">
        <w:rPr>
          <w:rFonts w:ascii="Arial" w:hAnsi="Arial" w:cs="Arial"/>
          <w:sz w:val="22"/>
          <w:szCs w:val="22"/>
          <w:lang w:eastAsia="pl-PL"/>
        </w:rPr>
        <w:t>. zm.), w skład której wchodzą następujący Wykonawcy, którzy złożyli odrębne oferty w przedmiotowym postępowaniu:</w:t>
      </w:r>
    </w:p>
    <w:p w14:paraId="6B3762B2" w14:textId="7B29FF05" w:rsidR="00043AFB" w:rsidRDefault="00043AFB" w:rsidP="00043AFB">
      <w:pPr>
        <w:tabs>
          <w:tab w:val="left" w:pos="1305"/>
        </w:tabs>
        <w:suppressAutoHyphens w:val="0"/>
        <w:spacing w:after="200" w:line="276" w:lineRule="auto"/>
        <w:ind w:left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</w:p>
    <w:p w14:paraId="15295E3A" w14:textId="77777777" w:rsidR="00F61F8E" w:rsidRPr="00043AFB" w:rsidRDefault="00F61F8E" w:rsidP="00043AFB">
      <w:pPr>
        <w:tabs>
          <w:tab w:val="left" w:pos="1305"/>
        </w:tabs>
        <w:suppressAutoHyphens w:val="0"/>
        <w:spacing w:after="200" w:line="276" w:lineRule="auto"/>
        <w:ind w:left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</w:p>
    <w:p w14:paraId="46D237A8" w14:textId="77777777" w:rsidR="00493AB4" w:rsidRPr="00AD67F1" w:rsidRDefault="00493AB4" w:rsidP="00493AB4">
      <w:pPr>
        <w:tabs>
          <w:tab w:val="left" w:pos="1305"/>
        </w:tabs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D67F1">
        <w:rPr>
          <w:rFonts w:ascii="Arial" w:eastAsia="Calibri" w:hAnsi="Arial" w:cs="Arial"/>
          <w:sz w:val="22"/>
          <w:szCs w:val="22"/>
          <w:lang w:eastAsia="en-US"/>
        </w:rPr>
        <w:lastRenderedPageBreak/>
        <w:t>1)………………………………………………………………………………………………...</w:t>
      </w:r>
      <w:r w:rsidR="001B7933">
        <w:rPr>
          <w:rFonts w:ascii="Arial" w:eastAsia="Calibri" w:hAnsi="Arial" w:cs="Arial"/>
          <w:sz w:val="22"/>
          <w:szCs w:val="22"/>
          <w:lang w:eastAsia="en-US"/>
        </w:rPr>
        <w:t>.......</w:t>
      </w:r>
    </w:p>
    <w:p w14:paraId="09ADFE94" w14:textId="77777777" w:rsidR="00493AB4" w:rsidRPr="00AD67F1" w:rsidRDefault="00493AB4" w:rsidP="00493AB4">
      <w:pPr>
        <w:tabs>
          <w:tab w:val="left" w:pos="1305"/>
        </w:tabs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D67F1">
        <w:rPr>
          <w:rFonts w:ascii="Arial" w:eastAsia="Calibri" w:hAnsi="Arial" w:cs="Arial"/>
          <w:sz w:val="22"/>
          <w:szCs w:val="22"/>
          <w:lang w:eastAsia="en-US"/>
        </w:rPr>
        <w:t>2)………………………………………………………………………………………………</w:t>
      </w:r>
      <w:r w:rsidR="001B7933">
        <w:rPr>
          <w:rFonts w:ascii="Arial" w:eastAsia="Calibri" w:hAnsi="Arial" w:cs="Arial"/>
          <w:sz w:val="22"/>
          <w:szCs w:val="22"/>
          <w:lang w:eastAsia="en-US"/>
        </w:rPr>
        <w:t>………</w:t>
      </w:r>
    </w:p>
    <w:p w14:paraId="730C1F5F" w14:textId="77777777" w:rsidR="00493AB4" w:rsidRPr="00493AB4" w:rsidRDefault="00493AB4" w:rsidP="00493AB4">
      <w:pPr>
        <w:tabs>
          <w:tab w:val="left" w:pos="1305"/>
        </w:tabs>
        <w:suppressAutoHyphens w:val="0"/>
        <w:spacing w:after="200" w:line="276" w:lineRule="auto"/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  <w:r w:rsidRPr="00AD67F1">
        <w:rPr>
          <w:rFonts w:ascii="Arial" w:eastAsia="Calibri" w:hAnsi="Arial" w:cs="Arial"/>
          <w:sz w:val="22"/>
          <w:szCs w:val="22"/>
          <w:lang w:eastAsia="en-US"/>
        </w:rPr>
        <w:t>3)………………………………………………………………………………………………</w:t>
      </w:r>
      <w:r w:rsidR="001B7933">
        <w:rPr>
          <w:rFonts w:ascii="Arial" w:eastAsia="Calibri" w:hAnsi="Arial" w:cs="Arial"/>
          <w:sz w:val="22"/>
          <w:szCs w:val="22"/>
          <w:lang w:eastAsia="en-US"/>
        </w:rPr>
        <w:t>………</w:t>
      </w:r>
    </w:p>
    <w:p w14:paraId="331C74C7" w14:textId="77777777" w:rsidR="00493AB4" w:rsidRPr="00043AFB" w:rsidRDefault="00493AB4" w:rsidP="00493AB4">
      <w:pPr>
        <w:tabs>
          <w:tab w:val="left" w:pos="1305"/>
        </w:tabs>
        <w:suppressAutoHyphens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43AFB">
        <w:rPr>
          <w:rFonts w:ascii="Arial" w:eastAsia="Calibri" w:hAnsi="Arial" w:cs="Arial"/>
          <w:sz w:val="18"/>
          <w:szCs w:val="18"/>
          <w:lang w:eastAsia="en-US"/>
        </w:rPr>
        <w:t>(*) niepotrzebne skreślić lub pominąć</w:t>
      </w:r>
    </w:p>
    <w:p w14:paraId="65B8B41B" w14:textId="77777777" w:rsidR="00493AB4" w:rsidRPr="00043AFB" w:rsidRDefault="00493AB4" w:rsidP="00493AB4">
      <w:pPr>
        <w:tabs>
          <w:tab w:val="left" w:pos="1305"/>
        </w:tabs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043AFB">
        <w:rPr>
          <w:rFonts w:ascii="Arial" w:hAnsi="Arial" w:cs="Arial"/>
          <w:sz w:val="18"/>
          <w:szCs w:val="18"/>
          <w:lang w:eastAsia="pl-PL"/>
        </w:rPr>
        <w:t xml:space="preserve">(**) zgodnie z art. 4 pkt 14 ustawy z dnia 16 lutego 2007r. o ochronie konkurencji i konsumentów </w:t>
      </w:r>
      <w:r w:rsidRPr="00043AFB">
        <w:rPr>
          <w:rFonts w:ascii="Arial" w:hAnsi="Arial" w:cs="Arial"/>
          <w:sz w:val="18"/>
          <w:szCs w:val="18"/>
          <w:lang w:eastAsia="pl-PL"/>
        </w:rPr>
        <w:br/>
        <w:t>(przez grupę kapitałową rozumie się wszystkich przedsiębiorców, którzy są kontrolowani w sposób bezpośredni lub pośredni przez jednego przedsiębiorcę, w tym również tego przedsiębiorcę.</w:t>
      </w:r>
    </w:p>
    <w:p w14:paraId="79E26A63" w14:textId="77777777" w:rsidR="00043AFB" w:rsidRDefault="00043AFB" w:rsidP="00493AB4">
      <w:pPr>
        <w:tabs>
          <w:tab w:val="left" w:pos="1305"/>
        </w:tabs>
        <w:suppressAutoHyphens w:val="0"/>
        <w:jc w:val="both"/>
        <w:rPr>
          <w:rFonts w:ascii="Cambria" w:hAnsi="Cambria" w:cs="Calibri"/>
          <w:sz w:val="22"/>
          <w:szCs w:val="22"/>
          <w:lang w:eastAsia="en-US"/>
        </w:rPr>
      </w:pPr>
    </w:p>
    <w:p w14:paraId="7E185E75" w14:textId="77777777" w:rsidR="00043AFB" w:rsidRDefault="00043AFB" w:rsidP="00493AB4">
      <w:pPr>
        <w:tabs>
          <w:tab w:val="left" w:pos="1305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7ECB082" w14:textId="77777777" w:rsidR="00493AB4" w:rsidRPr="00493AB4" w:rsidRDefault="00592C3E" w:rsidP="00493AB4">
      <w:pPr>
        <w:tabs>
          <w:tab w:val="left" w:pos="1305"/>
        </w:tabs>
        <w:suppressAutoHyphens w:val="0"/>
        <w:jc w:val="both"/>
        <w:rPr>
          <w:rFonts w:ascii="Cambria" w:hAnsi="Cambria" w:cs="Calibri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Uwaga:</w:t>
      </w:r>
    </w:p>
    <w:p w14:paraId="1E3C2466" w14:textId="77777777" w:rsidR="00493AB4" w:rsidRPr="00493AB4" w:rsidRDefault="00493AB4" w:rsidP="00493AB4">
      <w:pPr>
        <w:tabs>
          <w:tab w:val="left" w:pos="1305"/>
        </w:tabs>
        <w:suppressAutoHyphens w:val="0"/>
        <w:jc w:val="both"/>
        <w:rPr>
          <w:rFonts w:ascii="Cambria" w:hAnsi="Cambria" w:cs="Calibri"/>
          <w:sz w:val="22"/>
          <w:szCs w:val="22"/>
          <w:lang w:eastAsia="en-US"/>
        </w:rPr>
      </w:pPr>
    </w:p>
    <w:p w14:paraId="044D273D" w14:textId="77777777" w:rsidR="00493AB4" w:rsidRPr="00043AFB" w:rsidRDefault="00493AB4" w:rsidP="00493AB4">
      <w:pPr>
        <w:numPr>
          <w:ilvl w:val="3"/>
          <w:numId w:val="37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043AFB">
        <w:rPr>
          <w:rFonts w:ascii="Arial" w:hAnsi="Arial" w:cs="Arial"/>
          <w:sz w:val="22"/>
          <w:szCs w:val="22"/>
          <w:lang w:eastAsia="pl-PL"/>
        </w:rPr>
        <w:t xml:space="preserve">Niniejsze oświadczenie składa każdy z Wykonawców wspólnie ubiegających się </w:t>
      </w:r>
      <w:r w:rsidR="00043AFB" w:rsidRPr="00043AFB">
        <w:rPr>
          <w:rFonts w:ascii="Arial" w:hAnsi="Arial" w:cs="Arial"/>
          <w:sz w:val="22"/>
          <w:szCs w:val="22"/>
          <w:lang w:eastAsia="pl-PL"/>
        </w:rPr>
        <w:br/>
      </w:r>
      <w:r w:rsidRPr="00043AFB">
        <w:rPr>
          <w:rFonts w:ascii="Arial" w:hAnsi="Arial" w:cs="Arial"/>
          <w:sz w:val="22"/>
          <w:szCs w:val="22"/>
          <w:lang w:eastAsia="pl-PL"/>
        </w:rPr>
        <w:t>o udzielenie zamówienia.</w:t>
      </w:r>
    </w:p>
    <w:p w14:paraId="1EE6FBE5" w14:textId="77777777" w:rsidR="00493AB4" w:rsidRPr="00043AFB" w:rsidRDefault="00493AB4" w:rsidP="00493AB4">
      <w:pPr>
        <w:numPr>
          <w:ilvl w:val="3"/>
          <w:numId w:val="37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043AFB">
        <w:rPr>
          <w:rFonts w:ascii="Arial" w:hAnsi="Arial" w:cs="Arial"/>
          <w:sz w:val="22"/>
          <w:szCs w:val="22"/>
          <w:lang w:eastAsia="pl-PL"/>
        </w:rPr>
        <w:t xml:space="preserve">Stosowne oświadczenie o przynależności lub braku przynależności do tej samej grupy kapitałowej należy złożyć </w:t>
      </w:r>
      <w:r w:rsidRPr="00043AFB">
        <w:rPr>
          <w:rFonts w:ascii="Arial" w:hAnsi="Arial" w:cs="Arial"/>
          <w:b/>
          <w:sz w:val="22"/>
          <w:szCs w:val="22"/>
          <w:u w:val="single"/>
          <w:lang w:eastAsia="pl-PL"/>
        </w:rPr>
        <w:t>wyłącznie w odniesieniu do kręgu Wykonawców którzy złożyli odrębne oferty</w:t>
      </w:r>
      <w:r w:rsidR="00043AFB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</w:t>
      </w:r>
      <w:r w:rsidRPr="00043AFB">
        <w:rPr>
          <w:rFonts w:ascii="Arial" w:hAnsi="Arial" w:cs="Arial"/>
          <w:b/>
          <w:sz w:val="22"/>
          <w:szCs w:val="22"/>
          <w:u w:val="single"/>
          <w:lang w:eastAsia="pl-PL"/>
        </w:rPr>
        <w:t>w przedmiotowym postępowaniu</w:t>
      </w:r>
      <w:r w:rsidRPr="00043AFB">
        <w:rPr>
          <w:rFonts w:ascii="Arial" w:hAnsi="Arial" w:cs="Arial"/>
          <w:sz w:val="22"/>
          <w:szCs w:val="22"/>
          <w:lang w:eastAsia="pl-PL"/>
        </w:rPr>
        <w:t>. Jeśli zatem wykonawca należy do grupy kapitałowej, ale żaden z podmiotów należących do tej grupy nie złożył odrębnej oferty w tym postępowaniu, wykonawca oświadcza, iż nie należy do tej samej grupy kapitałowej.</w:t>
      </w:r>
    </w:p>
    <w:p w14:paraId="1E5A4487" w14:textId="77777777" w:rsidR="00493AB4" w:rsidRPr="00043AFB" w:rsidRDefault="00493AB4" w:rsidP="00043AFB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43AFB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 w:rsidR="00190700">
        <w:rPr>
          <w:rFonts w:ascii="Arial" w:hAnsi="Arial" w:cs="Arial"/>
          <w:sz w:val="22"/>
          <w:szCs w:val="22"/>
          <w:lang w:eastAsia="en-US"/>
        </w:rPr>
        <w:br/>
      </w:r>
      <w:r w:rsidRPr="00043AFB">
        <w:rPr>
          <w:rFonts w:ascii="Arial" w:hAnsi="Arial" w:cs="Arial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0803BBB3" w14:textId="77777777" w:rsidR="00493AB4" w:rsidRPr="00493AB4" w:rsidRDefault="00493AB4" w:rsidP="00493AB4">
      <w:pPr>
        <w:suppressAutoHyphens w:val="0"/>
        <w:jc w:val="both"/>
        <w:rPr>
          <w:rFonts w:ascii="Cambria" w:eastAsia="Calibri" w:hAnsi="Cambria" w:cs="Times New Roman"/>
          <w:b/>
          <w:sz w:val="22"/>
          <w:szCs w:val="22"/>
          <w:lang w:eastAsia="en-US"/>
        </w:rPr>
      </w:pPr>
    </w:p>
    <w:p w14:paraId="12446E8A" w14:textId="77777777" w:rsidR="00493AB4" w:rsidRPr="00493AB4" w:rsidRDefault="00493AB4" w:rsidP="00493AB4">
      <w:pPr>
        <w:suppressAutoHyphens w:val="0"/>
        <w:spacing w:after="200" w:line="276" w:lineRule="auto"/>
        <w:jc w:val="both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6651538F" w14:textId="77777777" w:rsidR="00043AFB" w:rsidRPr="00F61F8E" w:rsidRDefault="00493AB4" w:rsidP="00BE17E1">
      <w:pPr>
        <w:suppressAutoHyphens w:val="0"/>
        <w:spacing w:after="200"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  <w:lang w:eastAsia="pl-PL"/>
        </w:rPr>
      </w:pPr>
      <w:r w:rsidRPr="00F61F8E">
        <w:rPr>
          <w:rFonts w:ascii="Arial" w:hAnsi="Arial" w:cs="Arial"/>
          <w:b/>
          <w:iCs/>
          <w:color w:val="FF0000"/>
          <w:sz w:val="28"/>
          <w:szCs w:val="28"/>
          <w:u w:val="single"/>
          <w:lang w:eastAsia="pl-PL"/>
        </w:rPr>
        <w:t>Proszę o podpisanie kwalifikowanym podpisem elektronicznym.</w:t>
      </w:r>
    </w:p>
    <w:p w14:paraId="58FF9453" w14:textId="77777777" w:rsidR="00A97CE1" w:rsidRPr="00F61F8E" w:rsidRDefault="00A97CE1" w:rsidP="00043AFB">
      <w:pPr>
        <w:widowControl w:val="0"/>
        <w:autoSpaceDN w:val="0"/>
        <w:spacing w:line="276" w:lineRule="auto"/>
        <w:jc w:val="both"/>
        <w:rPr>
          <w:rFonts w:ascii="Arial" w:hAnsi="Arial" w:cs="Arial"/>
          <w:b/>
          <w:bCs/>
          <w:snapToGrid w:val="0"/>
          <w:sz w:val="28"/>
          <w:szCs w:val="28"/>
        </w:rPr>
      </w:pPr>
    </w:p>
    <w:p w14:paraId="5FEA2C43" w14:textId="77777777" w:rsidR="00A97CE1" w:rsidRDefault="00A97CE1" w:rsidP="00043AFB">
      <w:pPr>
        <w:widowControl w:val="0"/>
        <w:autoSpaceDN w:val="0"/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5B0E6B3" w14:textId="77777777" w:rsidR="00A97CE1" w:rsidRDefault="00A97CE1" w:rsidP="00043AFB">
      <w:pPr>
        <w:widowControl w:val="0"/>
        <w:autoSpaceDN w:val="0"/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5E8F2B21" w14:textId="77777777" w:rsidR="00A97CE1" w:rsidRDefault="00A97CE1" w:rsidP="00043AFB">
      <w:pPr>
        <w:widowControl w:val="0"/>
        <w:autoSpaceDN w:val="0"/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576837B" w14:textId="77777777" w:rsidR="00A97CE1" w:rsidRDefault="00A97CE1" w:rsidP="00043AFB">
      <w:pPr>
        <w:widowControl w:val="0"/>
        <w:autoSpaceDN w:val="0"/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E9ECE24" w14:textId="77777777" w:rsidR="00A97CE1" w:rsidRDefault="00A97CE1" w:rsidP="00043AFB">
      <w:pPr>
        <w:widowControl w:val="0"/>
        <w:autoSpaceDN w:val="0"/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4D57075B" w14:textId="77777777" w:rsidR="00043AFB" w:rsidRPr="00190700" w:rsidRDefault="00043AFB" w:rsidP="00043AFB">
      <w:pPr>
        <w:widowControl w:val="0"/>
        <w:autoSpaceDN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90700">
        <w:rPr>
          <w:rFonts w:ascii="Arial" w:hAnsi="Arial" w:cs="Arial"/>
          <w:b/>
          <w:bCs/>
          <w:snapToGrid w:val="0"/>
          <w:sz w:val="22"/>
          <w:szCs w:val="22"/>
        </w:rPr>
        <w:t>UWAGA:</w:t>
      </w:r>
      <w:r w:rsidRPr="00190700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EC20474" w14:textId="77777777" w:rsidR="00043AFB" w:rsidRPr="00BE17E1" w:rsidRDefault="00043AFB" w:rsidP="00BE17E1">
      <w:pPr>
        <w:widowControl w:val="0"/>
        <w:suppressAutoHyphens w:val="0"/>
        <w:autoSpaceDN w:val="0"/>
        <w:spacing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190700">
        <w:rPr>
          <w:rFonts w:ascii="Arial" w:hAnsi="Arial" w:cs="Arial"/>
          <w:sz w:val="22"/>
          <w:szCs w:val="22"/>
          <w:u w:val="single"/>
        </w:rPr>
        <w:t xml:space="preserve">Wykonawca składa przedmiotowe oświadczenie w terminie 3 dni od dnia zamieszczenia na stronie internetowej informacji, o której mowa w art. 86 ust. 5 ustawy </w:t>
      </w:r>
      <w:proofErr w:type="spellStart"/>
      <w:r w:rsidRPr="00190700">
        <w:rPr>
          <w:rFonts w:ascii="Arial" w:hAnsi="Arial" w:cs="Arial"/>
          <w:sz w:val="22"/>
          <w:szCs w:val="22"/>
          <w:u w:val="single"/>
        </w:rPr>
        <w:t>Pzp</w:t>
      </w:r>
      <w:proofErr w:type="spellEnd"/>
      <w:r w:rsidRPr="00190700">
        <w:rPr>
          <w:rFonts w:ascii="Arial" w:hAnsi="Arial" w:cs="Arial"/>
          <w:sz w:val="22"/>
          <w:szCs w:val="22"/>
          <w:u w:val="single"/>
        </w:rPr>
        <w:t>.</w:t>
      </w:r>
    </w:p>
    <w:sectPr w:rsidR="00043AFB" w:rsidRPr="00BE17E1" w:rsidSect="00AD67F1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567" w:footer="96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E273E" w14:textId="77777777" w:rsidR="00AD1A02" w:rsidRDefault="00AD1A02">
      <w:r>
        <w:separator/>
      </w:r>
      <w:r>
        <w:cr/>
      </w:r>
    </w:p>
  </w:endnote>
  <w:endnote w:type="continuationSeparator" w:id="0">
    <w:p w14:paraId="0C79BAD0" w14:textId="77777777" w:rsidR="00AD1A02" w:rsidRDefault="00AD1A02">
      <w:r>
        <w:continuationSeparator/>
      </w:r>
      <w:r>
        <w:c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2565B" w14:textId="77777777" w:rsidR="00A36F2D" w:rsidRDefault="00A36F2D" w:rsidP="00892907">
    <w:pPr>
      <w:tabs>
        <w:tab w:val="center" w:pos="4536"/>
        <w:tab w:val="right" w:pos="9072"/>
      </w:tabs>
      <w:ind w:right="360" w:firstLine="360"/>
      <w:jc w:val="center"/>
      <w:rPr>
        <w:rFonts w:ascii="Arial Narrow" w:hAnsi="Arial Narrow" w:cs="Times New Roman"/>
        <w:color w:val="1F497D" w:themeColor="text2"/>
        <w:sz w:val="22"/>
        <w:szCs w:val="22"/>
      </w:rPr>
    </w:pPr>
  </w:p>
  <w:p w14:paraId="75D79E32" w14:textId="77777777" w:rsidR="00A36F2D" w:rsidRPr="007B2822" w:rsidRDefault="00A36F2D" w:rsidP="00892907">
    <w:pPr>
      <w:tabs>
        <w:tab w:val="center" w:pos="4536"/>
        <w:tab w:val="right" w:pos="9072"/>
      </w:tabs>
      <w:ind w:right="360" w:firstLine="360"/>
      <w:jc w:val="center"/>
      <w:rPr>
        <w:rFonts w:ascii="Arial Narrow" w:hAnsi="Arial Narrow" w:cs="Times New Roman"/>
        <w:color w:val="1F497D" w:themeColor="text2"/>
        <w:sz w:val="22"/>
        <w:szCs w:val="22"/>
      </w:rPr>
    </w:pPr>
    <w:r w:rsidRPr="007B2822">
      <w:rPr>
        <w:rFonts w:ascii="Arial Narrow" w:hAnsi="Arial Narrow" w:cs="Times New Roman"/>
        <w:color w:val="1F497D" w:themeColor="text2"/>
        <w:sz w:val="22"/>
        <w:szCs w:val="22"/>
      </w:rPr>
      <w:t>SPECYFIKACJA ISTOTNYCH WARUNKÓW ZAMÓWIENIA</w:t>
    </w:r>
  </w:p>
  <w:p w14:paraId="6BDCECC2" w14:textId="77777777" w:rsidR="00A36F2D" w:rsidRDefault="00A36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19A2E" w14:textId="77777777" w:rsidR="00AD1A02" w:rsidRDefault="00AD1A02">
      <w:r>
        <w:separator/>
      </w:r>
      <w:r>
        <w:cr/>
      </w:r>
    </w:p>
  </w:footnote>
  <w:footnote w:type="continuationSeparator" w:id="0">
    <w:p w14:paraId="38FEA9C4" w14:textId="77777777" w:rsidR="00AD1A02" w:rsidRDefault="00AD1A02">
      <w:r>
        <w:continuationSeparator/>
      </w:r>
      <w: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021C" w14:textId="77777777" w:rsidR="00185675" w:rsidRPr="00F95CFB" w:rsidRDefault="00185675" w:rsidP="00185675">
    <w:pPr>
      <w:tabs>
        <w:tab w:val="right" w:pos="9072"/>
      </w:tabs>
      <w:rPr>
        <w:rFonts w:ascii="Calibri" w:eastAsia="Calibri" w:hAnsi="Calibri"/>
      </w:rPr>
    </w:pPr>
    <w:r w:rsidRPr="00F95CFB">
      <w:rPr>
        <w:rFonts w:ascii="Calibri" w:eastAsia="Calibri" w:hAnsi="Calibri"/>
      </w:rPr>
      <w:tab/>
    </w:r>
  </w:p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1B7933" w14:paraId="35EF56C2" w14:textId="77777777" w:rsidTr="001B7933">
      <w:trPr>
        <w:jc w:val="center"/>
      </w:trPr>
      <w:tc>
        <w:tcPr>
          <w:tcW w:w="3170" w:type="dxa"/>
          <w:vAlign w:val="center"/>
          <w:hideMark/>
        </w:tcPr>
        <w:p w14:paraId="370DDBE4" w14:textId="77777777" w:rsidR="001B7933" w:rsidRDefault="001B7933" w:rsidP="001B7933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ind w:left="179"/>
            <w:rPr>
              <w:rFonts w:cs="Times New Roman"/>
              <w:color w:val="000000"/>
              <w:sz w:val="16"/>
              <w:szCs w:val="16"/>
              <w:lang w:eastAsia="pl-PL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566FA7F4" wp14:editId="148B0CCA">
                <wp:extent cx="1562100" cy="685800"/>
                <wp:effectExtent l="0" t="0" r="0" b="0"/>
                <wp:docPr id="4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9" w:type="dxa"/>
          <w:vAlign w:val="center"/>
          <w:hideMark/>
        </w:tcPr>
        <w:p w14:paraId="29B98D13" w14:textId="77777777" w:rsidR="001B7933" w:rsidRDefault="001B7933" w:rsidP="001B7933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ind w:right="-336"/>
            <w:jc w:val="center"/>
            <w:rPr>
              <w:rFonts w:cs="Times New Roman"/>
              <w:color w:val="000000"/>
              <w:sz w:val="16"/>
              <w:szCs w:val="16"/>
              <w:lang w:eastAsia="pl-PL"/>
            </w:rPr>
          </w:pPr>
          <w:r>
            <w:rPr>
              <w:rFonts w:cs="Times New Roman"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3576705C" wp14:editId="1BC13E22">
                <wp:extent cx="1905000" cy="838200"/>
                <wp:effectExtent l="0" t="0" r="0" b="0"/>
                <wp:docPr id="5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  <w:hideMark/>
        </w:tcPr>
        <w:p w14:paraId="4E65E42C" w14:textId="77777777" w:rsidR="001B7933" w:rsidRDefault="001B7933" w:rsidP="001B7933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jc w:val="right"/>
            <w:rPr>
              <w:rFonts w:cs="Times New Roman"/>
              <w:color w:val="000000"/>
              <w:sz w:val="16"/>
              <w:szCs w:val="16"/>
              <w:lang w:eastAsia="pl-PL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5F79677B" wp14:editId="4F83BE50">
                <wp:extent cx="1543050" cy="800100"/>
                <wp:effectExtent l="0" t="0" r="0" b="0"/>
                <wp:docPr id="6" name="Obraz 42" descr="Podobny obr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2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E02419" w14:textId="77777777" w:rsidR="001B7933" w:rsidRDefault="001B7933" w:rsidP="001B7933">
    <w:pPr>
      <w:tabs>
        <w:tab w:val="center" w:pos="4536"/>
        <w:tab w:val="right" w:pos="9072"/>
      </w:tabs>
      <w:suppressAutoHyphens w:val="0"/>
      <w:spacing w:before="120" w:line="276" w:lineRule="auto"/>
      <w:jc w:val="center"/>
      <w:rPr>
        <w:rFonts w:cs="Times New Roman"/>
        <w:sz w:val="22"/>
        <w:szCs w:val="22"/>
        <w:lang w:val="en-US" w:eastAsia="pl-PL"/>
      </w:rPr>
    </w:pPr>
    <w:proofErr w:type="spellStart"/>
    <w:r>
      <w:rPr>
        <w:rFonts w:cs="Times New Roman"/>
        <w:sz w:val="22"/>
        <w:szCs w:val="22"/>
        <w:lang w:val="en-US" w:eastAsia="pl-PL"/>
      </w:rPr>
      <w:t>Projekt</w:t>
    </w:r>
    <w:proofErr w:type="spellEnd"/>
    <w:r>
      <w:rPr>
        <w:rFonts w:cs="Times New Roman"/>
        <w:sz w:val="22"/>
        <w:szCs w:val="22"/>
        <w:lang w:val="en-US" w:eastAsia="pl-PL"/>
      </w:rPr>
      <w:t xml:space="preserve"> „1SST2018-20 - First funding line in 2018-2020 for the further development of a European SST Service provision function” </w:t>
    </w:r>
    <w:proofErr w:type="spellStart"/>
    <w:r>
      <w:rPr>
        <w:rFonts w:cs="Times New Roman"/>
        <w:sz w:val="22"/>
        <w:szCs w:val="22"/>
        <w:lang w:val="en-US" w:eastAsia="pl-PL"/>
      </w:rPr>
      <w:t>współfinansowany</w:t>
    </w:r>
    <w:proofErr w:type="spellEnd"/>
    <w:r>
      <w:rPr>
        <w:rFonts w:cs="Times New Roman"/>
        <w:sz w:val="22"/>
        <w:szCs w:val="22"/>
        <w:lang w:val="en-US" w:eastAsia="pl-PL"/>
      </w:rPr>
      <w:t xml:space="preserve"> </w:t>
    </w:r>
    <w:proofErr w:type="spellStart"/>
    <w:r>
      <w:rPr>
        <w:rFonts w:cs="Times New Roman"/>
        <w:sz w:val="22"/>
        <w:szCs w:val="22"/>
        <w:lang w:val="en-US" w:eastAsia="pl-PL"/>
      </w:rPr>
      <w:t>ze</w:t>
    </w:r>
    <w:proofErr w:type="spellEnd"/>
    <w:r>
      <w:rPr>
        <w:rFonts w:cs="Times New Roman"/>
        <w:sz w:val="22"/>
        <w:szCs w:val="22"/>
        <w:lang w:val="en-US" w:eastAsia="pl-PL"/>
      </w:rPr>
      <w:t xml:space="preserve"> </w:t>
    </w:r>
    <w:proofErr w:type="spellStart"/>
    <w:r>
      <w:rPr>
        <w:rFonts w:cs="Times New Roman"/>
        <w:sz w:val="22"/>
        <w:szCs w:val="22"/>
        <w:lang w:val="en-US" w:eastAsia="pl-PL"/>
      </w:rPr>
      <w:t>środków</w:t>
    </w:r>
    <w:proofErr w:type="spellEnd"/>
    <w:r>
      <w:rPr>
        <w:rFonts w:cs="Times New Roman"/>
        <w:sz w:val="22"/>
        <w:szCs w:val="22"/>
        <w:lang w:val="en-US" w:eastAsia="pl-PL"/>
      </w:rPr>
      <w:t xml:space="preserve"> </w:t>
    </w:r>
    <w:proofErr w:type="spellStart"/>
    <w:r>
      <w:rPr>
        <w:rFonts w:cs="Times New Roman"/>
        <w:sz w:val="22"/>
        <w:szCs w:val="22"/>
        <w:lang w:val="en-US" w:eastAsia="pl-PL"/>
      </w:rPr>
      <w:t>Komisji</w:t>
    </w:r>
    <w:proofErr w:type="spellEnd"/>
    <w:r>
      <w:rPr>
        <w:rFonts w:cs="Times New Roman"/>
        <w:sz w:val="22"/>
        <w:szCs w:val="22"/>
        <w:lang w:val="en-US" w:eastAsia="pl-PL"/>
      </w:rPr>
      <w:t xml:space="preserve"> </w:t>
    </w:r>
    <w:proofErr w:type="spellStart"/>
    <w:r>
      <w:rPr>
        <w:rFonts w:cs="Times New Roman"/>
        <w:sz w:val="22"/>
        <w:szCs w:val="22"/>
        <w:lang w:val="en-US" w:eastAsia="pl-PL"/>
      </w:rPr>
      <w:t>Europejskiej</w:t>
    </w:r>
    <w:proofErr w:type="spellEnd"/>
    <w:r>
      <w:rPr>
        <w:rFonts w:cs="Times New Roman"/>
        <w:sz w:val="22"/>
        <w:szCs w:val="22"/>
        <w:lang w:val="en-US" w:eastAsia="pl-PL"/>
      </w:rPr>
      <w:t>.</w:t>
    </w:r>
  </w:p>
  <w:p w14:paraId="66D5A1D4" w14:textId="77777777" w:rsidR="00A36F2D" w:rsidRPr="001B7933" w:rsidRDefault="00A36F2D" w:rsidP="008F3059">
    <w:pPr>
      <w:pStyle w:val="Nagwek"/>
      <w:jc w:val="center"/>
      <w:rPr>
        <w:color w:val="365F91" w:themeColor="accent1" w:themeShade="BF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07462" w14:textId="77777777" w:rsidR="00185675" w:rsidRPr="00F95CFB" w:rsidRDefault="00185675" w:rsidP="00185675">
    <w:pPr>
      <w:tabs>
        <w:tab w:val="right" w:pos="9072"/>
      </w:tabs>
      <w:rPr>
        <w:rFonts w:ascii="Calibri" w:eastAsia="Calibri" w:hAnsi="Calibri"/>
      </w:rPr>
    </w:pPr>
    <w:r w:rsidRPr="00F95CFB">
      <w:rPr>
        <w:rFonts w:ascii="Calibri" w:eastAsia="Calibri" w:hAnsi="Calibri"/>
      </w:rPr>
      <w:tab/>
    </w:r>
  </w:p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1B7933" w14:paraId="62E2E100" w14:textId="77777777" w:rsidTr="001B7933">
      <w:trPr>
        <w:jc w:val="center"/>
      </w:trPr>
      <w:tc>
        <w:tcPr>
          <w:tcW w:w="3170" w:type="dxa"/>
          <w:vAlign w:val="center"/>
          <w:hideMark/>
        </w:tcPr>
        <w:p w14:paraId="050D81E9" w14:textId="77777777" w:rsidR="001B7933" w:rsidRDefault="001B7933" w:rsidP="001B7933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ind w:left="179"/>
            <w:rPr>
              <w:rFonts w:cs="Times New Roman"/>
              <w:color w:val="000000"/>
              <w:sz w:val="16"/>
              <w:szCs w:val="16"/>
              <w:lang w:eastAsia="pl-PL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0C28DABB" wp14:editId="165BFF58">
                <wp:extent cx="1562100" cy="6858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26in1rg"/>
          <w:bookmarkEnd w:id="1"/>
        </w:p>
      </w:tc>
      <w:tc>
        <w:tcPr>
          <w:tcW w:w="3459" w:type="dxa"/>
          <w:vAlign w:val="center"/>
          <w:hideMark/>
        </w:tcPr>
        <w:p w14:paraId="723D84DC" w14:textId="77777777" w:rsidR="001B7933" w:rsidRDefault="001B7933" w:rsidP="001B7933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ind w:right="-336"/>
            <w:jc w:val="center"/>
            <w:rPr>
              <w:rFonts w:cs="Times New Roman"/>
              <w:color w:val="000000"/>
              <w:sz w:val="16"/>
              <w:szCs w:val="16"/>
              <w:lang w:eastAsia="pl-PL"/>
            </w:rPr>
          </w:pPr>
          <w:r>
            <w:rPr>
              <w:rFonts w:cs="Times New Roman"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625F8A6A" wp14:editId="064DEE3C">
                <wp:extent cx="1905000" cy="838200"/>
                <wp:effectExtent l="0" t="0" r="0" b="0"/>
                <wp:docPr id="2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  <w:hideMark/>
        </w:tcPr>
        <w:p w14:paraId="3D1ED51F" w14:textId="77777777" w:rsidR="001B7933" w:rsidRDefault="001B7933" w:rsidP="001B7933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jc w:val="right"/>
            <w:rPr>
              <w:rFonts w:cs="Times New Roman"/>
              <w:color w:val="000000"/>
              <w:sz w:val="16"/>
              <w:szCs w:val="16"/>
              <w:lang w:eastAsia="pl-PL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76B93295" wp14:editId="39D68693">
                <wp:extent cx="1543050" cy="800100"/>
                <wp:effectExtent l="0" t="0" r="0" b="0"/>
                <wp:docPr id="3" name="Obraz 42" descr="Podobny obr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2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DE9591" w14:textId="77777777" w:rsidR="001B7933" w:rsidRDefault="001B7933" w:rsidP="001B7933">
    <w:pPr>
      <w:tabs>
        <w:tab w:val="center" w:pos="4536"/>
        <w:tab w:val="right" w:pos="9072"/>
      </w:tabs>
      <w:suppressAutoHyphens w:val="0"/>
      <w:spacing w:before="120" w:line="276" w:lineRule="auto"/>
      <w:jc w:val="center"/>
      <w:rPr>
        <w:rFonts w:cs="Times New Roman"/>
        <w:sz w:val="22"/>
        <w:szCs w:val="22"/>
        <w:lang w:val="en-US" w:eastAsia="pl-PL"/>
      </w:rPr>
    </w:pPr>
    <w:proofErr w:type="spellStart"/>
    <w:r>
      <w:rPr>
        <w:rFonts w:cs="Times New Roman"/>
        <w:sz w:val="22"/>
        <w:szCs w:val="22"/>
        <w:lang w:val="en-US" w:eastAsia="pl-PL"/>
      </w:rPr>
      <w:t>Projekt</w:t>
    </w:r>
    <w:proofErr w:type="spellEnd"/>
    <w:r>
      <w:rPr>
        <w:rFonts w:cs="Times New Roman"/>
        <w:sz w:val="22"/>
        <w:szCs w:val="22"/>
        <w:lang w:val="en-US" w:eastAsia="pl-PL"/>
      </w:rPr>
      <w:t xml:space="preserve"> „1SST2018-20 - First funding line in 2018-2020 for the further development of a European SST Service provision function” </w:t>
    </w:r>
    <w:proofErr w:type="spellStart"/>
    <w:r>
      <w:rPr>
        <w:rFonts w:cs="Times New Roman"/>
        <w:sz w:val="22"/>
        <w:szCs w:val="22"/>
        <w:lang w:val="en-US" w:eastAsia="pl-PL"/>
      </w:rPr>
      <w:t>współfinansowany</w:t>
    </w:r>
    <w:proofErr w:type="spellEnd"/>
    <w:r>
      <w:rPr>
        <w:rFonts w:cs="Times New Roman"/>
        <w:sz w:val="22"/>
        <w:szCs w:val="22"/>
        <w:lang w:val="en-US" w:eastAsia="pl-PL"/>
      </w:rPr>
      <w:t xml:space="preserve"> </w:t>
    </w:r>
    <w:proofErr w:type="spellStart"/>
    <w:r>
      <w:rPr>
        <w:rFonts w:cs="Times New Roman"/>
        <w:sz w:val="22"/>
        <w:szCs w:val="22"/>
        <w:lang w:val="en-US" w:eastAsia="pl-PL"/>
      </w:rPr>
      <w:t>ze</w:t>
    </w:r>
    <w:proofErr w:type="spellEnd"/>
    <w:r>
      <w:rPr>
        <w:rFonts w:cs="Times New Roman"/>
        <w:sz w:val="22"/>
        <w:szCs w:val="22"/>
        <w:lang w:val="en-US" w:eastAsia="pl-PL"/>
      </w:rPr>
      <w:t xml:space="preserve"> </w:t>
    </w:r>
    <w:proofErr w:type="spellStart"/>
    <w:r>
      <w:rPr>
        <w:rFonts w:cs="Times New Roman"/>
        <w:sz w:val="22"/>
        <w:szCs w:val="22"/>
        <w:lang w:val="en-US" w:eastAsia="pl-PL"/>
      </w:rPr>
      <w:t>środków</w:t>
    </w:r>
    <w:proofErr w:type="spellEnd"/>
    <w:r>
      <w:rPr>
        <w:rFonts w:cs="Times New Roman"/>
        <w:sz w:val="22"/>
        <w:szCs w:val="22"/>
        <w:lang w:val="en-US" w:eastAsia="pl-PL"/>
      </w:rPr>
      <w:t xml:space="preserve"> </w:t>
    </w:r>
    <w:proofErr w:type="spellStart"/>
    <w:r>
      <w:rPr>
        <w:rFonts w:cs="Times New Roman"/>
        <w:sz w:val="22"/>
        <w:szCs w:val="22"/>
        <w:lang w:val="en-US" w:eastAsia="pl-PL"/>
      </w:rPr>
      <w:t>Komisji</w:t>
    </w:r>
    <w:proofErr w:type="spellEnd"/>
    <w:r>
      <w:rPr>
        <w:rFonts w:cs="Times New Roman"/>
        <w:sz w:val="22"/>
        <w:szCs w:val="22"/>
        <w:lang w:val="en-US" w:eastAsia="pl-PL"/>
      </w:rPr>
      <w:t xml:space="preserve"> </w:t>
    </w:r>
    <w:proofErr w:type="spellStart"/>
    <w:r>
      <w:rPr>
        <w:rFonts w:cs="Times New Roman"/>
        <w:sz w:val="22"/>
        <w:szCs w:val="22"/>
        <w:lang w:val="en-US" w:eastAsia="pl-PL"/>
      </w:rPr>
      <w:t>Europejskiej</w:t>
    </w:r>
    <w:proofErr w:type="spellEnd"/>
    <w:r>
      <w:rPr>
        <w:rFonts w:cs="Times New Roman"/>
        <w:sz w:val="22"/>
        <w:szCs w:val="22"/>
        <w:lang w:val="en-US" w:eastAsia="pl-PL"/>
      </w:rPr>
      <w:t>.</w:t>
    </w:r>
  </w:p>
  <w:p w14:paraId="5A1CA9F9" w14:textId="77777777" w:rsidR="00185675" w:rsidRPr="001B7933" w:rsidRDefault="00185675" w:rsidP="001B793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C02DA10"/>
    <w:lvl w:ilvl="0">
      <w:start w:val="1"/>
      <w:numFmt w:val="none"/>
      <w:pStyle w:val="Nagwek1"/>
      <w:lvlText w:val="%1"/>
      <w:lvlJc w:val="center"/>
      <w:pPr>
        <w:tabs>
          <w:tab w:val="num" w:pos="360"/>
        </w:tabs>
        <w:ind w:left="0" w:firstLine="0"/>
      </w:pPr>
    </w:lvl>
    <w:lvl w:ilvl="1">
      <w:start w:val="1"/>
      <w:numFmt w:val="bullet"/>
      <w:pStyle w:val="Nagwek2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2">
      <w:start w:val="1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pStyle w:val="Nagwek4"/>
      <w:lvlText w:val="%1%4."/>
      <w:lvlJc w:val="left"/>
      <w:pPr>
        <w:tabs>
          <w:tab w:val="num" w:pos="644"/>
        </w:tabs>
        <w:ind w:left="567" w:hanging="283"/>
      </w:pPr>
    </w:lvl>
    <w:lvl w:ilvl="4">
      <w:start w:val="1"/>
      <w:numFmt w:val="decimal"/>
      <w:lvlText w:val="%5)"/>
      <w:lvlJc w:val="left"/>
      <w:pPr>
        <w:tabs>
          <w:tab w:val="num" w:pos="1069"/>
        </w:tabs>
        <w:ind w:left="709" w:firstLine="0"/>
      </w:pPr>
      <w:rPr>
        <w:rFonts w:ascii="Arial" w:eastAsia="Times New Roman" w:hAnsi="Arial" w:cs="Arial"/>
      </w:rPr>
    </w:lvl>
    <w:lvl w:ilvl="5">
      <w:start w:val="1"/>
      <w:numFmt w:val="bullet"/>
      <w:pStyle w:val="Nagwek6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rFonts w:ascii="Times New Roman" w:hAnsi="Times New Roman" w:cs="Arial Unicode MS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multilevel"/>
    <w:tmpl w:val="503EACFC"/>
    <w:name w:val="WW8Num6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7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u w:val="none"/>
      </w:rPr>
    </w:lvl>
  </w:abstractNum>
  <w:abstractNum w:abstractNumId="7" w15:restartNumberingAfterBreak="0">
    <w:nsid w:val="00000009"/>
    <w:multiLevelType w:val="multilevel"/>
    <w:tmpl w:val="B4D041DA"/>
    <w:name w:val="WW8Num9"/>
    <w:lvl w:ilvl="0">
      <w:start w:val="1"/>
      <w:numFmt w:val="decimal"/>
      <w:pStyle w:val="Nagwek5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9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bullet"/>
      <w:lvlText w:val=""/>
      <w:lvlJc w:val="left"/>
      <w:pPr>
        <w:tabs>
          <w:tab w:val="num" w:pos="1437"/>
        </w:tabs>
        <w:ind w:left="1080" w:hanging="3"/>
      </w:pPr>
      <w:rPr>
        <w:rFonts w:ascii="Wingdings" w:hAnsi="Wingdings"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" w15:restartNumberingAfterBreak="0">
    <w:nsid w:val="0000000B"/>
    <w:multiLevelType w:val="multilevel"/>
    <w:tmpl w:val="A0428C8C"/>
    <w:name w:val="WW8Num11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6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0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5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0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4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6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upperRoman"/>
      <w:lvlText w:val="%1."/>
      <w:lvlJc w:val="left"/>
      <w:pPr>
        <w:tabs>
          <w:tab w:val="num" w:pos="421"/>
        </w:tabs>
        <w:ind w:left="421" w:hanging="72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3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0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4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4" w15:restartNumberingAfterBreak="0">
    <w:nsid w:val="00000026"/>
    <w:multiLevelType w:val="multilevel"/>
    <w:tmpl w:val="00000026"/>
    <w:name w:val="WW8Num38"/>
    <w:lvl w:ilvl="0">
      <w:start w:val="5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5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8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0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7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2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6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0" w15:restartNumberingAfterBreak="0">
    <w:nsid w:val="00000036"/>
    <w:multiLevelType w:val="multilevel"/>
    <w:tmpl w:val="00000036"/>
    <w:name w:val="WW8Num54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1" w15:restartNumberingAfterBreak="0">
    <w:nsid w:val="00000037"/>
    <w:multiLevelType w:val="multilevel"/>
    <w:tmpl w:val="00000037"/>
    <w:name w:val="WW8Num55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2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4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3" w15:restartNumberingAfterBreak="0">
    <w:nsid w:val="00457873"/>
    <w:multiLevelType w:val="hybridMultilevel"/>
    <w:tmpl w:val="836C6276"/>
    <w:lvl w:ilvl="0" w:tplc="EA94F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D87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5" w15:restartNumberingAfterBreak="0">
    <w:nsid w:val="02F52C12"/>
    <w:multiLevelType w:val="multilevel"/>
    <w:tmpl w:val="3B0CCB0C"/>
    <w:name w:val="WW8Num48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4"/>
        </w:tabs>
        <w:ind w:left="824" w:hanging="540"/>
      </w:pPr>
      <w:rPr>
        <w:rFonts w:hint="default"/>
        <w:b w:val="0"/>
        <w:i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064F2241"/>
    <w:multiLevelType w:val="singleLevel"/>
    <w:tmpl w:val="0000001B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6DD0628"/>
    <w:multiLevelType w:val="multilevel"/>
    <w:tmpl w:val="B43E54DE"/>
    <w:name w:val="WW8Num48642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07AB5ACA"/>
    <w:multiLevelType w:val="hybridMultilevel"/>
    <w:tmpl w:val="8B5E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2D47F9"/>
    <w:multiLevelType w:val="multilevel"/>
    <w:tmpl w:val="57A02396"/>
    <w:name w:val="WW8Num486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0D65068B"/>
    <w:multiLevelType w:val="multilevel"/>
    <w:tmpl w:val="72443808"/>
    <w:name w:val="WW8Num49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32767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1" w15:restartNumberingAfterBreak="0">
    <w:nsid w:val="111D439E"/>
    <w:multiLevelType w:val="hybridMultilevel"/>
    <w:tmpl w:val="7EA4D8C6"/>
    <w:lvl w:ilvl="0" w:tplc="66DED9E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1715D36"/>
    <w:multiLevelType w:val="multilevel"/>
    <w:tmpl w:val="3B2801CA"/>
    <w:name w:val="WW8Num9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3" w15:restartNumberingAfterBreak="0">
    <w:nsid w:val="128F2952"/>
    <w:multiLevelType w:val="hybridMultilevel"/>
    <w:tmpl w:val="BE58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731565D"/>
    <w:multiLevelType w:val="singleLevel"/>
    <w:tmpl w:val="0000001C"/>
    <w:name w:val="WW8Num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1A236A82"/>
    <w:multiLevelType w:val="hybridMultilevel"/>
    <w:tmpl w:val="742C2B0E"/>
    <w:lvl w:ilvl="0" w:tplc="8D546398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FE04A7"/>
    <w:multiLevelType w:val="singleLevel"/>
    <w:tmpl w:val="0000001E"/>
    <w:name w:val="WW8Num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1D946EFD"/>
    <w:multiLevelType w:val="multilevel"/>
    <w:tmpl w:val="75140DB4"/>
    <w:name w:val="WW8Num487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1E084756"/>
    <w:multiLevelType w:val="multilevel"/>
    <w:tmpl w:val="D514FC56"/>
    <w:name w:val="WW8Num37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9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bullet"/>
      <w:lvlText w:val=""/>
      <w:lvlJc w:val="left"/>
      <w:pPr>
        <w:tabs>
          <w:tab w:val="num" w:pos="1437"/>
        </w:tabs>
        <w:ind w:left="1080" w:hanging="3"/>
      </w:pPr>
      <w:rPr>
        <w:rFonts w:ascii="Wingdings" w:hAnsi="Wingdings"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9" w15:restartNumberingAfterBreak="0">
    <w:nsid w:val="1F925320"/>
    <w:multiLevelType w:val="hybridMultilevel"/>
    <w:tmpl w:val="636A2DBC"/>
    <w:lvl w:ilvl="0" w:tplc="DE6433A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E75C34E4" w:tentative="1">
      <w:start w:val="1"/>
      <w:numFmt w:val="lowerLetter"/>
      <w:lvlText w:val="%2."/>
      <w:lvlJc w:val="left"/>
      <w:pPr>
        <w:ind w:left="1440" w:hanging="360"/>
      </w:pPr>
    </w:lvl>
    <w:lvl w:ilvl="2" w:tplc="58647B12" w:tentative="1">
      <w:start w:val="1"/>
      <w:numFmt w:val="lowerRoman"/>
      <w:lvlText w:val="%3."/>
      <w:lvlJc w:val="right"/>
      <w:pPr>
        <w:ind w:left="2160" w:hanging="180"/>
      </w:pPr>
    </w:lvl>
    <w:lvl w:ilvl="3" w:tplc="D86A080E" w:tentative="1">
      <w:start w:val="1"/>
      <w:numFmt w:val="decimal"/>
      <w:lvlText w:val="%4."/>
      <w:lvlJc w:val="left"/>
      <w:pPr>
        <w:ind w:left="2880" w:hanging="360"/>
      </w:pPr>
    </w:lvl>
    <w:lvl w:ilvl="4" w:tplc="7FF68B7E" w:tentative="1">
      <w:start w:val="1"/>
      <w:numFmt w:val="lowerLetter"/>
      <w:lvlText w:val="%5."/>
      <w:lvlJc w:val="left"/>
      <w:pPr>
        <w:ind w:left="3600" w:hanging="360"/>
      </w:pPr>
    </w:lvl>
    <w:lvl w:ilvl="5" w:tplc="E7B6D390" w:tentative="1">
      <w:start w:val="1"/>
      <w:numFmt w:val="lowerRoman"/>
      <w:lvlText w:val="%6."/>
      <w:lvlJc w:val="right"/>
      <w:pPr>
        <w:ind w:left="4320" w:hanging="180"/>
      </w:pPr>
    </w:lvl>
    <w:lvl w:ilvl="6" w:tplc="C21E8108" w:tentative="1">
      <w:start w:val="1"/>
      <w:numFmt w:val="decimal"/>
      <w:lvlText w:val="%7."/>
      <w:lvlJc w:val="left"/>
      <w:pPr>
        <w:ind w:left="5040" w:hanging="360"/>
      </w:pPr>
    </w:lvl>
    <w:lvl w:ilvl="7" w:tplc="7E76D2A2" w:tentative="1">
      <w:start w:val="1"/>
      <w:numFmt w:val="lowerLetter"/>
      <w:lvlText w:val="%8."/>
      <w:lvlJc w:val="left"/>
      <w:pPr>
        <w:ind w:left="5760" w:hanging="360"/>
      </w:pPr>
    </w:lvl>
    <w:lvl w:ilvl="8" w:tplc="0E2C3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FA6677"/>
    <w:multiLevelType w:val="multilevel"/>
    <w:tmpl w:val="F070A72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Normal12pt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bullet"/>
      <w:lvlText w:val=""/>
      <w:lvlJc w:val="left"/>
      <w:pPr>
        <w:tabs>
          <w:tab w:val="num" w:pos="1437"/>
        </w:tabs>
        <w:ind w:left="1080" w:hanging="3"/>
      </w:pPr>
      <w:rPr>
        <w:rFonts w:ascii="Wingdings" w:hAnsi="Wingdings"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2" w15:restartNumberingAfterBreak="0">
    <w:nsid w:val="23010330"/>
    <w:multiLevelType w:val="hybridMultilevel"/>
    <w:tmpl w:val="A854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41B5FC0"/>
    <w:multiLevelType w:val="hybridMultilevel"/>
    <w:tmpl w:val="BC269D06"/>
    <w:name w:val="WW8Num48622"/>
    <w:lvl w:ilvl="0" w:tplc="EA684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AA7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E639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566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C9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28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28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00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007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B57757E"/>
    <w:multiLevelType w:val="multilevel"/>
    <w:tmpl w:val="D3A60C1C"/>
    <w:name w:val="WW8Num492222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2D501F2A"/>
    <w:multiLevelType w:val="hybridMultilevel"/>
    <w:tmpl w:val="7F1A9484"/>
    <w:name w:val="WW8Num485"/>
    <w:lvl w:ilvl="0" w:tplc="707222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804D504" w:tentative="1">
      <w:start w:val="1"/>
      <w:numFmt w:val="lowerLetter"/>
      <w:lvlText w:val="%2."/>
      <w:lvlJc w:val="left"/>
      <w:pPr>
        <w:ind w:left="1440" w:hanging="360"/>
      </w:pPr>
    </w:lvl>
    <w:lvl w:ilvl="2" w:tplc="853CEBA4" w:tentative="1">
      <w:start w:val="1"/>
      <w:numFmt w:val="lowerRoman"/>
      <w:lvlText w:val="%3."/>
      <w:lvlJc w:val="right"/>
      <w:pPr>
        <w:ind w:left="2160" w:hanging="180"/>
      </w:pPr>
    </w:lvl>
    <w:lvl w:ilvl="3" w:tplc="87AE7D74" w:tentative="1">
      <w:start w:val="1"/>
      <w:numFmt w:val="decimal"/>
      <w:lvlText w:val="%4."/>
      <w:lvlJc w:val="left"/>
      <w:pPr>
        <w:ind w:left="2880" w:hanging="360"/>
      </w:pPr>
    </w:lvl>
    <w:lvl w:ilvl="4" w:tplc="67A0BF26" w:tentative="1">
      <w:start w:val="1"/>
      <w:numFmt w:val="lowerLetter"/>
      <w:lvlText w:val="%5."/>
      <w:lvlJc w:val="left"/>
      <w:pPr>
        <w:ind w:left="3600" w:hanging="360"/>
      </w:pPr>
    </w:lvl>
    <w:lvl w:ilvl="5" w:tplc="BED44486" w:tentative="1">
      <w:start w:val="1"/>
      <w:numFmt w:val="lowerRoman"/>
      <w:lvlText w:val="%6."/>
      <w:lvlJc w:val="right"/>
      <w:pPr>
        <w:ind w:left="4320" w:hanging="180"/>
      </w:pPr>
    </w:lvl>
    <w:lvl w:ilvl="6" w:tplc="1DB2A796" w:tentative="1">
      <w:start w:val="1"/>
      <w:numFmt w:val="decimal"/>
      <w:lvlText w:val="%7."/>
      <w:lvlJc w:val="left"/>
      <w:pPr>
        <w:ind w:left="5040" w:hanging="360"/>
      </w:pPr>
    </w:lvl>
    <w:lvl w:ilvl="7" w:tplc="9F002AFE" w:tentative="1">
      <w:start w:val="1"/>
      <w:numFmt w:val="lowerLetter"/>
      <w:lvlText w:val="%8."/>
      <w:lvlJc w:val="left"/>
      <w:pPr>
        <w:ind w:left="5760" w:hanging="360"/>
      </w:pPr>
    </w:lvl>
    <w:lvl w:ilvl="8" w:tplc="C0367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9265BF"/>
    <w:multiLevelType w:val="multilevel"/>
    <w:tmpl w:val="E36C672C"/>
    <w:name w:val="WW8Num65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36871812"/>
    <w:multiLevelType w:val="hybridMultilevel"/>
    <w:tmpl w:val="454E1ED2"/>
    <w:name w:val="WW8Num48632"/>
    <w:lvl w:ilvl="0" w:tplc="3828DB5C">
      <w:start w:val="1"/>
      <w:numFmt w:val="decimal"/>
      <w:lvlText w:val="%1."/>
      <w:lvlJc w:val="left"/>
      <w:pPr>
        <w:ind w:left="720" w:hanging="360"/>
      </w:pPr>
    </w:lvl>
    <w:lvl w:ilvl="1" w:tplc="0F4AD21E" w:tentative="1">
      <w:start w:val="1"/>
      <w:numFmt w:val="lowerLetter"/>
      <w:lvlText w:val="%2."/>
      <w:lvlJc w:val="left"/>
      <w:pPr>
        <w:ind w:left="1440" w:hanging="360"/>
      </w:pPr>
    </w:lvl>
    <w:lvl w:ilvl="2" w:tplc="403CC910" w:tentative="1">
      <w:start w:val="1"/>
      <w:numFmt w:val="lowerRoman"/>
      <w:lvlText w:val="%3."/>
      <w:lvlJc w:val="right"/>
      <w:pPr>
        <w:ind w:left="2160" w:hanging="180"/>
      </w:pPr>
    </w:lvl>
    <w:lvl w:ilvl="3" w:tplc="01AA1568" w:tentative="1">
      <w:start w:val="1"/>
      <w:numFmt w:val="decimal"/>
      <w:lvlText w:val="%4."/>
      <w:lvlJc w:val="left"/>
      <w:pPr>
        <w:ind w:left="2880" w:hanging="360"/>
      </w:pPr>
    </w:lvl>
    <w:lvl w:ilvl="4" w:tplc="BEEE3572" w:tentative="1">
      <w:start w:val="1"/>
      <w:numFmt w:val="lowerLetter"/>
      <w:lvlText w:val="%5."/>
      <w:lvlJc w:val="left"/>
      <w:pPr>
        <w:ind w:left="3600" w:hanging="360"/>
      </w:pPr>
    </w:lvl>
    <w:lvl w:ilvl="5" w:tplc="BAF6DF74" w:tentative="1">
      <w:start w:val="1"/>
      <w:numFmt w:val="lowerRoman"/>
      <w:lvlText w:val="%6."/>
      <w:lvlJc w:val="right"/>
      <w:pPr>
        <w:ind w:left="4320" w:hanging="180"/>
      </w:pPr>
    </w:lvl>
    <w:lvl w:ilvl="6" w:tplc="19264544" w:tentative="1">
      <w:start w:val="1"/>
      <w:numFmt w:val="decimal"/>
      <w:lvlText w:val="%7."/>
      <w:lvlJc w:val="left"/>
      <w:pPr>
        <w:ind w:left="5040" w:hanging="360"/>
      </w:pPr>
    </w:lvl>
    <w:lvl w:ilvl="7" w:tplc="C23A9C3E" w:tentative="1">
      <w:start w:val="1"/>
      <w:numFmt w:val="lowerLetter"/>
      <w:lvlText w:val="%8."/>
      <w:lvlJc w:val="left"/>
      <w:pPr>
        <w:ind w:left="5760" w:hanging="360"/>
      </w:pPr>
    </w:lvl>
    <w:lvl w:ilvl="8" w:tplc="7F4AD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8E71E9"/>
    <w:multiLevelType w:val="multilevel"/>
    <w:tmpl w:val="B4409B54"/>
    <w:name w:val="WW8Num4922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2" w15:restartNumberingAfterBreak="0">
    <w:nsid w:val="39CD1DB3"/>
    <w:multiLevelType w:val="multilevel"/>
    <w:tmpl w:val="3B2801CA"/>
    <w:name w:val="WW8Num48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3" w15:restartNumberingAfterBreak="0">
    <w:nsid w:val="3D7C6CBD"/>
    <w:multiLevelType w:val="multilevel"/>
    <w:tmpl w:val="83340B38"/>
    <w:lvl w:ilvl="0">
      <w:start w:val="4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757"/>
        </w:tabs>
        <w:ind w:left="680" w:hanging="283"/>
      </w:pPr>
      <w:rPr>
        <w:rFonts w:hint="default"/>
        <w:strike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381"/>
        </w:tabs>
        <w:ind w:left="102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3EA03D60"/>
    <w:multiLevelType w:val="multilevel"/>
    <w:tmpl w:val="42B444B4"/>
    <w:name w:val="WW8Num922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</w:lvl>
    <w:lvl w:ilvl="2">
      <w:start w:val="1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757"/>
        </w:tabs>
        <w:ind w:left="680" w:hanging="283"/>
      </w:pPr>
    </w:lvl>
    <w:lvl w:ilvl="4">
      <w:start w:val="1"/>
      <w:numFmt w:val="lowerLetter"/>
      <w:lvlText w:val="%5)"/>
      <w:lvlJc w:val="left"/>
      <w:pPr>
        <w:tabs>
          <w:tab w:val="num" w:pos="1381"/>
        </w:tabs>
        <w:ind w:left="102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5" w15:restartNumberingAfterBreak="0">
    <w:nsid w:val="40891579"/>
    <w:multiLevelType w:val="multilevel"/>
    <w:tmpl w:val="DA50CF54"/>
    <w:name w:val="WW8Num7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 w15:restartNumberingAfterBreak="0">
    <w:nsid w:val="409B3A3C"/>
    <w:multiLevelType w:val="hybridMultilevel"/>
    <w:tmpl w:val="4E1E5056"/>
    <w:name w:val="WW8Num64"/>
    <w:lvl w:ilvl="0" w:tplc="4428289E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BE8EE1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8A0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C3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037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22D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366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EA1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8E3E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0AC4D7F"/>
    <w:multiLevelType w:val="hybridMultilevel"/>
    <w:tmpl w:val="8F2C08BC"/>
    <w:name w:val="WW8Num488"/>
    <w:lvl w:ilvl="0" w:tplc="52700D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14C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72A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84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6D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0A0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E9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49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CC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F80463"/>
    <w:multiLevelType w:val="multilevel"/>
    <w:tmpl w:val="89248AB4"/>
    <w:name w:val="WW8Num1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32767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9" w15:restartNumberingAfterBreak="0">
    <w:nsid w:val="47C1009A"/>
    <w:multiLevelType w:val="singleLevel"/>
    <w:tmpl w:val="00000028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47FE1348"/>
    <w:multiLevelType w:val="hybridMultilevel"/>
    <w:tmpl w:val="AD8C405C"/>
    <w:name w:val="WW8Num49222"/>
    <w:lvl w:ilvl="0" w:tplc="E28A80A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0BA4AA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CDE53C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725E6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9D42F3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DC96F9D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1BA682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C6E1CD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8AEC00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494A5E2D"/>
    <w:multiLevelType w:val="multilevel"/>
    <w:tmpl w:val="399C64D8"/>
    <w:name w:val="WW8Num4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Restart w:val="0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692"/>
        </w:tabs>
        <w:ind w:left="692" w:hanging="26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 w15:restartNumberingAfterBreak="0">
    <w:nsid w:val="4BC47522"/>
    <w:multiLevelType w:val="singleLevel"/>
    <w:tmpl w:val="00000034"/>
    <w:name w:val="WW8Num4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 w15:restartNumberingAfterBreak="0">
    <w:nsid w:val="4CD72181"/>
    <w:multiLevelType w:val="hybridMultilevel"/>
    <w:tmpl w:val="CBB2E5E8"/>
    <w:name w:val="WW8Num652"/>
    <w:lvl w:ilvl="0" w:tplc="BF4413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78E28C" w:tentative="1">
      <w:start w:val="1"/>
      <w:numFmt w:val="lowerLetter"/>
      <w:lvlText w:val="%2."/>
      <w:lvlJc w:val="left"/>
      <w:pPr>
        <w:ind w:left="1364" w:hanging="360"/>
      </w:pPr>
    </w:lvl>
    <w:lvl w:ilvl="2" w:tplc="9DF8A046" w:tentative="1">
      <w:start w:val="1"/>
      <w:numFmt w:val="lowerRoman"/>
      <w:lvlText w:val="%3."/>
      <w:lvlJc w:val="right"/>
      <w:pPr>
        <w:ind w:left="2084" w:hanging="180"/>
      </w:pPr>
    </w:lvl>
    <w:lvl w:ilvl="3" w:tplc="2AE4C020" w:tentative="1">
      <w:start w:val="1"/>
      <w:numFmt w:val="decimal"/>
      <w:lvlText w:val="%4."/>
      <w:lvlJc w:val="left"/>
      <w:pPr>
        <w:ind w:left="2804" w:hanging="360"/>
      </w:pPr>
    </w:lvl>
    <w:lvl w:ilvl="4" w:tplc="34E8162E" w:tentative="1">
      <w:start w:val="1"/>
      <w:numFmt w:val="lowerLetter"/>
      <w:lvlText w:val="%5."/>
      <w:lvlJc w:val="left"/>
      <w:pPr>
        <w:ind w:left="3524" w:hanging="360"/>
      </w:pPr>
    </w:lvl>
    <w:lvl w:ilvl="5" w:tplc="3640896C" w:tentative="1">
      <w:start w:val="1"/>
      <w:numFmt w:val="lowerRoman"/>
      <w:lvlText w:val="%6."/>
      <w:lvlJc w:val="right"/>
      <w:pPr>
        <w:ind w:left="4244" w:hanging="180"/>
      </w:pPr>
    </w:lvl>
    <w:lvl w:ilvl="6" w:tplc="9E407856" w:tentative="1">
      <w:start w:val="1"/>
      <w:numFmt w:val="decimal"/>
      <w:lvlText w:val="%7."/>
      <w:lvlJc w:val="left"/>
      <w:pPr>
        <w:ind w:left="4964" w:hanging="360"/>
      </w:pPr>
    </w:lvl>
    <w:lvl w:ilvl="7" w:tplc="1868BDDA" w:tentative="1">
      <w:start w:val="1"/>
      <w:numFmt w:val="lowerLetter"/>
      <w:lvlText w:val="%8."/>
      <w:lvlJc w:val="left"/>
      <w:pPr>
        <w:ind w:left="5684" w:hanging="360"/>
      </w:pPr>
    </w:lvl>
    <w:lvl w:ilvl="8" w:tplc="05503AA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4D1B52E1"/>
    <w:multiLevelType w:val="hybridMultilevel"/>
    <w:tmpl w:val="5554E2C2"/>
    <w:lvl w:ilvl="0" w:tplc="0415000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C4301DB8">
      <w:start w:val="1"/>
      <w:numFmt w:val="decimal"/>
      <w:lvlText w:val="%3."/>
      <w:lvlJc w:val="left"/>
      <w:pPr>
        <w:ind w:left="3049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5" w15:restartNumberingAfterBreak="0">
    <w:nsid w:val="4EF43E9C"/>
    <w:multiLevelType w:val="hybridMultilevel"/>
    <w:tmpl w:val="DBD4F036"/>
    <w:name w:val="WW8Num522"/>
    <w:lvl w:ilvl="0" w:tplc="9146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AE6CBC" w:tentative="1">
      <w:start w:val="1"/>
      <w:numFmt w:val="lowerLetter"/>
      <w:lvlText w:val="%2."/>
      <w:lvlJc w:val="left"/>
      <w:pPr>
        <w:ind w:left="1440" w:hanging="360"/>
      </w:pPr>
    </w:lvl>
    <w:lvl w:ilvl="2" w:tplc="E7F8AE96" w:tentative="1">
      <w:start w:val="1"/>
      <w:numFmt w:val="lowerRoman"/>
      <w:lvlText w:val="%3."/>
      <w:lvlJc w:val="right"/>
      <w:pPr>
        <w:ind w:left="2160" w:hanging="180"/>
      </w:pPr>
    </w:lvl>
    <w:lvl w:ilvl="3" w:tplc="3774EDE4" w:tentative="1">
      <w:start w:val="1"/>
      <w:numFmt w:val="decimal"/>
      <w:lvlText w:val="%4."/>
      <w:lvlJc w:val="left"/>
      <w:pPr>
        <w:ind w:left="2880" w:hanging="360"/>
      </w:pPr>
    </w:lvl>
    <w:lvl w:ilvl="4" w:tplc="EEB09CD8" w:tentative="1">
      <w:start w:val="1"/>
      <w:numFmt w:val="lowerLetter"/>
      <w:lvlText w:val="%5."/>
      <w:lvlJc w:val="left"/>
      <w:pPr>
        <w:ind w:left="3600" w:hanging="360"/>
      </w:pPr>
    </w:lvl>
    <w:lvl w:ilvl="5" w:tplc="956483E6" w:tentative="1">
      <w:start w:val="1"/>
      <w:numFmt w:val="lowerRoman"/>
      <w:lvlText w:val="%6."/>
      <w:lvlJc w:val="right"/>
      <w:pPr>
        <w:ind w:left="4320" w:hanging="180"/>
      </w:pPr>
    </w:lvl>
    <w:lvl w:ilvl="6" w:tplc="9C364214" w:tentative="1">
      <w:start w:val="1"/>
      <w:numFmt w:val="decimal"/>
      <w:lvlText w:val="%7."/>
      <w:lvlJc w:val="left"/>
      <w:pPr>
        <w:ind w:left="5040" w:hanging="360"/>
      </w:pPr>
    </w:lvl>
    <w:lvl w:ilvl="7" w:tplc="8FAEA7E8" w:tentative="1">
      <w:start w:val="1"/>
      <w:numFmt w:val="lowerLetter"/>
      <w:lvlText w:val="%8."/>
      <w:lvlJc w:val="left"/>
      <w:pPr>
        <w:ind w:left="5760" w:hanging="360"/>
      </w:pPr>
    </w:lvl>
    <w:lvl w:ilvl="8" w:tplc="0EA66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B94951"/>
    <w:multiLevelType w:val="multilevel"/>
    <w:tmpl w:val="00000006"/>
    <w:name w:val="WW8Num4922222"/>
    <w:lvl w:ilvl="0">
      <w:start w:val="2"/>
      <w:numFmt w:val="upperRoman"/>
      <w:lvlText w:val="%1."/>
      <w:lvlJc w:val="left"/>
      <w:pPr>
        <w:tabs>
          <w:tab w:val="num" w:pos="299"/>
        </w:tabs>
        <w:ind w:left="299"/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7" w15:restartNumberingAfterBreak="0">
    <w:nsid w:val="53B62165"/>
    <w:multiLevelType w:val="hybridMultilevel"/>
    <w:tmpl w:val="A84A97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55C81BE7"/>
    <w:multiLevelType w:val="multilevel"/>
    <w:tmpl w:val="1F403098"/>
    <w:name w:val="WW8Num4863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32767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9" w15:restartNumberingAfterBreak="0">
    <w:nsid w:val="56A365A9"/>
    <w:multiLevelType w:val="hybridMultilevel"/>
    <w:tmpl w:val="A552E2C0"/>
    <w:name w:val="WW8Num62"/>
    <w:lvl w:ilvl="0" w:tplc="C7968376">
      <w:start w:val="1"/>
      <w:numFmt w:val="decimal"/>
      <w:lvlText w:val="%1."/>
      <w:lvlJc w:val="left"/>
      <w:pPr>
        <w:ind w:left="968" w:hanging="360"/>
      </w:pPr>
    </w:lvl>
    <w:lvl w:ilvl="1" w:tplc="E65CFB9A" w:tentative="1">
      <w:start w:val="1"/>
      <w:numFmt w:val="lowerLetter"/>
      <w:lvlText w:val="%2."/>
      <w:lvlJc w:val="left"/>
      <w:pPr>
        <w:ind w:left="1688" w:hanging="360"/>
      </w:pPr>
    </w:lvl>
    <w:lvl w:ilvl="2" w:tplc="D1D43BE2" w:tentative="1">
      <w:start w:val="1"/>
      <w:numFmt w:val="lowerRoman"/>
      <w:lvlText w:val="%3."/>
      <w:lvlJc w:val="right"/>
      <w:pPr>
        <w:ind w:left="2408" w:hanging="180"/>
      </w:pPr>
    </w:lvl>
    <w:lvl w:ilvl="3" w:tplc="BE1E0140">
      <w:start w:val="1"/>
      <w:numFmt w:val="decimal"/>
      <w:lvlText w:val="%4."/>
      <w:lvlJc w:val="left"/>
      <w:pPr>
        <w:ind w:left="3128" w:hanging="360"/>
      </w:pPr>
    </w:lvl>
    <w:lvl w:ilvl="4" w:tplc="5E461684" w:tentative="1">
      <w:start w:val="1"/>
      <w:numFmt w:val="lowerLetter"/>
      <w:lvlText w:val="%5."/>
      <w:lvlJc w:val="left"/>
      <w:pPr>
        <w:ind w:left="3848" w:hanging="360"/>
      </w:pPr>
    </w:lvl>
    <w:lvl w:ilvl="5" w:tplc="1AD2747C" w:tentative="1">
      <w:start w:val="1"/>
      <w:numFmt w:val="lowerRoman"/>
      <w:lvlText w:val="%6."/>
      <w:lvlJc w:val="right"/>
      <w:pPr>
        <w:ind w:left="4568" w:hanging="180"/>
      </w:pPr>
    </w:lvl>
    <w:lvl w:ilvl="6" w:tplc="37308462" w:tentative="1">
      <w:start w:val="1"/>
      <w:numFmt w:val="decimal"/>
      <w:lvlText w:val="%7."/>
      <w:lvlJc w:val="left"/>
      <w:pPr>
        <w:ind w:left="5288" w:hanging="360"/>
      </w:pPr>
    </w:lvl>
    <w:lvl w:ilvl="7" w:tplc="1DACCE3E" w:tentative="1">
      <w:start w:val="1"/>
      <w:numFmt w:val="lowerLetter"/>
      <w:lvlText w:val="%8."/>
      <w:lvlJc w:val="left"/>
      <w:pPr>
        <w:ind w:left="6008" w:hanging="360"/>
      </w:pPr>
    </w:lvl>
    <w:lvl w:ilvl="8" w:tplc="957657E2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00" w15:restartNumberingAfterBreak="0">
    <w:nsid w:val="57C026BB"/>
    <w:multiLevelType w:val="hybridMultilevel"/>
    <w:tmpl w:val="FE14FA34"/>
    <w:name w:val="WW8Num4922"/>
    <w:lvl w:ilvl="0" w:tplc="0C4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D2F1A6" w:tentative="1">
      <w:start w:val="1"/>
      <w:numFmt w:val="lowerLetter"/>
      <w:lvlText w:val="%2."/>
      <w:lvlJc w:val="left"/>
      <w:pPr>
        <w:ind w:left="1440" w:hanging="360"/>
      </w:pPr>
    </w:lvl>
    <w:lvl w:ilvl="2" w:tplc="1054C596" w:tentative="1">
      <w:start w:val="1"/>
      <w:numFmt w:val="lowerRoman"/>
      <w:lvlText w:val="%3."/>
      <w:lvlJc w:val="right"/>
      <w:pPr>
        <w:ind w:left="2160" w:hanging="180"/>
      </w:pPr>
    </w:lvl>
    <w:lvl w:ilvl="3" w:tplc="83EEEAB6" w:tentative="1">
      <w:start w:val="1"/>
      <w:numFmt w:val="decimal"/>
      <w:lvlText w:val="%4."/>
      <w:lvlJc w:val="left"/>
      <w:pPr>
        <w:ind w:left="2880" w:hanging="360"/>
      </w:pPr>
    </w:lvl>
    <w:lvl w:ilvl="4" w:tplc="02444320" w:tentative="1">
      <w:start w:val="1"/>
      <w:numFmt w:val="lowerLetter"/>
      <w:lvlText w:val="%5."/>
      <w:lvlJc w:val="left"/>
      <w:pPr>
        <w:ind w:left="3600" w:hanging="360"/>
      </w:pPr>
    </w:lvl>
    <w:lvl w:ilvl="5" w:tplc="A1104DB4" w:tentative="1">
      <w:start w:val="1"/>
      <w:numFmt w:val="lowerRoman"/>
      <w:lvlText w:val="%6."/>
      <w:lvlJc w:val="right"/>
      <w:pPr>
        <w:ind w:left="4320" w:hanging="180"/>
      </w:pPr>
    </w:lvl>
    <w:lvl w:ilvl="6" w:tplc="7D3AADAE" w:tentative="1">
      <w:start w:val="1"/>
      <w:numFmt w:val="decimal"/>
      <w:lvlText w:val="%7."/>
      <w:lvlJc w:val="left"/>
      <w:pPr>
        <w:ind w:left="5040" w:hanging="360"/>
      </w:pPr>
    </w:lvl>
    <w:lvl w:ilvl="7" w:tplc="815E78C4" w:tentative="1">
      <w:start w:val="1"/>
      <w:numFmt w:val="lowerLetter"/>
      <w:lvlText w:val="%8."/>
      <w:lvlJc w:val="left"/>
      <w:pPr>
        <w:ind w:left="5760" w:hanging="360"/>
      </w:pPr>
    </w:lvl>
    <w:lvl w:ilvl="8" w:tplc="8E469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A907D3B"/>
    <w:multiLevelType w:val="hybridMultilevel"/>
    <w:tmpl w:val="5C686398"/>
    <w:lvl w:ilvl="0" w:tplc="558893CE">
      <w:start w:val="1"/>
      <w:numFmt w:val="decimal"/>
      <w:lvlText w:val="%1."/>
      <w:lvlJc w:val="left"/>
      <w:pPr>
        <w:ind w:left="720" w:hanging="360"/>
      </w:pPr>
    </w:lvl>
    <w:lvl w:ilvl="1" w:tplc="F3549DA8" w:tentative="1">
      <w:start w:val="1"/>
      <w:numFmt w:val="lowerLetter"/>
      <w:lvlText w:val="%2."/>
      <w:lvlJc w:val="left"/>
      <w:pPr>
        <w:ind w:left="1440" w:hanging="360"/>
      </w:pPr>
    </w:lvl>
    <w:lvl w:ilvl="2" w:tplc="B6B4C644" w:tentative="1">
      <w:start w:val="1"/>
      <w:numFmt w:val="lowerRoman"/>
      <w:lvlText w:val="%3."/>
      <w:lvlJc w:val="right"/>
      <w:pPr>
        <w:ind w:left="2160" w:hanging="180"/>
      </w:pPr>
    </w:lvl>
    <w:lvl w:ilvl="3" w:tplc="A31AA43C" w:tentative="1">
      <w:start w:val="1"/>
      <w:numFmt w:val="decimal"/>
      <w:lvlText w:val="%4."/>
      <w:lvlJc w:val="left"/>
      <w:pPr>
        <w:ind w:left="2880" w:hanging="360"/>
      </w:pPr>
    </w:lvl>
    <w:lvl w:ilvl="4" w:tplc="2F7AB02A" w:tentative="1">
      <w:start w:val="1"/>
      <w:numFmt w:val="lowerLetter"/>
      <w:lvlText w:val="%5."/>
      <w:lvlJc w:val="left"/>
      <w:pPr>
        <w:ind w:left="3600" w:hanging="360"/>
      </w:pPr>
    </w:lvl>
    <w:lvl w:ilvl="5" w:tplc="B8589268" w:tentative="1">
      <w:start w:val="1"/>
      <w:numFmt w:val="lowerRoman"/>
      <w:lvlText w:val="%6."/>
      <w:lvlJc w:val="right"/>
      <w:pPr>
        <w:ind w:left="4320" w:hanging="180"/>
      </w:pPr>
    </w:lvl>
    <w:lvl w:ilvl="6" w:tplc="3B50E258" w:tentative="1">
      <w:start w:val="1"/>
      <w:numFmt w:val="decimal"/>
      <w:lvlText w:val="%7."/>
      <w:lvlJc w:val="left"/>
      <w:pPr>
        <w:ind w:left="5040" w:hanging="360"/>
      </w:pPr>
    </w:lvl>
    <w:lvl w:ilvl="7" w:tplc="E578E1AC" w:tentative="1">
      <w:start w:val="1"/>
      <w:numFmt w:val="lowerLetter"/>
      <w:lvlText w:val="%8."/>
      <w:lvlJc w:val="left"/>
      <w:pPr>
        <w:ind w:left="5760" w:hanging="360"/>
      </w:pPr>
    </w:lvl>
    <w:lvl w:ilvl="8" w:tplc="31887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F63D50"/>
    <w:multiLevelType w:val="hybridMultilevel"/>
    <w:tmpl w:val="B7F855AA"/>
    <w:name w:val="BulletList"/>
    <w:lvl w:ilvl="0" w:tplc="A906E728">
      <w:start w:val="1"/>
      <w:numFmt w:val="decimal"/>
      <w:lvlText w:val="%1."/>
      <w:lvlJc w:val="left"/>
      <w:pPr>
        <w:ind w:left="2345" w:hanging="360"/>
      </w:pPr>
    </w:lvl>
    <w:lvl w:ilvl="1" w:tplc="A53A11FC" w:tentative="1">
      <w:start w:val="1"/>
      <w:numFmt w:val="lowerLetter"/>
      <w:lvlText w:val="%2."/>
      <w:lvlJc w:val="left"/>
      <w:pPr>
        <w:ind w:left="1440" w:hanging="360"/>
      </w:pPr>
    </w:lvl>
    <w:lvl w:ilvl="2" w:tplc="76A2B6DE" w:tentative="1">
      <w:start w:val="1"/>
      <w:numFmt w:val="lowerRoman"/>
      <w:lvlText w:val="%3."/>
      <w:lvlJc w:val="right"/>
      <w:pPr>
        <w:ind w:left="2160" w:hanging="180"/>
      </w:pPr>
    </w:lvl>
    <w:lvl w:ilvl="3" w:tplc="F3468022" w:tentative="1">
      <w:start w:val="1"/>
      <w:numFmt w:val="decimal"/>
      <w:lvlText w:val="%4."/>
      <w:lvlJc w:val="left"/>
      <w:pPr>
        <w:ind w:left="2880" w:hanging="360"/>
      </w:pPr>
    </w:lvl>
    <w:lvl w:ilvl="4" w:tplc="FE5E0858" w:tentative="1">
      <w:start w:val="1"/>
      <w:numFmt w:val="lowerLetter"/>
      <w:lvlText w:val="%5."/>
      <w:lvlJc w:val="left"/>
      <w:pPr>
        <w:ind w:left="3600" w:hanging="360"/>
      </w:pPr>
    </w:lvl>
    <w:lvl w:ilvl="5" w:tplc="5BA64E9E" w:tentative="1">
      <w:start w:val="1"/>
      <w:numFmt w:val="lowerRoman"/>
      <w:lvlText w:val="%6."/>
      <w:lvlJc w:val="right"/>
      <w:pPr>
        <w:ind w:left="4320" w:hanging="180"/>
      </w:pPr>
    </w:lvl>
    <w:lvl w:ilvl="6" w:tplc="58A4E148" w:tentative="1">
      <w:start w:val="1"/>
      <w:numFmt w:val="decimal"/>
      <w:lvlText w:val="%7."/>
      <w:lvlJc w:val="left"/>
      <w:pPr>
        <w:ind w:left="5040" w:hanging="360"/>
      </w:pPr>
    </w:lvl>
    <w:lvl w:ilvl="7" w:tplc="23A4A99C" w:tentative="1">
      <w:start w:val="1"/>
      <w:numFmt w:val="lowerLetter"/>
      <w:lvlText w:val="%8."/>
      <w:lvlJc w:val="left"/>
      <w:pPr>
        <w:ind w:left="5760" w:hanging="360"/>
      </w:pPr>
    </w:lvl>
    <w:lvl w:ilvl="8" w:tplc="70AAA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E875AF"/>
    <w:multiLevelType w:val="multilevel"/>
    <w:tmpl w:val="31F4BAAE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</w:lvl>
    <w:lvl w:ilvl="2">
      <w:start w:val="1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283"/>
      </w:p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709" w:firstLine="0"/>
      </w:pPr>
      <w:rPr>
        <w:rFonts w:ascii="Arial" w:eastAsia="Times New Roman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4" w15:restartNumberingAfterBreak="0">
    <w:nsid w:val="5D6F2623"/>
    <w:multiLevelType w:val="hybridMultilevel"/>
    <w:tmpl w:val="9B522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A2281C"/>
    <w:multiLevelType w:val="multilevel"/>
    <w:tmpl w:val="5BCAB5D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4."/>
      <w:lvlJc w:val="left"/>
      <w:pPr>
        <w:ind w:left="3699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06" w15:restartNumberingAfterBreak="0">
    <w:nsid w:val="60D81B0B"/>
    <w:multiLevelType w:val="hybridMultilevel"/>
    <w:tmpl w:val="82603244"/>
    <w:lvl w:ilvl="0" w:tplc="B2EEDD7A">
      <w:start w:val="1"/>
      <w:numFmt w:val="decimal"/>
      <w:lvlText w:val="%1."/>
      <w:lvlJc w:val="left"/>
      <w:pPr>
        <w:ind w:left="720" w:hanging="360"/>
      </w:pPr>
    </w:lvl>
    <w:lvl w:ilvl="1" w:tplc="216ED37A" w:tentative="1">
      <w:start w:val="1"/>
      <w:numFmt w:val="lowerLetter"/>
      <w:lvlText w:val="%2."/>
      <w:lvlJc w:val="left"/>
      <w:pPr>
        <w:ind w:left="1440" w:hanging="360"/>
      </w:pPr>
    </w:lvl>
    <w:lvl w:ilvl="2" w:tplc="A04E784E" w:tentative="1">
      <w:start w:val="1"/>
      <w:numFmt w:val="lowerRoman"/>
      <w:lvlText w:val="%3."/>
      <w:lvlJc w:val="right"/>
      <w:pPr>
        <w:ind w:left="2160" w:hanging="180"/>
      </w:pPr>
    </w:lvl>
    <w:lvl w:ilvl="3" w:tplc="CAD6310C" w:tentative="1">
      <w:start w:val="1"/>
      <w:numFmt w:val="decimal"/>
      <w:lvlText w:val="%4."/>
      <w:lvlJc w:val="left"/>
      <w:pPr>
        <w:ind w:left="2880" w:hanging="360"/>
      </w:pPr>
    </w:lvl>
    <w:lvl w:ilvl="4" w:tplc="176E538E" w:tentative="1">
      <w:start w:val="1"/>
      <w:numFmt w:val="lowerLetter"/>
      <w:lvlText w:val="%5."/>
      <w:lvlJc w:val="left"/>
      <w:pPr>
        <w:ind w:left="3600" w:hanging="360"/>
      </w:pPr>
    </w:lvl>
    <w:lvl w:ilvl="5" w:tplc="E0C45D4C" w:tentative="1">
      <w:start w:val="1"/>
      <w:numFmt w:val="lowerRoman"/>
      <w:lvlText w:val="%6."/>
      <w:lvlJc w:val="right"/>
      <w:pPr>
        <w:ind w:left="4320" w:hanging="180"/>
      </w:pPr>
    </w:lvl>
    <w:lvl w:ilvl="6" w:tplc="9BD25224" w:tentative="1">
      <w:start w:val="1"/>
      <w:numFmt w:val="decimal"/>
      <w:lvlText w:val="%7."/>
      <w:lvlJc w:val="left"/>
      <w:pPr>
        <w:ind w:left="5040" w:hanging="360"/>
      </w:pPr>
    </w:lvl>
    <w:lvl w:ilvl="7" w:tplc="9962EB2E" w:tentative="1">
      <w:start w:val="1"/>
      <w:numFmt w:val="lowerLetter"/>
      <w:lvlText w:val="%8."/>
      <w:lvlJc w:val="left"/>
      <w:pPr>
        <w:ind w:left="5760" w:hanging="360"/>
      </w:pPr>
    </w:lvl>
    <w:lvl w:ilvl="8" w:tplc="FEAA8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BC39A8"/>
    <w:multiLevelType w:val="hybridMultilevel"/>
    <w:tmpl w:val="D09219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6996609D"/>
    <w:multiLevelType w:val="hybridMultilevel"/>
    <w:tmpl w:val="D804A748"/>
    <w:lvl w:ilvl="0" w:tplc="F7E243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3549DA8">
      <w:start w:val="1"/>
      <w:numFmt w:val="lowerLetter"/>
      <w:lvlText w:val="%2."/>
      <w:lvlJc w:val="left"/>
      <w:pPr>
        <w:ind w:left="1440" w:hanging="360"/>
      </w:pPr>
    </w:lvl>
    <w:lvl w:ilvl="2" w:tplc="B6B4C644" w:tentative="1">
      <w:start w:val="1"/>
      <w:numFmt w:val="lowerRoman"/>
      <w:lvlText w:val="%3."/>
      <w:lvlJc w:val="right"/>
      <w:pPr>
        <w:ind w:left="2160" w:hanging="180"/>
      </w:pPr>
    </w:lvl>
    <w:lvl w:ilvl="3" w:tplc="A31AA43C" w:tentative="1">
      <w:start w:val="1"/>
      <w:numFmt w:val="decimal"/>
      <w:lvlText w:val="%4."/>
      <w:lvlJc w:val="left"/>
      <w:pPr>
        <w:ind w:left="2880" w:hanging="360"/>
      </w:pPr>
    </w:lvl>
    <w:lvl w:ilvl="4" w:tplc="2F7AB02A" w:tentative="1">
      <w:start w:val="1"/>
      <w:numFmt w:val="lowerLetter"/>
      <w:lvlText w:val="%5."/>
      <w:lvlJc w:val="left"/>
      <w:pPr>
        <w:ind w:left="3600" w:hanging="360"/>
      </w:pPr>
    </w:lvl>
    <w:lvl w:ilvl="5" w:tplc="B8589268" w:tentative="1">
      <w:start w:val="1"/>
      <w:numFmt w:val="lowerRoman"/>
      <w:lvlText w:val="%6."/>
      <w:lvlJc w:val="right"/>
      <w:pPr>
        <w:ind w:left="4320" w:hanging="180"/>
      </w:pPr>
    </w:lvl>
    <w:lvl w:ilvl="6" w:tplc="3B50E258" w:tentative="1">
      <w:start w:val="1"/>
      <w:numFmt w:val="decimal"/>
      <w:lvlText w:val="%7."/>
      <w:lvlJc w:val="left"/>
      <w:pPr>
        <w:ind w:left="5040" w:hanging="360"/>
      </w:pPr>
    </w:lvl>
    <w:lvl w:ilvl="7" w:tplc="E578E1AC" w:tentative="1">
      <w:start w:val="1"/>
      <w:numFmt w:val="lowerLetter"/>
      <w:lvlText w:val="%8."/>
      <w:lvlJc w:val="left"/>
      <w:pPr>
        <w:ind w:left="5760" w:hanging="360"/>
      </w:pPr>
    </w:lvl>
    <w:lvl w:ilvl="8" w:tplc="31887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9766BB"/>
    <w:multiLevelType w:val="multilevel"/>
    <w:tmpl w:val="BDF05AFC"/>
    <w:name w:val="WW8Num63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0" w15:restartNumberingAfterBreak="0">
    <w:nsid w:val="6B921601"/>
    <w:multiLevelType w:val="multilevel"/>
    <w:tmpl w:val="ECECD0EA"/>
    <w:name w:val="WW8Num8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6C5D012E"/>
    <w:multiLevelType w:val="multilevel"/>
    <w:tmpl w:val="634A8C6A"/>
    <w:name w:val="WW8Num65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32767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2" w15:restartNumberingAfterBreak="0">
    <w:nsid w:val="6CD03EBA"/>
    <w:multiLevelType w:val="singleLevel"/>
    <w:tmpl w:val="04150011"/>
    <w:name w:val="WW8Num4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6D7038C6"/>
    <w:multiLevelType w:val="multilevel"/>
    <w:tmpl w:val="78B4137C"/>
    <w:name w:val="WW8Num4922222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4" w15:restartNumberingAfterBreak="0">
    <w:nsid w:val="6E3E130E"/>
    <w:multiLevelType w:val="multilevel"/>
    <w:tmpl w:val="15DAB4E4"/>
    <w:name w:val="WW8Num352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434"/>
        </w:tabs>
        <w:ind w:left="1980" w:hanging="266"/>
      </w:pPr>
      <w:rPr>
        <w:rFonts w:hint="default"/>
      </w:rPr>
    </w:lvl>
    <w:lvl w:ilvl="4">
      <w:numFmt w:val="bullet"/>
      <w:lvlText w:val=""/>
      <w:lvlJc w:val="left"/>
      <w:pPr>
        <w:tabs>
          <w:tab w:val="num" w:pos="2340"/>
        </w:tabs>
        <w:ind w:left="2340" w:hanging="1080"/>
      </w:pPr>
      <w:rPr>
        <w:rFonts w:ascii="Wingdings" w:hAnsi="Wingdings" w:hint="default"/>
      </w:rPr>
    </w:lvl>
    <w:lvl w:ilvl="5"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15" w15:restartNumberingAfterBreak="0">
    <w:nsid w:val="6E6C6706"/>
    <w:multiLevelType w:val="hybridMultilevel"/>
    <w:tmpl w:val="61567E74"/>
    <w:lvl w:ilvl="0" w:tplc="E5CA2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8F12A0"/>
    <w:multiLevelType w:val="hybridMultilevel"/>
    <w:tmpl w:val="807EC294"/>
    <w:name w:val="WW8Num4822"/>
    <w:lvl w:ilvl="0" w:tplc="E196C9DC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7C0AEF16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9D3C7388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9B5EF048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A8D09CE6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935A78BE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7730033E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BD282290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4B36B912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17" w15:restartNumberingAfterBreak="0">
    <w:nsid w:val="6FA442D2"/>
    <w:multiLevelType w:val="hybridMultilevel"/>
    <w:tmpl w:val="53BA9880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DA4880CC">
      <w:start w:val="1"/>
      <w:numFmt w:val="upp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 w:hint="default"/>
      </w:rPr>
    </w:lvl>
    <w:lvl w:ilvl="2" w:tplc="3B92C494">
      <w:start w:val="6"/>
      <w:numFmt w:val="decimal"/>
      <w:lvlText w:val="%3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18" w15:restartNumberingAfterBreak="0">
    <w:nsid w:val="73A30BE7"/>
    <w:multiLevelType w:val="multilevel"/>
    <w:tmpl w:val="DA8244A8"/>
    <w:name w:val="WW8Num483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9" w15:restartNumberingAfterBreak="0">
    <w:nsid w:val="77EA2894"/>
    <w:multiLevelType w:val="hybridMultilevel"/>
    <w:tmpl w:val="5AFE1AF4"/>
    <w:name w:val="WW8Num486222"/>
    <w:lvl w:ilvl="0" w:tplc="9B86DED0">
      <w:start w:val="1"/>
      <w:numFmt w:val="lowerLetter"/>
      <w:lvlText w:val="%1)"/>
      <w:lvlJc w:val="left"/>
      <w:pPr>
        <w:ind w:left="1065" w:hanging="705"/>
      </w:pPr>
      <w:rPr>
        <w:rFonts w:ascii="Arial" w:eastAsia="Times New Roman" w:hAnsi="Arial" w:cs="Arial"/>
      </w:rPr>
    </w:lvl>
    <w:lvl w:ilvl="1" w:tplc="938AA708" w:tentative="1">
      <w:start w:val="1"/>
      <w:numFmt w:val="lowerLetter"/>
      <w:lvlText w:val="%2."/>
      <w:lvlJc w:val="left"/>
      <w:pPr>
        <w:ind w:left="1440" w:hanging="360"/>
      </w:pPr>
    </w:lvl>
    <w:lvl w:ilvl="2" w:tplc="66B46844" w:tentative="1">
      <w:start w:val="1"/>
      <w:numFmt w:val="lowerRoman"/>
      <w:lvlText w:val="%3."/>
      <w:lvlJc w:val="right"/>
      <w:pPr>
        <w:ind w:left="2160" w:hanging="180"/>
      </w:pPr>
    </w:lvl>
    <w:lvl w:ilvl="3" w:tplc="712C3E78" w:tentative="1">
      <w:start w:val="1"/>
      <w:numFmt w:val="decimal"/>
      <w:lvlText w:val="%4."/>
      <w:lvlJc w:val="left"/>
      <w:pPr>
        <w:ind w:left="2880" w:hanging="360"/>
      </w:pPr>
    </w:lvl>
    <w:lvl w:ilvl="4" w:tplc="EB3C1E4A" w:tentative="1">
      <w:start w:val="1"/>
      <w:numFmt w:val="lowerLetter"/>
      <w:lvlText w:val="%5."/>
      <w:lvlJc w:val="left"/>
      <w:pPr>
        <w:ind w:left="3600" w:hanging="360"/>
      </w:pPr>
    </w:lvl>
    <w:lvl w:ilvl="5" w:tplc="565A45E0" w:tentative="1">
      <w:start w:val="1"/>
      <w:numFmt w:val="lowerRoman"/>
      <w:lvlText w:val="%6."/>
      <w:lvlJc w:val="right"/>
      <w:pPr>
        <w:ind w:left="4320" w:hanging="180"/>
      </w:pPr>
    </w:lvl>
    <w:lvl w:ilvl="6" w:tplc="2E42E0E2" w:tentative="1">
      <w:start w:val="1"/>
      <w:numFmt w:val="decimal"/>
      <w:lvlText w:val="%7."/>
      <w:lvlJc w:val="left"/>
      <w:pPr>
        <w:ind w:left="5040" w:hanging="360"/>
      </w:pPr>
    </w:lvl>
    <w:lvl w:ilvl="7" w:tplc="EB94443E" w:tentative="1">
      <w:start w:val="1"/>
      <w:numFmt w:val="lowerLetter"/>
      <w:lvlText w:val="%8."/>
      <w:lvlJc w:val="left"/>
      <w:pPr>
        <w:ind w:left="5760" w:hanging="360"/>
      </w:pPr>
    </w:lvl>
    <w:lvl w:ilvl="8" w:tplc="80E69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176D9C"/>
    <w:multiLevelType w:val="hybridMultilevel"/>
    <w:tmpl w:val="B45A7228"/>
    <w:name w:val="WW8Num48642"/>
    <w:lvl w:ilvl="0" w:tplc="09043230">
      <w:start w:val="1"/>
      <w:numFmt w:val="decimal"/>
      <w:lvlText w:val="%1."/>
      <w:lvlJc w:val="left"/>
      <w:pPr>
        <w:ind w:left="720" w:hanging="360"/>
      </w:pPr>
    </w:lvl>
    <w:lvl w:ilvl="1" w:tplc="A872C84A" w:tentative="1">
      <w:start w:val="1"/>
      <w:numFmt w:val="lowerLetter"/>
      <w:lvlText w:val="%2."/>
      <w:lvlJc w:val="left"/>
      <w:pPr>
        <w:ind w:left="1440" w:hanging="360"/>
      </w:pPr>
    </w:lvl>
    <w:lvl w:ilvl="2" w:tplc="7114A1D2" w:tentative="1">
      <w:start w:val="1"/>
      <w:numFmt w:val="lowerRoman"/>
      <w:lvlText w:val="%3."/>
      <w:lvlJc w:val="right"/>
      <w:pPr>
        <w:ind w:left="2160" w:hanging="180"/>
      </w:pPr>
    </w:lvl>
    <w:lvl w:ilvl="3" w:tplc="6562CE20" w:tentative="1">
      <w:start w:val="1"/>
      <w:numFmt w:val="decimal"/>
      <w:lvlText w:val="%4."/>
      <w:lvlJc w:val="left"/>
      <w:pPr>
        <w:ind w:left="2880" w:hanging="360"/>
      </w:pPr>
    </w:lvl>
    <w:lvl w:ilvl="4" w:tplc="287EE988" w:tentative="1">
      <w:start w:val="1"/>
      <w:numFmt w:val="lowerLetter"/>
      <w:lvlText w:val="%5."/>
      <w:lvlJc w:val="left"/>
      <w:pPr>
        <w:ind w:left="3600" w:hanging="360"/>
      </w:pPr>
    </w:lvl>
    <w:lvl w:ilvl="5" w:tplc="9224FBAE" w:tentative="1">
      <w:start w:val="1"/>
      <w:numFmt w:val="lowerRoman"/>
      <w:lvlText w:val="%6."/>
      <w:lvlJc w:val="right"/>
      <w:pPr>
        <w:ind w:left="4320" w:hanging="180"/>
      </w:pPr>
    </w:lvl>
    <w:lvl w:ilvl="6" w:tplc="DAB4A8C8" w:tentative="1">
      <w:start w:val="1"/>
      <w:numFmt w:val="decimal"/>
      <w:lvlText w:val="%7."/>
      <w:lvlJc w:val="left"/>
      <w:pPr>
        <w:ind w:left="5040" w:hanging="360"/>
      </w:pPr>
    </w:lvl>
    <w:lvl w:ilvl="7" w:tplc="92BE1FAA" w:tentative="1">
      <w:start w:val="1"/>
      <w:numFmt w:val="lowerLetter"/>
      <w:lvlText w:val="%8."/>
      <w:lvlJc w:val="left"/>
      <w:pPr>
        <w:ind w:left="5760" w:hanging="360"/>
      </w:pPr>
    </w:lvl>
    <w:lvl w:ilvl="8" w:tplc="14684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F9385F"/>
    <w:multiLevelType w:val="hybridMultilevel"/>
    <w:tmpl w:val="85FCBAC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7"/>
  </w:num>
  <w:num w:numId="3">
    <w:abstractNumId w:val="70"/>
  </w:num>
  <w:num w:numId="4">
    <w:abstractNumId w:val="103"/>
  </w:num>
  <w:num w:numId="5">
    <w:abstractNumId w:val="83"/>
  </w:num>
  <w:num w:numId="6">
    <w:abstractNumId w:val="53"/>
  </w:num>
  <w:num w:numId="7">
    <w:abstractNumId w:val="5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73"/>
  </w:num>
  <w:num w:numId="9">
    <w:abstractNumId w:val="9"/>
  </w:num>
  <w:num w:numId="10">
    <w:abstractNumId w:val="4"/>
  </w:num>
  <w:num w:numId="11">
    <w:abstractNumId w:val="106"/>
  </w:num>
  <w:num w:numId="12">
    <w:abstractNumId w:val="95"/>
  </w:num>
  <w:num w:numId="13">
    <w:abstractNumId w:val="61"/>
  </w:num>
  <w:num w:numId="14">
    <w:abstractNumId w:val="101"/>
  </w:num>
  <w:num w:numId="15">
    <w:abstractNumId w:val="102"/>
  </w:num>
  <w:num w:numId="16">
    <w:abstractNumId w:val="100"/>
  </w:num>
  <w:num w:numId="17">
    <w:abstractNumId w:val="79"/>
  </w:num>
  <w:num w:numId="18">
    <w:abstractNumId w:val="120"/>
  </w:num>
  <w:num w:numId="19">
    <w:abstractNumId w:val="93"/>
  </w:num>
  <w:num w:numId="20">
    <w:abstractNumId w:val="69"/>
  </w:num>
  <w:num w:numId="21">
    <w:abstractNumId w:val="74"/>
  </w:num>
  <w:num w:numId="22">
    <w:abstractNumId w:val="58"/>
  </w:num>
  <w:num w:numId="23">
    <w:abstractNumId w:val="65"/>
  </w:num>
  <w:num w:numId="24">
    <w:abstractNumId w:val="107"/>
  </w:num>
  <w:num w:numId="25">
    <w:abstractNumId w:val="72"/>
  </w:num>
  <w:num w:numId="26">
    <w:abstractNumId w:val="104"/>
  </w:num>
  <w:num w:numId="27">
    <w:abstractNumId w:val="108"/>
  </w:num>
  <w:num w:numId="28">
    <w:abstractNumId w:val="115"/>
  </w:num>
  <w:num w:numId="29">
    <w:abstractNumId w:val="121"/>
  </w:num>
  <w:num w:numId="30">
    <w:abstractNumId w:val="63"/>
  </w:num>
  <w:num w:numId="31">
    <w:abstractNumId w:val="71"/>
  </w:num>
  <w:num w:numId="32">
    <w:abstractNumId w:val="97"/>
  </w:num>
  <w:num w:numId="33">
    <w:abstractNumId w:val="117"/>
  </w:num>
  <w:num w:numId="3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5"/>
  </w:num>
  <w:num w:numId="37">
    <w:abstractNumId w:val="10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GrammaticalErrors/>
  <w:activeWritingStyle w:appName="MSWord" w:lang="de-DE" w:vendorID="64" w:dllVersion="6" w:nlCheck="1" w:checkStyle="1"/>
  <w:proofState w:spelling="clean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11"/>
    <w:rsid w:val="0000024B"/>
    <w:rsid w:val="00003FDF"/>
    <w:rsid w:val="0000431F"/>
    <w:rsid w:val="0000492C"/>
    <w:rsid w:val="00005317"/>
    <w:rsid w:val="00005B92"/>
    <w:rsid w:val="00005D1F"/>
    <w:rsid w:val="00006E27"/>
    <w:rsid w:val="00006F0F"/>
    <w:rsid w:val="00007503"/>
    <w:rsid w:val="00007D6D"/>
    <w:rsid w:val="0001073C"/>
    <w:rsid w:val="000113F2"/>
    <w:rsid w:val="000114EB"/>
    <w:rsid w:val="00011627"/>
    <w:rsid w:val="000116A6"/>
    <w:rsid w:val="00013E08"/>
    <w:rsid w:val="0001468F"/>
    <w:rsid w:val="00015177"/>
    <w:rsid w:val="0001546A"/>
    <w:rsid w:val="00020373"/>
    <w:rsid w:val="00023201"/>
    <w:rsid w:val="0002375E"/>
    <w:rsid w:val="00023B99"/>
    <w:rsid w:val="00023F88"/>
    <w:rsid w:val="0002406C"/>
    <w:rsid w:val="00024D9F"/>
    <w:rsid w:val="00027539"/>
    <w:rsid w:val="00030520"/>
    <w:rsid w:val="00030DB5"/>
    <w:rsid w:val="000313F8"/>
    <w:rsid w:val="00031A70"/>
    <w:rsid w:val="00031ABD"/>
    <w:rsid w:val="00031DDD"/>
    <w:rsid w:val="00032763"/>
    <w:rsid w:val="000333ED"/>
    <w:rsid w:val="000338CB"/>
    <w:rsid w:val="00033F24"/>
    <w:rsid w:val="0003507D"/>
    <w:rsid w:val="0003572F"/>
    <w:rsid w:val="00035944"/>
    <w:rsid w:val="00035CFD"/>
    <w:rsid w:val="00036BF0"/>
    <w:rsid w:val="00037372"/>
    <w:rsid w:val="00037BB2"/>
    <w:rsid w:val="00041BB5"/>
    <w:rsid w:val="00041D90"/>
    <w:rsid w:val="00042729"/>
    <w:rsid w:val="00042770"/>
    <w:rsid w:val="00043646"/>
    <w:rsid w:val="00043AFB"/>
    <w:rsid w:val="0004427C"/>
    <w:rsid w:val="000442C5"/>
    <w:rsid w:val="000452E1"/>
    <w:rsid w:val="000457EE"/>
    <w:rsid w:val="000459DF"/>
    <w:rsid w:val="00045A0A"/>
    <w:rsid w:val="00047532"/>
    <w:rsid w:val="000479FB"/>
    <w:rsid w:val="000503B6"/>
    <w:rsid w:val="000506E4"/>
    <w:rsid w:val="0005173C"/>
    <w:rsid w:val="000524F0"/>
    <w:rsid w:val="00052745"/>
    <w:rsid w:val="00052A8F"/>
    <w:rsid w:val="000534D2"/>
    <w:rsid w:val="00053DEC"/>
    <w:rsid w:val="00054114"/>
    <w:rsid w:val="000545D1"/>
    <w:rsid w:val="00054634"/>
    <w:rsid w:val="00054A02"/>
    <w:rsid w:val="00055E34"/>
    <w:rsid w:val="00055EC1"/>
    <w:rsid w:val="00056847"/>
    <w:rsid w:val="00056AB3"/>
    <w:rsid w:val="00057AE0"/>
    <w:rsid w:val="00057F6C"/>
    <w:rsid w:val="00062592"/>
    <w:rsid w:val="000647A6"/>
    <w:rsid w:val="00064AD3"/>
    <w:rsid w:val="0006588A"/>
    <w:rsid w:val="00065F46"/>
    <w:rsid w:val="00066798"/>
    <w:rsid w:val="00066D82"/>
    <w:rsid w:val="00066F0C"/>
    <w:rsid w:val="00066F7B"/>
    <w:rsid w:val="00067CF0"/>
    <w:rsid w:val="0007112F"/>
    <w:rsid w:val="000711AA"/>
    <w:rsid w:val="0007158C"/>
    <w:rsid w:val="000719A6"/>
    <w:rsid w:val="00073A9C"/>
    <w:rsid w:val="00073E92"/>
    <w:rsid w:val="00074E94"/>
    <w:rsid w:val="00077401"/>
    <w:rsid w:val="000779E0"/>
    <w:rsid w:val="00077A7F"/>
    <w:rsid w:val="00077BEB"/>
    <w:rsid w:val="00077F55"/>
    <w:rsid w:val="00080876"/>
    <w:rsid w:val="00080A30"/>
    <w:rsid w:val="0008250F"/>
    <w:rsid w:val="000838CA"/>
    <w:rsid w:val="000842D7"/>
    <w:rsid w:val="00084448"/>
    <w:rsid w:val="000852E4"/>
    <w:rsid w:val="00085A9A"/>
    <w:rsid w:val="00086336"/>
    <w:rsid w:val="00086B48"/>
    <w:rsid w:val="00086D56"/>
    <w:rsid w:val="0008765F"/>
    <w:rsid w:val="000908D5"/>
    <w:rsid w:val="00090907"/>
    <w:rsid w:val="000911DE"/>
    <w:rsid w:val="0009150A"/>
    <w:rsid w:val="000918CF"/>
    <w:rsid w:val="0009274E"/>
    <w:rsid w:val="0009293E"/>
    <w:rsid w:val="00092E3A"/>
    <w:rsid w:val="0009320E"/>
    <w:rsid w:val="00093FB0"/>
    <w:rsid w:val="00095AC4"/>
    <w:rsid w:val="00095D4A"/>
    <w:rsid w:val="00095D88"/>
    <w:rsid w:val="0009691D"/>
    <w:rsid w:val="00096B02"/>
    <w:rsid w:val="00097234"/>
    <w:rsid w:val="000973E5"/>
    <w:rsid w:val="000A0B26"/>
    <w:rsid w:val="000A215B"/>
    <w:rsid w:val="000A3B19"/>
    <w:rsid w:val="000A44A9"/>
    <w:rsid w:val="000A4649"/>
    <w:rsid w:val="000A57AB"/>
    <w:rsid w:val="000A5A41"/>
    <w:rsid w:val="000A5FF8"/>
    <w:rsid w:val="000A764F"/>
    <w:rsid w:val="000B042B"/>
    <w:rsid w:val="000B0FFE"/>
    <w:rsid w:val="000B20BB"/>
    <w:rsid w:val="000B2137"/>
    <w:rsid w:val="000B2159"/>
    <w:rsid w:val="000B382C"/>
    <w:rsid w:val="000B45CF"/>
    <w:rsid w:val="000B4A46"/>
    <w:rsid w:val="000B513B"/>
    <w:rsid w:val="000B51F7"/>
    <w:rsid w:val="000B5655"/>
    <w:rsid w:val="000B6927"/>
    <w:rsid w:val="000B70D9"/>
    <w:rsid w:val="000B73B8"/>
    <w:rsid w:val="000B7D2E"/>
    <w:rsid w:val="000C060C"/>
    <w:rsid w:val="000C1444"/>
    <w:rsid w:val="000C157B"/>
    <w:rsid w:val="000C1FB0"/>
    <w:rsid w:val="000C299C"/>
    <w:rsid w:val="000C39AE"/>
    <w:rsid w:val="000C63C1"/>
    <w:rsid w:val="000C6789"/>
    <w:rsid w:val="000C6EEC"/>
    <w:rsid w:val="000C71F8"/>
    <w:rsid w:val="000C78FC"/>
    <w:rsid w:val="000C7B4A"/>
    <w:rsid w:val="000D04A8"/>
    <w:rsid w:val="000D2887"/>
    <w:rsid w:val="000D290B"/>
    <w:rsid w:val="000D2A37"/>
    <w:rsid w:val="000D2BA9"/>
    <w:rsid w:val="000D2EEF"/>
    <w:rsid w:val="000D316D"/>
    <w:rsid w:val="000D3C89"/>
    <w:rsid w:val="000D5675"/>
    <w:rsid w:val="000D68D8"/>
    <w:rsid w:val="000D6BEC"/>
    <w:rsid w:val="000D77C4"/>
    <w:rsid w:val="000E004E"/>
    <w:rsid w:val="000E0AC3"/>
    <w:rsid w:val="000E141D"/>
    <w:rsid w:val="000E1F7D"/>
    <w:rsid w:val="000E33A1"/>
    <w:rsid w:val="000E4C6B"/>
    <w:rsid w:val="000E5894"/>
    <w:rsid w:val="000E5F79"/>
    <w:rsid w:val="000E6C5D"/>
    <w:rsid w:val="000E7FDB"/>
    <w:rsid w:val="000F0A55"/>
    <w:rsid w:val="000F0D45"/>
    <w:rsid w:val="000F1599"/>
    <w:rsid w:val="000F169F"/>
    <w:rsid w:val="000F217B"/>
    <w:rsid w:val="000F479D"/>
    <w:rsid w:val="000F491D"/>
    <w:rsid w:val="000F4FC3"/>
    <w:rsid w:val="000F5743"/>
    <w:rsid w:val="000F5B37"/>
    <w:rsid w:val="000F5E6F"/>
    <w:rsid w:val="000F660D"/>
    <w:rsid w:val="000F67B3"/>
    <w:rsid w:val="000F72F5"/>
    <w:rsid w:val="00100DD1"/>
    <w:rsid w:val="00101736"/>
    <w:rsid w:val="00101BA5"/>
    <w:rsid w:val="00101EFE"/>
    <w:rsid w:val="00103927"/>
    <w:rsid w:val="00104282"/>
    <w:rsid w:val="001046C1"/>
    <w:rsid w:val="00104B76"/>
    <w:rsid w:val="001055C6"/>
    <w:rsid w:val="001060C8"/>
    <w:rsid w:val="0010780C"/>
    <w:rsid w:val="001119F0"/>
    <w:rsid w:val="001129C4"/>
    <w:rsid w:val="00113194"/>
    <w:rsid w:val="001137AF"/>
    <w:rsid w:val="00115103"/>
    <w:rsid w:val="00116535"/>
    <w:rsid w:val="0011674E"/>
    <w:rsid w:val="0012011F"/>
    <w:rsid w:val="0012247E"/>
    <w:rsid w:val="001229DC"/>
    <w:rsid w:val="001247CB"/>
    <w:rsid w:val="00124B44"/>
    <w:rsid w:val="00127763"/>
    <w:rsid w:val="00127EFA"/>
    <w:rsid w:val="0013047D"/>
    <w:rsid w:val="00131567"/>
    <w:rsid w:val="001318D2"/>
    <w:rsid w:val="0013229B"/>
    <w:rsid w:val="00133127"/>
    <w:rsid w:val="001341DD"/>
    <w:rsid w:val="00134244"/>
    <w:rsid w:val="001347E6"/>
    <w:rsid w:val="0013510F"/>
    <w:rsid w:val="00135204"/>
    <w:rsid w:val="00136633"/>
    <w:rsid w:val="001368C6"/>
    <w:rsid w:val="001371AE"/>
    <w:rsid w:val="00137441"/>
    <w:rsid w:val="0013776F"/>
    <w:rsid w:val="001377B0"/>
    <w:rsid w:val="001378C4"/>
    <w:rsid w:val="00140B24"/>
    <w:rsid w:val="0014108C"/>
    <w:rsid w:val="00141ECB"/>
    <w:rsid w:val="00142ADB"/>
    <w:rsid w:val="00142B6D"/>
    <w:rsid w:val="00143366"/>
    <w:rsid w:val="0014387C"/>
    <w:rsid w:val="001442EA"/>
    <w:rsid w:val="00146411"/>
    <w:rsid w:val="001467A6"/>
    <w:rsid w:val="001471A5"/>
    <w:rsid w:val="0014727A"/>
    <w:rsid w:val="001479E7"/>
    <w:rsid w:val="00150563"/>
    <w:rsid w:val="00150619"/>
    <w:rsid w:val="001509B0"/>
    <w:rsid w:val="0015206D"/>
    <w:rsid w:val="00152931"/>
    <w:rsid w:val="00152A48"/>
    <w:rsid w:val="00152DBF"/>
    <w:rsid w:val="00153F0B"/>
    <w:rsid w:val="00154301"/>
    <w:rsid w:val="00155AF0"/>
    <w:rsid w:val="00155B89"/>
    <w:rsid w:val="00155C09"/>
    <w:rsid w:val="00156AF7"/>
    <w:rsid w:val="00156DF9"/>
    <w:rsid w:val="00157922"/>
    <w:rsid w:val="00160CE5"/>
    <w:rsid w:val="00160D99"/>
    <w:rsid w:val="00162F47"/>
    <w:rsid w:val="00164AEC"/>
    <w:rsid w:val="001650ED"/>
    <w:rsid w:val="00165198"/>
    <w:rsid w:val="001659FF"/>
    <w:rsid w:val="001660EB"/>
    <w:rsid w:val="001669D9"/>
    <w:rsid w:val="00167A95"/>
    <w:rsid w:val="001709B9"/>
    <w:rsid w:val="00170BDE"/>
    <w:rsid w:val="0017138B"/>
    <w:rsid w:val="001714F8"/>
    <w:rsid w:val="00171D1C"/>
    <w:rsid w:val="00171D90"/>
    <w:rsid w:val="00172D7C"/>
    <w:rsid w:val="001733B0"/>
    <w:rsid w:val="00173B88"/>
    <w:rsid w:val="00174F5A"/>
    <w:rsid w:val="001758AB"/>
    <w:rsid w:val="00175A70"/>
    <w:rsid w:val="0017649A"/>
    <w:rsid w:val="001764AB"/>
    <w:rsid w:val="00177F96"/>
    <w:rsid w:val="00180574"/>
    <w:rsid w:val="00180682"/>
    <w:rsid w:val="0018075D"/>
    <w:rsid w:val="001829A0"/>
    <w:rsid w:val="001832C4"/>
    <w:rsid w:val="001846A2"/>
    <w:rsid w:val="0018501A"/>
    <w:rsid w:val="00185675"/>
    <w:rsid w:val="0018572C"/>
    <w:rsid w:val="001858EC"/>
    <w:rsid w:val="0018610E"/>
    <w:rsid w:val="00186C20"/>
    <w:rsid w:val="00187F0F"/>
    <w:rsid w:val="00190700"/>
    <w:rsid w:val="00190F6D"/>
    <w:rsid w:val="00191204"/>
    <w:rsid w:val="00192EA5"/>
    <w:rsid w:val="00193D20"/>
    <w:rsid w:val="001943BC"/>
    <w:rsid w:val="00195F08"/>
    <w:rsid w:val="001961E3"/>
    <w:rsid w:val="00196A5D"/>
    <w:rsid w:val="0019736B"/>
    <w:rsid w:val="001A04D8"/>
    <w:rsid w:val="001A0C77"/>
    <w:rsid w:val="001A2AF9"/>
    <w:rsid w:val="001A397D"/>
    <w:rsid w:val="001A3D9D"/>
    <w:rsid w:val="001A3E79"/>
    <w:rsid w:val="001A4681"/>
    <w:rsid w:val="001A4897"/>
    <w:rsid w:val="001A4A3D"/>
    <w:rsid w:val="001A5B78"/>
    <w:rsid w:val="001A5D85"/>
    <w:rsid w:val="001A7C2E"/>
    <w:rsid w:val="001B0397"/>
    <w:rsid w:val="001B0D26"/>
    <w:rsid w:val="001B1343"/>
    <w:rsid w:val="001B25AA"/>
    <w:rsid w:val="001B2EC4"/>
    <w:rsid w:val="001B2FA7"/>
    <w:rsid w:val="001B3795"/>
    <w:rsid w:val="001B6538"/>
    <w:rsid w:val="001B7933"/>
    <w:rsid w:val="001B7FDB"/>
    <w:rsid w:val="001C044F"/>
    <w:rsid w:val="001C1516"/>
    <w:rsid w:val="001C1926"/>
    <w:rsid w:val="001C209E"/>
    <w:rsid w:val="001C3436"/>
    <w:rsid w:val="001C3DCE"/>
    <w:rsid w:val="001C4E13"/>
    <w:rsid w:val="001C5164"/>
    <w:rsid w:val="001C58C7"/>
    <w:rsid w:val="001C5C13"/>
    <w:rsid w:val="001C6870"/>
    <w:rsid w:val="001C6DF0"/>
    <w:rsid w:val="001C7038"/>
    <w:rsid w:val="001D0199"/>
    <w:rsid w:val="001D02DD"/>
    <w:rsid w:val="001D04F3"/>
    <w:rsid w:val="001D0F2D"/>
    <w:rsid w:val="001D15B4"/>
    <w:rsid w:val="001D17AE"/>
    <w:rsid w:val="001D29FD"/>
    <w:rsid w:val="001D3133"/>
    <w:rsid w:val="001D3805"/>
    <w:rsid w:val="001D5530"/>
    <w:rsid w:val="001D62CD"/>
    <w:rsid w:val="001D714F"/>
    <w:rsid w:val="001E0731"/>
    <w:rsid w:val="001E0D85"/>
    <w:rsid w:val="001E0FB3"/>
    <w:rsid w:val="001E11AD"/>
    <w:rsid w:val="001E1D46"/>
    <w:rsid w:val="001E2243"/>
    <w:rsid w:val="001E2C67"/>
    <w:rsid w:val="001E3B3C"/>
    <w:rsid w:val="001E4260"/>
    <w:rsid w:val="001E4C59"/>
    <w:rsid w:val="001F04A9"/>
    <w:rsid w:val="001F0AD8"/>
    <w:rsid w:val="001F0F85"/>
    <w:rsid w:val="001F1869"/>
    <w:rsid w:val="001F1905"/>
    <w:rsid w:val="001F2182"/>
    <w:rsid w:val="001F24DB"/>
    <w:rsid w:val="001F287D"/>
    <w:rsid w:val="001F337A"/>
    <w:rsid w:val="001F422E"/>
    <w:rsid w:val="001F4A8E"/>
    <w:rsid w:val="001F4FDA"/>
    <w:rsid w:val="001F59E2"/>
    <w:rsid w:val="001F6B1A"/>
    <w:rsid w:val="001F6B70"/>
    <w:rsid w:val="001F6D0F"/>
    <w:rsid w:val="001F6F0C"/>
    <w:rsid w:val="002019DF"/>
    <w:rsid w:val="00201B4F"/>
    <w:rsid w:val="0020388A"/>
    <w:rsid w:val="002038D0"/>
    <w:rsid w:val="00203C60"/>
    <w:rsid w:val="00203FE7"/>
    <w:rsid w:val="002041F6"/>
    <w:rsid w:val="00205555"/>
    <w:rsid w:val="00205BF5"/>
    <w:rsid w:val="0020663A"/>
    <w:rsid w:val="00207004"/>
    <w:rsid w:val="00207E3D"/>
    <w:rsid w:val="00207EC1"/>
    <w:rsid w:val="002100F2"/>
    <w:rsid w:val="00210533"/>
    <w:rsid w:val="00210EB4"/>
    <w:rsid w:val="00211B30"/>
    <w:rsid w:val="00212E7F"/>
    <w:rsid w:val="0021413A"/>
    <w:rsid w:val="00214691"/>
    <w:rsid w:val="00214826"/>
    <w:rsid w:val="00215289"/>
    <w:rsid w:val="0021555E"/>
    <w:rsid w:val="00215947"/>
    <w:rsid w:val="00216041"/>
    <w:rsid w:val="002169DB"/>
    <w:rsid w:val="00221647"/>
    <w:rsid w:val="00221E61"/>
    <w:rsid w:val="00221F95"/>
    <w:rsid w:val="002226E1"/>
    <w:rsid w:val="00223E88"/>
    <w:rsid w:val="00224A96"/>
    <w:rsid w:val="00224AA0"/>
    <w:rsid w:val="00225354"/>
    <w:rsid w:val="00225A39"/>
    <w:rsid w:val="00225AEA"/>
    <w:rsid w:val="002261DE"/>
    <w:rsid w:val="00226B1F"/>
    <w:rsid w:val="00227870"/>
    <w:rsid w:val="00230533"/>
    <w:rsid w:val="00232301"/>
    <w:rsid w:val="00232EF0"/>
    <w:rsid w:val="00233BAE"/>
    <w:rsid w:val="0023416F"/>
    <w:rsid w:val="00234A45"/>
    <w:rsid w:val="00234CAF"/>
    <w:rsid w:val="00234D1F"/>
    <w:rsid w:val="0023527C"/>
    <w:rsid w:val="00235EAD"/>
    <w:rsid w:val="00237C78"/>
    <w:rsid w:val="00237CB8"/>
    <w:rsid w:val="0024092E"/>
    <w:rsid w:val="00240BF7"/>
    <w:rsid w:val="00241D74"/>
    <w:rsid w:val="00242DED"/>
    <w:rsid w:val="00245395"/>
    <w:rsid w:val="002505D1"/>
    <w:rsid w:val="00251156"/>
    <w:rsid w:val="00251401"/>
    <w:rsid w:val="002523F3"/>
    <w:rsid w:val="00252464"/>
    <w:rsid w:val="0025258B"/>
    <w:rsid w:val="00254B66"/>
    <w:rsid w:val="00255544"/>
    <w:rsid w:val="002567E3"/>
    <w:rsid w:val="0025698B"/>
    <w:rsid w:val="0026008C"/>
    <w:rsid w:val="0026070F"/>
    <w:rsid w:val="00263B99"/>
    <w:rsid w:val="00263F43"/>
    <w:rsid w:val="00264B99"/>
    <w:rsid w:val="00265998"/>
    <w:rsid w:val="00267F5E"/>
    <w:rsid w:val="00270287"/>
    <w:rsid w:val="00271310"/>
    <w:rsid w:val="00271609"/>
    <w:rsid w:val="002737F2"/>
    <w:rsid w:val="00273E5B"/>
    <w:rsid w:val="002745AB"/>
    <w:rsid w:val="00274825"/>
    <w:rsid w:val="002759B6"/>
    <w:rsid w:val="002767C4"/>
    <w:rsid w:val="00277B08"/>
    <w:rsid w:val="00280057"/>
    <w:rsid w:val="00283A20"/>
    <w:rsid w:val="00283A66"/>
    <w:rsid w:val="00284EBE"/>
    <w:rsid w:val="00285301"/>
    <w:rsid w:val="002855E6"/>
    <w:rsid w:val="00285BB0"/>
    <w:rsid w:val="0028741B"/>
    <w:rsid w:val="002875FC"/>
    <w:rsid w:val="00290CD4"/>
    <w:rsid w:val="00291E7A"/>
    <w:rsid w:val="00292437"/>
    <w:rsid w:val="002926DA"/>
    <w:rsid w:val="00294C04"/>
    <w:rsid w:val="0029581E"/>
    <w:rsid w:val="002973ED"/>
    <w:rsid w:val="00297F24"/>
    <w:rsid w:val="002A03BD"/>
    <w:rsid w:val="002A07AB"/>
    <w:rsid w:val="002A0A16"/>
    <w:rsid w:val="002A158B"/>
    <w:rsid w:val="002A1F58"/>
    <w:rsid w:val="002A2A48"/>
    <w:rsid w:val="002A2A7C"/>
    <w:rsid w:val="002A38FB"/>
    <w:rsid w:val="002A41DF"/>
    <w:rsid w:val="002A4B85"/>
    <w:rsid w:val="002A4BF6"/>
    <w:rsid w:val="002A5260"/>
    <w:rsid w:val="002A5D5B"/>
    <w:rsid w:val="002A6350"/>
    <w:rsid w:val="002A73D3"/>
    <w:rsid w:val="002B007C"/>
    <w:rsid w:val="002B024E"/>
    <w:rsid w:val="002B05B4"/>
    <w:rsid w:val="002B0B8C"/>
    <w:rsid w:val="002B17EB"/>
    <w:rsid w:val="002B1F16"/>
    <w:rsid w:val="002B305D"/>
    <w:rsid w:val="002B3729"/>
    <w:rsid w:val="002B3D62"/>
    <w:rsid w:val="002B4165"/>
    <w:rsid w:val="002B425E"/>
    <w:rsid w:val="002B47D4"/>
    <w:rsid w:val="002B481D"/>
    <w:rsid w:val="002B4D24"/>
    <w:rsid w:val="002B54F0"/>
    <w:rsid w:val="002B585A"/>
    <w:rsid w:val="002B6434"/>
    <w:rsid w:val="002B648D"/>
    <w:rsid w:val="002B6636"/>
    <w:rsid w:val="002B68D6"/>
    <w:rsid w:val="002B6F01"/>
    <w:rsid w:val="002C0683"/>
    <w:rsid w:val="002C15F6"/>
    <w:rsid w:val="002C1F63"/>
    <w:rsid w:val="002C1FB7"/>
    <w:rsid w:val="002C20B9"/>
    <w:rsid w:val="002C2254"/>
    <w:rsid w:val="002C32B9"/>
    <w:rsid w:val="002C39CF"/>
    <w:rsid w:val="002C3A52"/>
    <w:rsid w:val="002C62B5"/>
    <w:rsid w:val="002C710C"/>
    <w:rsid w:val="002C76DD"/>
    <w:rsid w:val="002D050E"/>
    <w:rsid w:val="002D2B92"/>
    <w:rsid w:val="002D3084"/>
    <w:rsid w:val="002D5E6A"/>
    <w:rsid w:val="002D63D8"/>
    <w:rsid w:val="002D7452"/>
    <w:rsid w:val="002E1A6C"/>
    <w:rsid w:val="002E22E3"/>
    <w:rsid w:val="002E3418"/>
    <w:rsid w:val="002E36D2"/>
    <w:rsid w:val="002E57D5"/>
    <w:rsid w:val="002E673E"/>
    <w:rsid w:val="002E6C2E"/>
    <w:rsid w:val="002E6CC6"/>
    <w:rsid w:val="002E6DB2"/>
    <w:rsid w:val="002E7D53"/>
    <w:rsid w:val="002F09A4"/>
    <w:rsid w:val="002F10B2"/>
    <w:rsid w:val="002F15A5"/>
    <w:rsid w:val="002F1720"/>
    <w:rsid w:val="002F325C"/>
    <w:rsid w:val="002F34F5"/>
    <w:rsid w:val="002F4989"/>
    <w:rsid w:val="002F4FF7"/>
    <w:rsid w:val="002F5E00"/>
    <w:rsid w:val="002F6291"/>
    <w:rsid w:val="00301185"/>
    <w:rsid w:val="00301C3A"/>
    <w:rsid w:val="00302C50"/>
    <w:rsid w:val="00302E81"/>
    <w:rsid w:val="00303217"/>
    <w:rsid w:val="00303C07"/>
    <w:rsid w:val="00304355"/>
    <w:rsid w:val="00304954"/>
    <w:rsid w:val="00304B85"/>
    <w:rsid w:val="00306931"/>
    <w:rsid w:val="00306DEC"/>
    <w:rsid w:val="00306E68"/>
    <w:rsid w:val="003074E3"/>
    <w:rsid w:val="00310988"/>
    <w:rsid w:val="00311902"/>
    <w:rsid w:val="00311A84"/>
    <w:rsid w:val="00311B9C"/>
    <w:rsid w:val="00311FA8"/>
    <w:rsid w:val="003122DC"/>
    <w:rsid w:val="00312489"/>
    <w:rsid w:val="00313392"/>
    <w:rsid w:val="00313BF3"/>
    <w:rsid w:val="00313E55"/>
    <w:rsid w:val="00315FCD"/>
    <w:rsid w:val="0031689A"/>
    <w:rsid w:val="00317A3A"/>
    <w:rsid w:val="00317B7C"/>
    <w:rsid w:val="0032099F"/>
    <w:rsid w:val="00320F49"/>
    <w:rsid w:val="00321696"/>
    <w:rsid w:val="00321F90"/>
    <w:rsid w:val="003234CC"/>
    <w:rsid w:val="003236F9"/>
    <w:rsid w:val="0032552B"/>
    <w:rsid w:val="0032602E"/>
    <w:rsid w:val="003270B7"/>
    <w:rsid w:val="0032795C"/>
    <w:rsid w:val="003333E3"/>
    <w:rsid w:val="003336D4"/>
    <w:rsid w:val="003338DD"/>
    <w:rsid w:val="00333E50"/>
    <w:rsid w:val="00334E97"/>
    <w:rsid w:val="0033717A"/>
    <w:rsid w:val="003371A8"/>
    <w:rsid w:val="00337B9D"/>
    <w:rsid w:val="00337CAA"/>
    <w:rsid w:val="00340CDA"/>
    <w:rsid w:val="00342EF4"/>
    <w:rsid w:val="00343248"/>
    <w:rsid w:val="00343CFF"/>
    <w:rsid w:val="0034435A"/>
    <w:rsid w:val="003460F9"/>
    <w:rsid w:val="0034696A"/>
    <w:rsid w:val="003472FB"/>
    <w:rsid w:val="0035064D"/>
    <w:rsid w:val="003512CB"/>
    <w:rsid w:val="00351E49"/>
    <w:rsid w:val="003523B3"/>
    <w:rsid w:val="003529BC"/>
    <w:rsid w:val="00352CEE"/>
    <w:rsid w:val="00352FAE"/>
    <w:rsid w:val="00353702"/>
    <w:rsid w:val="00354476"/>
    <w:rsid w:val="003551A1"/>
    <w:rsid w:val="0035651B"/>
    <w:rsid w:val="003566F3"/>
    <w:rsid w:val="00357EBE"/>
    <w:rsid w:val="00361599"/>
    <w:rsid w:val="00362444"/>
    <w:rsid w:val="003636AC"/>
    <w:rsid w:val="0036497A"/>
    <w:rsid w:val="003655C2"/>
    <w:rsid w:val="00365743"/>
    <w:rsid w:val="00365807"/>
    <w:rsid w:val="003669D5"/>
    <w:rsid w:val="00367126"/>
    <w:rsid w:val="00370E9E"/>
    <w:rsid w:val="00371B75"/>
    <w:rsid w:val="00373685"/>
    <w:rsid w:val="003739F4"/>
    <w:rsid w:val="00374168"/>
    <w:rsid w:val="0037426D"/>
    <w:rsid w:val="003755DF"/>
    <w:rsid w:val="003756EB"/>
    <w:rsid w:val="00376285"/>
    <w:rsid w:val="0037631C"/>
    <w:rsid w:val="00376F85"/>
    <w:rsid w:val="00377FE5"/>
    <w:rsid w:val="00380592"/>
    <w:rsid w:val="00381D67"/>
    <w:rsid w:val="003827FF"/>
    <w:rsid w:val="00383A2F"/>
    <w:rsid w:val="003846F5"/>
    <w:rsid w:val="00385137"/>
    <w:rsid w:val="003851F5"/>
    <w:rsid w:val="00385BCA"/>
    <w:rsid w:val="00385C1F"/>
    <w:rsid w:val="00385C7E"/>
    <w:rsid w:val="00390C90"/>
    <w:rsid w:val="00391CEF"/>
    <w:rsid w:val="00391E66"/>
    <w:rsid w:val="00392048"/>
    <w:rsid w:val="003A2164"/>
    <w:rsid w:val="003A2897"/>
    <w:rsid w:val="003A29F6"/>
    <w:rsid w:val="003A2ED0"/>
    <w:rsid w:val="003A329B"/>
    <w:rsid w:val="003A337A"/>
    <w:rsid w:val="003A4F6F"/>
    <w:rsid w:val="003A50B3"/>
    <w:rsid w:val="003A653E"/>
    <w:rsid w:val="003A7A98"/>
    <w:rsid w:val="003A7B1B"/>
    <w:rsid w:val="003B1505"/>
    <w:rsid w:val="003B28B3"/>
    <w:rsid w:val="003B2B0E"/>
    <w:rsid w:val="003B2CF3"/>
    <w:rsid w:val="003B302F"/>
    <w:rsid w:val="003B3AF3"/>
    <w:rsid w:val="003B44CE"/>
    <w:rsid w:val="003B4D99"/>
    <w:rsid w:val="003B4DEC"/>
    <w:rsid w:val="003B55C0"/>
    <w:rsid w:val="003B79E0"/>
    <w:rsid w:val="003B7A38"/>
    <w:rsid w:val="003B7B28"/>
    <w:rsid w:val="003C0396"/>
    <w:rsid w:val="003C06F0"/>
    <w:rsid w:val="003C0E2D"/>
    <w:rsid w:val="003C37C6"/>
    <w:rsid w:val="003C4D9F"/>
    <w:rsid w:val="003C62BF"/>
    <w:rsid w:val="003C6DAD"/>
    <w:rsid w:val="003C733F"/>
    <w:rsid w:val="003D0A3E"/>
    <w:rsid w:val="003D1527"/>
    <w:rsid w:val="003D1C8C"/>
    <w:rsid w:val="003D1FD4"/>
    <w:rsid w:val="003D2229"/>
    <w:rsid w:val="003D2433"/>
    <w:rsid w:val="003D27D4"/>
    <w:rsid w:val="003D2916"/>
    <w:rsid w:val="003D2A1C"/>
    <w:rsid w:val="003D498E"/>
    <w:rsid w:val="003D4D71"/>
    <w:rsid w:val="003D6EEE"/>
    <w:rsid w:val="003D765C"/>
    <w:rsid w:val="003E0318"/>
    <w:rsid w:val="003E0433"/>
    <w:rsid w:val="003E08D3"/>
    <w:rsid w:val="003E1DCE"/>
    <w:rsid w:val="003E21BA"/>
    <w:rsid w:val="003E2D45"/>
    <w:rsid w:val="003E3546"/>
    <w:rsid w:val="003E3FEA"/>
    <w:rsid w:val="003E4378"/>
    <w:rsid w:val="003E4AE1"/>
    <w:rsid w:val="003E53F9"/>
    <w:rsid w:val="003E5503"/>
    <w:rsid w:val="003E57F8"/>
    <w:rsid w:val="003E6A1C"/>
    <w:rsid w:val="003E6F33"/>
    <w:rsid w:val="003E7655"/>
    <w:rsid w:val="003E786B"/>
    <w:rsid w:val="003F0504"/>
    <w:rsid w:val="003F1103"/>
    <w:rsid w:val="003F139F"/>
    <w:rsid w:val="003F16C3"/>
    <w:rsid w:val="003F17CC"/>
    <w:rsid w:val="003F1946"/>
    <w:rsid w:val="003F1E74"/>
    <w:rsid w:val="003F2F98"/>
    <w:rsid w:val="003F32D0"/>
    <w:rsid w:val="003F3466"/>
    <w:rsid w:val="003F3679"/>
    <w:rsid w:val="003F399D"/>
    <w:rsid w:val="003F64BC"/>
    <w:rsid w:val="003F6C55"/>
    <w:rsid w:val="003F7FB8"/>
    <w:rsid w:val="004009EC"/>
    <w:rsid w:val="004029A1"/>
    <w:rsid w:val="00405527"/>
    <w:rsid w:val="004060EB"/>
    <w:rsid w:val="00406F3A"/>
    <w:rsid w:val="0040785F"/>
    <w:rsid w:val="00410416"/>
    <w:rsid w:val="00410E84"/>
    <w:rsid w:val="00412A5C"/>
    <w:rsid w:val="004138D9"/>
    <w:rsid w:val="0041560B"/>
    <w:rsid w:val="0042096F"/>
    <w:rsid w:val="00423E5D"/>
    <w:rsid w:val="00423FEC"/>
    <w:rsid w:val="00424152"/>
    <w:rsid w:val="00424F24"/>
    <w:rsid w:val="00425F5B"/>
    <w:rsid w:val="00426FEA"/>
    <w:rsid w:val="004274A5"/>
    <w:rsid w:val="0042755F"/>
    <w:rsid w:val="00427A48"/>
    <w:rsid w:val="00427C03"/>
    <w:rsid w:val="00430CB5"/>
    <w:rsid w:val="0043167D"/>
    <w:rsid w:val="00432DA1"/>
    <w:rsid w:val="00433275"/>
    <w:rsid w:val="004334D0"/>
    <w:rsid w:val="00433669"/>
    <w:rsid w:val="00435B96"/>
    <w:rsid w:val="00437032"/>
    <w:rsid w:val="00437062"/>
    <w:rsid w:val="004400A6"/>
    <w:rsid w:val="0044029C"/>
    <w:rsid w:val="00441E03"/>
    <w:rsid w:val="004425E9"/>
    <w:rsid w:val="00443B58"/>
    <w:rsid w:val="00444D2B"/>
    <w:rsid w:val="00444F7B"/>
    <w:rsid w:val="00445970"/>
    <w:rsid w:val="004459E5"/>
    <w:rsid w:val="00446667"/>
    <w:rsid w:val="00446770"/>
    <w:rsid w:val="00446A72"/>
    <w:rsid w:val="0044742B"/>
    <w:rsid w:val="00450220"/>
    <w:rsid w:val="004504A0"/>
    <w:rsid w:val="00450CCE"/>
    <w:rsid w:val="00451230"/>
    <w:rsid w:val="004514EF"/>
    <w:rsid w:val="00451A5E"/>
    <w:rsid w:val="00453626"/>
    <w:rsid w:val="004541F9"/>
    <w:rsid w:val="00454C5E"/>
    <w:rsid w:val="00455826"/>
    <w:rsid w:val="004559E0"/>
    <w:rsid w:val="0045765C"/>
    <w:rsid w:val="00461903"/>
    <w:rsid w:val="0046352B"/>
    <w:rsid w:val="00465818"/>
    <w:rsid w:val="004658E6"/>
    <w:rsid w:val="00465A43"/>
    <w:rsid w:val="00465AF3"/>
    <w:rsid w:val="00467B62"/>
    <w:rsid w:val="0047030F"/>
    <w:rsid w:val="004708C5"/>
    <w:rsid w:val="00471B68"/>
    <w:rsid w:val="00473381"/>
    <w:rsid w:val="00473C92"/>
    <w:rsid w:val="00474EB5"/>
    <w:rsid w:val="004771DF"/>
    <w:rsid w:val="00477E26"/>
    <w:rsid w:val="00480CCF"/>
    <w:rsid w:val="004822A9"/>
    <w:rsid w:val="004822D2"/>
    <w:rsid w:val="004840CA"/>
    <w:rsid w:val="004846F4"/>
    <w:rsid w:val="00484BEB"/>
    <w:rsid w:val="00484F0B"/>
    <w:rsid w:val="004858A6"/>
    <w:rsid w:val="00485F4D"/>
    <w:rsid w:val="00486299"/>
    <w:rsid w:val="00486D43"/>
    <w:rsid w:val="00486ECD"/>
    <w:rsid w:val="00487889"/>
    <w:rsid w:val="00491BC2"/>
    <w:rsid w:val="004923F0"/>
    <w:rsid w:val="004936A6"/>
    <w:rsid w:val="00493AB4"/>
    <w:rsid w:val="004948F2"/>
    <w:rsid w:val="004955A4"/>
    <w:rsid w:val="00495B5D"/>
    <w:rsid w:val="00497D02"/>
    <w:rsid w:val="00497FBA"/>
    <w:rsid w:val="004A048B"/>
    <w:rsid w:val="004A06FF"/>
    <w:rsid w:val="004A0F0A"/>
    <w:rsid w:val="004A2BB1"/>
    <w:rsid w:val="004A2DBC"/>
    <w:rsid w:val="004A3083"/>
    <w:rsid w:val="004A3279"/>
    <w:rsid w:val="004A5536"/>
    <w:rsid w:val="004A5CE0"/>
    <w:rsid w:val="004A5DB3"/>
    <w:rsid w:val="004A6AD7"/>
    <w:rsid w:val="004A6F97"/>
    <w:rsid w:val="004A7AEB"/>
    <w:rsid w:val="004B10E6"/>
    <w:rsid w:val="004B12FE"/>
    <w:rsid w:val="004B208E"/>
    <w:rsid w:val="004B2205"/>
    <w:rsid w:val="004B2223"/>
    <w:rsid w:val="004B32CF"/>
    <w:rsid w:val="004B3DC3"/>
    <w:rsid w:val="004B5118"/>
    <w:rsid w:val="004B51D8"/>
    <w:rsid w:val="004B54B0"/>
    <w:rsid w:val="004B559C"/>
    <w:rsid w:val="004B5789"/>
    <w:rsid w:val="004B6BF8"/>
    <w:rsid w:val="004B6DD0"/>
    <w:rsid w:val="004B6E4A"/>
    <w:rsid w:val="004B7B9D"/>
    <w:rsid w:val="004C0D3A"/>
    <w:rsid w:val="004C1676"/>
    <w:rsid w:val="004C18F1"/>
    <w:rsid w:val="004C1D0F"/>
    <w:rsid w:val="004C1FD4"/>
    <w:rsid w:val="004C328E"/>
    <w:rsid w:val="004C407E"/>
    <w:rsid w:val="004C5951"/>
    <w:rsid w:val="004C6D06"/>
    <w:rsid w:val="004C7329"/>
    <w:rsid w:val="004C7E6B"/>
    <w:rsid w:val="004C7EAC"/>
    <w:rsid w:val="004D0CD6"/>
    <w:rsid w:val="004D1625"/>
    <w:rsid w:val="004D1835"/>
    <w:rsid w:val="004D1A27"/>
    <w:rsid w:val="004D1C3F"/>
    <w:rsid w:val="004D46E0"/>
    <w:rsid w:val="004D4915"/>
    <w:rsid w:val="004D4F58"/>
    <w:rsid w:val="004D506B"/>
    <w:rsid w:val="004D5E1D"/>
    <w:rsid w:val="004D7B11"/>
    <w:rsid w:val="004E0254"/>
    <w:rsid w:val="004E133F"/>
    <w:rsid w:val="004E2B7A"/>
    <w:rsid w:val="004E44A0"/>
    <w:rsid w:val="004E496F"/>
    <w:rsid w:val="004E584D"/>
    <w:rsid w:val="004E607C"/>
    <w:rsid w:val="004E63A4"/>
    <w:rsid w:val="004E706C"/>
    <w:rsid w:val="004F273B"/>
    <w:rsid w:val="004F37BA"/>
    <w:rsid w:val="004F440C"/>
    <w:rsid w:val="004F5240"/>
    <w:rsid w:val="004F5612"/>
    <w:rsid w:val="004F6D59"/>
    <w:rsid w:val="004F7B28"/>
    <w:rsid w:val="004F7B93"/>
    <w:rsid w:val="00501D48"/>
    <w:rsid w:val="00502B09"/>
    <w:rsid w:val="005033BF"/>
    <w:rsid w:val="00503797"/>
    <w:rsid w:val="00503FD2"/>
    <w:rsid w:val="0050431B"/>
    <w:rsid w:val="00504A8A"/>
    <w:rsid w:val="00505C96"/>
    <w:rsid w:val="005062DD"/>
    <w:rsid w:val="005072F5"/>
    <w:rsid w:val="005106BE"/>
    <w:rsid w:val="0051147B"/>
    <w:rsid w:val="005120A4"/>
    <w:rsid w:val="005129E4"/>
    <w:rsid w:val="00513696"/>
    <w:rsid w:val="00514286"/>
    <w:rsid w:val="00514EB4"/>
    <w:rsid w:val="005155EE"/>
    <w:rsid w:val="00515D33"/>
    <w:rsid w:val="005167B1"/>
    <w:rsid w:val="005167E2"/>
    <w:rsid w:val="00516C16"/>
    <w:rsid w:val="00516F4A"/>
    <w:rsid w:val="005205E8"/>
    <w:rsid w:val="00520FFD"/>
    <w:rsid w:val="005216E9"/>
    <w:rsid w:val="00521DF0"/>
    <w:rsid w:val="0052233E"/>
    <w:rsid w:val="005226AE"/>
    <w:rsid w:val="00522C31"/>
    <w:rsid w:val="005233DE"/>
    <w:rsid w:val="00524911"/>
    <w:rsid w:val="0052563C"/>
    <w:rsid w:val="00525655"/>
    <w:rsid w:val="0052623D"/>
    <w:rsid w:val="00531B5F"/>
    <w:rsid w:val="00532209"/>
    <w:rsid w:val="00532AB9"/>
    <w:rsid w:val="00532D6E"/>
    <w:rsid w:val="00532F32"/>
    <w:rsid w:val="00533C49"/>
    <w:rsid w:val="00535CEA"/>
    <w:rsid w:val="00536053"/>
    <w:rsid w:val="005362A4"/>
    <w:rsid w:val="0053665B"/>
    <w:rsid w:val="00536C28"/>
    <w:rsid w:val="00537439"/>
    <w:rsid w:val="00537A58"/>
    <w:rsid w:val="00537ABB"/>
    <w:rsid w:val="00540229"/>
    <w:rsid w:val="00540653"/>
    <w:rsid w:val="00541106"/>
    <w:rsid w:val="005415F0"/>
    <w:rsid w:val="005416D3"/>
    <w:rsid w:val="0054186B"/>
    <w:rsid w:val="00542237"/>
    <w:rsid w:val="00543A9C"/>
    <w:rsid w:val="0054437A"/>
    <w:rsid w:val="0054532A"/>
    <w:rsid w:val="00545357"/>
    <w:rsid w:val="00545A82"/>
    <w:rsid w:val="005465F0"/>
    <w:rsid w:val="0054675D"/>
    <w:rsid w:val="00546941"/>
    <w:rsid w:val="00546D15"/>
    <w:rsid w:val="00551753"/>
    <w:rsid w:val="00551BFC"/>
    <w:rsid w:val="005522A3"/>
    <w:rsid w:val="005528B4"/>
    <w:rsid w:val="00553206"/>
    <w:rsid w:val="00554301"/>
    <w:rsid w:val="00554375"/>
    <w:rsid w:val="005543FF"/>
    <w:rsid w:val="00554B8A"/>
    <w:rsid w:val="005552DD"/>
    <w:rsid w:val="0055699F"/>
    <w:rsid w:val="00556CF1"/>
    <w:rsid w:val="005571E8"/>
    <w:rsid w:val="00561721"/>
    <w:rsid w:val="005651A7"/>
    <w:rsid w:val="005653CD"/>
    <w:rsid w:val="00566642"/>
    <w:rsid w:val="00567771"/>
    <w:rsid w:val="00567BCA"/>
    <w:rsid w:val="00567FD6"/>
    <w:rsid w:val="005702FC"/>
    <w:rsid w:val="00570ACB"/>
    <w:rsid w:val="00570F5D"/>
    <w:rsid w:val="005711E9"/>
    <w:rsid w:val="0057210E"/>
    <w:rsid w:val="005727EC"/>
    <w:rsid w:val="00573C28"/>
    <w:rsid w:val="00574825"/>
    <w:rsid w:val="00575268"/>
    <w:rsid w:val="005754C9"/>
    <w:rsid w:val="00575AAC"/>
    <w:rsid w:val="00575B84"/>
    <w:rsid w:val="005762DD"/>
    <w:rsid w:val="00577195"/>
    <w:rsid w:val="00580381"/>
    <w:rsid w:val="0058130B"/>
    <w:rsid w:val="005833AE"/>
    <w:rsid w:val="00584565"/>
    <w:rsid w:val="00584B98"/>
    <w:rsid w:val="00585EF2"/>
    <w:rsid w:val="0058697A"/>
    <w:rsid w:val="00586D80"/>
    <w:rsid w:val="00586FAF"/>
    <w:rsid w:val="005872B7"/>
    <w:rsid w:val="00587E16"/>
    <w:rsid w:val="005902FF"/>
    <w:rsid w:val="00591112"/>
    <w:rsid w:val="0059145A"/>
    <w:rsid w:val="00592072"/>
    <w:rsid w:val="0059208D"/>
    <w:rsid w:val="00592C3E"/>
    <w:rsid w:val="00593520"/>
    <w:rsid w:val="00594223"/>
    <w:rsid w:val="005942DE"/>
    <w:rsid w:val="00594325"/>
    <w:rsid w:val="00594631"/>
    <w:rsid w:val="00594948"/>
    <w:rsid w:val="0059497C"/>
    <w:rsid w:val="005953FE"/>
    <w:rsid w:val="005959BE"/>
    <w:rsid w:val="0059622D"/>
    <w:rsid w:val="005A074C"/>
    <w:rsid w:val="005A121E"/>
    <w:rsid w:val="005A2454"/>
    <w:rsid w:val="005A2F56"/>
    <w:rsid w:val="005A4352"/>
    <w:rsid w:val="005A620B"/>
    <w:rsid w:val="005B087C"/>
    <w:rsid w:val="005B1BC9"/>
    <w:rsid w:val="005B1DD2"/>
    <w:rsid w:val="005B2409"/>
    <w:rsid w:val="005B2781"/>
    <w:rsid w:val="005B27AC"/>
    <w:rsid w:val="005B2D53"/>
    <w:rsid w:val="005B3083"/>
    <w:rsid w:val="005B3D02"/>
    <w:rsid w:val="005B4916"/>
    <w:rsid w:val="005B4A16"/>
    <w:rsid w:val="005B55F7"/>
    <w:rsid w:val="005B571B"/>
    <w:rsid w:val="005B6408"/>
    <w:rsid w:val="005B683E"/>
    <w:rsid w:val="005B6F29"/>
    <w:rsid w:val="005C019A"/>
    <w:rsid w:val="005C066B"/>
    <w:rsid w:val="005C0AFB"/>
    <w:rsid w:val="005C1685"/>
    <w:rsid w:val="005C1F61"/>
    <w:rsid w:val="005C2BD1"/>
    <w:rsid w:val="005C4115"/>
    <w:rsid w:val="005C4E84"/>
    <w:rsid w:val="005C50E9"/>
    <w:rsid w:val="005C5FF5"/>
    <w:rsid w:val="005C69AD"/>
    <w:rsid w:val="005C71F1"/>
    <w:rsid w:val="005C7841"/>
    <w:rsid w:val="005C7F90"/>
    <w:rsid w:val="005D0151"/>
    <w:rsid w:val="005D13B8"/>
    <w:rsid w:val="005D2987"/>
    <w:rsid w:val="005D2B68"/>
    <w:rsid w:val="005D37F1"/>
    <w:rsid w:val="005D396F"/>
    <w:rsid w:val="005D402C"/>
    <w:rsid w:val="005D4C0B"/>
    <w:rsid w:val="005D6E71"/>
    <w:rsid w:val="005D7A88"/>
    <w:rsid w:val="005E04A9"/>
    <w:rsid w:val="005E0EF2"/>
    <w:rsid w:val="005E1636"/>
    <w:rsid w:val="005E2350"/>
    <w:rsid w:val="005E285B"/>
    <w:rsid w:val="005E298F"/>
    <w:rsid w:val="005E3DEE"/>
    <w:rsid w:val="005E4764"/>
    <w:rsid w:val="005E4A60"/>
    <w:rsid w:val="005E5702"/>
    <w:rsid w:val="005E603A"/>
    <w:rsid w:val="005E64CC"/>
    <w:rsid w:val="005E67A4"/>
    <w:rsid w:val="005E73DA"/>
    <w:rsid w:val="005F176C"/>
    <w:rsid w:val="005F1F7E"/>
    <w:rsid w:val="005F3192"/>
    <w:rsid w:val="005F3DE6"/>
    <w:rsid w:val="005F64AD"/>
    <w:rsid w:val="005F65B1"/>
    <w:rsid w:val="005F7AF2"/>
    <w:rsid w:val="005F7E78"/>
    <w:rsid w:val="00602068"/>
    <w:rsid w:val="00602767"/>
    <w:rsid w:val="00602D7E"/>
    <w:rsid w:val="006035AD"/>
    <w:rsid w:val="00603944"/>
    <w:rsid w:val="006043F5"/>
    <w:rsid w:val="00605F7F"/>
    <w:rsid w:val="00606303"/>
    <w:rsid w:val="00606455"/>
    <w:rsid w:val="00606C23"/>
    <w:rsid w:val="006072E0"/>
    <w:rsid w:val="006076F5"/>
    <w:rsid w:val="0061058F"/>
    <w:rsid w:val="006114AB"/>
    <w:rsid w:val="00611F82"/>
    <w:rsid w:val="00612A02"/>
    <w:rsid w:val="006133A6"/>
    <w:rsid w:val="00614D16"/>
    <w:rsid w:val="00615153"/>
    <w:rsid w:val="00615D9D"/>
    <w:rsid w:val="00615F47"/>
    <w:rsid w:val="00616338"/>
    <w:rsid w:val="00616CBF"/>
    <w:rsid w:val="00620451"/>
    <w:rsid w:val="0062066B"/>
    <w:rsid w:val="00621797"/>
    <w:rsid w:val="00621E5D"/>
    <w:rsid w:val="006222E8"/>
    <w:rsid w:val="00622F29"/>
    <w:rsid w:val="00623744"/>
    <w:rsid w:val="00623D07"/>
    <w:rsid w:val="00626F88"/>
    <w:rsid w:val="00632BF5"/>
    <w:rsid w:val="0063621D"/>
    <w:rsid w:val="006365A9"/>
    <w:rsid w:val="006367EC"/>
    <w:rsid w:val="006374B2"/>
    <w:rsid w:val="00637A03"/>
    <w:rsid w:val="00637A0E"/>
    <w:rsid w:val="00640795"/>
    <w:rsid w:val="00641B06"/>
    <w:rsid w:val="00642523"/>
    <w:rsid w:val="00642960"/>
    <w:rsid w:val="00643B8B"/>
    <w:rsid w:val="00643ED7"/>
    <w:rsid w:val="0064408A"/>
    <w:rsid w:val="0064452D"/>
    <w:rsid w:val="00645E4F"/>
    <w:rsid w:val="00646632"/>
    <w:rsid w:val="00646A56"/>
    <w:rsid w:val="00646EE6"/>
    <w:rsid w:val="00647BD9"/>
    <w:rsid w:val="006505A0"/>
    <w:rsid w:val="00650E22"/>
    <w:rsid w:val="00651AB5"/>
    <w:rsid w:val="006537FB"/>
    <w:rsid w:val="00653FAF"/>
    <w:rsid w:val="006558A9"/>
    <w:rsid w:val="00655B72"/>
    <w:rsid w:val="00656379"/>
    <w:rsid w:val="00656D64"/>
    <w:rsid w:val="00657057"/>
    <w:rsid w:val="00661340"/>
    <w:rsid w:val="00661539"/>
    <w:rsid w:val="006618FF"/>
    <w:rsid w:val="00661C5B"/>
    <w:rsid w:val="00663921"/>
    <w:rsid w:val="00663F5D"/>
    <w:rsid w:val="00664578"/>
    <w:rsid w:val="006652A1"/>
    <w:rsid w:val="0066610A"/>
    <w:rsid w:val="00666D44"/>
    <w:rsid w:val="006670BD"/>
    <w:rsid w:val="006670D8"/>
    <w:rsid w:val="006702DC"/>
    <w:rsid w:val="00670BA6"/>
    <w:rsid w:val="0067178F"/>
    <w:rsid w:val="00671F41"/>
    <w:rsid w:val="006731BE"/>
    <w:rsid w:val="006732F1"/>
    <w:rsid w:val="00673741"/>
    <w:rsid w:val="00673D70"/>
    <w:rsid w:val="0067472A"/>
    <w:rsid w:val="00675D6C"/>
    <w:rsid w:val="00676429"/>
    <w:rsid w:val="00682A58"/>
    <w:rsid w:val="00683098"/>
    <w:rsid w:val="0068376B"/>
    <w:rsid w:val="00684A8A"/>
    <w:rsid w:val="00684B8F"/>
    <w:rsid w:val="00686D21"/>
    <w:rsid w:val="00687CE2"/>
    <w:rsid w:val="006900BE"/>
    <w:rsid w:val="00690DD7"/>
    <w:rsid w:val="006939BD"/>
    <w:rsid w:val="00694F4C"/>
    <w:rsid w:val="0069504D"/>
    <w:rsid w:val="00695526"/>
    <w:rsid w:val="00695C61"/>
    <w:rsid w:val="0069749B"/>
    <w:rsid w:val="00697E12"/>
    <w:rsid w:val="006A177C"/>
    <w:rsid w:val="006A2464"/>
    <w:rsid w:val="006A250F"/>
    <w:rsid w:val="006A28D9"/>
    <w:rsid w:val="006A2B82"/>
    <w:rsid w:val="006A3AE4"/>
    <w:rsid w:val="006A4039"/>
    <w:rsid w:val="006A426D"/>
    <w:rsid w:val="006A446E"/>
    <w:rsid w:val="006A4DFA"/>
    <w:rsid w:val="006A59E2"/>
    <w:rsid w:val="006A59EB"/>
    <w:rsid w:val="006A637E"/>
    <w:rsid w:val="006B0959"/>
    <w:rsid w:val="006B14F9"/>
    <w:rsid w:val="006B1965"/>
    <w:rsid w:val="006B26EB"/>
    <w:rsid w:val="006B2728"/>
    <w:rsid w:val="006B2EE8"/>
    <w:rsid w:val="006B3122"/>
    <w:rsid w:val="006B367A"/>
    <w:rsid w:val="006B3A6B"/>
    <w:rsid w:val="006B3D0F"/>
    <w:rsid w:val="006B4206"/>
    <w:rsid w:val="006B441E"/>
    <w:rsid w:val="006B4767"/>
    <w:rsid w:val="006B4B55"/>
    <w:rsid w:val="006B63EA"/>
    <w:rsid w:val="006B6B03"/>
    <w:rsid w:val="006B6EC8"/>
    <w:rsid w:val="006B7121"/>
    <w:rsid w:val="006B7C93"/>
    <w:rsid w:val="006C0A59"/>
    <w:rsid w:val="006C119B"/>
    <w:rsid w:val="006C19E7"/>
    <w:rsid w:val="006C554A"/>
    <w:rsid w:val="006C5712"/>
    <w:rsid w:val="006C5A32"/>
    <w:rsid w:val="006C5E1E"/>
    <w:rsid w:val="006C6130"/>
    <w:rsid w:val="006C7E21"/>
    <w:rsid w:val="006D0694"/>
    <w:rsid w:val="006D0F93"/>
    <w:rsid w:val="006D38F1"/>
    <w:rsid w:val="006D42E2"/>
    <w:rsid w:val="006D4A3D"/>
    <w:rsid w:val="006D58B5"/>
    <w:rsid w:val="006D58D7"/>
    <w:rsid w:val="006D5CC4"/>
    <w:rsid w:val="006D7D2B"/>
    <w:rsid w:val="006E154C"/>
    <w:rsid w:val="006E1CF7"/>
    <w:rsid w:val="006E31EC"/>
    <w:rsid w:val="006E5C94"/>
    <w:rsid w:val="006F10E5"/>
    <w:rsid w:val="006F33DF"/>
    <w:rsid w:val="006F40EF"/>
    <w:rsid w:val="006F49AA"/>
    <w:rsid w:val="006F5693"/>
    <w:rsid w:val="006F6059"/>
    <w:rsid w:val="006F7016"/>
    <w:rsid w:val="00700CD0"/>
    <w:rsid w:val="00703606"/>
    <w:rsid w:val="007040ED"/>
    <w:rsid w:val="00704464"/>
    <w:rsid w:val="00704497"/>
    <w:rsid w:val="0070469B"/>
    <w:rsid w:val="00704C9D"/>
    <w:rsid w:val="00704FF4"/>
    <w:rsid w:val="0070692E"/>
    <w:rsid w:val="00706D64"/>
    <w:rsid w:val="00707F5B"/>
    <w:rsid w:val="00711309"/>
    <w:rsid w:val="00711733"/>
    <w:rsid w:val="00711904"/>
    <w:rsid w:val="00713680"/>
    <w:rsid w:val="00713A00"/>
    <w:rsid w:val="00713B0F"/>
    <w:rsid w:val="00714290"/>
    <w:rsid w:val="00714AC2"/>
    <w:rsid w:val="007168AD"/>
    <w:rsid w:val="00716D35"/>
    <w:rsid w:val="00717666"/>
    <w:rsid w:val="00717F79"/>
    <w:rsid w:val="007201B1"/>
    <w:rsid w:val="00720472"/>
    <w:rsid w:val="00721E36"/>
    <w:rsid w:val="007223B7"/>
    <w:rsid w:val="0072285E"/>
    <w:rsid w:val="00722C7C"/>
    <w:rsid w:val="0072308D"/>
    <w:rsid w:val="00723BF2"/>
    <w:rsid w:val="00723FC2"/>
    <w:rsid w:val="00724117"/>
    <w:rsid w:val="00724375"/>
    <w:rsid w:val="007249B4"/>
    <w:rsid w:val="00724A43"/>
    <w:rsid w:val="00725348"/>
    <w:rsid w:val="00725A1D"/>
    <w:rsid w:val="00725D56"/>
    <w:rsid w:val="00726F91"/>
    <w:rsid w:val="007304CC"/>
    <w:rsid w:val="00730B19"/>
    <w:rsid w:val="007323CF"/>
    <w:rsid w:val="007327E8"/>
    <w:rsid w:val="00732E6B"/>
    <w:rsid w:val="007334D7"/>
    <w:rsid w:val="0073498D"/>
    <w:rsid w:val="00734F56"/>
    <w:rsid w:val="007350DD"/>
    <w:rsid w:val="00736431"/>
    <w:rsid w:val="00736602"/>
    <w:rsid w:val="007422DE"/>
    <w:rsid w:val="0074380D"/>
    <w:rsid w:val="00743E01"/>
    <w:rsid w:val="00744758"/>
    <w:rsid w:val="00744C17"/>
    <w:rsid w:val="00745B5D"/>
    <w:rsid w:val="00745F4F"/>
    <w:rsid w:val="007467BC"/>
    <w:rsid w:val="00746BF5"/>
    <w:rsid w:val="007475AB"/>
    <w:rsid w:val="0074791B"/>
    <w:rsid w:val="007503F3"/>
    <w:rsid w:val="00750843"/>
    <w:rsid w:val="00750F63"/>
    <w:rsid w:val="00753611"/>
    <w:rsid w:val="007602A7"/>
    <w:rsid w:val="00761000"/>
    <w:rsid w:val="007612D2"/>
    <w:rsid w:val="0076137C"/>
    <w:rsid w:val="007613D0"/>
    <w:rsid w:val="0076166A"/>
    <w:rsid w:val="0076273A"/>
    <w:rsid w:val="007628FC"/>
    <w:rsid w:val="0076330F"/>
    <w:rsid w:val="0076393B"/>
    <w:rsid w:val="00764235"/>
    <w:rsid w:val="007645A2"/>
    <w:rsid w:val="00764C30"/>
    <w:rsid w:val="00765C01"/>
    <w:rsid w:val="00767B1B"/>
    <w:rsid w:val="00767F52"/>
    <w:rsid w:val="007701BF"/>
    <w:rsid w:val="00770606"/>
    <w:rsid w:val="00770ACD"/>
    <w:rsid w:val="007715C0"/>
    <w:rsid w:val="00771C88"/>
    <w:rsid w:val="00772C12"/>
    <w:rsid w:val="0077458B"/>
    <w:rsid w:val="00774599"/>
    <w:rsid w:val="0077680C"/>
    <w:rsid w:val="00777310"/>
    <w:rsid w:val="007775C0"/>
    <w:rsid w:val="00777734"/>
    <w:rsid w:val="0077786A"/>
    <w:rsid w:val="00780A36"/>
    <w:rsid w:val="00780C43"/>
    <w:rsid w:val="0078149B"/>
    <w:rsid w:val="00782F6A"/>
    <w:rsid w:val="00783795"/>
    <w:rsid w:val="007877F3"/>
    <w:rsid w:val="007916D9"/>
    <w:rsid w:val="00791C1B"/>
    <w:rsid w:val="007937B4"/>
    <w:rsid w:val="00793FBF"/>
    <w:rsid w:val="007945F3"/>
    <w:rsid w:val="00794ABA"/>
    <w:rsid w:val="00795B27"/>
    <w:rsid w:val="00795B7D"/>
    <w:rsid w:val="007968BD"/>
    <w:rsid w:val="007A021B"/>
    <w:rsid w:val="007A0523"/>
    <w:rsid w:val="007A126F"/>
    <w:rsid w:val="007A1B1A"/>
    <w:rsid w:val="007A30D9"/>
    <w:rsid w:val="007A330E"/>
    <w:rsid w:val="007A4AE2"/>
    <w:rsid w:val="007A5118"/>
    <w:rsid w:val="007A54B7"/>
    <w:rsid w:val="007A617C"/>
    <w:rsid w:val="007A620E"/>
    <w:rsid w:val="007A653F"/>
    <w:rsid w:val="007A6D2E"/>
    <w:rsid w:val="007B2822"/>
    <w:rsid w:val="007B640D"/>
    <w:rsid w:val="007B6A5D"/>
    <w:rsid w:val="007B7ADD"/>
    <w:rsid w:val="007C0EF6"/>
    <w:rsid w:val="007C0FD7"/>
    <w:rsid w:val="007C14A9"/>
    <w:rsid w:val="007C1975"/>
    <w:rsid w:val="007C1D4D"/>
    <w:rsid w:val="007C32FB"/>
    <w:rsid w:val="007C39C4"/>
    <w:rsid w:val="007C3E5E"/>
    <w:rsid w:val="007C41E4"/>
    <w:rsid w:val="007C4A42"/>
    <w:rsid w:val="007C51FF"/>
    <w:rsid w:val="007C55AF"/>
    <w:rsid w:val="007C5EBC"/>
    <w:rsid w:val="007C5F0C"/>
    <w:rsid w:val="007C6C69"/>
    <w:rsid w:val="007C6FA0"/>
    <w:rsid w:val="007D116E"/>
    <w:rsid w:val="007D1C0E"/>
    <w:rsid w:val="007D205E"/>
    <w:rsid w:val="007D2931"/>
    <w:rsid w:val="007D29DD"/>
    <w:rsid w:val="007D3A7F"/>
    <w:rsid w:val="007D3B5D"/>
    <w:rsid w:val="007D419E"/>
    <w:rsid w:val="007D41F4"/>
    <w:rsid w:val="007D56B0"/>
    <w:rsid w:val="007D6984"/>
    <w:rsid w:val="007D7789"/>
    <w:rsid w:val="007D782C"/>
    <w:rsid w:val="007D785C"/>
    <w:rsid w:val="007E0997"/>
    <w:rsid w:val="007E1689"/>
    <w:rsid w:val="007E19CA"/>
    <w:rsid w:val="007E200C"/>
    <w:rsid w:val="007E2D77"/>
    <w:rsid w:val="007E328D"/>
    <w:rsid w:val="007E3643"/>
    <w:rsid w:val="007E3926"/>
    <w:rsid w:val="007E3AA0"/>
    <w:rsid w:val="007E490D"/>
    <w:rsid w:val="007E4CCC"/>
    <w:rsid w:val="007E6062"/>
    <w:rsid w:val="007E7C64"/>
    <w:rsid w:val="007E7EBF"/>
    <w:rsid w:val="007F0536"/>
    <w:rsid w:val="007F07D5"/>
    <w:rsid w:val="007F1251"/>
    <w:rsid w:val="007F1AC1"/>
    <w:rsid w:val="007F1B25"/>
    <w:rsid w:val="007F2882"/>
    <w:rsid w:val="007F44E7"/>
    <w:rsid w:val="007F612D"/>
    <w:rsid w:val="00801119"/>
    <w:rsid w:val="0080170B"/>
    <w:rsid w:val="00801CFB"/>
    <w:rsid w:val="00802099"/>
    <w:rsid w:val="00805635"/>
    <w:rsid w:val="00805CCD"/>
    <w:rsid w:val="00805E5D"/>
    <w:rsid w:val="0080630E"/>
    <w:rsid w:val="00806A3F"/>
    <w:rsid w:val="008070A5"/>
    <w:rsid w:val="0080785F"/>
    <w:rsid w:val="00807EDC"/>
    <w:rsid w:val="008106AA"/>
    <w:rsid w:val="00810A59"/>
    <w:rsid w:val="00811806"/>
    <w:rsid w:val="00811A0B"/>
    <w:rsid w:val="00812545"/>
    <w:rsid w:val="008127B6"/>
    <w:rsid w:val="00812ECB"/>
    <w:rsid w:val="00813872"/>
    <w:rsid w:val="00815ACB"/>
    <w:rsid w:val="0081728A"/>
    <w:rsid w:val="00817887"/>
    <w:rsid w:val="0082018F"/>
    <w:rsid w:val="008202FF"/>
    <w:rsid w:val="00823993"/>
    <w:rsid w:val="00824A2F"/>
    <w:rsid w:val="00825B17"/>
    <w:rsid w:val="00825D32"/>
    <w:rsid w:val="00827B83"/>
    <w:rsid w:val="008316E9"/>
    <w:rsid w:val="008317BD"/>
    <w:rsid w:val="00831BF5"/>
    <w:rsid w:val="008324FC"/>
    <w:rsid w:val="00832906"/>
    <w:rsid w:val="00832E67"/>
    <w:rsid w:val="008330AE"/>
    <w:rsid w:val="0083360A"/>
    <w:rsid w:val="008336EA"/>
    <w:rsid w:val="00833705"/>
    <w:rsid w:val="008337AA"/>
    <w:rsid w:val="00833995"/>
    <w:rsid w:val="008339BD"/>
    <w:rsid w:val="008349B5"/>
    <w:rsid w:val="00835646"/>
    <w:rsid w:val="00835A5B"/>
    <w:rsid w:val="0083708F"/>
    <w:rsid w:val="00837F93"/>
    <w:rsid w:val="00840010"/>
    <w:rsid w:val="00842672"/>
    <w:rsid w:val="00842B58"/>
    <w:rsid w:val="008437E5"/>
    <w:rsid w:val="00843E8C"/>
    <w:rsid w:val="00846111"/>
    <w:rsid w:val="0084663D"/>
    <w:rsid w:val="00846725"/>
    <w:rsid w:val="00850100"/>
    <w:rsid w:val="00850645"/>
    <w:rsid w:val="00850B50"/>
    <w:rsid w:val="0085173B"/>
    <w:rsid w:val="00851CDF"/>
    <w:rsid w:val="00852E20"/>
    <w:rsid w:val="00853A07"/>
    <w:rsid w:val="00854C91"/>
    <w:rsid w:val="008554A0"/>
    <w:rsid w:val="00855AA7"/>
    <w:rsid w:val="0085637E"/>
    <w:rsid w:val="008569D7"/>
    <w:rsid w:val="00857744"/>
    <w:rsid w:val="0086081E"/>
    <w:rsid w:val="00860B99"/>
    <w:rsid w:val="00863D92"/>
    <w:rsid w:val="00863F53"/>
    <w:rsid w:val="00864146"/>
    <w:rsid w:val="008646D8"/>
    <w:rsid w:val="00867C09"/>
    <w:rsid w:val="008709F3"/>
    <w:rsid w:val="0087113B"/>
    <w:rsid w:val="00871975"/>
    <w:rsid w:val="00873DB5"/>
    <w:rsid w:val="0087481A"/>
    <w:rsid w:val="008750E7"/>
    <w:rsid w:val="00875FC7"/>
    <w:rsid w:val="00876719"/>
    <w:rsid w:val="00876982"/>
    <w:rsid w:val="008773B4"/>
    <w:rsid w:val="00880BD7"/>
    <w:rsid w:val="00881019"/>
    <w:rsid w:val="00882B8D"/>
    <w:rsid w:val="00882F12"/>
    <w:rsid w:val="00883132"/>
    <w:rsid w:val="0088481B"/>
    <w:rsid w:val="00884CC4"/>
    <w:rsid w:val="00885040"/>
    <w:rsid w:val="00885A4E"/>
    <w:rsid w:val="008861CA"/>
    <w:rsid w:val="00886365"/>
    <w:rsid w:val="00886AFC"/>
    <w:rsid w:val="00887663"/>
    <w:rsid w:val="00887CAC"/>
    <w:rsid w:val="00887ED7"/>
    <w:rsid w:val="00890F32"/>
    <w:rsid w:val="008913E8"/>
    <w:rsid w:val="0089158F"/>
    <w:rsid w:val="00891D6F"/>
    <w:rsid w:val="008927A6"/>
    <w:rsid w:val="00892907"/>
    <w:rsid w:val="00892C71"/>
    <w:rsid w:val="00892C72"/>
    <w:rsid w:val="008946CA"/>
    <w:rsid w:val="00894CC5"/>
    <w:rsid w:val="00895799"/>
    <w:rsid w:val="0089767C"/>
    <w:rsid w:val="008978F0"/>
    <w:rsid w:val="00897A54"/>
    <w:rsid w:val="00897E26"/>
    <w:rsid w:val="008A0C37"/>
    <w:rsid w:val="008A0EE3"/>
    <w:rsid w:val="008A1B8B"/>
    <w:rsid w:val="008A2CD2"/>
    <w:rsid w:val="008A30CC"/>
    <w:rsid w:val="008A30D6"/>
    <w:rsid w:val="008A3DA4"/>
    <w:rsid w:val="008A4911"/>
    <w:rsid w:val="008A4E0C"/>
    <w:rsid w:val="008A64BE"/>
    <w:rsid w:val="008A67BC"/>
    <w:rsid w:val="008A67C6"/>
    <w:rsid w:val="008A798A"/>
    <w:rsid w:val="008A7D19"/>
    <w:rsid w:val="008B0341"/>
    <w:rsid w:val="008B045F"/>
    <w:rsid w:val="008B0636"/>
    <w:rsid w:val="008B138F"/>
    <w:rsid w:val="008B1958"/>
    <w:rsid w:val="008B24BF"/>
    <w:rsid w:val="008B2B8E"/>
    <w:rsid w:val="008B2D7A"/>
    <w:rsid w:val="008B3212"/>
    <w:rsid w:val="008B4F4E"/>
    <w:rsid w:val="008B6570"/>
    <w:rsid w:val="008B7172"/>
    <w:rsid w:val="008B720D"/>
    <w:rsid w:val="008B73B4"/>
    <w:rsid w:val="008B7814"/>
    <w:rsid w:val="008B7D93"/>
    <w:rsid w:val="008C0613"/>
    <w:rsid w:val="008C0FBC"/>
    <w:rsid w:val="008C1062"/>
    <w:rsid w:val="008C1C15"/>
    <w:rsid w:val="008C3192"/>
    <w:rsid w:val="008C3E53"/>
    <w:rsid w:val="008C4DC9"/>
    <w:rsid w:val="008C5179"/>
    <w:rsid w:val="008C6F02"/>
    <w:rsid w:val="008C718F"/>
    <w:rsid w:val="008D052F"/>
    <w:rsid w:val="008D0C30"/>
    <w:rsid w:val="008D134E"/>
    <w:rsid w:val="008D1C8D"/>
    <w:rsid w:val="008D1F3B"/>
    <w:rsid w:val="008D2D4F"/>
    <w:rsid w:val="008D2DF0"/>
    <w:rsid w:val="008D45BB"/>
    <w:rsid w:val="008D5A31"/>
    <w:rsid w:val="008D6365"/>
    <w:rsid w:val="008D696D"/>
    <w:rsid w:val="008D7B3A"/>
    <w:rsid w:val="008E0B30"/>
    <w:rsid w:val="008E12C6"/>
    <w:rsid w:val="008E1862"/>
    <w:rsid w:val="008E1D59"/>
    <w:rsid w:val="008E1E46"/>
    <w:rsid w:val="008E255E"/>
    <w:rsid w:val="008E2A62"/>
    <w:rsid w:val="008E3652"/>
    <w:rsid w:val="008E4F99"/>
    <w:rsid w:val="008E56FD"/>
    <w:rsid w:val="008E5E76"/>
    <w:rsid w:val="008E62D0"/>
    <w:rsid w:val="008E64FA"/>
    <w:rsid w:val="008F0B43"/>
    <w:rsid w:val="008F1769"/>
    <w:rsid w:val="008F178E"/>
    <w:rsid w:val="008F2FAE"/>
    <w:rsid w:val="008F3059"/>
    <w:rsid w:val="008F3A27"/>
    <w:rsid w:val="008F65DA"/>
    <w:rsid w:val="008F66F3"/>
    <w:rsid w:val="008F7188"/>
    <w:rsid w:val="008F747A"/>
    <w:rsid w:val="008F77CC"/>
    <w:rsid w:val="008F7E51"/>
    <w:rsid w:val="009002AF"/>
    <w:rsid w:val="00900414"/>
    <w:rsid w:val="00900C5D"/>
    <w:rsid w:val="00901137"/>
    <w:rsid w:val="009016A2"/>
    <w:rsid w:val="00901E19"/>
    <w:rsid w:val="00902562"/>
    <w:rsid w:val="00902ECE"/>
    <w:rsid w:val="0090412D"/>
    <w:rsid w:val="00905A86"/>
    <w:rsid w:val="00905E5F"/>
    <w:rsid w:val="00906518"/>
    <w:rsid w:val="00906FFA"/>
    <w:rsid w:val="009079F8"/>
    <w:rsid w:val="009118E6"/>
    <w:rsid w:val="00912722"/>
    <w:rsid w:val="0091300A"/>
    <w:rsid w:val="009141BA"/>
    <w:rsid w:val="00914EE9"/>
    <w:rsid w:val="00915FF2"/>
    <w:rsid w:val="00916299"/>
    <w:rsid w:val="009205F6"/>
    <w:rsid w:val="009220C7"/>
    <w:rsid w:val="00922455"/>
    <w:rsid w:val="00922C85"/>
    <w:rsid w:val="00922E56"/>
    <w:rsid w:val="0092307F"/>
    <w:rsid w:val="00923268"/>
    <w:rsid w:val="0092376D"/>
    <w:rsid w:val="00923829"/>
    <w:rsid w:val="00923A18"/>
    <w:rsid w:val="0092533C"/>
    <w:rsid w:val="00927066"/>
    <w:rsid w:val="0093067A"/>
    <w:rsid w:val="00930ACC"/>
    <w:rsid w:val="00930EA6"/>
    <w:rsid w:val="009310BD"/>
    <w:rsid w:val="00931D30"/>
    <w:rsid w:val="009322DC"/>
    <w:rsid w:val="009325DF"/>
    <w:rsid w:val="00933135"/>
    <w:rsid w:val="00934CAF"/>
    <w:rsid w:val="009354D8"/>
    <w:rsid w:val="00935538"/>
    <w:rsid w:val="00935832"/>
    <w:rsid w:val="009371C1"/>
    <w:rsid w:val="009377E8"/>
    <w:rsid w:val="00941519"/>
    <w:rsid w:val="009417B3"/>
    <w:rsid w:val="00941DF7"/>
    <w:rsid w:val="00942211"/>
    <w:rsid w:val="0094224D"/>
    <w:rsid w:val="009425A1"/>
    <w:rsid w:val="00942B19"/>
    <w:rsid w:val="00943182"/>
    <w:rsid w:val="00945A7D"/>
    <w:rsid w:val="00945B5D"/>
    <w:rsid w:val="00945E45"/>
    <w:rsid w:val="00946198"/>
    <w:rsid w:val="00946973"/>
    <w:rsid w:val="009505B3"/>
    <w:rsid w:val="00950D69"/>
    <w:rsid w:val="0095137C"/>
    <w:rsid w:val="00952043"/>
    <w:rsid w:val="009558F0"/>
    <w:rsid w:val="00955AC2"/>
    <w:rsid w:val="00955F96"/>
    <w:rsid w:val="009563F0"/>
    <w:rsid w:val="0095684E"/>
    <w:rsid w:val="009574E7"/>
    <w:rsid w:val="00957C2F"/>
    <w:rsid w:val="00960B96"/>
    <w:rsid w:val="0096107E"/>
    <w:rsid w:val="0096116F"/>
    <w:rsid w:val="009616F9"/>
    <w:rsid w:val="00961850"/>
    <w:rsid w:val="00963676"/>
    <w:rsid w:val="0096370F"/>
    <w:rsid w:val="0096406E"/>
    <w:rsid w:val="00964D54"/>
    <w:rsid w:val="009664C4"/>
    <w:rsid w:val="00966A3D"/>
    <w:rsid w:val="009718F0"/>
    <w:rsid w:val="00971B4A"/>
    <w:rsid w:val="0097223C"/>
    <w:rsid w:val="009724A7"/>
    <w:rsid w:val="009724BE"/>
    <w:rsid w:val="00972633"/>
    <w:rsid w:val="009727C0"/>
    <w:rsid w:val="009733A1"/>
    <w:rsid w:val="009735C7"/>
    <w:rsid w:val="00974F12"/>
    <w:rsid w:val="00976777"/>
    <w:rsid w:val="009808B5"/>
    <w:rsid w:val="009812F5"/>
    <w:rsid w:val="00981338"/>
    <w:rsid w:val="00982348"/>
    <w:rsid w:val="00982DDC"/>
    <w:rsid w:val="00982FDC"/>
    <w:rsid w:val="0098350C"/>
    <w:rsid w:val="009868F3"/>
    <w:rsid w:val="00987E36"/>
    <w:rsid w:val="009900E9"/>
    <w:rsid w:val="0099289C"/>
    <w:rsid w:val="009929DD"/>
    <w:rsid w:val="00992B96"/>
    <w:rsid w:val="00992C75"/>
    <w:rsid w:val="00994192"/>
    <w:rsid w:val="0099495D"/>
    <w:rsid w:val="009954B0"/>
    <w:rsid w:val="00995B2F"/>
    <w:rsid w:val="00996313"/>
    <w:rsid w:val="00996C2B"/>
    <w:rsid w:val="00997997"/>
    <w:rsid w:val="009A1FAE"/>
    <w:rsid w:val="009A2186"/>
    <w:rsid w:val="009B0715"/>
    <w:rsid w:val="009B078D"/>
    <w:rsid w:val="009B0F46"/>
    <w:rsid w:val="009B13DD"/>
    <w:rsid w:val="009B1589"/>
    <w:rsid w:val="009B1632"/>
    <w:rsid w:val="009B1A4F"/>
    <w:rsid w:val="009B2D8C"/>
    <w:rsid w:val="009B3968"/>
    <w:rsid w:val="009B44F8"/>
    <w:rsid w:val="009B4BBC"/>
    <w:rsid w:val="009B5ED4"/>
    <w:rsid w:val="009C1076"/>
    <w:rsid w:val="009C1339"/>
    <w:rsid w:val="009C14FC"/>
    <w:rsid w:val="009C19E8"/>
    <w:rsid w:val="009C30CD"/>
    <w:rsid w:val="009C4747"/>
    <w:rsid w:val="009C5A40"/>
    <w:rsid w:val="009C7899"/>
    <w:rsid w:val="009D0239"/>
    <w:rsid w:val="009D1571"/>
    <w:rsid w:val="009D330E"/>
    <w:rsid w:val="009D5722"/>
    <w:rsid w:val="009D5A65"/>
    <w:rsid w:val="009D6203"/>
    <w:rsid w:val="009D68F0"/>
    <w:rsid w:val="009D6B32"/>
    <w:rsid w:val="009D6D52"/>
    <w:rsid w:val="009D6EE1"/>
    <w:rsid w:val="009D7584"/>
    <w:rsid w:val="009D7938"/>
    <w:rsid w:val="009D7B4D"/>
    <w:rsid w:val="009E079B"/>
    <w:rsid w:val="009E41F3"/>
    <w:rsid w:val="009E4239"/>
    <w:rsid w:val="009E4DF9"/>
    <w:rsid w:val="009E6DE2"/>
    <w:rsid w:val="009F1543"/>
    <w:rsid w:val="009F2737"/>
    <w:rsid w:val="009F3853"/>
    <w:rsid w:val="009F3B53"/>
    <w:rsid w:val="009F3D6E"/>
    <w:rsid w:val="009F464D"/>
    <w:rsid w:val="009F5734"/>
    <w:rsid w:val="009F6BBC"/>
    <w:rsid w:val="009F6F1C"/>
    <w:rsid w:val="009F75D3"/>
    <w:rsid w:val="009F78DD"/>
    <w:rsid w:val="009F7E6A"/>
    <w:rsid w:val="00A01BF5"/>
    <w:rsid w:val="00A028EB"/>
    <w:rsid w:val="00A03406"/>
    <w:rsid w:val="00A035B5"/>
    <w:rsid w:val="00A03750"/>
    <w:rsid w:val="00A06763"/>
    <w:rsid w:val="00A07B26"/>
    <w:rsid w:val="00A1047C"/>
    <w:rsid w:val="00A12582"/>
    <w:rsid w:val="00A12BEF"/>
    <w:rsid w:val="00A12C18"/>
    <w:rsid w:val="00A139CC"/>
    <w:rsid w:val="00A1577E"/>
    <w:rsid w:val="00A1745B"/>
    <w:rsid w:val="00A21A62"/>
    <w:rsid w:val="00A22C12"/>
    <w:rsid w:val="00A2306F"/>
    <w:rsid w:val="00A2397F"/>
    <w:rsid w:val="00A2424E"/>
    <w:rsid w:val="00A24510"/>
    <w:rsid w:val="00A250F2"/>
    <w:rsid w:val="00A2647D"/>
    <w:rsid w:val="00A264E9"/>
    <w:rsid w:val="00A265E2"/>
    <w:rsid w:val="00A265FF"/>
    <w:rsid w:val="00A26BBC"/>
    <w:rsid w:val="00A276B9"/>
    <w:rsid w:val="00A3012C"/>
    <w:rsid w:val="00A302BD"/>
    <w:rsid w:val="00A3102D"/>
    <w:rsid w:val="00A3147B"/>
    <w:rsid w:val="00A31FA9"/>
    <w:rsid w:val="00A33B41"/>
    <w:rsid w:val="00A36438"/>
    <w:rsid w:val="00A367CD"/>
    <w:rsid w:val="00A36F2D"/>
    <w:rsid w:val="00A37636"/>
    <w:rsid w:val="00A40D6A"/>
    <w:rsid w:val="00A414FB"/>
    <w:rsid w:val="00A41632"/>
    <w:rsid w:val="00A41F79"/>
    <w:rsid w:val="00A42DEE"/>
    <w:rsid w:val="00A42FA2"/>
    <w:rsid w:val="00A436D7"/>
    <w:rsid w:val="00A437E1"/>
    <w:rsid w:val="00A439FE"/>
    <w:rsid w:val="00A441D8"/>
    <w:rsid w:val="00A4456D"/>
    <w:rsid w:val="00A44A15"/>
    <w:rsid w:val="00A44C23"/>
    <w:rsid w:val="00A453AA"/>
    <w:rsid w:val="00A453B3"/>
    <w:rsid w:val="00A4615A"/>
    <w:rsid w:val="00A471BE"/>
    <w:rsid w:val="00A47370"/>
    <w:rsid w:val="00A47ABF"/>
    <w:rsid w:val="00A50B7D"/>
    <w:rsid w:val="00A50E1D"/>
    <w:rsid w:val="00A515D8"/>
    <w:rsid w:val="00A528E8"/>
    <w:rsid w:val="00A5322D"/>
    <w:rsid w:val="00A53FB7"/>
    <w:rsid w:val="00A5455A"/>
    <w:rsid w:val="00A54683"/>
    <w:rsid w:val="00A55D17"/>
    <w:rsid w:val="00A570EB"/>
    <w:rsid w:val="00A573A5"/>
    <w:rsid w:val="00A57AA5"/>
    <w:rsid w:val="00A6041F"/>
    <w:rsid w:val="00A61410"/>
    <w:rsid w:val="00A627CB"/>
    <w:rsid w:val="00A64DE8"/>
    <w:rsid w:val="00A651B5"/>
    <w:rsid w:val="00A65255"/>
    <w:rsid w:val="00A65ACB"/>
    <w:rsid w:val="00A66A25"/>
    <w:rsid w:val="00A70182"/>
    <w:rsid w:val="00A704E6"/>
    <w:rsid w:val="00A74026"/>
    <w:rsid w:val="00A756B5"/>
    <w:rsid w:val="00A75FC3"/>
    <w:rsid w:val="00A8205A"/>
    <w:rsid w:val="00A83BCB"/>
    <w:rsid w:val="00A84D23"/>
    <w:rsid w:val="00A84DCA"/>
    <w:rsid w:val="00A8533E"/>
    <w:rsid w:val="00A86367"/>
    <w:rsid w:val="00A86BE8"/>
    <w:rsid w:val="00A878DA"/>
    <w:rsid w:val="00A87906"/>
    <w:rsid w:val="00A91740"/>
    <w:rsid w:val="00A91BDA"/>
    <w:rsid w:val="00A91DA1"/>
    <w:rsid w:val="00A92832"/>
    <w:rsid w:val="00A935A6"/>
    <w:rsid w:val="00A937C7"/>
    <w:rsid w:val="00A9420C"/>
    <w:rsid w:val="00A9477F"/>
    <w:rsid w:val="00A94E34"/>
    <w:rsid w:val="00A94FC0"/>
    <w:rsid w:val="00A96603"/>
    <w:rsid w:val="00A97B40"/>
    <w:rsid w:val="00A97CE1"/>
    <w:rsid w:val="00AA0389"/>
    <w:rsid w:val="00AA3444"/>
    <w:rsid w:val="00AA4403"/>
    <w:rsid w:val="00AA5A51"/>
    <w:rsid w:val="00AA5CF4"/>
    <w:rsid w:val="00AA5D35"/>
    <w:rsid w:val="00AA5ED3"/>
    <w:rsid w:val="00AA693B"/>
    <w:rsid w:val="00AB208D"/>
    <w:rsid w:val="00AB27D7"/>
    <w:rsid w:val="00AB2D25"/>
    <w:rsid w:val="00AB50B4"/>
    <w:rsid w:val="00AB731D"/>
    <w:rsid w:val="00AB78C1"/>
    <w:rsid w:val="00AC2490"/>
    <w:rsid w:val="00AC2D4F"/>
    <w:rsid w:val="00AC403B"/>
    <w:rsid w:val="00AC4302"/>
    <w:rsid w:val="00AC46F0"/>
    <w:rsid w:val="00AC49A3"/>
    <w:rsid w:val="00AC4CAC"/>
    <w:rsid w:val="00AC76C4"/>
    <w:rsid w:val="00AD1A02"/>
    <w:rsid w:val="00AD23EB"/>
    <w:rsid w:val="00AD2732"/>
    <w:rsid w:val="00AD27F8"/>
    <w:rsid w:val="00AD295A"/>
    <w:rsid w:val="00AD3168"/>
    <w:rsid w:val="00AD3210"/>
    <w:rsid w:val="00AD3337"/>
    <w:rsid w:val="00AD3440"/>
    <w:rsid w:val="00AD50D4"/>
    <w:rsid w:val="00AD5750"/>
    <w:rsid w:val="00AD58D4"/>
    <w:rsid w:val="00AD5E6D"/>
    <w:rsid w:val="00AD5FC6"/>
    <w:rsid w:val="00AD6639"/>
    <w:rsid w:val="00AD67F1"/>
    <w:rsid w:val="00AD6E2C"/>
    <w:rsid w:val="00AD7814"/>
    <w:rsid w:val="00AD7FA6"/>
    <w:rsid w:val="00AE27F7"/>
    <w:rsid w:val="00AE315E"/>
    <w:rsid w:val="00AE356B"/>
    <w:rsid w:val="00AE3927"/>
    <w:rsid w:val="00AE45F3"/>
    <w:rsid w:val="00AE4E6B"/>
    <w:rsid w:val="00AE7AEB"/>
    <w:rsid w:val="00AE7B9C"/>
    <w:rsid w:val="00AF28DB"/>
    <w:rsid w:val="00AF414A"/>
    <w:rsid w:val="00AF4B52"/>
    <w:rsid w:val="00AF4E7F"/>
    <w:rsid w:val="00AF4E81"/>
    <w:rsid w:val="00AF5736"/>
    <w:rsid w:val="00AF5B86"/>
    <w:rsid w:val="00AF658C"/>
    <w:rsid w:val="00AF6657"/>
    <w:rsid w:val="00AF7295"/>
    <w:rsid w:val="00AF73B6"/>
    <w:rsid w:val="00AF73F8"/>
    <w:rsid w:val="00B00B86"/>
    <w:rsid w:val="00B01B18"/>
    <w:rsid w:val="00B01BB3"/>
    <w:rsid w:val="00B034A0"/>
    <w:rsid w:val="00B046DE"/>
    <w:rsid w:val="00B05049"/>
    <w:rsid w:val="00B0585A"/>
    <w:rsid w:val="00B05B22"/>
    <w:rsid w:val="00B05EFB"/>
    <w:rsid w:val="00B05F8C"/>
    <w:rsid w:val="00B065AE"/>
    <w:rsid w:val="00B07165"/>
    <w:rsid w:val="00B077F1"/>
    <w:rsid w:val="00B07C04"/>
    <w:rsid w:val="00B11C05"/>
    <w:rsid w:val="00B124FA"/>
    <w:rsid w:val="00B14D8A"/>
    <w:rsid w:val="00B14F78"/>
    <w:rsid w:val="00B16567"/>
    <w:rsid w:val="00B16756"/>
    <w:rsid w:val="00B20BA7"/>
    <w:rsid w:val="00B20F25"/>
    <w:rsid w:val="00B21AE6"/>
    <w:rsid w:val="00B23716"/>
    <w:rsid w:val="00B240C3"/>
    <w:rsid w:val="00B241A1"/>
    <w:rsid w:val="00B2423B"/>
    <w:rsid w:val="00B247BE"/>
    <w:rsid w:val="00B24EC2"/>
    <w:rsid w:val="00B25A74"/>
    <w:rsid w:val="00B25BDE"/>
    <w:rsid w:val="00B26117"/>
    <w:rsid w:val="00B300F7"/>
    <w:rsid w:val="00B30283"/>
    <w:rsid w:val="00B30566"/>
    <w:rsid w:val="00B3073E"/>
    <w:rsid w:val="00B30F29"/>
    <w:rsid w:val="00B338C4"/>
    <w:rsid w:val="00B3438E"/>
    <w:rsid w:val="00B34420"/>
    <w:rsid w:val="00B34C1B"/>
    <w:rsid w:val="00B354AD"/>
    <w:rsid w:val="00B36F03"/>
    <w:rsid w:val="00B36FA5"/>
    <w:rsid w:val="00B37D10"/>
    <w:rsid w:val="00B409E8"/>
    <w:rsid w:val="00B40D97"/>
    <w:rsid w:val="00B42120"/>
    <w:rsid w:val="00B427A3"/>
    <w:rsid w:val="00B43456"/>
    <w:rsid w:val="00B43691"/>
    <w:rsid w:val="00B445BC"/>
    <w:rsid w:val="00B450E0"/>
    <w:rsid w:val="00B460E2"/>
    <w:rsid w:val="00B461DA"/>
    <w:rsid w:val="00B46DBD"/>
    <w:rsid w:val="00B4785E"/>
    <w:rsid w:val="00B50125"/>
    <w:rsid w:val="00B50668"/>
    <w:rsid w:val="00B506C0"/>
    <w:rsid w:val="00B50C84"/>
    <w:rsid w:val="00B51F87"/>
    <w:rsid w:val="00B52565"/>
    <w:rsid w:val="00B52EE0"/>
    <w:rsid w:val="00B5315F"/>
    <w:rsid w:val="00B537EF"/>
    <w:rsid w:val="00B53C42"/>
    <w:rsid w:val="00B54956"/>
    <w:rsid w:val="00B5524A"/>
    <w:rsid w:val="00B5713A"/>
    <w:rsid w:val="00B57576"/>
    <w:rsid w:val="00B6157E"/>
    <w:rsid w:val="00B61833"/>
    <w:rsid w:val="00B62747"/>
    <w:rsid w:val="00B63CE1"/>
    <w:rsid w:val="00B63D13"/>
    <w:rsid w:val="00B63F19"/>
    <w:rsid w:val="00B645E9"/>
    <w:rsid w:val="00B64925"/>
    <w:rsid w:val="00B650A7"/>
    <w:rsid w:val="00B65130"/>
    <w:rsid w:val="00B653D4"/>
    <w:rsid w:val="00B65807"/>
    <w:rsid w:val="00B658A6"/>
    <w:rsid w:val="00B65C37"/>
    <w:rsid w:val="00B6601B"/>
    <w:rsid w:val="00B6668E"/>
    <w:rsid w:val="00B705BD"/>
    <w:rsid w:val="00B70F3B"/>
    <w:rsid w:val="00B713EC"/>
    <w:rsid w:val="00B71553"/>
    <w:rsid w:val="00B7189D"/>
    <w:rsid w:val="00B7211B"/>
    <w:rsid w:val="00B72F0D"/>
    <w:rsid w:val="00B733BC"/>
    <w:rsid w:val="00B7393C"/>
    <w:rsid w:val="00B741FB"/>
    <w:rsid w:val="00B74893"/>
    <w:rsid w:val="00B7577B"/>
    <w:rsid w:val="00B76570"/>
    <w:rsid w:val="00B7757A"/>
    <w:rsid w:val="00B776CF"/>
    <w:rsid w:val="00B77F35"/>
    <w:rsid w:val="00B823C3"/>
    <w:rsid w:val="00B83685"/>
    <w:rsid w:val="00B855D7"/>
    <w:rsid w:val="00B861BB"/>
    <w:rsid w:val="00B8641B"/>
    <w:rsid w:val="00B86480"/>
    <w:rsid w:val="00B86985"/>
    <w:rsid w:val="00B872EF"/>
    <w:rsid w:val="00B90AD9"/>
    <w:rsid w:val="00B9159A"/>
    <w:rsid w:val="00B919EB"/>
    <w:rsid w:val="00B921C1"/>
    <w:rsid w:val="00B92201"/>
    <w:rsid w:val="00B9295D"/>
    <w:rsid w:val="00B92AE5"/>
    <w:rsid w:val="00B92F7E"/>
    <w:rsid w:val="00B9385F"/>
    <w:rsid w:val="00B96F48"/>
    <w:rsid w:val="00B96F67"/>
    <w:rsid w:val="00B97721"/>
    <w:rsid w:val="00B97ACF"/>
    <w:rsid w:val="00BA0EB0"/>
    <w:rsid w:val="00BA1477"/>
    <w:rsid w:val="00BA1BC2"/>
    <w:rsid w:val="00BA2808"/>
    <w:rsid w:val="00BA3487"/>
    <w:rsid w:val="00BA513E"/>
    <w:rsid w:val="00BA6721"/>
    <w:rsid w:val="00BA67A1"/>
    <w:rsid w:val="00BA6A50"/>
    <w:rsid w:val="00BA6D35"/>
    <w:rsid w:val="00BB0000"/>
    <w:rsid w:val="00BB1666"/>
    <w:rsid w:val="00BB217C"/>
    <w:rsid w:val="00BB2339"/>
    <w:rsid w:val="00BB3E86"/>
    <w:rsid w:val="00BB4D50"/>
    <w:rsid w:val="00BB5A5F"/>
    <w:rsid w:val="00BB695E"/>
    <w:rsid w:val="00BB6A99"/>
    <w:rsid w:val="00BB7117"/>
    <w:rsid w:val="00BC05CD"/>
    <w:rsid w:val="00BC0BEF"/>
    <w:rsid w:val="00BC282D"/>
    <w:rsid w:val="00BC3A8C"/>
    <w:rsid w:val="00BC3D34"/>
    <w:rsid w:val="00BC5B7E"/>
    <w:rsid w:val="00BC6E03"/>
    <w:rsid w:val="00BC6F3E"/>
    <w:rsid w:val="00BC7275"/>
    <w:rsid w:val="00BD0FA8"/>
    <w:rsid w:val="00BD326A"/>
    <w:rsid w:val="00BD32C2"/>
    <w:rsid w:val="00BD3FBC"/>
    <w:rsid w:val="00BD46E9"/>
    <w:rsid w:val="00BD480D"/>
    <w:rsid w:val="00BD4A22"/>
    <w:rsid w:val="00BD5214"/>
    <w:rsid w:val="00BD5343"/>
    <w:rsid w:val="00BD567F"/>
    <w:rsid w:val="00BD56EE"/>
    <w:rsid w:val="00BD6F83"/>
    <w:rsid w:val="00BE0A62"/>
    <w:rsid w:val="00BE17E1"/>
    <w:rsid w:val="00BE1882"/>
    <w:rsid w:val="00BE1934"/>
    <w:rsid w:val="00BE2529"/>
    <w:rsid w:val="00BE3A08"/>
    <w:rsid w:val="00BE3D25"/>
    <w:rsid w:val="00BE489C"/>
    <w:rsid w:val="00BE4EB7"/>
    <w:rsid w:val="00BE5644"/>
    <w:rsid w:val="00BE56EB"/>
    <w:rsid w:val="00BE73D5"/>
    <w:rsid w:val="00BE76A7"/>
    <w:rsid w:val="00BF135B"/>
    <w:rsid w:val="00BF1972"/>
    <w:rsid w:val="00BF2979"/>
    <w:rsid w:val="00BF2D9D"/>
    <w:rsid w:val="00BF3816"/>
    <w:rsid w:val="00BF39BA"/>
    <w:rsid w:val="00BF4471"/>
    <w:rsid w:val="00BF45B5"/>
    <w:rsid w:val="00BF5A4A"/>
    <w:rsid w:val="00BF60B2"/>
    <w:rsid w:val="00BF6B36"/>
    <w:rsid w:val="00BF6FEC"/>
    <w:rsid w:val="00BF74B9"/>
    <w:rsid w:val="00BF7AB2"/>
    <w:rsid w:val="00BF7FE8"/>
    <w:rsid w:val="00C019A9"/>
    <w:rsid w:val="00C02903"/>
    <w:rsid w:val="00C056D6"/>
    <w:rsid w:val="00C05A53"/>
    <w:rsid w:val="00C05B7A"/>
    <w:rsid w:val="00C07096"/>
    <w:rsid w:val="00C07317"/>
    <w:rsid w:val="00C073D8"/>
    <w:rsid w:val="00C109ED"/>
    <w:rsid w:val="00C1212C"/>
    <w:rsid w:val="00C12C8E"/>
    <w:rsid w:val="00C14528"/>
    <w:rsid w:val="00C158B5"/>
    <w:rsid w:val="00C16CB3"/>
    <w:rsid w:val="00C1732C"/>
    <w:rsid w:val="00C203D7"/>
    <w:rsid w:val="00C2070A"/>
    <w:rsid w:val="00C20923"/>
    <w:rsid w:val="00C20CFF"/>
    <w:rsid w:val="00C226E6"/>
    <w:rsid w:val="00C22C58"/>
    <w:rsid w:val="00C2331D"/>
    <w:rsid w:val="00C2337B"/>
    <w:rsid w:val="00C237D3"/>
    <w:rsid w:val="00C23C9E"/>
    <w:rsid w:val="00C244B2"/>
    <w:rsid w:val="00C2555A"/>
    <w:rsid w:val="00C25610"/>
    <w:rsid w:val="00C25E0F"/>
    <w:rsid w:val="00C26972"/>
    <w:rsid w:val="00C26FFD"/>
    <w:rsid w:val="00C304C0"/>
    <w:rsid w:val="00C307A7"/>
    <w:rsid w:val="00C311CD"/>
    <w:rsid w:val="00C31EFB"/>
    <w:rsid w:val="00C32E38"/>
    <w:rsid w:val="00C34124"/>
    <w:rsid w:val="00C348DA"/>
    <w:rsid w:val="00C351C8"/>
    <w:rsid w:val="00C353F6"/>
    <w:rsid w:val="00C35A27"/>
    <w:rsid w:val="00C400D5"/>
    <w:rsid w:val="00C40CC3"/>
    <w:rsid w:val="00C41704"/>
    <w:rsid w:val="00C4265F"/>
    <w:rsid w:val="00C43EB4"/>
    <w:rsid w:val="00C46853"/>
    <w:rsid w:val="00C46AA3"/>
    <w:rsid w:val="00C46B15"/>
    <w:rsid w:val="00C46F2C"/>
    <w:rsid w:val="00C47591"/>
    <w:rsid w:val="00C47BC7"/>
    <w:rsid w:val="00C5074B"/>
    <w:rsid w:val="00C524CE"/>
    <w:rsid w:val="00C528F0"/>
    <w:rsid w:val="00C52996"/>
    <w:rsid w:val="00C533ED"/>
    <w:rsid w:val="00C54AE7"/>
    <w:rsid w:val="00C55738"/>
    <w:rsid w:val="00C56B7D"/>
    <w:rsid w:val="00C60CBB"/>
    <w:rsid w:val="00C6194D"/>
    <w:rsid w:val="00C62FFA"/>
    <w:rsid w:val="00C63CFE"/>
    <w:rsid w:val="00C6400C"/>
    <w:rsid w:val="00C64277"/>
    <w:rsid w:val="00C6447A"/>
    <w:rsid w:val="00C654FB"/>
    <w:rsid w:val="00C66069"/>
    <w:rsid w:val="00C719E7"/>
    <w:rsid w:val="00C71FB5"/>
    <w:rsid w:val="00C72FA2"/>
    <w:rsid w:val="00C73FBA"/>
    <w:rsid w:val="00C74DEA"/>
    <w:rsid w:val="00C76728"/>
    <w:rsid w:val="00C76729"/>
    <w:rsid w:val="00C76D3F"/>
    <w:rsid w:val="00C800A1"/>
    <w:rsid w:val="00C8025D"/>
    <w:rsid w:val="00C809F2"/>
    <w:rsid w:val="00C80F4B"/>
    <w:rsid w:val="00C8176E"/>
    <w:rsid w:val="00C8195B"/>
    <w:rsid w:val="00C825CD"/>
    <w:rsid w:val="00C83FA0"/>
    <w:rsid w:val="00C841D8"/>
    <w:rsid w:val="00C84664"/>
    <w:rsid w:val="00C85292"/>
    <w:rsid w:val="00C852CA"/>
    <w:rsid w:val="00C858EF"/>
    <w:rsid w:val="00C85A8D"/>
    <w:rsid w:val="00C86AA4"/>
    <w:rsid w:val="00C86CE8"/>
    <w:rsid w:val="00C86E2E"/>
    <w:rsid w:val="00C870A2"/>
    <w:rsid w:val="00C87842"/>
    <w:rsid w:val="00C87913"/>
    <w:rsid w:val="00C8796B"/>
    <w:rsid w:val="00C87D34"/>
    <w:rsid w:val="00C9005D"/>
    <w:rsid w:val="00C9025A"/>
    <w:rsid w:val="00C90784"/>
    <w:rsid w:val="00C90815"/>
    <w:rsid w:val="00C90D7C"/>
    <w:rsid w:val="00C90E6D"/>
    <w:rsid w:val="00C90FC7"/>
    <w:rsid w:val="00C91A9B"/>
    <w:rsid w:val="00C91F94"/>
    <w:rsid w:val="00C93408"/>
    <w:rsid w:val="00C93B35"/>
    <w:rsid w:val="00C93D34"/>
    <w:rsid w:val="00C943F9"/>
    <w:rsid w:val="00C96DD1"/>
    <w:rsid w:val="00CA1858"/>
    <w:rsid w:val="00CA2B3F"/>
    <w:rsid w:val="00CA317E"/>
    <w:rsid w:val="00CA3CEE"/>
    <w:rsid w:val="00CA3D94"/>
    <w:rsid w:val="00CA535D"/>
    <w:rsid w:val="00CA5789"/>
    <w:rsid w:val="00CA68E0"/>
    <w:rsid w:val="00CB19B5"/>
    <w:rsid w:val="00CB1C63"/>
    <w:rsid w:val="00CB2669"/>
    <w:rsid w:val="00CB2D1F"/>
    <w:rsid w:val="00CB2FC9"/>
    <w:rsid w:val="00CB30BE"/>
    <w:rsid w:val="00CB3304"/>
    <w:rsid w:val="00CB3E53"/>
    <w:rsid w:val="00CB4438"/>
    <w:rsid w:val="00CB529F"/>
    <w:rsid w:val="00CB5841"/>
    <w:rsid w:val="00CB79AB"/>
    <w:rsid w:val="00CB7C60"/>
    <w:rsid w:val="00CC01F8"/>
    <w:rsid w:val="00CC0A9F"/>
    <w:rsid w:val="00CC3265"/>
    <w:rsid w:val="00CC3E72"/>
    <w:rsid w:val="00CC5055"/>
    <w:rsid w:val="00CC68EC"/>
    <w:rsid w:val="00CC6A7E"/>
    <w:rsid w:val="00CC6C01"/>
    <w:rsid w:val="00CC7E70"/>
    <w:rsid w:val="00CD0546"/>
    <w:rsid w:val="00CD05FD"/>
    <w:rsid w:val="00CD0CAB"/>
    <w:rsid w:val="00CD119B"/>
    <w:rsid w:val="00CD19C6"/>
    <w:rsid w:val="00CD260B"/>
    <w:rsid w:val="00CD30F0"/>
    <w:rsid w:val="00CD3AB5"/>
    <w:rsid w:val="00CD4FCC"/>
    <w:rsid w:val="00CD5128"/>
    <w:rsid w:val="00CD54A0"/>
    <w:rsid w:val="00CD5828"/>
    <w:rsid w:val="00CD595B"/>
    <w:rsid w:val="00CD6174"/>
    <w:rsid w:val="00CD6379"/>
    <w:rsid w:val="00CE0192"/>
    <w:rsid w:val="00CE0547"/>
    <w:rsid w:val="00CE0F7C"/>
    <w:rsid w:val="00CE1142"/>
    <w:rsid w:val="00CE1295"/>
    <w:rsid w:val="00CE1861"/>
    <w:rsid w:val="00CE2273"/>
    <w:rsid w:val="00CE29C8"/>
    <w:rsid w:val="00CE2B39"/>
    <w:rsid w:val="00CE2F84"/>
    <w:rsid w:val="00CE33FC"/>
    <w:rsid w:val="00CE43D3"/>
    <w:rsid w:val="00CE5A9F"/>
    <w:rsid w:val="00CE6A29"/>
    <w:rsid w:val="00CF0AE6"/>
    <w:rsid w:val="00CF1630"/>
    <w:rsid w:val="00CF176F"/>
    <w:rsid w:val="00CF2444"/>
    <w:rsid w:val="00CF349F"/>
    <w:rsid w:val="00CF352B"/>
    <w:rsid w:val="00CF3CA6"/>
    <w:rsid w:val="00CF3EB3"/>
    <w:rsid w:val="00CF404D"/>
    <w:rsid w:val="00CF7ED8"/>
    <w:rsid w:val="00D010C9"/>
    <w:rsid w:val="00D02723"/>
    <w:rsid w:val="00D02C53"/>
    <w:rsid w:val="00D03626"/>
    <w:rsid w:val="00D06118"/>
    <w:rsid w:val="00D0673A"/>
    <w:rsid w:val="00D06DC3"/>
    <w:rsid w:val="00D10E11"/>
    <w:rsid w:val="00D11DDB"/>
    <w:rsid w:val="00D11E33"/>
    <w:rsid w:val="00D11F02"/>
    <w:rsid w:val="00D12A43"/>
    <w:rsid w:val="00D1301F"/>
    <w:rsid w:val="00D13310"/>
    <w:rsid w:val="00D136D8"/>
    <w:rsid w:val="00D13F20"/>
    <w:rsid w:val="00D147EF"/>
    <w:rsid w:val="00D1489F"/>
    <w:rsid w:val="00D14AB7"/>
    <w:rsid w:val="00D14C6E"/>
    <w:rsid w:val="00D154E9"/>
    <w:rsid w:val="00D16D5C"/>
    <w:rsid w:val="00D17D74"/>
    <w:rsid w:val="00D2004D"/>
    <w:rsid w:val="00D21241"/>
    <w:rsid w:val="00D2159F"/>
    <w:rsid w:val="00D218C3"/>
    <w:rsid w:val="00D21A03"/>
    <w:rsid w:val="00D21C23"/>
    <w:rsid w:val="00D21D0D"/>
    <w:rsid w:val="00D21D6C"/>
    <w:rsid w:val="00D2249D"/>
    <w:rsid w:val="00D22547"/>
    <w:rsid w:val="00D22551"/>
    <w:rsid w:val="00D22C72"/>
    <w:rsid w:val="00D241E7"/>
    <w:rsid w:val="00D247BC"/>
    <w:rsid w:val="00D24C8C"/>
    <w:rsid w:val="00D24D00"/>
    <w:rsid w:val="00D2773F"/>
    <w:rsid w:val="00D31032"/>
    <w:rsid w:val="00D3188E"/>
    <w:rsid w:val="00D325DF"/>
    <w:rsid w:val="00D33538"/>
    <w:rsid w:val="00D34004"/>
    <w:rsid w:val="00D35113"/>
    <w:rsid w:val="00D358C9"/>
    <w:rsid w:val="00D358FD"/>
    <w:rsid w:val="00D37B6E"/>
    <w:rsid w:val="00D37B79"/>
    <w:rsid w:val="00D37F59"/>
    <w:rsid w:val="00D40C3F"/>
    <w:rsid w:val="00D40D4D"/>
    <w:rsid w:val="00D43323"/>
    <w:rsid w:val="00D43A8B"/>
    <w:rsid w:val="00D4473B"/>
    <w:rsid w:val="00D466C4"/>
    <w:rsid w:val="00D46776"/>
    <w:rsid w:val="00D46D88"/>
    <w:rsid w:val="00D46DB8"/>
    <w:rsid w:val="00D47751"/>
    <w:rsid w:val="00D47847"/>
    <w:rsid w:val="00D5094E"/>
    <w:rsid w:val="00D5119D"/>
    <w:rsid w:val="00D5188D"/>
    <w:rsid w:val="00D51C76"/>
    <w:rsid w:val="00D51C8B"/>
    <w:rsid w:val="00D52106"/>
    <w:rsid w:val="00D55101"/>
    <w:rsid w:val="00D55DCC"/>
    <w:rsid w:val="00D579ED"/>
    <w:rsid w:val="00D57BFB"/>
    <w:rsid w:val="00D60B48"/>
    <w:rsid w:val="00D61B10"/>
    <w:rsid w:val="00D6246E"/>
    <w:rsid w:val="00D628B6"/>
    <w:rsid w:val="00D629C9"/>
    <w:rsid w:val="00D634CB"/>
    <w:rsid w:val="00D63BFF"/>
    <w:rsid w:val="00D6475B"/>
    <w:rsid w:val="00D67438"/>
    <w:rsid w:val="00D67B0A"/>
    <w:rsid w:val="00D724D9"/>
    <w:rsid w:val="00D73717"/>
    <w:rsid w:val="00D74547"/>
    <w:rsid w:val="00D74D26"/>
    <w:rsid w:val="00D74D70"/>
    <w:rsid w:val="00D75640"/>
    <w:rsid w:val="00D7644F"/>
    <w:rsid w:val="00D76C54"/>
    <w:rsid w:val="00D76C95"/>
    <w:rsid w:val="00D816D0"/>
    <w:rsid w:val="00D823A4"/>
    <w:rsid w:val="00D82723"/>
    <w:rsid w:val="00D82796"/>
    <w:rsid w:val="00D827CE"/>
    <w:rsid w:val="00D82C81"/>
    <w:rsid w:val="00D83B99"/>
    <w:rsid w:val="00D84614"/>
    <w:rsid w:val="00D85EA0"/>
    <w:rsid w:val="00D86BD9"/>
    <w:rsid w:val="00D87F43"/>
    <w:rsid w:val="00D90FD7"/>
    <w:rsid w:val="00D91261"/>
    <w:rsid w:val="00D91B67"/>
    <w:rsid w:val="00D9281A"/>
    <w:rsid w:val="00D92B29"/>
    <w:rsid w:val="00D943F2"/>
    <w:rsid w:val="00D94C89"/>
    <w:rsid w:val="00D95788"/>
    <w:rsid w:val="00D960C8"/>
    <w:rsid w:val="00D9728E"/>
    <w:rsid w:val="00D9735E"/>
    <w:rsid w:val="00D97889"/>
    <w:rsid w:val="00D978AE"/>
    <w:rsid w:val="00DA048D"/>
    <w:rsid w:val="00DA25F5"/>
    <w:rsid w:val="00DA2A8F"/>
    <w:rsid w:val="00DA2CF8"/>
    <w:rsid w:val="00DA4157"/>
    <w:rsid w:val="00DA4CD2"/>
    <w:rsid w:val="00DA57E0"/>
    <w:rsid w:val="00DA66DD"/>
    <w:rsid w:val="00DA6B42"/>
    <w:rsid w:val="00DB0171"/>
    <w:rsid w:val="00DB0807"/>
    <w:rsid w:val="00DB0D99"/>
    <w:rsid w:val="00DB10D0"/>
    <w:rsid w:val="00DB1185"/>
    <w:rsid w:val="00DB143C"/>
    <w:rsid w:val="00DB21E9"/>
    <w:rsid w:val="00DB22FD"/>
    <w:rsid w:val="00DB2335"/>
    <w:rsid w:val="00DB30A9"/>
    <w:rsid w:val="00DB30FD"/>
    <w:rsid w:val="00DB433A"/>
    <w:rsid w:val="00DB4399"/>
    <w:rsid w:val="00DB45E9"/>
    <w:rsid w:val="00DB4AC7"/>
    <w:rsid w:val="00DB55FF"/>
    <w:rsid w:val="00DB5C57"/>
    <w:rsid w:val="00DB5D5C"/>
    <w:rsid w:val="00DB61E7"/>
    <w:rsid w:val="00DB62F6"/>
    <w:rsid w:val="00DB767F"/>
    <w:rsid w:val="00DB7711"/>
    <w:rsid w:val="00DB7838"/>
    <w:rsid w:val="00DC003D"/>
    <w:rsid w:val="00DC048D"/>
    <w:rsid w:val="00DC0EB8"/>
    <w:rsid w:val="00DC231D"/>
    <w:rsid w:val="00DC2D4D"/>
    <w:rsid w:val="00DC3927"/>
    <w:rsid w:val="00DC44CF"/>
    <w:rsid w:val="00DC486A"/>
    <w:rsid w:val="00DC4A8E"/>
    <w:rsid w:val="00DC4CCF"/>
    <w:rsid w:val="00DC4FFB"/>
    <w:rsid w:val="00DC5CA9"/>
    <w:rsid w:val="00DC610C"/>
    <w:rsid w:val="00DC6DAE"/>
    <w:rsid w:val="00DC6DB9"/>
    <w:rsid w:val="00DC71EF"/>
    <w:rsid w:val="00DD0721"/>
    <w:rsid w:val="00DD09EA"/>
    <w:rsid w:val="00DD161E"/>
    <w:rsid w:val="00DD20AD"/>
    <w:rsid w:val="00DD21EF"/>
    <w:rsid w:val="00DD298A"/>
    <w:rsid w:val="00DD3E6B"/>
    <w:rsid w:val="00DD45B6"/>
    <w:rsid w:val="00DE17C5"/>
    <w:rsid w:val="00DE2225"/>
    <w:rsid w:val="00DE2369"/>
    <w:rsid w:val="00DE2CC5"/>
    <w:rsid w:val="00DE2DB9"/>
    <w:rsid w:val="00DE39A2"/>
    <w:rsid w:val="00DE4CF4"/>
    <w:rsid w:val="00DE4DCD"/>
    <w:rsid w:val="00DE5458"/>
    <w:rsid w:val="00DF0785"/>
    <w:rsid w:val="00DF07E7"/>
    <w:rsid w:val="00DF1737"/>
    <w:rsid w:val="00DF2933"/>
    <w:rsid w:val="00DF2F3B"/>
    <w:rsid w:val="00DF398E"/>
    <w:rsid w:val="00DF3E9C"/>
    <w:rsid w:val="00DF43AE"/>
    <w:rsid w:val="00DF43C3"/>
    <w:rsid w:val="00DF4671"/>
    <w:rsid w:val="00DF4715"/>
    <w:rsid w:val="00DF5431"/>
    <w:rsid w:val="00DF5D0A"/>
    <w:rsid w:val="00DF5D19"/>
    <w:rsid w:val="00DF611E"/>
    <w:rsid w:val="00DF6553"/>
    <w:rsid w:val="00DF6EEB"/>
    <w:rsid w:val="00DF7093"/>
    <w:rsid w:val="00DF74BC"/>
    <w:rsid w:val="00DF7E05"/>
    <w:rsid w:val="00E013A9"/>
    <w:rsid w:val="00E020E6"/>
    <w:rsid w:val="00E03EF5"/>
    <w:rsid w:val="00E0422F"/>
    <w:rsid w:val="00E05250"/>
    <w:rsid w:val="00E058D3"/>
    <w:rsid w:val="00E05A3E"/>
    <w:rsid w:val="00E060AD"/>
    <w:rsid w:val="00E06F16"/>
    <w:rsid w:val="00E07811"/>
    <w:rsid w:val="00E07AFC"/>
    <w:rsid w:val="00E10CE1"/>
    <w:rsid w:val="00E10D74"/>
    <w:rsid w:val="00E114C2"/>
    <w:rsid w:val="00E116E3"/>
    <w:rsid w:val="00E11E02"/>
    <w:rsid w:val="00E12708"/>
    <w:rsid w:val="00E127D6"/>
    <w:rsid w:val="00E12D7C"/>
    <w:rsid w:val="00E135C3"/>
    <w:rsid w:val="00E13A29"/>
    <w:rsid w:val="00E1465B"/>
    <w:rsid w:val="00E14890"/>
    <w:rsid w:val="00E14E8E"/>
    <w:rsid w:val="00E15DDC"/>
    <w:rsid w:val="00E15F2C"/>
    <w:rsid w:val="00E16E94"/>
    <w:rsid w:val="00E16FE4"/>
    <w:rsid w:val="00E17113"/>
    <w:rsid w:val="00E20C1F"/>
    <w:rsid w:val="00E211DA"/>
    <w:rsid w:val="00E21801"/>
    <w:rsid w:val="00E2193C"/>
    <w:rsid w:val="00E21CE8"/>
    <w:rsid w:val="00E22263"/>
    <w:rsid w:val="00E23CC8"/>
    <w:rsid w:val="00E23DF2"/>
    <w:rsid w:val="00E258A4"/>
    <w:rsid w:val="00E267D2"/>
    <w:rsid w:val="00E26CC7"/>
    <w:rsid w:val="00E27621"/>
    <w:rsid w:val="00E30623"/>
    <w:rsid w:val="00E30EAB"/>
    <w:rsid w:val="00E3216A"/>
    <w:rsid w:val="00E32BC9"/>
    <w:rsid w:val="00E331B6"/>
    <w:rsid w:val="00E33C7E"/>
    <w:rsid w:val="00E33F6D"/>
    <w:rsid w:val="00E35838"/>
    <w:rsid w:val="00E35947"/>
    <w:rsid w:val="00E36876"/>
    <w:rsid w:val="00E40160"/>
    <w:rsid w:val="00E407DE"/>
    <w:rsid w:val="00E40B22"/>
    <w:rsid w:val="00E40D8E"/>
    <w:rsid w:val="00E412F4"/>
    <w:rsid w:val="00E41869"/>
    <w:rsid w:val="00E426AA"/>
    <w:rsid w:val="00E427DA"/>
    <w:rsid w:val="00E43304"/>
    <w:rsid w:val="00E440D6"/>
    <w:rsid w:val="00E45B51"/>
    <w:rsid w:val="00E46DF9"/>
    <w:rsid w:val="00E51C4B"/>
    <w:rsid w:val="00E52D20"/>
    <w:rsid w:val="00E52D98"/>
    <w:rsid w:val="00E5386C"/>
    <w:rsid w:val="00E5478A"/>
    <w:rsid w:val="00E54E6F"/>
    <w:rsid w:val="00E56562"/>
    <w:rsid w:val="00E5730C"/>
    <w:rsid w:val="00E57B4A"/>
    <w:rsid w:val="00E60261"/>
    <w:rsid w:val="00E6050C"/>
    <w:rsid w:val="00E60F90"/>
    <w:rsid w:val="00E6143C"/>
    <w:rsid w:val="00E62C4F"/>
    <w:rsid w:val="00E63162"/>
    <w:rsid w:val="00E65FB6"/>
    <w:rsid w:val="00E666AE"/>
    <w:rsid w:val="00E6693B"/>
    <w:rsid w:val="00E67987"/>
    <w:rsid w:val="00E703DE"/>
    <w:rsid w:val="00E7065C"/>
    <w:rsid w:val="00E70762"/>
    <w:rsid w:val="00E70BC6"/>
    <w:rsid w:val="00E7173C"/>
    <w:rsid w:val="00E71E31"/>
    <w:rsid w:val="00E74ABB"/>
    <w:rsid w:val="00E7527E"/>
    <w:rsid w:val="00E75722"/>
    <w:rsid w:val="00E75D32"/>
    <w:rsid w:val="00E76A15"/>
    <w:rsid w:val="00E77458"/>
    <w:rsid w:val="00E7792A"/>
    <w:rsid w:val="00E77ED1"/>
    <w:rsid w:val="00E77F43"/>
    <w:rsid w:val="00E81593"/>
    <w:rsid w:val="00E817EE"/>
    <w:rsid w:val="00E81892"/>
    <w:rsid w:val="00E8209F"/>
    <w:rsid w:val="00E8324E"/>
    <w:rsid w:val="00E84089"/>
    <w:rsid w:val="00E84522"/>
    <w:rsid w:val="00E84E58"/>
    <w:rsid w:val="00E87501"/>
    <w:rsid w:val="00E87670"/>
    <w:rsid w:val="00E877EA"/>
    <w:rsid w:val="00E87F8A"/>
    <w:rsid w:val="00E904CC"/>
    <w:rsid w:val="00E9170C"/>
    <w:rsid w:val="00E93653"/>
    <w:rsid w:val="00E93790"/>
    <w:rsid w:val="00E93AC5"/>
    <w:rsid w:val="00E94327"/>
    <w:rsid w:val="00E946D8"/>
    <w:rsid w:val="00E94F80"/>
    <w:rsid w:val="00E95027"/>
    <w:rsid w:val="00E97AE8"/>
    <w:rsid w:val="00EA0125"/>
    <w:rsid w:val="00EA123C"/>
    <w:rsid w:val="00EA1552"/>
    <w:rsid w:val="00EA17E8"/>
    <w:rsid w:val="00EA24D5"/>
    <w:rsid w:val="00EA3CE7"/>
    <w:rsid w:val="00EA4059"/>
    <w:rsid w:val="00EA49EE"/>
    <w:rsid w:val="00EA4B46"/>
    <w:rsid w:val="00EA4C53"/>
    <w:rsid w:val="00EA4F3E"/>
    <w:rsid w:val="00EA52FA"/>
    <w:rsid w:val="00EA54D1"/>
    <w:rsid w:val="00EA587E"/>
    <w:rsid w:val="00EA6143"/>
    <w:rsid w:val="00EA6854"/>
    <w:rsid w:val="00EA7330"/>
    <w:rsid w:val="00EA7357"/>
    <w:rsid w:val="00EA7587"/>
    <w:rsid w:val="00EB0506"/>
    <w:rsid w:val="00EB0A30"/>
    <w:rsid w:val="00EB1877"/>
    <w:rsid w:val="00EB2F14"/>
    <w:rsid w:val="00EB3942"/>
    <w:rsid w:val="00EB4B5B"/>
    <w:rsid w:val="00EB4E7C"/>
    <w:rsid w:val="00EB4F59"/>
    <w:rsid w:val="00EB5556"/>
    <w:rsid w:val="00EB6017"/>
    <w:rsid w:val="00EB60E7"/>
    <w:rsid w:val="00EB622F"/>
    <w:rsid w:val="00EB7B13"/>
    <w:rsid w:val="00EC01F4"/>
    <w:rsid w:val="00EC0645"/>
    <w:rsid w:val="00EC1FD0"/>
    <w:rsid w:val="00EC2334"/>
    <w:rsid w:val="00EC2513"/>
    <w:rsid w:val="00EC29AD"/>
    <w:rsid w:val="00EC33F9"/>
    <w:rsid w:val="00EC38F0"/>
    <w:rsid w:val="00EC48DF"/>
    <w:rsid w:val="00EC5DA2"/>
    <w:rsid w:val="00EC6202"/>
    <w:rsid w:val="00EC690D"/>
    <w:rsid w:val="00EC6CD1"/>
    <w:rsid w:val="00EC6FA0"/>
    <w:rsid w:val="00ED102E"/>
    <w:rsid w:val="00ED127D"/>
    <w:rsid w:val="00ED158C"/>
    <w:rsid w:val="00ED16FA"/>
    <w:rsid w:val="00ED2296"/>
    <w:rsid w:val="00ED2827"/>
    <w:rsid w:val="00ED2C76"/>
    <w:rsid w:val="00ED2C9E"/>
    <w:rsid w:val="00ED3ED7"/>
    <w:rsid w:val="00ED42AE"/>
    <w:rsid w:val="00ED474A"/>
    <w:rsid w:val="00ED4DB6"/>
    <w:rsid w:val="00ED52FE"/>
    <w:rsid w:val="00ED6D89"/>
    <w:rsid w:val="00ED718E"/>
    <w:rsid w:val="00ED7652"/>
    <w:rsid w:val="00EE0417"/>
    <w:rsid w:val="00EE0A07"/>
    <w:rsid w:val="00EE121E"/>
    <w:rsid w:val="00EE1B25"/>
    <w:rsid w:val="00EE20B5"/>
    <w:rsid w:val="00EE21B0"/>
    <w:rsid w:val="00EE275B"/>
    <w:rsid w:val="00EE5705"/>
    <w:rsid w:val="00EE60C0"/>
    <w:rsid w:val="00EE6835"/>
    <w:rsid w:val="00EE6938"/>
    <w:rsid w:val="00EE6FB6"/>
    <w:rsid w:val="00EE751C"/>
    <w:rsid w:val="00EE752D"/>
    <w:rsid w:val="00EE7785"/>
    <w:rsid w:val="00EE7948"/>
    <w:rsid w:val="00EF3C4F"/>
    <w:rsid w:val="00EF3D60"/>
    <w:rsid w:val="00EF3DE3"/>
    <w:rsid w:val="00EF52AB"/>
    <w:rsid w:val="00EF54C7"/>
    <w:rsid w:val="00EF63E6"/>
    <w:rsid w:val="00EF771F"/>
    <w:rsid w:val="00F00263"/>
    <w:rsid w:val="00F005C8"/>
    <w:rsid w:val="00F0104B"/>
    <w:rsid w:val="00F0206D"/>
    <w:rsid w:val="00F03636"/>
    <w:rsid w:val="00F0374C"/>
    <w:rsid w:val="00F0484A"/>
    <w:rsid w:val="00F059E6"/>
    <w:rsid w:val="00F05AEC"/>
    <w:rsid w:val="00F0633F"/>
    <w:rsid w:val="00F06786"/>
    <w:rsid w:val="00F06D99"/>
    <w:rsid w:val="00F1092D"/>
    <w:rsid w:val="00F111E1"/>
    <w:rsid w:val="00F11511"/>
    <w:rsid w:val="00F1198B"/>
    <w:rsid w:val="00F11E0E"/>
    <w:rsid w:val="00F12730"/>
    <w:rsid w:val="00F144C5"/>
    <w:rsid w:val="00F144C6"/>
    <w:rsid w:val="00F14A6A"/>
    <w:rsid w:val="00F1541E"/>
    <w:rsid w:val="00F20586"/>
    <w:rsid w:val="00F2064E"/>
    <w:rsid w:val="00F211BE"/>
    <w:rsid w:val="00F212B2"/>
    <w:rsid w:val="00F2167D"/>
    <w:rsid w:val="00F216A0"/>
    <w:rsid w:val="00F22CD1"/>
    <w:rsid w:val="00F23FAC"/>
    <w:rsid w:val="00F24AE2"/>
    <w:rsid w:val="00F26045"/>
    <w:rsid w:val="00F26532"/>
    <w:rsid w:val="00F2778E"/>
    <w:rsid w:val="00F27BBC"/>
    <w:rsid w:val="00F313E1"/>
    <w:rsid w:val="00F32B8C"/>
    <w:rsid w:val="00F34339"/>
    <w:rsid w:val="00F3570E"/>
    <w:rsid w:val="00F362C4"/>
    <w:rsid w:val="00F3669A"/>
    <w:rsid w:val="00F376C2"/>
    <w:rsid w:val="00F37FEC"/>
    <w:rsid w:val="00F406DC"/>
    <w:rsid w:val="00F424D4"/>
    <w:rsid w:val="00F42CC6"/>
    <w:rsid w:val="00F4465D"/>
    <w:rsid w:val="00F4555C"/>
    <w:rsid w:val="00F46122"/>
    <w:rsid w:val="00F4636B"/>
    <w:rsid w:val="00F472A7"/>
    <w:rsid w:val="00F47A1B"/>
    <w:rsid w:val="00F50850"/>
    <w:rsid w:val="00F5111E"/>
    <w:rsid w:val="00F51DB3"/>
    <w:rsid w:val="00F52128"/>
    <w:rsid w:val="00F52B41"/>
    <w:rsid w:val="00F54924"/>
    <w:rsid w:val="00F55FBF"/>
    <w:rsid w:val="00F569B7"/>
    <w:rsid w:val="00F57867"/>
    <w:rsid w:val="00F57D50"/>
    <w:rsid w:val="00F61C73"/>
    <w:rsid w:val="00F61F8E"/>
    <w:rsid w:val="00F6440B"/>
    <w:rsid w:val="00F65E66"/>
    <w:rsid w:val="00F65EC8"/>
    <w:rsid w:val="00F66142"/>
    <w:rsid w:val="00F663E6"/>
    <w:rsid w:val="00F668CF"/>
    <w:rsid w:val="00F66B7A"/>
    <w:rsid w:val="00F670BE"/>
    <w:rsid w:val="00F70136"/>
    <w:rsid w:val="00F708D1"/>
    <w:rsid w:val="00F72974"/>
    <w:rsid w:val="00F72F3F"/>
    <w:rsid w:val="00F7381A"/>
    <w:rsid w:val="00F73D6A"/>
    <w:rsid w:val="00F74BD3"/>
    <w:rsid w:val="00F75054"/>
    <w:rsid w:val="00F752A6"/>
    <w:rsid w:val="00F760A4"/>
    <w:rsid w:val="00F7669D"/>
    <w:rsid w:val="00F76CDF"/>
    <w:rsid w:val="00F7721B"/>
    <w:rsid w:val="00F77C26"/>
    <w:rsid w:val="00F806D0"/>
    <w:rsid w:val="00F80D70"/>
    <w:rsid w:val="00F814C7"/>
    <w:rsid w:val="00F819DD"/>
    <w:rsid w:val="00F826F7"/>
    <w:rsid w:val="00F82BCD"/>
    <w:rsid w:val="00F833CD"/>
    <w:rsid w:val="00F83605"/>
    <w:rsid w:val="00F83B7B"/>
    <w:rsid w:val="00F84508"/>
    <w:rsid w:val="00F851C9"/>
    <w:rsid w:val="00F86485"/>
    <w:rsid w:val="00F92353"/>
    <w:rsid w:val="00F925E6"/>
    <w:rsid w:val="00F92ED4"/>
    <w:rsid w:val="00F93565"/>
    <w:rsid w:val="00F94251"/>
    <w:rsid w:val="00F94AF6"/>
    <w:rsid w:val="00F94DF5"/>
    <w:rsid w:val="00F95E79"/>
    <w:rsid w:val="00F95EE6"/>
    <w:rsid w:val="00F964AB"/>
    <w:rsid w:val="00F964C2"/>
    <w:rsid w:val="00F9685A"/>
    <w:rsid w:val="00F96C8A"/>
    <w:rsid w:val="00F96ECC"/>
    <w:rsid w:val="00F96F5C"/>
    <w:rsid w:val="00F973F5"/>
    <w:rsid w:val="00F97F03"/>
    <w:rsid w:val="00FA03A2"/>
    <w:rsid w:val="00FA07A5"/>
    <w:rsid w:val="00FA13B3"/>
    <w:rsid w:val="00FA1D49"/>
    <w:rsid w:val="00FA43B8"/>
    <w:rsid w:val="00FA46AE"/>
    <w:rsid w:val="00FA4B82"/>
    <w:rsid w:val="00FA5D8D"/>
    <w:rsid w:val="00FA6A6C"/>
    <w:rsid w:val="00FA78BF"/>
    <w:rsid w:val="00FA7D98"/>
    <w:rsid w:val="00FB02C8"/>
    <w:rsid w:val="00FB3631"/>
    <w:rsid w:val="00FB3FAE"/>
    <w:rsid w:val="00FB427F"/>
    <w:rsid w:val="00FB574A"/>
    <w:rsid w:val="00FB58F3"/>
    <w:rsid w:val="00FB6C7D"/>
    <w:rsid w:val="00FB79D8"/>
    <w:rsid w:val="00FC078F"/>
    <w:rsid w:val="00FC0D09"/>
    <w:rsid w:val="00FC273A"/>
    <w:rsid w:val="00FC2F31"/>
    <w:rsid w:val="00FC40E4"/>
    <w:rsid w:val="00FC505C"/>
    <w:rsid w:val="00FC5A56"/>
    <w:rsid w:val="00FC6BDD"/>
    <w:rsid w:val="00FC6CB3"/>
    <w:rsid w:val="00FC6D00"/>
    <w:rsid w:val="00FC7199"/>
    <w:rsid w:val="00FC7317"/>
    <w:rsid w:val="00FC7323"/>
    <w:rsid w:val="00FD12AD"/>
    <w:rsid w:val="00FD12D2"/>
    <w:rsid w:val="00FD15FB"/>
    <w:rsid w:val="00FD2F7C"/>
    <w:rsid w:val="00FD36A3"/>
    <w:rsid w:val="00FD4151"/>
    <w:rsid w:val="00FD4730"/>
    <w:rsid w:val="00FD4DDA"/>
    <w:rsid w:val="00FD6D31"/>
    <w:rsid w:val="00FD744E"/>
    <w:rsid w:val="00FE14DF"/>
    <w:rsid w:val="00FE1572"/>
    <w:rsid w:val="00FE1B7F"/>
    <w:rsid w:val="00FE1E5E"/>
    <w:rsid w:val="00FE20DA"/>
    <w:rsid w:val="00FE2386"/>
    <w:rsid w:val="00FE52BD"/>
    <w:rsid w:val="00FE53C6"/>
    <w:rsid w:val="00FE5454"/>
    <w:rsid w:val="00FE58BB"/>
    <w:rsid w:val="00FE6FA2"/>
    <w:rsid w:val="00FE7A5C"/>
    <w:rsid w:val="00FF0B45"/>
    <w:rsid w:val="00FF1571"/>
    <w:rsid w:val="00FF1E16"/>
    <w:rsid w:val="00FF27B8"/>
    <w:rsid w:val="00FF2882"/>
    <w:rsid w:val="00FF2DBB"/>
    <w:rsid w:val="00FF2F3F"/>
    <w:rsid w:val="00FF38F5"/>
    <w:rsid w:val="00FF3B0B"/>
    <w:rsid w:val="00FF4408"/>
    <w:rsid w:val="00FF4491"/>
    <w:rsid w:val="00FF6047"/>
    <w:rsid w:val="00FF6A38"/>
    <w:rsid w:val="00FF73DE"/>
    <w:rsid w:val="00FF780A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31DE74"/>
  <w15:docId w15:val="{BE119384-AAD1-43D2-BA4C-420FD91B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675"/>
    <w:pPr>
      <w:suppressAutoHyphens/>
    </w:pPr>
    <w:rPr>
      <w:rFonts w:cs="Arial Unicode MS"/>
      <w:lang w:eastAsia="ar-SA"/>
    </w:rPr>
  </w:style>
  <w:style w:type="paragraph" w:styleId="Nagwek1">
    <w:name w:val="heading 1"/>
    <w:basedOn w:val="Normalny"/>
    <w:next w:val="Normalny"/>
    <w:qFormat/>
    <w:rsid w:val="00D978AE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978AE"/>
    <w:pPr>
      <w:widowControl w:val="0"/>
      <w:numPr>
        <w:ilvl w:val="1"/>
        <w:numId w:val="1"/>
      </w:numPr>
      <w:spacing w:before="120" w:after="240"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978AE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rFonts w:eastAsia="Arial Unicode MS"/>
      <w:sz w:val="24"/>
    </w:rPr>
  </w:style>
  <w:style w:type="paragraph" w:styleId="Nagwek4">
    <w:name w:val="heading 4"/>
    <w:basedOn w:val="Normalny"/>
    <w:next w:val="Normalny"/>
    <w:link w:val="Nagwek4Znak"/>
    <w:qFormat/>
    <w:rsid w:val="00D978AE"/>
    <w:pPr>
      <w:widowControl w:val="0"/>
      <w:numPr>
        <w:ilvl w:val="3"/>
        <w:numId w:val="1"/>
      </w:numPr>
      <w:spacing w:before="120" w:after="120" w:line="360" w:lineRule="auto"/>
      <w:jc w:val="both"/>
      <w:outlineLvl w:val="3"/>
    </w:pPr>
    <w:rPr>
      <w:rFonts w:cs="Times New Roman"/>
      <w:sz w:val="24"/>
    </w:rPr>
  </w:style>
  <w:style w:type="paragraph" w:styleId="Nagwek5">
    <w:name w:val="heading 5"/>
    <w:basedOn w:val="Normalny"/>
    <w:next w:val="Normalny"/>
    <w:qFormat/>
    <w:rsid w:val="00D978AE"/>
    <w:pPr>
      <w:numPr>
        <w:numId w:val="2"/>
      </w:numPr>
      <w:tabs>
        <w:tab w:val="left" w:pos="1418"/>
      </w:tabs>
      <w:spacing w:before="60"/>
      <w:ind w:left="-299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978AE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978AE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D978AE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D978AE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978AE"/>
    <w:rPr>
      <w:rFonts w:ascii="Times New Roman" w:hAnsi="Times New Roman"/>
      <w:b w:val="0"/>
      <w:i w:val="0"/>
    </w:rPr>
  </w:style>
  <w:style w:type="character" w:customStyle="1" w:styleId="WW8Num1z2">
    <w:name w:val="WW8Num1z2"/>
    <w:rsid w:val="00D978AE"/>
    <w:rPr>
      <w:strike w:val="0"/>
      <w:dstrike w:val="0"/>
    </w:rPr>
  </w:style>
  <w:style w:type="character" w:customStyle="1" w:styleId="WW8Num1z4">
    <w:name w:val="WW8Num1z4"/>
    <w:rsid w:val="00D978AE"/>
    <w:rPr>
      <w:rFonts w:ascii="Wingdings" w:hAnsi="Wingdings"/>
    </w:rPr>
  </w:style>
  <w:style w:type="character" w:customStyle="1" w:styleId="WW8Num2z1">
    <w:name w:val="WW8Num2z1"/>
    <w:rsid w:val="00D978AE"/>
    <w:rPr>
      <w:rFonts w:ascii="Times New Roman" w:hAnsi="Times New Roman"/>
      <w:b w:val="0"/>
      <w:i w:val="0"/>
    </w:rPr>
  </w:style>
  <w:style w:type="character" w:customStyle="1" w:styleId="WW8Num2z2">
    <w:name w:val="WW8Num2z2"/>
    <w:rsid w:val="00D978AE"/>
    <w:rPr>
      <w:rFonts w:ascii="Times New Roman" w:hAnsi="Times New Roman" w:cs="Arial Unicode MS"/>
    </w:rPr>
  </w:style>
  <w:style w:type="character" w:customStyle="1" w:styleId="WW8Num2z4">
    <w:name w:val="WW8Num2z4"/>
    <w:rsid w:val="00D978AE"/>
    <w:rPr>
      <w:rFonts w:ascii="Wingdings" w:hAnsi="Wingdings"/>
    </w:rPr>
  </w:style>
  <w:style w:type="character" w:customStyle="1" w:styleId="WW8Num6z1">
    <w:name w:val="WW8Num6z1"/>
    <w:rsid w:val="00D978AE"/>
    <w:rPr>
      <w:rFonts w:ascii="Times New Roman" w:hAnsi="Times New Roman"/>
      <w:b w:val="0"/>
      <w:i w:val="0"/>
    </w:rPr>
  </w:style>
  <w:style w:type="character" w:customStyle="1" w:styleId="WW8Num6z2">
    <w:name w:val="WW8Num6z2"/>
    <w:rsid w:val="00D978AE"/>
    <w:rPr>
      <w:strike w:val="0"/>
      <w:dstrike w:val="0"/>
    </w:rPr>
  </w:style>
  <w:style w:type="character" w:customStyle="1" w:styleId="WW8Num6z4">
    <w:name w:val="WW8Num6z4"/>
    <w:rsid w:val="00D978AE"/>
    <w:rPr>
      <w:rFonts w:ascii="Wingdings" w:hAnsi="Wingdings"/>
    </w:rPr>
  </w:style>
  <w:style w:type="character" w:customStyle="1" w:styleId="WW8Num7z1">
    <w:name w:val="WW8Num7z1"/>
    <w:rsid w:val="00D978AE"/>
    <w:rPr>
      <w:rFonts w:ascii="Times New Roman" w:hAnsi="Times New Roman"/>
      <w:b w:val="0"/>
      <w:i w:val="0"/>
    </w:rPr>
  </w:style>
  <w:style w:type="character" w:customStyle="1" w:styleId="WW8Num7z2">
    <w:name w:val="WW8Num7z2"/>
    <w:rsid w:val="00D978AE"/>
    <w:rPr>
      <w:strike w:val="0"/>
      <w:dstrike w:val="0"/>
    </w:rPr>
  </w:style>
  <w:style w:type="character" w:customStyle="1" w:styleId="WW8Num7z4">
    <w:name w:val="WW8Num7z4"/>
    <w:rsid w:val="00D978AE"/>
    <w:rPr>
      <w:rFonts w:ascii="Wingdings" w:hAnsi="Wingdings"/>
    </w:rPr>
  </w:style>
  <w:style w:type="character" w:customStyle="1" w:styleId="WW8Num8z0">
    <w:name w:val="WW8Num8z0"/>
    <w:rsid w:val="00D978AE"/>
    <w:rPr>
      <w:b w:val="0"/>
      <w:i w:val="0"/>
      <w:color w:val="auto"/>
      <w:u w:val="none"/>
    </w:rPr>
  </w:style>
  <w:style w:type="character" w:customStyle="1" w:styleId="WW8Num9z1">
    <w:name w:val="WW8Num9z1"/>
    <w:rsid w:val="00D978AE"/>
    <w:rPr>
      <w:rFonts w:ascii="Times New Roman" w:hAnsi="Times New Roman"/>
      <w:b w:val="0"/>
      <w:i w:val="0"/>
    </w:rPr>
  </w:style>
  <w:style w:type="character" w:customStyle="1" w:styleId="WW8Num9z2">
    <w:name w:val="WW8Num9z2"/>
    <w:rsid w:val="00D978AE"/>
    <w:rPr>
      <w:strike w:val="0"/>
      <w:dstrike w:val="0"/>
    </w:rPr>
  </w:style>
  <w:style w:type="character" w:customStyle="1" w:styleId="WW8Num9z4">
    <w:name w:val="WW8Num9z4"/>
    <w:rsid w:val="00D978AE"/>
    <w:rPr>
      <w:rFonts w:ascii="Wingdings" w:hAnsi="Wingdings"/>
    </w:rPr>
  </w:style>
  <w:style w:type="character" w:customStyle="1" w:styleId="WW8Num10z1">
    <w:name w:val="WW8Num10z1"/>
    <w:rsid w:val="00D978AE"/>
    <w:rPr>
      <w:rFonts w:ascii="Times New Roman" w:hAnsi="Times New Roman"/>
      <w:b w:val="0"/>
      <w:i w:val="0"/>
    </w:rPr>
  </w:style>
  <w:style w:type="character" w:customStyle="1" w:styleId="WW8Num10z2">
    <w:name w:val="WW8Num10z2"/>
    <w:rsid w:val="00D978AE"/>
    <w:rPr>
      <w:strike w:val="0"/>
      <w:dstrike w:val="0"/>
    </w:rPr>
  </w:style>
  <w:style w:type="character" w:customStyle="1" w:styleId="WW8Num10z4">
    <w:name w:val="WW8Num10z4"/>
    <w:rsid w:val="00D978AE"/>
    <w:rPr>
      <w:rFonts w:ascii="Wingdings" w:hAnsi="Wingdings"/>
    </w:rPr>
  </w:style>
  <w:style w:type="character" w:customStyle="1" w:styleId="WW8Num11z1">
    <w:name w:val="WW8Num11z1"/>
    <w:rsid w:val="00D978AE"/>
    <w:rPr>
      <w:rFonts w:ascii="Times New Roman" w:hAnsi="Times New Roman"/>
      <w:b w:val="0"/>
      <w:i w:val="0"/>
    </w:rPr>
  </w:style>
  <w:style w:type="character" w:customStyle="1" w:styleId="WW8Num11z2">
    <w:name w:val="WW8Num11z2"/>
    <w:rsid w:val="00D978AE"/>
    <w:rPr>
      <w:strike w:val="0"/>
      <w:dstrike w:val="0"/>
    </w:rPr>
  </w:style>
  <w:style w:type="character" w:customStyle="1" w:styleId="WW8Num11z4">
    <w:name w:val="WW8Num11z4"/>
    <w:rsid w:val="00D978AE"/>
    <w:rPr>
      <w:rFonts w:ascii="Wingdings" w:hAnsi="Wingdings"/>
    </w:rPr>
  </w:style>
  <w:style w:type="character" w:customStyle="1" w:styleId="WW8Num14z1">
    <w:name w:val="WW8Num14z1"/>
    <w:rsid w:val="00D978AE"/>
    <w:rPr>
      <w:rFonts w:ascii="Times New Roman" w:hAnsi="Times New Roman"/>
      <w:b w:val="0"/>
      <w:i w:val="0"/>
    </w:rPr>
  </w:style>
  <w:style w:type="character" w:customStyle="1" w:styleId="WW8Num14z2">
    <w:name w:val="WW8Num14z2"/>
    <w:rsid w:val="00D978AE"/>
    <w:rPr>
      <w:strike w:val="0"/>
      <w:dstrike w:val="0"/>
    </w:rPr>
  </w:style>
  <w:style w:type="character" w:customStyle="1" w:styleId="WW8Num14z4">
    <w:name w:val="WW8Num14z4"/>
    <w:rsid w:val="00D978AE"/>
    <w:rPr>
      <w:rFonts w:ascii="Wingdings" w:hAnsi="Wingdings"/>
    </w:rPr>
  </w:style>
  <w:style w:type="character" w:customStyle="1" w:styleId="WW8Num15z1">
    <w:name w:val="WW8Num15z1"/>
    <w:rsid w:val="00D978AE"/>
    <w:rPr>
      <w:rFonts w:ascii="Times New Roman" w:hAnsi="Times New Roman"/>
      <w:b w:val="0"/>
      <w:i w:val="0"/>
    </w:rPr>
  </w:style>
  <w:style w:type="character" w:customStyle="1" w:styleId="WW8Num15z2">
    <w:name w:val="WW8Num15z2"/>
    <w:rsid w:val="00D978AE"/>
    <w:rPr>
      <w:strike w:val="0"/>
      <w:dstrike w:val="0"/>
    </w:rPr>
  </w:style>
  <w:style w:type="character" w:customStyle="1" w:styleId="WW8Num15z4">
    <w:name w:val="WW8Num15z4"/>
    <w:rsid w:val="00D978AE"/>
    <w:rPr>
      <w:rFonts w:ascii="Wingdings" w:hAnsi="Wingdings"/>
    </w:rPr>
  </w:style>
  <w:style w:type="character" w:customStyle="1" w:styleId="WW8Num16z0">
    <w:name w:val="WW8Num16z0"/>
    <w:rsid w:val="00D978AE"/>
    <w:rPr>
      <w:rFonts w:ascii="Wingdings" w:hAnsi="Wingdings"/>
    </w:rPr>
  </w:style>
  <w:style w:type="character" w:customStyle="1" w:styleId="WW8Num17z1">
    <w:name w:val="WW8Num17z1"/>
    <w:rsid w:val="00D978AE"/>
    <w:rPr>
      <w:rFonts w:ascii="Times New Roman" w:hAnsi="Times New Roman"/>
      <w:b w:val="0"/>
      <w:i w:val="0"/>
    </w:rPr>
  </w:style>
  <w:style w:type="character" w:customStyle="1" w:styleId="WW8Num17z2">
    <w:name w:val="WW8Num17z2"/>
    <w:rsid w:val="00D978AE"/>
    <w:rPr>
      <w:strike w:val="0"/>
      <w:dstrike w:val="0"/>
    </w:rPr>
  </w:style>
  <w:style w:type="character" w:customStyle="1" w:styleId="WW8Num17z4">
    <w:name w:val="WW8Num17z4"/>
    <w:rsid w:val="00D978AE"/>
    <w:rPr>
      <w:rFonts w:ascii="Wingdings" w:hAnsi="Wingdings"/>
    </w:rPr>
  </w:style>
  <w:style w:type="character" w:customStyle="1" w:styleId="WW8Num18z1">
    <w:name w:val="WW8Num18z1"/>
    <w:rsid w:val="00D978AE"/>
    <w:rPr>
      <w:rFonts w:ascii="Times New Roman" w:hAnsi="Times New Roman"/>
      <w:b w:val="0"/>
      <w:i w:val="0"/>
    </w:rPr>
  </w:style>
  <w:style w:type="character" w:customStyle="1" w:styleId="WW8Num18z2">
    <w:name w:val="WW8Num18z2"/>
    <w:rsid w:val="00D978AE"/>
    <w:rPr>
      <w:strike w:val="0"/>
      <w:dstrike w:val="0"/>
    </w:rPr>
  </w:style>
  <w:style w:type="character" w:customStyle="1" w:styleId="WW8Num18z4">
    <w:name w:val="WW8Num18z4"/>
    <w:rsid w:val="00D978AE"/>
    <w:rPr>
      <w:rFonts w:ascii="Wingdings" w:hAnsi="Wingdings"/>
    </w:rPr>
  </w:style>
  <w:style w:type="character" w:customStyle="1" w:styleId="WW8Num20z1">
    <w:name w:val="WW8Num20z1"/>
    <w:rsid w:val="00D978AE"/>
    <w:rPr>
      <w:rFonts w:ascii="Times New Roman" w:hAnsi="Times New Roman"/>
      <w:b w:val="0"/>
      <w:i w:val="0"/>
    </w:rPr>
  </w:style>
  <w:style w:type="character" w:customStyle="1" w:styleId="WW8Num20z2">
    <w:name w:val="WW8Num20z2"/>
    <w:rsid w:val="00D978AE"/>
    <w:rPr>
      <w:strike w:val="0"/>
      <w:dstrike w:val="0"/>
    </w:rPr>
  </w:style>
  <w:style w:type="character" w:customStyle="1" w:styleId="WW8Num20z4">
    <w:name w:val="WW8Num20z4"/>
    <w:rsid w:val="00D978AE"/>
    <w:rPr>
      <w:rFonts w:ascii="Wingdings" w:hAnsi="Wingdings"/>
    </w:rPr>
  </w:style>
  <w:style w:type="character" w:customStyle="1" w:styleId="WW8Num22z1">
    <w:name w:val="WW8Num22z1"/>
    <w:rsid w:val="00D978AE"/>
    <w:rPr>
      <w:rFonts w:ascii="Times New Roman" w:hAnsi="Times New Roman"/>
      <w:b w:val="0"/>
      <w:i w:val="0"/>
    </w:rPr>
  </w:style>
  <w:style w:type="character" w:customStyle="1" w:styleId="WW8Num22z2">
    <w:name w:val="WW8Num22z2"/>
    <w:rsid w:val="00D978AE"/>
    <w:rPr>
      <w:strike w:val="0"/>
      <w:dstrike w:val="0"/>
    </w:rPr>
  </w:style>
  <w:style w:type="character" w:customStyle="1" w:styleId="WW8Num22z4">
    <w:name w:val="WW8Num22z4"/>
    <w:rsid w:val="00D978AE"/>
    <w:rPr>
      <w:rFonts w:ascii="Wingdings" w:hAnsi="Wingdings"/>
    </w:rPr>
  </w:style>
  <w:style w:type="character" w:customStyle="1" w:styleId="WW8Num24z1">
    <w:name w:val="WW8Num24z1"/>
    <w:rsid w:val="00D978AE"/>
    <w:rPr>
      <w:rFonts w:ascii="Times New Roman" w:hAnsi="Times New Roman"/>
      <w:b w:val="0"/>
      <w:i w:val="0"/>
    </w:rPr>
  </w:style>
  <w:style w:type="character" w:customStyle="1" w:styleId="WW8Num24z2">
    <w:name w:val="WW8Num24z2"/>
    <w:rsid w:val="00D978AE"/>
    <w:rPr>
      <w:strike w:val="0"/>
      <w:dstrike w:val="0"/>
    </w:rPr>
  </w:style>
  <w:style w:type="character" w:customStyle="1" w:styleId="WW8Num24z4">
    <w:name w:val="WW8Num24z4"/>
    <w:rsid w:val="00D978AE"/>
    <w:rPr>
      <w:rFonts w:ascii="Wingdings" w:hAnsi="Wingdings"/>
    </w:rPr>
  </w:style>
  <w:style w:type="character" w:customStyle="1" w:styleId="WW8Num25z1">
    <w:name w:val="WW8Num25z1"/>
    <w:rsid w:val="00D978AE"/>
    <w:rPr>
      <w:rFonts w:ascii="Times New Roman" w:hAnsi="Times New Roman"/>
      <w:b w:val="0"/>
      <w:i w:val="0"/>
    </w:rPr>
  </w:style>
  <w:style w:type="character" w:customStyle="1" w:styleId="WW8Num25z2">
    <w:name w:val="WW8Num25z2"/>
    <w:rsid w:val="00D978AE"/>
    <w:rPr>
      <w:strike w:val="0"/>
      <w:dstrike w:val="0"/>
    </w:rPr>
  </w:style>
  <w:style w:type="character" w:customStyle="1" w:styleId="WW8Num25z4">
    <w:name w:val="WW8Num25z4"/>
    <w:rsid w:val="00D978AE"/>
    <w:rPr>
      <w:rFonts w:ascii="Wingdings" w:hAnsi="Wingdings"/>
    </w:rPr>
  </w:style>
  <w:style w:type="character" w:customStyle="1" w:styleId="WW8Num26z1">
    <w:name w:val="WW8Num26z1"/>
    <w:rsid w:val="00D978AE"/>
    <w:rPr>
      <w:rFonts w:ascii="Times New Roman" w:hAnsi="Times New Roman"/>
      <w:b w:val="0"/>
      <w:i w:val="0"/>
    </w:rPr>
  </w:style>
  <w:style w:type="character" w:customStyle="1" w:styleId="WW8Num26z2">
    <w:name w:val="WW8Num26z2"/>
    <w:rsid w:val="00D978AE"/>
    <w:rPr>
      <w:strike w:val="0"/>
      <w:dstrike w:val="0"/>
    </w:rPr>
  </w:style>
  <w:style w:type="character" w:customStyle="1" w:styleId="WW8Num26z4">
    <w:name w:val="WW8Num26z4"/>
    <w:rsid w:val="00D978AE"/>
    <w:rPr>
      <w:rFonts w:ascii="Wingdings" w:hAnsi="Wingdings"/>
    </w:rPr>
  </w:style>
  <w:style w:type="character" w:customStyle="1" w:styleId="WW8Num29z1">
    <w:name w:val="WW8Num29z1"/>
    <w:rsid w:val="00D978AE"/>
    <w:rPr>
      <w:rFonts w:ascii="Times New Roman" w:hAnsi="Times New Roman"/>
      <w:b w:val="0"/>
      <w:i w:val="0"/>
    </w:rPr>
  </w:style>
  <w:style w:type="character" w:customStyle="1" w:styleId="WW8Num29z2">
    <w:name w:val="WW8Num29z2"/>
    <w:rsid w:val="00D978AE"/>
    <w:rPr>
      <w:strike w:val="0"/>
      <w:dstrike w:val="0"/>
    </w:rPr>
  </w:style>
  <w:style w:type="character" w:customStyle="1" w:styleId="WW8Num29z4">
    <w:name w:val="WW8Num29z4"/>
    <w:rsid w:val="00D978AE"/>
    <w:rPr>
      <w:rFonts w:ascii="Wingdings" w:hAnsi="Wingdings"/>
    </w:rPr>
  </w:style>
  <w:style w:type="character" w:customStyle="1" w:styleId="WW8Num31z1">
    <w:name w:val="WW8Num31z1"/>
    <w:rsid w:val="00D978AE"/>
    <w:rPr>
      <w:rFonts w:ascii="Times New Roman" w:hAnsi="Times New Roman"/>
      <w:b w:val="0"/>
      <w:i w:val="0"/>
    </w:rPr>
  </w:style>
  <w:style w:type="character" w:customStyle="1" w:styleId="WW8Num31z2">
    <w:name w:val="WW8Num31z2"/>
    <w:rsid w:val="00D978AE"/>
    <w:rPr>
      <w:strike w:val="0"/>
      <w:dstrike w:val="0"/>
    </w:rPr>
  </w:style>
  <w:style w:type="character" w:customStyle="1" w:styleId="WW8Num31z4">
    <w:name w:val="WW8Num31z4"/>
    <w:rsid w:val="00D978AE"/>
    <w:rPr>
      <w:rFonts w:ascii="Wingdings" w:hAnsi="Wingdings"/>
    </w:rPr>
  </w:style>
  <w:style w:type="character" w:customStyle="1" w:styleId="WW8Num33z0">
    <w:name w:val="WW8Num33z0"/>
    <w:rsid w:val="00D978AE"/>
    <w:rPr>
      <w:rFonts w:ascii="Times New Roman" w:hAnsi="Times New Roman"/>
    </w:rPr>
  </w:style>
  <w:style w:type="character" w:customStyle="1" w:styleId="WW8Num34z1">
    <w:name w:val="WW8Num34z1"/>
    <w:rsid w:val="00D978AE"/>
    <w:rPr>
      <w:rFonts w:ascii="Times New Roman" w:hAnsi="Times New Roman"/>
      <w:b w:val="0"/>
      <w:i w:val="0"/>
    </w:rPr>
  </w:style>
  <w:style w:type="character" w:customStyle="1" w:styleId="WW8Num34z2">
    <w:name w:val="WW8Num34z2"/>
    <w:rsid w:val="00D978AE"/>
    <w:rPr>
      <w:strike w:val="0"/>
      <w:dstrike w:val="0"/>
    </w:rPr>
  </w:style>
  <w:style w:type="character" w:customStyle="1" w:styleId="WW8Num34z4">
    <w:name w:val="WW8Num34z4"/>
    <w:rsid w:val="00D978AE"/>
    <w:rPr>
      <w:rFonts w:ascii="Wingdings" w:hAnsi="Wingdings"/>
    </w:rPr>
  </w:style>
  <w:style w:type="character" w:customStyle="1" w:styleId="WW8Num37z1">
    <w:name w:val="WW8Num37z1"/>
    <w:rsid w:val="00D978AE"/>
    <w:rPr>
      <w:rFonts w:ascii="Times New Roman" w:hAnsi="Times New Roman"/>
      <w:b w:val="0"/>
      <w:i w:val="0"/>
    </w:rPr>
  </w:style>
  <w:style w:type="character" w:customStyle="1" w:styleId="WW8Num37z2">
    <w:name w:val="WW8Num37z2"/>
    <w:rsid w:val="00D978AE"/>
    <w:rPr>
      <w:strike w:val="0"/>
      <w:dstrike w:val="0"/>
    </w:rPr>
  </w:style>
  <w:style w:type="character" w:customStyle="1" w:styleId="WW8Num37z4">
    <w:name w:val="WW8Num37z4"/>
    <w:rsid w:val="00D978AE"/>
    <w:rPr>
      <w:rFonts w:ascii="Wingdings" w:hAnsi="Wingdings"/>
    </w:rPr>
  </w:style>
  <w:style w:type="character" w:customStyle="1" w:styleId="WW8Num38z1">
    <w:name w:val="WW8Num38z1"/>
    <w:rsid w:val="00D978AE"/>
    <w:rPr>
      <w:rFonts w:ascii="Times New Roman" w:hAnsi="Times New Roman"/>
      <w:b w:val="0"/>
      <w:i w:val="0"/>
    </w:rPr>
  </w:style>
  <w:style w:type="character" w:customStyle="1" w:styleId="WW8Num38z2">
    <w:name w:val="WW8Num38z2"/>
    <w:rsid w:val="00D978AE"/>
    <w:rPr>
      <w:strike w:val="0"/>
      <w:dstrike w:val="0"/>
    </w:rPr>
  </w:style>
  <w:style w:type="character" w:customStyle="1" w:styleId="WW8Num38z4">
    <w:name w:val="WW8Num38z4"/>
    <w:rsid w:val="00D978AE"/>
    <w:rPr>
      <w:rFonts w:ascii="Wingdings" w:hAnsi="Wingdings"/>
    </w:rPr>
  </w:style>
  <w:style w:type="character" w:customStyle="1" w:styleId="WW8Num41z1">
    <w:name w:val="WW8Num41z1"/>
    <w:rsid w:val="00D978AE"/>
    <w:rPr>
      <w:rFonts w:ascii="Times New Roman" w:hAnsi="Times New Roman"/>
      <w:b w:val="0"/>
      <w:i w:val="0"/>
    </w:rPr>
  </w:style>
  <w:style w:type="character" w:customStyle="1" w:styleId="WW8Num41z2">
    <w:name w:val="WW8Num41z2"/>
    <w:rsid w:val="00D978AE"/>
    <w:rPr>
      <w:strike w:val="0"/>
      <w:dstrike w:val="0"/>
    </w:rPr>
  </w:style>
  <w:style w:type="character" w:customStyle="1" w:styleId="WW8Num41z4">
    <w:name w:val="WW8Num41z4"/>
    <w:rsid w:val="00D978AE"/>
    <w:rPr>
      <w:rFonts w:ascii="Wingdings" w:hAnsi="Wingdings"/>
    </w:rPr>
  </w:style>
  <w:style w:type="character" w:customStyle="1" w:styleId="WW8Num43z1">
    <w:name w:val="WW8Num43z1"/>
    <w:rsid w:val="00D978AE"/>
    <w:rPr>
      <w:rFonts w:ascii="Times New Roman" w:hAnsi="Times New Roman"/>
      <w:b w:val="0"/>
      <w:i w:val="0"/>
    </w:rPr>
  </w:style>
  <w:style w:type="character" w:customStyle="1" w:styleId="WW8Num43z2">
    <w:name w:val="WW8Num43z2"/>
    <w:rsid w:val="00D978AE"/>
    <w:rPr>
      <w:strike w:val="0"/>
      <w:dstrike w:val="0"/>
    </w:rPr>
  </w:style>
  <w:style w:type="character" w:customStyle="1" w:styleId="WW8Num43z4">
    <w:name w:val="WW8Num43z4"/>
    <w:rsid w:val="00D978AE"/>
    <w:rPr>
      <w:rFonts w:ascii="Wingdings" w:hAnsi="Wingdings"/>
    </w:rPr>
  </w:style>
  <w:style w:type="character" w:customStyle="1" w:styleId="WW8Num45z1">
    <w:name w:val="WW8Num45z1"/>
    <w:rsid w:val="00D978AE"/>
    <w:rPr>
      <w:rFonts w:ascii="Times New Roman" w:hAnsi="Times New Roman"/>
      <w:b w:val="0"/>
      <w:i w:val="0"/>
    </w:rPr>
  </w:style>
  <w:style w:type="character" w:customStyle="1" w:styleId="WW8Num45z2">
    <w:name w:val="WW8Num45z2"/>
    <w:rsid w:val="00D978AE"/>
    <w:rPr>
      <w:strike w:val="0"/>
      <w:dstrike w:val="0"/>
    </w:rPr>
  </w:style>
  <w:style w:type="character" w:customStyle="1" w:styleId="WW8Num45z4">
    <w:name w:val="WW8Num45z4"/>
    <w:rsid w:val="00D978AE"/>
    <w:rPr>
      <w:rFonts w:ascii="Wingdings" w:hAnsi="Wingdings"/>
    </w:rPr>
  </w:style>
  <w:style w:type="character" w:customStyle="1" w:styleId="WW8Num46z1">
    <w:name w:val="WW8Num46z1"/>
    <w:rsid w:val="00D978AE"/>
    <w:rPr>
      <w:rFonts w:ascii="Times New Roman" w:hAnsi="Times New Roman"/>
      <w:b w:val="0"/>
      <w:i w:val="0"/>
    </w:rPr>
  </w:style>
  <w:style w:type="character" w:customStyle="1" w:styleId="WW8Num46z2">
    <w:name w:val="WW8Num46z2"/>
    <w:rsid w:val="00D978AE"/>
    <w:rPr>
      <w:strike w:val="0"/>
      <w:dstrike w:val="0"/>
    </w:rPr>
  </w:style>
  <w:style w:type="character" w:customStyle="1" w:styleId="WW8Num46z4">
    <w:name w:val="WW8Num46z4"/>
    <w:rsid w:val="00D978AE"/>
    <w:rPr>
      <w:rFonts w:ascii="Wingdings" w:hAnsi="Wingdings"/>
    </w:rPr>
  </w:style>
  <w:style w:type="character" w:customStyle="1" w:styleId="WW8Num47z1">
    <w:name w:val="WW8Num47z1"/>
    <w:rsid w:val="00D978AE"/>
    <w:rPr>
      <w:rFonts w:ascii="Times New Roman" w:hAnsi="Times New Roman"/>
      <w:b w:val="0"/>
      <w:i w:val="0"/>
    </w:rPr>
  </w:style>
  <w:style w:type="character" w:customStyle="1" w:styleId="WW8Num47z2">
    <w:name w:val="WW8Num47z2"/>
    <w:rsid w:val="00D978AE"/>
    <w:rPr>
      <w:strike w:val="0"/>
      <w:dstrike w:val="0"/>
    </w:rPr>
  </w:style>
  <w:style w:type="character" w:customStyle="1" w:styleId="WW8Num47z4">
    <w:name w:val="WW8Num47z4"/>
    <w:rsid w:val="00D978AE"/>
    <w:rPr>
      <w:rFonts w:ascii="Wingdings" w:hAnsi="Wingdings"/>
    </w:rPr>
  </w:style>
  <w:style w:type="character" w:customStyle="1" w:styleId="WW8Num48z1">
    <w:name w:val="WW8Num48z1"/>
    <w:rsid w:val="00D978AE"/>
    <w:rPr>
      <w:rFonts w:ascii="Times New Roman" w:hAnsi="Times New Roman"/>
      <w:b w:val="0"/>
      <w:i w:val="0"/>
    </w:rPr>
  </w:style>
  <w:style w:type="character" w:customStyle="1" w:styleId="WW8Num48z2">
    <w:name w:val="WW8Num48z2"/>
    <w:rsid w:val="00D978AE"/>
    <w:rPr>
      <w:strike w:val="0"/>
      <w:dstrike w:val="0"/>
    </w:rPr>
  </w:style>
  <w:style w:type="character" w:customStyle="1" w:styleId="WW8Num49z1">
    <w:name w:val="WW8Num49z1"/>
    <w:rsid w:val="00D978AE"/>
    <w:rPr>
      <w:rFonts w:ascii="Times New Roman" w:hAnsi="Times New Roman"/>
      <w:b w:val="0"/>
      <w:i w:val="0"/>
    </w:rPr>
  </w:style>
  <w:style w:type="character" w:customStyle="1" w:styleId="WW8Num49z2">
    <w:name w:val="WW8Num49z2"/>
    <w:rsid w:val="00D978AE"/>
    <w:rPr>
      <w:strike w:val="0"/>
      <w:dstrike w:val="0"/>
    </w:rPr>
  </w:style>
  <w:style w:type="character" w:customStyle="1" w:styleId="WW8Num49z4">
    <w:name w:val="WW8Num49z4"/>
    <w:rsid w:val="00D978AE"/>
    <w:rPr>
      <w:rFonts w:ascii="Wingdings" w:hAnsi="Wingdings"/>
    </w:rPr>
  </w:style>
  <w:style w:type="character" w:customStyle="1" w:styleId="WW8Num51z1">
    <w:name w:val="WW8Num51z1"/>
    <w:rsid w:val="00D978AE"/>
    <w:rPr>
      <w:rFonts w:ascii="Times New Roman" w:hAnsi="Times New Roman"/>
      <w:b w:val="0"/>
      <w:i w:val="0"/>
    </w:rPr>
  </w:style>
  <w:style w:type="character" w:customStyle="1" w:styleId="WW8Num51z2">
    <w:name w:val="WW8Num51z2"/>
    <w:rsid w:val="00D978AE"/>
    <w:rPr>
      <w:strike w:val="0"/>
      <w:dstrike w:val="0"/>
    </w:rPr>
  </w:style>
  <w:style w:type="character" w:customStyle="1" w:styleId="WW8Num51z4">
    <w:name w:val="WW8Num51z4"/>
    <w:rsid w:val="00D978AE"/>
    <w:rPr>
      <w:rFonts w:ascii="Wingdings" w:hAnsi="Wingdings"/>
    </w:rPr>
  </w:style>
  <w:style w:type="character" w:customStyle="1" w:styleId="WW8Num54z1">
    <w:name w:val="WW8Num54z1"/>
    <w:rsid w:val="00D978AE"/>
    <w:rPr>
      <w:rFonts w:ascii="Times New Roman" w:hAnsi="Times New Roman"/>
      <w:b w:val="0"/>
      <w:i w:val="0"/>
    </w:rPr>
  </w:style>
  <w:style w:type="character" w:customStyle="1" w:styleId="WW8Num54z2">
    <w:name w:val="WW8Num54z2"/>
    <w:rsid w:val="00D978AE"/>
    <w:rPr>
      <w:strike w:val="0"/>
      <w:dstrike w:val="0"/>
    </w:rPr>
  </w:style>
  <w:style w:type="character" w:customStyle="1" w:styleId="WW8Num54z4">
    <w:name w:val="WW8Num54z4"/>
    <w:rsid w:val="00D978AE"/>
    <w:rPr>
      <w:rFonts w:ascii="Wingdings" w:hAnsi="Wingdings"/>
    </w:rPr>
  </w:style>
  <w:style w:type="character" w:customStyle="1" w:styleId="WW8Num55z1">
    <w:name w:val="WW8Num55z1"/>
    <w:rsid w:val="00D978AE"/>
    <w:rPr>
      <w:rFonts w:ascii="Times New Roman" w:hAnsi="Times New Roman"/>
      <w:b w:val="0"/>
      <w:i w:val="0"/>
    </w:rPr>
  </w:style>
  <w:style w:type="character" w:customStyle="1" w:styleId="WW8Num55z2">
    <w:name w:val="WW8Num55z2"/>
    <w:rsid w:val="00D978AE"/>
    <w:rPr>
      <w:strike w:val="0"/>
      <w:dstrike w:val="0"/>
    </w:rPr>
  </w:style>
  <w:style w:type="character" w:customStyle="1" w:styleId="WW8Num55z4">
    <w:name w:val="WW8Num55z4"/>
    <w:rsid w:val="00D978AE"/>
    <w:rPr>
      <w:rFonts w:ascii="Wingdings" w:hAnsi="Wingdings"/>
    </w:rPr>
  </w:style>
  <w:style w:type="character" w:customStyle="1" w:styleId="WW8Num56z1">
    <w:name w:val="WW8Num56z1"/>
    <w:rsid w:val="00D978AE"/>
    <w:rPr>
      <w:rFonts w:ascii="Times New Roman" w:hAnsi="Times New Roman"/>
      <w:b w:val="0"/>
      <w:i w:val="0"/>
    </w:rPr>
  </w:style>
  <w:style w:type="character" w:customStyle="1" w:styleId="WW8Num56z2">
    <w:name w:val="WW8Num56z2"/>
    <w:rsid w:val="00D978AE"/>
    <w:rPr>
      <w:strike w:val="0"/>
      <w:dstrike w:val="0"/>
    </w:rPr>
  </w:style>
  <w:style w:type="character" w:customStyle="1" w:styleId="WW8Num56z4">
    <w:name w:val="WW8Num56z4"/>
    <w:rsid w:val="00D978AE"/>
    <w:rPr>
      <w:rFonts w:ascii="Wingdings" w:hAnsi="Wingdings"/>
    </w:rPr>
  </w:style>
  <w:style w:type="character" w:customStyle="1" w:styleId="Absatz-Standardschriftart">
    <w:name w:val="Absatz-Standardschriftart"/>
    <w:rsid w:val="00D978AE"/>
  </w:style>
  <w:style w:type="character" w:customStyle="1" w:styleId="WW8Num4z1">
    <w:name w:val="WW8Num4z1"/>
    <w:rsid w:val="00D978AE"/>
    <w:rPr>
      <w:rFonts w:ascii="Times New Roman" w:hAnsi="Times New Roman"/>
      <w:b w:val="0"/>
      <w:i w:val="0"/>
    </w:rPr>
  </w:style>
  <w:style w:type="character" w:customStyle="1" w:styleId="WW8Num4z2">
    <w:name w:val="WW8Num4z2"/>
    <w:rsid w:val="00D978AE"/>
    <w:rPr>
      <w:strike w:val="0"/>
      <w:dstrike w:val="0"/>
    </w:rPr>
  </w:style>
  <w:style w:type="character" w:customStyle="1" w:styleId="WW8Num4z4">
    <w:name w:val="WW8Num4z4"/>
    <w:rsid w:val="00D978AE"/>
    <w:rPr>
      <w:rFonts w:ascii="Wingdings" w:hAnsi="Wingdings"/>
    </w:rPr>
  </w:style>
  <w:style w:type="character" w:customStyle="1" w:styleId="WW8Num11z0">
    <w:name w:val="WW8Num11z0"/>
    <w:rsid w:val="00D978AE"/>
    <w:rPr>
      <w:rFonts w:ascii="Times New Roman" w:hAnsi="Times New Roman"/>
    </w:rPr>
  </w:style>
  <w:style w:type="character" w:customStyle="1" w:styleId="WW8Num12z1">
    <w:name w:val="WW8Num12z1"/>
    <w:rsid w:val="00D978AE"/>
    <w:rPr>
      <w:rFonts w:ascii="Times New Roman" w:hAnsi="Times New Roman"/>
      <w:b w:val="0"/>
      <w:i w:val="0"/>
    </w:rPr>
  </w:style>
  <w:style w:type="character" w:customStyle="1" w:styleId="WW8Num12z2">
    <w:name w:val="WW8Num12z2"/>
    <w:rsid w:val="00D978AE"/>
    <w:rPr>
      <w:strike w:val="0"/>
      <w:dstrike w:val="0"/>
    </w:rPr>
  </w:style>
  <w:style w:type="character" w:customStyle="1" w:styleId="WW8Num12z4">
    <w:name w:val="WW8Num12z4"/>
    <w:rsid w:val="00D978AE"/>
    <w:rPr>
      <w:rFonts w:ascii="Wingdings" w:hAnsi="Wingdings"/>
    </w:rPr>
  </w:style>
  <w:style w:type="character" w:customStyle="1" w:styleId="WW8Num13z0">
    <w:name w:val="WW8Num13z0"/>
    <w:rsid w:val="00D978AE"/>
    <w:rPr>
      <w:b w:val="0"/>
      <w:i w:val="0"/>
      <w:color w:val="auto"/>
      <w:u w:val="none"/>
    </w:rPr>
  </w:style>
  <w:style w:type="character" w:customStyle="1" w:styleId="WW8Num16z1">
    <w:name w:val="WW8Num16z1"/>
    <w:rsid w:val="00D978AE"/>
    <w:rPr>
      <w:rFonts w:ascii="Times New Roman" w:hAnsi="Times New Roman"/>
      <w:b w:val="0"/>
      <w:i w:val="0"/>
    </w:rPr>
  </w:style>
  <w:style w:type="character" w:customStyle="1" w:styleId="WW8Num16z2">
    <w:name w:val="WW8Num16z2"/>
    <w:rsid w:val="00D978AE"/>
    <w:rPr>
      <w:strike w:val="0"/>
      <w:dstrike w:val="0"/>
    </w:rPr>
  </w:style>
  <w:style w:type="character" w:customStyle="1" w:styleId="WW8Num16z4">
    <w:name w:val="WW8Num16z4"/>
    <w:rsid w:val="00D978AE"/>
    <w:rPr>
      <w:rFonts w:ascii="Wingdings" w:hAnsi="Wingdings"/>
    </w:rPr>
  </w:style>
  <w:style w:type="character" w:customStyle="1" w:styleId="WW8Num18z0">
    <w:name w:val="WW8Num18z0"/>
    <w:rsid w:val="00D978AE"/>
    <w:rPr>
      <w:rFonts w:ascii="Times New Roman" w:hAnsi="Times New Roman"/>
    </w:rPr>
  </w:style>
  <w:style w:type="character" w:customStyle="1" w:styleId="WW8Num21z1">
    <w:name w:val="WW8Num21z1"/>
    <w:rsid w:val="00D978AE"/>
    <w:rPr>
      <w:rFonts w:ascii="Times New Roman" w:hAnsi="Times New Roman"/>
      <w:b w:val="0"/>
      <w:i w:val="0"/>
    </w:rPr>
  </w:style>
  <w:style w:type="character" w:customStyle="1" w:styleId="WW8Num21z2">
    <w:name w:val="WW8Num21z2"/>
    <w:rsid w:val="00D978AE"/>
    <w:rPr>
      <w:strike w:val="0"/>
      <w:dstrike w:val="0"/>
    </w:rPr>
  </w:style>
  <w:style w:type="character" w:customStyle="1" w:styleId="WW8Num21z4">
    <w:name w:val="WW8Num21z4"/>
    <w:rsid w:val="00D978AE"/>
    <w:rPr>
      <w:rFonts w:ascii="Wingdings" w:hAnsi="Wingdings"/>
    </w:rPr>
  </w:style>
  <w:style w:type="character" w:customStyle="1" w:styleId="WW8Num23z0">
    <w:name w:val="WW8Num23z0"/>
    <w:rsid w:val="00D978AE"/>
    <w:rPr>
      <w:rFonts w:ascii="Wingdings" w:hAnsi="Wingdings"/>
      <w:sz w:val="22"/>
    </w:rPr>
  </w:style>
  <w:style w:type="character" w:customStyle="1" w:styleId="WW8Num23z1">
    <w:name w:val="WW8Num23z1"/>
    <w:rsid w:val="00D978AE"/>
    <w:rPr>
      <w:rFonts w:ascii="Courier New" w:hAnsi="Courier New" w:cs="Lucida Sans Unicode"/>
    </w:rPr>
  </w:style>
  <w:style w:type="character" w:customStyle="1" w:styleId="WW8Num23z2">
    <w:name w:val="WW8Num23z2"/>
    <w:rsid w:val="00D978AE"/>
    <w:rPr>
      <w:rFonts w:ascii="Wingdings" w:hAnsi="Wingdings"/>
    </w:rPr>
  </w:style>
  <w:style w:type="character" w:customStyle="1" w:styleId="WW8Num23z3">
    <w:name w:val="WW8Num23z3"/>
    <w:rsid w:val="00D978AE"/>
    <w:rPr>
      <w:rFonts w:ascii="Symbol" w:hAnsi="Symbol"/>
    </w:rPr>
  </w:style>
  <w:style w:type="character" w:customStyle="1" w:styleId="WW8Num28z0">
    <w:name w:val="WW8Num28z0"/>
    <w:rsid w:val="00D978AE"/>
    <w:rPr>
      <w:rFonts w:ascii="Times New Roman" w:hAnsi="Times New Roman"/>
    </w:rPr>
  </w:style>
  <w:style w:type="character" w:customStyle="1" w:styleId="WW8Num30z0">
    <w:name w:val="WW8Num30z0"/>
    <w:rsid w:val="00D978AE"/>
    <w:rPr>
      <w:rFonts w:ascii="Wingdings" w:hAnsi="Wingdings"/>
    </w:rPr>
  </w:style>
  <w:style w:type="character" w:customStyle="1" w:styleId="WW8Num32z1">
    <w:name w:val="WW8Num32z1"/>
    <w:rsid w:val="00D978AE"/>
    <w:rPr>
      <w:rFonts w:ascii="Times New Roman" w:hAnsi="Times New Roman"/>
      <w:b w:val="0"/>
      <w:i w:val="0"/>
    </w:rPr>
  </w:style>
  <w:style w:type="character" w:customStyle="1" w:styleId="WW8Num32z2">
    <w:name w:val="WW8Num32z2"/>
    <w:rsid w:val="00D978AE"/>
    <w:rPr>
      <w:strike w:val="0"/>
      <w:dstrike w:val="0"/>
    </w:rPr>
  </w:style>
  <w:style w:type="character" w:customStyle="1" w:styleId="WW8Num32z4">
    <w:name w:val="WW8Num32z4"/>
    <w:rsid w:val="00D978AE"/>
    <w:rPr>
      <w:rFonts w:ascii="Wingdings" w:hAnsi="Wingdings"/>
    </w:rPr>
  </w:style>
  <w:style w:type="character" w:customStyle="1" w:styleId="WW8Num35z1">
    <w:name w:val="WW8Num35z1"/>
    <w:rsid w:val="00D978AE"/>
    <w:rPr>
      <w:rFonts w:ascii="Times New Roman" w:hAnsi="Times New Roman"/>
      <w:b w:val="0"/>
      <w:i w:val="0"/>
    </w:rPr>
  </w:style>
  <w:style w:type="character" w:customStyle="1" w:styleId="WW8Num35z2">
    <w:name w:val="WW8Num35z2"/>
    <w:rsid w:val="00D978AE"/>
    <w:rPr>
      <w:strike w:val="0"/>
      <w:dstrike w:val="0"/>
    </w:rPr>
  </w:style>
  <w:style w:type="character" w:customStyle="1" w:styleId="WW8Num35z4">
    <w:name w:val="WW8Num35z4"/>
    <w:rsid w:val="00D978AE"/>
    <w:rPr>
      <w:rFonts w:ascii="Wingdings" w:hAnsi="Wingdings"/>
    </w:rPr>
  </w:style>
  <w:style w:type="character" w:customStyle="1" w:styleId="WW8Num41z0">
    <w:name w:val="WW8Num41z0"/>
    <w:rsid w:val="00D978AE"/>
    <w:rPr>
      <w:rFonts w:ascii="Times New Roman" w:hAnsi="Times New Roman"/>
    </w:rPr>
  </w:style>
  <w:style w:type="character" w:customStyle="1" w:styleId="WW8Num42z1">
    <w:name w:val="WW8Num42z1"/>
    <w:rsid w:val="00D978AE"/>
    <w:rPr>
      <w:rFonts w:ascii="Times New Roman" w:hAnsi="Times New Roman"/>
      <w:b w:val="0"/>
      <w:i w:val="0"/>
    </w:rPr>
  </w:style>
  <w:style w:type="character" w:customStyle="1" w:styleId="WW8Num42z2">
    <w:name w:val="WW8Num42z2"/>
    <w:rsid w:val="00D978AE"/>
    <w:rPr>
      <w:strike w:val="0"/>
      <w:dstrike w:val="0"/>
    </w:rPr>
  </w:style>
  <w:style w:type="character" w:customStyle="1" w:styleId="WW8Num42z4">
    <w:name w:val="WW8Num42z4"/>
    <w:rsid w:val="00D978AE"/>
    <w:rPr>
      <w:rFonts w:ascii="Wingdings" w:hAnsi="Wingdings"/>
    </w:rPr>
  </w:style>
  <w:style w:type="character" w:customStyle="1" w:styleId="WW8Num44z1">
    <w:name w:val="WW8Num44z1"/>
    <w:rsid w:val="00D978AE"/>
    <w:rPr>
      <w:rFonts w:ascii="Times New Roman" w:hAnsi="Times New Roman"/>
      <w:b w:val="0"/>
      <w:i w:val="0"/>
    </w:rPr>
  </w:style>
  <w:style w:type="character" w:customStyle="1" w:styleId="WW8Num44z2">
    <w:name w:val="WW8Num44z2"/>
    <w:rsid w:val="00D978AE"/>
    <w:rPr>
      <w:strike w:val="0"/>
      <w:dstrike w:val="0"/>
    </w:rPr>
  </w:style>
  <w:style w:type="character" w:customStyle="1" w:styleId="WW8Num44z4">
    <w:name w:val="WW8Num44z4"/>
    <w:rsid w:val="00D978AE"/>
    <w:rPr>
      <w:rFonts w:ascii="Wingdings" w:hAnsi="Wingdings"/>
    </w:rPr>
  </w:style>
  <w:style w:type="character" w:customStyle="1" w:styleId="WW8Num48z4">
    <w:name w:val="WW8Num48z4"/>
    <w:rsid w:val="00D978AE"/>
    <w:rPr>
      <w:rFonts w:ascii="Wingdings" w:hAnsi="Wingdings"/>
    </w:rPr>
  </w:style>
  <w:style w:type="character" w:customStyle="1" w:styleId="WW8Num50z1">
    <w:name w:val="WW8Num50z1"/>
    <w:rsid w:val="00D978AE"/>
    <w:rPr>
      <w:rFonts w:ascii="Times New Roman" w:hAnsi="Times New Roman"/>
      <w:b w:val="0"/>
      <w:i w:val="0"/>
    </w:rPr>
  </w:style>
  <w:style w:type="character" w:customStyle="1" w:styleId="WW8Num50z2">
    <w:name w:val="WW8Num50z2"/>
    <w:rsid w:val="00D978AE"/>
    <w:rPr>
      <w:strike w:val="0"/>
      <w:dstrike w:val="0"/>
    </w:rPr>
  </w:style>
  <w:style w:type="character" w:customStyle="1" w:styleId="WW8Num52z0">
    <w:name w:val="WW8Num52z0"/>
    <w:rsid w:val="00D978AE"/>
    <w:rPr>
      <w:rFonts w:ascii="Times New Roman" w:hAnsi="Times New Roman"/>
    </w:rPr>
  </w:style>
  <w:style w:type="character" w:customStyle="1" w:styleId="WW8Num57z1">
    <w:name w:val="WW8Num57z1"/>
    <w:rsid w:val="00D978AE"/>
    <w:rPr>
      <w:rFonts w:ascii="Times New Roman" w:hAnsi="Times New Roman"/>
      <w:b w:val="0"/>
      <w:i w:val="0"/>
    </w:rPr>
  </w:style>
  <w:style w:type="character" w:customStyle="1" w:styleId="WW8Num57z2">
    <w:name w:val="WW8Num57z2"/>
    <w:rsid w:val="00D978AE"/>
    <w:rPr>
      <w:strike w:val="0"/>
      <w:dstrike w:val="0"/>
    </w:rPr>
  </w:style>
  <w:style w:type="character" w:customStyle="1" w:styleId="WW8Num57z4">
    <w:name w:val="WW8Num57z4"/>
    <w:rsid w:val="00D978AE"/>
    <w:rPr>
      <w:rFonts w:ascii="Wingdings" w:hAnsi="Wingdings"/>
    </w:rPr>
  </w:style>
  <w:style w:type="character" w:customStyle="1" w:styleId="WW8Num59z0">
    <w:name w:val="WW8Num59z0"/>
    <w:rsid w:val="00D978AE"/>
    <w:rPr>
      <w:rFonts w:ascii="Times New Roman" w:hAnsi="Times New Roman"/>
    </w:rPr>
  </w:style>
  <w:style w:type="character" w:customStyle="1" w:styleId="WW8Num60z0">
    <w:name w:val="WW8Num60z0"/>
    <w:rsid w:val="00D978AE"/>
    <w:rPr>
      <w:b w:val="0"/>
      <w:i w:val="0"/>
      <w:color w:val="auto"/>
      <w:u w:val="none"/>
    </w:rPr>
  </w:style>
  <w:style w:type="character" w:customStyle="1" w:styleId="WW8Num61z1">
    <w:name w:val="WW8Num61z1"/>
    <w:rsid w:val="00D978AE"/>
    <w:rPr>
      <w:rFonts w:ascii="Times New Roman" w:hAnsi="Times New Roman"/>
      <w:b w:val="0"/>
      <w:i w:val="0"/>
    </w:rPr>
  </w:style>
  <w:style w:type="character" w:customStyle="1" w:styleId="WW8Num61z2">
    <w:name w:val="WW8Num61z2"/>
    <w:rsid w:val="00D978AE"/>
    <w:rPr>
      <w:strike w:val="0"/>
      <w:dstrike w:val="0"/>
    </w:rPr>
  </w:style>
  <w:style w:type="character" w:customStyle="1" w:styleId="WW8Num61z4">
    <w:name w:val="WW8Num61z4"/>
    <w:rsid w:val="00D978AE"/>
    <w:rPr>
      <w:rFonts w:ascii="Wingdings" w:hAnsi="Wingdings"/>
    </w:rPr>
  </w:style>
  <w:style w:type="character" w:customStyle="1" w:styleId="WW8Num63z1">
    <w:name w:val="WW8Num63z1"/>
    <w:rsid w:val="00D978AE"/>
    <w:rPr>
      <w:rFonts w:ascii="Times New Roman" w:hAnsi="Times New Roman"/>
      <w:b w:val="0"/>
      <w:i w:val="0"/>
    </w:rPr>
  </w:style>
  <w:style w:type="character" w:customStyle="1" w:styleId="WW8Num63z2">
    <w:name w:val="WW8Num63z2"/>
    <w:rsid w:val="00D978AE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65z1">
    <w:name w:val="WW8Num65z1"/>
    <w:rsid w:val="00D978AE"/>
    <w:rPr>
      <w:rFonts w:ascii="Times New Roman" w:hAnsi="Times New Roman"/>
      <w:b w:val="0"/>
      <w:i w:val="0"/>
    </w:rPr>
  </w:style>
  <w:style w:type="character" w:customStyle="1" w:styleId="WW8Num65z2">
    <w:name w:val="WW8Num65z2"/>
    <w:rsid w:val="00D978AE"/>
    <w:rPr>
      <w:strike w:val="0"/>
      <w:dstrike w:val="0"/>
    </w:rPr>
  </w:style>
  <w:style w:type="character" w:customStyle="1" w:styleId="WW8Num65z4">
    <w:name w:val="WW8Num65z4"/>
    <w:rsid w:val="00D978AE"/>
    <w:rPr>
      <w:rFonts w:ascii="Wingdings" w:hAnsi="Wingdings"/>
    </w:rPr>
  </w:style>
  <w:style w:type="character" w:customStyle="1" w:styleId="WW8Num68z0">
    <w:name w:val="WW8Num68z0"/>
    <w:rsid w:val="00D978AE"/>
    <w:rPr>
      <w:b/>
    </w:rPr>
  </w:style>
  <w:style w:type="character" w:customStyle="1" w:styleId="WW8Num69z1">
    <w:name w:val="WW8Num69z1"/>
    <w:rsid w:val="00D978AE"/>
    <w:rPr>
      <w:rFonts w:ascii="Times New Roman" w:hAnsi="Times New Roman"/>
      <w:b w:val="0"/>
      <w:i w:val="0"/>
    </w:rPr>
  </w:style>
  <w:style w:type="character" w:customStyle="1" w:styleId="WW8Num69z2">
    <w:name w:val="WW8Num69z2"/>
    <w:rsid w:val="00D978AE"/>
    <w:rPr>
      <w:strike w:val="0"/>
      <w:dstrike w:val="0"/>
    </w:rPr>
  </w:style>
  <w:style w:type="character" w:customStyle="1" w:styleId="WW8Num69z4">
    <w:name w:val="WW8Num69z4"/>
    <w:rsid w:val="00D978AE"/>
    <w:rPr>
      <w:rFonts w:ascii="Wingdings" w:hAnsi="Wingdings"/>
    </w:rPr>
  </w:style>
  <w:style w:type="character" w:customStyle="1" w:styleId="WW8Num70z1">
    <w:name w:val="WW8Num70z1"/>
    <w:rsid w:val="00D978AE"/>
    <w:rPr>
      <w:rFonts w:ascii="Times New Roman" w:hAnsi="Times New Roman"/>
      <w:b w:val="0"/>
      <w:i w:val="0"/>
    </w:rPr>
  </w:style>
  <w:style w:type="character" w:customStyle="1" w:styleId="WW8Num70z2">
    <w:name w:val="WW8Num70z2"/>
    <w:rsid w:val="00D978AE"/>
    <w:rPr>
      <w:strike w:val="0"/>
      <w:dstrike w:val="0"/>
    </w:rPr>
  </w:style>
  <w:style w:type="character" w:customStyle="1" w:styleId="WW8Num70z4">
    <w:name w:val="WW8Num70z4"/>
    <w:rsid w:val="00D978AE"/>
    <w:rPr>
      <w:rFonts w:ascii="Wingdings" w:hAnsi="Wingdings"/>
    </w:rPr>
  </w:style>
  <w:style w:type="character" w:customStyle="1" w:styleId="WW8Num71z1">
    <w:name w:val="WW8Num71z1"/>
    <w:rsid w:val="00D978AE"/>
    <w:rPr>
      <w:rFonts w:ascii="Times New Roman" w:hAnsi="Times New Roman"/>
      <w:b w:val="0"/>
      <w:i w:val="0"/>
    </w:rPr>
  </w:style>
  <w:style w:type="character" w:customStyle="1" w:styleId="WW8Num71z2">
    <w:name w:val="WW8Num71z2"/>
    <w:rsid w:val="00D978AE"/>
    <w:rPr>
      <w:strike w:val="0"/>
      <w:dstrike w:val="0"/>
    </w:rPr>
  </w:style>
  <w:style w:type="character" w:customStyle="1" w:styleId="WW8Num71z4">
    <w:name w:val="WW8Num71z4"/>
    <w:rsid w:val="00D978AE"/>
    <w:rPr>
      <w:rFonts w:ascii="Wingdings" w:hAnsi="Wingdings"/>
    </w:rPr>
  </w:style>
  <w:style w:type="character" w:customStyle="1" w:styleId="WW8Num76z1">
    <w:name w:val="WW8Num76z1"/>
    <w:rsid w:val="00D978AE"/>
    <w:rPr>
      <w:rFonts w:ascii="Times New Roman" w:hAnsi="Times New Roman"/>
      <w:b w:val="0"/>
      <w:i w:val="0"/>
    </w:rPr>
  </w:style>
  <w:style w:type="character" w:customStyle="1" w:styleId="WW8Num76z2">
    <w:name w:val="WW8Num76z2"/>
    <w:rsid w:val="00D978AE"/>
    <w:rPr>
      <w:strike w:val="0"/>
      <w:dstrike w:val="0"/>
    </w:rPr>
  </w:style>
  <w:style w:type="character" w:customStyle="1" w:styleId="WW8Num76z4">
    <w:name w:val="WW8Num76z4"/>
    <w:rsid w:val="00D978AE"/>
    <w:rPr>
      <w:rFonts w:ascii="Wingdings" w:hAnsi="Wingdings"/>
    </w:rPr>
  </w:style>
  <w:style w:type="character" w:customStyle="1" w:styleId="WW8Num78z1">
    <w:name w:val="WW8Num78z1"/>
    <w:rsid w:val="00D978AE"/>
    <w:rPr>
      <w:rFonts w:ascii="Times New Roman" w:hAnsi="Times New Roman"/>
      <w:b w:val="0"/>
      <w:i w:val="0"/>
    </w:rPr>
  </w:style>
  <w:style w:type="character" w:customStyle="1" w:styleId="WW8Num78z2">
    <w:name w:val="WW8Num78z2"/>
    <w:rsid w:val="00D978AE"/>
    <w:rPr>
      <w:strike w:val="0"/>
      <w:dstrike w:val="0"/>
    </w:rPr>
  </w:style>
  <w:style w:type="character" w:customStyle="1" w:styleId="WW8Num78z4">
    <w:name w:val="WW8Num78z4"/>
    <w:rsid w:val="00D978AE"/>
    <w:rPr>
      <w:rFonts w:ascii="Wingdings" w:hAnsi="Wingdings"/>
    </w:rPr>
  </w:style>
  <w:style w:type="character" w:customStyle="1" w:styleId="WW8Num79z0">
    <w:name w:val="WW8Num79z0"/>
    <w:rsid w:val="00D978AE"/>
    <w:rPr>
      <w:rFonts w:ascii="Wingdings" w:hAnsi="Wingdings"/>
      <w:sz w:val="22"/>
    </w:rPr>
  </w:style>
  <w:style w:type="character" w:customStyle="1" w:styleId="WW8Num79z1">
    <w:name w:val="WW8Num79z1"/>
    <w:rsid w:val="00D978AE"/>
    <w:rPr>
      <w:rFonts w:ascii="Courier New" w:hAnsi="Courier New" w:cs="Lucida Sans Unicode"/>
    </w:rPr>
  </w:style>
  <w:style w:type="character" w:customStyle="1" w:styleId="WW8Num79z2">
    <w:name w:val="WW8Num79z2"/>
    <w:rsid w:val="00D978AE"/>
    <w:rPr>
      <w:rFonts w:ascii="Wingdings" w:hAnsi="Wingdings"/>
    </w:rPr>
  </w:style>
  <w:style w:type="character" w:customStyle="1" w:styleId="WW8Num79z3">
    <w:name w:val="WW8Num79z3"/>
    <w:rsid w:val="00D978AE"/>
    <w:rPr>
      <w:rFonts w:ascii="Symbol" w:hAnsi="Symbol"/>
    </w:rPr>
  </w:style>
  <w:style w:type="character" w:customStyle="1" w:styleId="WW8Num80z1">
    <w:name w:val="WW8Num80z1"/>
    <w:rsid w:val="00D978AE"/>
    <w:rPr>
      <w:rFonts w:ascii="Times New Roman" w:hAnsi="Times New Roman"/>
      <w:b w:val="0"/>
      <w:i w:val="0"/>
    </w:rPr>
  </w:style>
  <w:style w:type="character" w:customStyle="1" w:styleId="WW8Num80z2">
    <w:name w:val="WW8Num80z2"/>
    <w:rsid w:val="00D978AE"/>
    <w:rPr>
      <w:strike w:val="0"/>
      <w:dstrike w:val="0"/>
    </w:rPr>
  </w:style>
  <w:style w:type="character" w:customStyle="1" w:styleId="WW8Num80z4">
    <w:name w:val="WW8Num80z4"/>
    <w:rsid w:val="00D978AE"/>
    <w:rPr>
      <w:rFonts w:ascii="Wingdings" w:hAnsi="Wingdings"/>
    </w:rPr>
  </w:style>
  <w:style w:type="character" w:customStyle="1" w:styleId="WW8Num81z0">
    <w:name w:val="WW8Num81z0"/>
    <w:rsid w:val="00D978AE"/>
    <w:rPr>
      <w:rFonts w:ascii="Times New Roman" w:hAnsi="Times New Roman"/>
    </w:rPr>
  </w:style>
  <w:style w:type="character" w:customStyle="1" w:styleId="WW8Num82z1">
    <w:name w:val="WW8Num82z1"/>
    <w:rsid w:val="00D978AE"/>
    <w:rPr>
      <w:rFonts w:ascii="Times New Roman" w:hAnsi="Times New Roman"/>
      <w:b w:val="0"/>
      <w:i w:val="0"/>
    </w:rPr>
  </w:style>
  <w:style w:type="character" w:customStyle="1" w:styleId="WW8Num82z2">
    <w:name w:val="WW8Num82z2"/>
    <w:rsid w:val="00D978AE"/>
    <w:rPr>
      <w:strike w:val="0"/>
      <w:dstrike w:val="0"/>
    </w:rPr>
  </w:style>
  <w:style w:type="character" w:customStyle="1" w:styleId="WW8Num84z1">
    <w:name w:val="WW8Num84z1"/>
    <w:rsid w:val="00D978AE"/>
    <w:rPr>
      <w:rFonts w:ascii="Times New Roman" w:hAnsi="Times New Roman"/>
      <w:b w:val="0"/>
      <w:i w:val="0"/>
    </w:rPr>
  </w:style>
  <w:style w:type="character" w:customStyle="1" w:styleId="WW8Num84z2">
    <w:name w:val="WW8Num84z2"/>
    <w:rsid w:val="00D978AE"/>
    <w:rPr>
      <w:strike w:val="0"/>
      <w:dstrike w:val="0"/>
    </w:rPr>
  </w:style>
  <w:style w:type="character" w:customStyle="1" w:styleId="WW8Num84z4">
    <w:name w:val="WW8Num84z4"/>
    <w:rsid w:val="00D978AE"/>
    <w:rPr>
      <w:rFonts w:ascii="Wingdings" w:hAnsi="Wingdings"/>
    </w:rPr>
  </w:style>
  <w:style w:type="character" w:customStyle="1" w:styleId="WW8Num85z1">
    <w:name w:val="WW8Num85z1"/>
    <w:rsid w:val="00D978AE"/>
    <w:rPr>
      <w:rFonts w:ascii="Times New Roman" w:hAnsi="Times New Roman"/>
      <w:b w:val="0"/>
      <w:i w:val="0"/>
    </w:rPr>
  </w:style>
  <w:style w:type="character" w:customStyle="1" w:styleId="WW8Num85z2">
    <w:name w:val="WW8Num85z2"/>
    <w:rsid w:val="00D978AE"/>
    <w:rPr>
      <w:strike w:val="0"/>
      <w:dstrike w:val="0"/>
    </w:rPr>
  </w:style>
  <w:style w:type="character" w:customStyle="1" w:styleId="WW8Num85z4">
    <w:name w:val="WW8Num85z4"/>
    <w:rsid w:val="00D978AE"/>
    <w:rPr>
      <w:rFonts w:ascii="Wingdings" w:hAnsi="Wingdings"/>
    </w:rPr>
  </w:style>
  <w:style w:type="character" w:customStyle="1" w:styleId="WW8Num86z1">
    <w:name w:val="WW8Num86z1"/>
    <w:rsid w:val="00D978AE"/>
    <w:rPr>
      <w:rFonts w:ascii="Times New Roman" w:hAnsi="Times New Roman"/>
      <w:b w:val="0"/>
      <w:i w:val="0"/>
    </w:rPr>
  </w:style>
  <w:style w:type="character" w:customStyle="1" w:styleId="WW8Num86z2">
    <w:name w:val="WW8Num86z2"/>
    <w:rsid w:val="00D978AE"/>
    <w:rPr>
      <w:strike w:val="0"/>
      <w:dstrike w:val="0"/>
    </w:rPr>
  </w:style>
  <w:style w:type="character" w:customStyle="1" w:styleId="WW8Num86z4">
    <w:name w:val="WW8Num86z4"/>
    <w:rsid w:val="00D978AE"/>
    <w:rPr>
      <w:rFonts w:ascii="Wingdings" w:hAnsi="Wingdings"/>
    </w:rPr>
  </w:style>
  <w:style w:type="character" w:customStyle="1" w:styleId="WW8Num87z1">
    <w:name w:val="WW8Num87z1"/>
    <w:rsid w:val="00D978AE"/>
    <w:rPr>
      <w:rFonts w:ascii="Times New Roman" w:hAnsi="Times New Roman"/>
      <w:b w:val="0"/>
      <w:i w:val="0"/>
    </w:rPr>
  </w:style>
  <w:style w:type="character" w:customStyle="1" w:styleId="WW8Num87z2">
    <w:name w:val="WW8Num87z2"/>
    <w:rsid w:val="00D978AE"/>
    <w:rPr>
      <w:strike w:val="0"/>
      <w:dstrike w:val="0"/>
    </w:rPr>
  </w:style>
  <w:style w:type="character" w:customStyle="1" w:styleId="WW8Num87z4">
    <w:name w:val="WW8Num87z4"/>
    <w:rsid w:val="00D978AE"/>
    <w:rPr>
      <w:rFonts w:ascii="Wingdings" w:hAnsi="Wingdings"/>
    </w:rPr>
  </w:style>
  <w:style w:type="character" w:customStyle="1" w:styleId="WW8Num88z1">
    <w:name w:val="WW8Num88z1"/>
    <w:rsid w:val="00D978AE"/>
    <w:rPr>
      <w:rFonts w:ascii="Times New Roman" w:hAnsi="Times New Roman"/>
      <w:b w:val="0"/>
      <w:i w:val="0"/>
    </w:rPr>
  </w:style>
  <w:style w:type="character" w:customStyle="1" w:styleId="WW8Num88z2">
    <w:name w:val="WW8Num88z2"/>
    <w:rsid w:val="00D978AE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89z1">
    <w:name w:val="WW8Num89z1"/>
    <w:rsid w:val="00D978AE"/>
    <w:rPr>
      <w:rFonts w:ascii="Times New Roman" w:hAnsi="Times New Roman"/>
      <w:b w:val="0"/>
      <w:i w:val="0"/>
    </w:rPr>
  </w:style>
  <w:style w:type="character" w:customStyle="1" w:styleId="WW8Num89z2">
    <w:name w:val="WW8Num89z2"/>
    <w:rsid w:val="00D978AE"/>
    <w:rPr>
      <w:strike w:val="0"/>
      <w:dstrike w:val="0"/>
    </w:rPr>
  </w:style>
  <w:style w:type="character" w:customStyle="1" w:styleId="WW8Num89z4">
    <w:name w:val="WW8Num89z4"/>
    <w:rsid w:val="00D978AE"/>
    <w:rPr>
      <w:rFonts w:ascii="Wingdings" w:hAnsi="Wingdings"/>
    </w:rPr>
  </w:style>
  <w:style w:type="character" w:customStyle="1" w:styleId="WW8Num91z1">
    <w:name w:val="WW8Num91z1"/>
    <w:rsid w:val="00D978AE"/>
    <w:rPr>
      <w:rFonts w:ascii="Times New Roman" w:hAnsi="Times New Roman"/>
      <w:b w:val="0"/>
      <w:i w:val="0"/>
    </w:rPr>
  </w:style>
  <w:style w:type="character" w:customStyle="1" w:styleId="WW8Num91z2">
    <w:name w:val="WW8Num91z2"/>
    <w:rsid w:val="00D978AE"/>
    <w:rPr>
      <w:strike w:val="0"/>
      <w:dstrike w:val="0"/>
    </w:rPr>
  </w:style>
  <w:style w:type="character" w:customStyle="1" w:styleId="WW8Num91z4">
    <w:name w:val="WW8Num91z4"/>
    <w:rsid w:val="00D978AE"/>
    <w:rPr>
      <w:rFonts w:ascii="Wingdings" w:hAnsi="Wingdings"/>
    </w:rPr>
  </w:style>
  <w:style w:type="character" w:customStyle="1" w:styleId="WW8Num92z0">
    <w:name w:val="WW8Num92z0"/>
    <w:rsid w:val="00D978AE"/>
    <w:rPr>
      <w:sz w:val="22"/>
    </w:rPr>
  </w:style>
  <w:style w:type="character" w:customStyle="1" w:styleId="WW8Num92z1">
    <w:name w:val="WW8Num92z1"/>
    <w:rsid w:val="00D978AE"/>
    <w:rPr>
      <w:rFonts w:ascii="Courier New" w:hAnsi="Courier New" w:cs="Lucida Sans Unicode"/>
    </w:rPr>
  </w:style>
  <w:style w:type="character" w:customStyle="1" w:styleId="WW8Num92z2">
    <w:name w:val="WW8Num92z2"/>
    <w:rsid w:val="00D978AE"/>
    <w:rPr>
      <w:rFonts w:ascii="Wingdings" w:hAnsi="Wingdings"/>
    </w:rPr>
  </w:style>
  <w:style w:type="character" w:customStyle="1" w:styleId="WW8Num92z3">
    <w:name w:val="WW8Num92z3"/>
    <w:rsid w:val="00D978AE"/>
    <w:rPr>
      <w:rFonts w:ascii="Symbol" w:hAnsi="Symbol"/>
    </w:rPr>
  </w:style>
  <w:style w:type="character" w:customStyle="1" w:styleId="WW8Num95z1">
    <w:name w:val="WW8Num95z1"/>
    <w:rsid w:val="00D978AE"/>
    <w:rPr>
      <w:rFonts w:ascii="Times New Roman" w:hAnsi="Times New Roman"/>
      <w:b w:val="0"/>
      <w:i w:val="0"/>
    </w:rPr>
  </w:style>
  <w:style w:type="character" w:customStyle="1" w:styleId="WW8Num95z2">
    <w:name w:val="WW8Num95z2"/>
    <w:rsid w:val="00D978AE"/>
    <w:rPr>
      <w:strike w:val="0"/>
      <w:dstrike w:val="0"/>
    </w:rPr>
  </w:style>
  <w:style w:type="character" w:customStyle="1" w:styleId="WW8Num95z4">
    <w:name w:val="WW8Num95z4"/>
    <w:rsid w:val="00D978AE"/>
    <w:rPr>
      <w:rFonts w:ascii="Wingdings" w:hAnsi="Wingdings"/>
    </w:rPr>
  </w:style>
  <w:style w:type="character" w:styleId="Numerstrony">
    <w:name w:val="page number"/>
    <w:basedOn w:val="Domylnaczcionkaakapitu"/>
    <w:semiHidden/>
    <w:rsid w:val="00D978AE"/>
  </w:style>
  <w:style w:type="character" w:styleId="Hipercze">
    <w:name w:val="Hyperlink"/>
    <w:rsid w:val="00D978AE"/>
    <w:rPr>
      <w:color w:val="0000FF"/>
      <w:u w:val="single"/>
    </w:rPr>
  </w:style>
  <w:style w:type="character" w:customStyle="1" w:styleId="Odsyaczdokomentarza">
    <w:name w:val="Odsyłacz do komentarza"/>
    <w:rsid w:val="00D978AE"/>
    <w:rPr>
      <w:sz w:val="16"/>
      <w:szCs w:val="16"/>
    </w:rPr>
  </w:style>
  <w:style w:type="character" w:customStyle="1" w:styleId="Nagwek3Znak">
    <w:name w:val="Nagłówek 3 Znak"/>
    <w:rsid w:val="00D978AE"/>
    <w:rPr>
      <w:rFonts w:eastAsia="Arial Unicode MS"/>
      <w:noProof w:val="0"/>
      <w:sz w:val="24"/>
      <w:lang w:val="pl-PL" w:eastAsia="ar-SA" w:bidi="ar-SA"/>
    </w:rPr>
  </w:style>
  <w:style w:type="paragraph" w:styleId="Nagwek">
    <w:name w:val="header"/>
    <w:basedOn w:val="Normalny"/>
    <w:next w:val="Tekstpodstawowy"/>
    <w:uiPriority w:val="99"/>
    <w:rsid w:val="00D978A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D978AE"/>
    <w:pPr>
      <w:spacing w:line="360" w:lineRule="auto"/>
      <w:jc w:val="both"/>
    </w:pPr>
    <w:rPr>
      <w:sz w:val="24"/>
    </w:rPr>
  </w:style>
  <w:style w:type="paragraph" w:styleId="Lista">
    <w:name w:val="List"/>
    <w:basedOn w:val="Normalny"/>
    <w:semiHidden/>
    <w:rsid w:val="00D978AE"/>
    <w:pPr>
      <w:ind w:left="283" w:hanging="283"/>
    </w:pPr>
  </w:style>
  <w:style w:type="paragraph" w:styleId="Podpis">
    <w:name w:val="Signature"/>
    <w:basedOn w:val="Normalny"/>
    <w:semiHidden/>
    <w:rsid w:val="00D978AE"/>
    <w:pPr>
      <w:suppressLineNumbers/>
      <w:spacing w:before="120" w:after="120"/>
    </w:pPr>
    <w:rPr>
      <w:rFonts w:cs="Bookman Old Style"/>
      <w:i/>
      <w:iCs/>
      <w:sz w:val="24"/>
      <w:szCs w:val="24"/>
    </w:rPr>
  </w:style>
  <w:style w:type="paragraph" w:customStyle="1" w:styleId="Indeks">
    <w:name w:val="Indeks"/>
    <w:basedOn w:val="Normalny"/>
    <w:rsid w:val="00D978AE"/>
    <w:pPr>
      <w:suppressLineNumbers/>
    </w:pPr>
    <w:rPr>
      <w:rFonts w:cs="Bookman Old Style"/>
    </w:rPr>
  </w:style>
  <w:style w:type="paragraph" w:styleId="Tytu">
    <w:name w:val="Title"/>
    <w:basedOn w:val="Normalny"/>
    <w:next w:val="Podtytu"/>
    <w:link w:val="TytuZnak"/>
    <w:qFormat/>
    <w:rsid w:val="00D978AE"/>
    <w:pPr>
      <w:jc w:val="center"/>
    </w:pPr>
    <w:rPr>
      <w:rFonts w:ascii="Bookman Old Style" w:hAnsi="Bookman Old Style"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D978AE"/>
    <w:pPr>
      <w:jc w:val="center"/>
    </w:pPr>
    <w:rPr>
      <w:b/>
      <w:sz w:val="28"/>
    </w:rPr>
  </w:style>
  <w:style w:type="paragraph" w:customStyle="1" w:styleId="PoziomI">
    <w:name w:val="Poziom I"/>
    <w:basedOn w:val="Normalny"/>
    <w:rsid w:val="00D978AE"/>
    <w:pPr>
      <w:keepNext/>
      <w:tabs>
        <w:tab w:val="left" w:pos="720"/>
      </w:tabs>
      <w:spacing w:before="120" w:after="120"/>
      <w:ind w:left="360" w:hanging="360"/>
      <w:jc w:val="both"/>
    </w:pPr>
    <w:rPr>
      <w:rFonts w:eastAsia="Arial Unicode MS"/>
      <w:b/>
      <w:sz w:val="22"/>
    </w:rPr>
  </w:style>
  <w:style w:type="paragraph" w:customStyle="1" w:styleId="PoziomII">
    <w:name w:val="Poziom II"/>
    <w:basedOn w:val="Normalny"/>
    <w:rsid w:val="00D978AE"/>
    <w:pPr>
      <w:tabs>
        <w:tab w:val="left" w:pos="792"/>
      </w:tabs>
      <w:spacing w:after="120"/>
      <w:ind w:left="792" w:hanging="432"/>
      <w:jc w:val="both"/>
    </w:pPr>
    <w:rPr>
      <w:sz w:val="22"/>
    </w:rPr>
  </w:style>
  <w:style w:type="paragraph" w:customStyle="1" w:styleId="PoziomIII">
    <w:name w:val="Poziom III"/>
    <w:basedOn w:val="Normalny"/>
    <w:rsid w:val="00D978AE"/>
    <w:pPr>
      <w:tabs>
        <w:tab w:val="left" w:pos="1224"/>
      </w:tabs>
      <w:spacing w:after="120"/>
      <w:ind w:left="1224" w:hanging="504"/>
      <w:jc w:val="both"/>
    </w:pPr>
    <w:rPr>
      <w:sz w:val="22"/>
    </w:rPr>
  </w:style>
  <w:style w:type="paragraph" w:customStyle="1" w:styleId="PoziomIV">
    <w:name w:val="Poziom IV"/>
    <w:basedOn w:val="Normalny"/>
    <w:rsid w:val="00D978AE"/>
    <w:pPr>
      <w:tabs>
        <w:tab w:val="left" w:pos="1728"/>
      </w:tabs>
      <w:spacing w:after="120"/>
      <w:ind w:left="1728" w:hanging="648"/>
      <w:jc w:val="both"/>
    </w:pPr>
    <w:rPr>
      <w:sz w:val="22"/>
    </w:rPr>
  </w:style>
  <w:style w:type="paragraph" w:customStyle="1" w:styleId="PoziomV">
    <w:name w:val="Poziom V"/>
    <w:basedOn w:val="Normalny"/>
    <w:rsid w:val="00D978AE"/>
    <w:pPr>
      <w:tabs>
        <w:tab w:val="left" w:pos="2232"/>
      </w:tabs>
      <w:spacing w:after="120"/>
      <w:ind w:left="2232" w:hanging="792"/>
      <w:jc w:val="both"/>
    </w:pPr>
    <w:rPr>
      <w:sz w:val="22"/>
    </w:rPr>
  </w:style>
  <w:style w:type="paragraph" w:customStyle="1" w:styleId="BulletabC">
    <w:name w:val="Bullet_a)b)C)"/>
    <w:basedOn w:val="Normalny"/>
    <w:rsid w:val="00D978AE"/>
    <w:pPr>
      <w:tabs>
        <w:tab w:val="left" w:pos="720"/>
      </w:tabs>
      <w:spacing w:before="60" w:after="60"/>
      <w:ind w:left="720" w:hanging="360"/>
      <w:jc w:val="both"/>
    </w:pPr>
    <w:rPr>
      <w:sz w:val="22"/>
    </w:rPr>
  </w:style>
  <w:style w:type="paragraph" w:customStyle="1" w:styleId="Bullet1">
    <w:name w:val="Bullet_1"/>
    <w:basedOn w:val="Normalny"/>
    <w:rsid w:val="00D978AE"/>
    <w:pPr>
      <w:tabs>
        <w:tab w:val="left" w:pos="284"/>
        <w:tab w:val="left" w:pos="360"/>
      </w:tabs>
      <w:spacing w:before="60" w:after="60"/>
      <w:ind w:left="644" w:hanging="360"/>
      <w:jc w:val="both"/>
    </w:pPr>
    <w:rPr>
      <w:sz w:val="22"/>
    </w:rPr>
  </w:style>
  <w:style w:type="paragraph" w:customStyle="1" w:styleId="Bullet">
    <w:name w:val="Bullet *"/>
    <w:basedOn w:val="Normalny"/>
    <w:rsid w:val="00D978AE"/>
    <w:pPr>
      <w:tabs>
        <w:tab w:val="left" w:pos="720"/>
      </w:tabs>
      <w:spacing w:before="120" w:after="120" w:line="360" w:lineRule="auto"/>
      <w:ind w:left="720" w:hanging="360"/>
      <w:jc w:val="both"/>
    </w:pPr>
    <w:rPr>
      <w:rFonts w:ascii="Arial" w:hAnsi="Arial"/>
      <w:sz w:val="24"/>
    </w:rPr>
  </w:style>
  <w:style w:type="paragraph" w:customStyle="1" w:styleId="Prambule">
    <w:name w:val="Préambule"/>
    <w:basedOn w:val="Normalny"/>
    <w:rsid w:val="00D978AE"/>
    <w:pPr>
      <w:keepLines/>
      <w:tabs>
        <w:tab w:val="left" w:pos="709"/>
      </w:tabs>
      <w:spacing w:before="120" w:after="120"/>
      <w:ind w:left="709" w:hanging="709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semiHidden/>
    <w:rsid w:val="00D978AE"/>
    <w:pPr>
      <w:ind w:left="360"/>
    </w:pPr>
    <w:rPr>
      <w:sz w:val="22"/>
    </w:rPr>
  </w:style>
  <w:style w:type="paragraph" w:styleId="Stopka">
    <w:name w:val="footer"/>
    <w:basedOn w:val="Normalny"/>
    <w:link w:val="StopkaZnak"/>
    <w:uiPriority w:val="99"/>
    <w:rsid w:val="00D978AE"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Tekstpodstawowywcity2">
    <w:name w:val="Body Text Indent 2"/>
    <w:basedOn w:val="Normalny"/>
    <w:semiHidden/>
    <w:rsid w:val="00D978AE"/>
    <w:pPr>
      <w:ind w:left="426"/>
    </w:pPr>
    <w:rPr>
      <w:sz w:val="24"/>
    </w:rPr>
  </w:style>
  <w:style w:type="paragraph" w:styleId="Tekstpodstawowywcity3">
    <w:name w:val="Body Text Indent 3"/>
    <w:basedOn w:val="Normalny"/>
    <w:semiHidden/>
    <w:rsid w:val="00D978AE"/>
    <w:pPr>
      <w:tabs>
        <w:tab w:val="left" w:pos="2160"/>
      </w:tabs>
      <w:spacing w:before="120" w:after="240" w:line="360" w:lineRule="auto"/>
      <w:ind w:left="900"/>
      <w:jc w:val="both"/>
    </w:pPr>
    <w:rPr>
      <w:sz w:val="24"/>
    </w:rPr>
  </w:style>
  <w:style w:type="paragraph" w:styleId="Tekstpodstawowy2">
    <w:name w:val="Body Text 2"/>
    <w:basedOn w:val="Normalny"/>
    <w:semiHidden/>
    <w:rsid w:val="00D978AE"/>
    <w:pPr>
      <w:jc w:val="both"/>
    </w:pPr>
  </w:style>
  <w:style w:type="paragraph" w:styleId="Lista2">
    <w:name w:val="List 2"/>
    <w:basedOn w:val="Normalny"/>
    <w:semiHidden/>
    <w:rsid w:val="00D978AE"/>
    <w:pPr>
      <w:ind w:left="566" w:hanging="283"/>
    </w:pPr>
  </w:style>
  <w:style w:type="paragraph" w:styleId="Lista3">
    <w:name w:val="List 3"/>
    <w:basedOn w:val="Normalny"/>
    <w:semiHidden/>
    <w:rsid w:val="00D978AE"/>
    <w:pPr>
      <w:ind w:left="849" w:hanging="283"/>
    </w:pPr>
  </w:style>
  <w:style w:type="paragraph" w:styleId="Lista4">
    <w:name w:val="List 4"/>
    <w:basedOn w:val="Normalny"/>
    <w:semiHidden/>
    <w:rsid w:val="00D978AE"/>
    <w:pPr>
      <w:ind w:left="1132" w:hanging="283"/>
    </w:pPr>
  </w:style>
  <w:style w:type="paragraph" w:styleId="Lista-kontynuacja">
    <w:name w:val="List Continue"/>
    <w:basedOn w:val="Normalny"/>
    <w:semiHidden/>
    <w:rsid w:val="00D978AE"/>
    <w:pPr>
      <w:spacing w:after="120"/>
      <w:ind w:left="283"/>
    </w:pPr>
  </w:style>
  <w:style w:type="paragraph" w:styleId="Lista-kontynuacja2">
    <w:name w:val="List Continue 2"/>
    <w:basedOn w:val="Normalny"/>
    <w:rsid w:val="00D978AE"/>
    <w:pPr>
      <w:spacing w:after="120"/>
      <w:ind w:left="566"/>
    </w:pPr>
  </w:style>
  <w:style w:type="paragraph" w:customStyle="1" w:styleId="xl24">
    <w:name w:val="xl24"/>
    <w:basedOn w:val="Normalny"/>
    <w:rsid w:val="00D97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font7">
    <w:name w:val="font7"/>
    <w:basedOn w:val="Normalny"/>
    <w:rsid w:val="00D978AE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customStyle="1" w:styleId="xl52">
    <w:name w:val="xl52"/>
    <w:basedOn w:val="Normalny"/>
    <w:rsid w:val="00D978AE"/>
    <w:pP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32"/>
      <w:szCs w:val="32"/>
    </w:rPr>
  </w:style>
  <w:style w:type="paragraph" w:customStyle="1" w:styleId="xl25">
    <w:name w:val="xl25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26">
    <w:name w:val="xl26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27">
    <w:name w:val="xl27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28">
    <w:name w:val="xl28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Lucida Sans Unicode"/>
      <w:sz w:val="22"/>
      <w:szCs w:val="22"/>
    </w:rPr>
  </w:style>
  <w:style w:type="paragraph" w:customStyle="1" w:styleId="xl29">
    <w:name w:val="xl29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0">
    <w:name w:val="xl30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1">
    <w:name w:val="xl31"/>
    <w:basedOn w:val="Normalny"/>
    <w:rsid w:val="00D97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2">
    <w:name w:val="xl32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4"/>
      <w:szCs w:val="24"/>
    </w:rPr>
  </w:style>
  <w:style w:type="paragraph" w:customStyle="1" w:styleId="xl33">
    <w:name w:val="xl33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sz w:val="22"/>
      <w:szCs w:val="22"/>
    </w:rPr>
  </w:style>
  <w:style w:type="paragraph" w:customStyle="1" w:styleId="xl34">
    <w:name w:val="xl34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5">
    <w:name w:val="xl35"/>
    <w:basedOn w:val="Normalny"/>
    <w:rsid w:val="00D978AE"/>
    <w:pP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6">
    <w:name w:val="xl36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37">
    <w:name w:val="xl37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38">
    <w:name w:val="xl38"/>
    <w:basedOn w:val="Normalny"/>
    <w:rsid w:val="00D978AE"/>
    <w:pP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9">
    <w:name w:val="xl39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sz w:val="22"/>
      <w:szCs w:val="22"/>
    </w:rPr>
  </w:style>
  <w:style w:type="paragraph" w:customStyle="1" w:styleId="xl40">
    <w:name w:val="xl40"/>
    <w:basedOn w:val="Normalny"/>
    <w:rsid w:val="00D978AE"/>
    <w:pPr>
      <w:pBdr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41">
    <w:name w:val="xl41"/>
    <w:basedOn w:val="Normalny"/>
    <w:rsid w:val="00D978AE"/>
    <w:pPr>
      <w:spacing w:before="100" w:after="100"/>
    </w:pPr>
    <w:rPr>
      <w:rFonts w:ascii="Arial" w:eastAsia="Arial Unicode MS" w:hAnsi="Arial" w:cs="Lucida Sans Unicode"/>
      <w:sz w:val="22"/>
      <w:szCs w:val="22"/>
    </w:rPr>
  </w:style>
  <w:style w:type="paragraph" w:customStyle="1" w:styleId="xl42">
    <w:name w:val="xl42"/>
    <w:basedOn w:val="Normalny"/>
    <w:rsid w:val="00D978AE"/>
    <w:pPr>
      <w:spacing w:before="100" w:after="100"/>
    </w:pPr>
    <w:rPr>
      <w:rFonts w:ascii="Arial Unicode MS" w:eastAsia="Arial Unicode MS" w:hAnsi="Arial Unicode MS" w:cs="Lucida Sans Unicode"/>
      <w:sz w:val="24"/>
      <w:szCs w:val="24"/>
    </w:rPr>
  </w:style>
  <w:style w:type="paragraph" w:customStyle="1" w:styleId="xl43">
    <w:name w:val="xl43"/>
    <w:basedOn w:val="Normalny"/>
    <w:rsid w:val="00D97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44">
    <w:name w:val="xl44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45">
    <w:name w:val="xl45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46">
    <w:name w:val="xl46"/>
    <w:basedOn w:val="Normalny"/>
    <w:rsid w:val="00D97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47">
    <w:name w:val="xl47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48">
    <w:name w:val="xl48"/>
    <w:basedOn w:val="Normalny"/>
    <w:rsid w:val="00D978AE"/>
    <w:pPr>
      <w:pBdr>
        <w:lef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32"/>
      <w:szCs w:val="32"/>
    </w:rPr>
  </w:style>
  <w:style w:type="paragraph" w:customStyle="1" w:styleId="xl49">
    <w:name w:val="xl49"/>
    <w:basedOn w:val="Normalny"/>
    <w:rsid w:val="00D978AE"/>
    <w:pP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32"/>
      <w:szCs w:val="32"/>
    </w:rPr>
  </w:style>
  <w:style w:type="paragraph" w:customStyle="1" w:styleId="xl50">
    <w:name w:val="xl50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51">
    <w:name w:val="xl51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53">
    <w:name w:val="xl53"/>
    <w:basedOn w:val="Normalny"/>
    <w:rsid w:val="00D97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54">
    <w:name w:val="xl54"/>
    <w:basedOn w:val="Normalny"/>
    <w:rsid w:val="00D978AE"/>
    <w:pPr>
      <w:pBdr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32"/>
      <w:szCs w:val="32"/>
    </w:rPr>
  </w:style>
  <w:style w:type="paragraph" w:styleId="Tekstpodstawowy3">
    <w:name w:val="Body Text 3"/>
    <w:basedOn w:val="Normalny"/>
    <w:semiHidden/>
    <w:rsid w:val="00D978AE"/>
    <w:pPr>
      <w:jc w:val="both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978AE"/>
    <w:rPr>
      <w:rFonts w:ascii="Courier New" w:hAnsi="Courier New" w:cs="Bookman Old Style"/>
    </w:rPr>
  </w:style>
  <w:style w:type="paragraph" w:customStyle="1" w:styleId="Tekstdugiegocytatu">
    <w:name w:val="Tekst długiego cytatu"/>
    <w:basedOn w:val="Normalny"/>
    <w:rsid w:val="00D978AE"/>
    <w:pPr>
      <w:spacing w:before="39" w:after="39"/>
      <w:ind w:left="519" w:right="39" w:hanging="480"/>
    </w:pPr>
    <w:rPr>
      <w:sz w:val="24"/>
    </w:rPr>
  </w:style>
  <w:style w:type="paragraph" w:customStyle="1" w:styleId="Zawartoramki">
    <w:name w:val="Zawartość ramki"/>
    <w:basedOn w:val="Tekstpodstawowy"/>
    <w:rsid w:val="00D978AE"/>
    <w:pPr>
      <w:spacing w:line="240" w:lineRule="auto"/>
    </w:pPr>
    <w:rPr>
      <w:szCs w:val="24"/>
    </w:rPr>
  </w:style>
  <w:style w:type="paragraph" w:styleId="Tekstdymka">
    <w:name w:val="Balloon Text"/>
    <w:basedOn w:val="Normalny"/>
    <w:rsid w:val="00D978AE"/>
    <w:rPr>
      <w:rFonts w:ascii="Tahoma" w:hAnsi="Tahoma" w:cs="Bookman Old Style"/>
      <w:sz w:val="16"/>
      <w:szCs w:val="16"/>
    </w:rPr>
  </w:style>
  <w:style w:type="paragraph" w:customStyle="1" w:styleId="TITRE">
    <w:name w:val="TITRE"/>
    <w:basedOn w:val="Normalny"/>
    <w:next w:val="Normalny"/>
    <w:rsid w:val="00D978AE"/>
    <w:pPr>
      <w:spacing w:before="480" w:after="480"/>
      <w:jc w:val="center"/>
    </w:pPr>
    <w:rPr>
      <w:rFonts w:ascii="Arial" w:hAnsi="Arial"/>
      <w:b/>
      <w:sz w:val="28"/>
    </w:rPr>
  </w:style>
  <w:style w:type="paragraph" w:styleId="Spistreci5">
    <w:name w:val="toc 5"/>
    <w:basedOn w:val="Normalny"/>
    <w:next w:val="Normalny"/>
    <w:semiHidden/>
    <w:rsid w:val="00D978AE"/>
    <w:pPr>
      <w:ind w:left="800"/>
    </w:pPr>
    <w:rPr>
      <w:sz w:val="18"/>
    </w:rPr>
  </w:style>
  <w:style w:type="paragraph" w:styleId="Spistreci2">
    <w:name w:val="toc 2"/>
    <w:basedOn w:val="Normalny"/>
    <w:next w:val="Normalny"/>
    <w:uiPriority w:val="39"/>
    <w:qFormat/>
    <w:rsid w:val="00D978AE"/>
    <w:pPr>
      <w:ind w:left="200"/>
    </w:pPr>
    <w:rPr>
      <w:smallCaps/>
    </w:rPr>
  </w:style>
  <w:style w:type="paragraph" w:styleId="Spistreci1">
    <w:name w:val="toc 1"/>
    <w:basedOn w:val="Normalny"/>
    <w:next w:val="Normalny"/>
    <w:uiPriority w:val="39"/>
    <w:semiHidden/>
    <w:qFormat/>
    <w:rsid w:val="00D978AE"/>
    <w:pPr>
      <w:spacing w:before="120" w:after="120"/>
    </w:pPr>
    <w:rPr>
      <w:b/>
      <w:caps/>
    </w:rPr>
  </w:style>
  <w:style w:type="paragraph" w:styleId="Tekstkomentarza">
    <w:name w:val="annotation text"/>
    <w:basedOn w:val="Normalny"/>
    <w:link w:val="TekstkomentarzaZnak"/>
    <w:uiPriority w:val="99"/>
    <w:rsid w:val="00D978AE"/>
  </w:style>
  <w:style w:type="paragraph" w:styleId="Tematkomentarza">
    <w:name w:val="annotation subject"/>
    <w:basedOn w:val="Tekstkomentarza"/>
    <w:next w:val="Tekstkomentarza"/>
    <w:rsid w:val="00D978AE"/>
    <w:rPr>
      <w:b/>
      <w:bCs/>
    </w:rPr>
  </w:style>
  <w:style w:type="paragraph" w:styleId="Spistreci3">
    <w:name w:val="toc 3"/>
    <w:basedOn w:val="Normalny"/>
    <w:next w:val="Normalny"/>
    <w:uiPriority w:val="39"/>
    <w:qFormat/>
    <w:rsid w:val="00D978AE"/>
    <w:pPr>
      <w:ind w:left="400"/>
    </w:pPr>
    <w:rPr>
      <w:i/>
    </w:rPr>
  </w:style>
  <w:style w:type="paragraph" w:styleId="Spistreci4">
    <w:name w:val="toc 4"/>
    <w:basedOn w:val="Normalny"/>
    <w:next w:val="Normalny"/>
    <w:semiHidden/>
    <w:rsid w:val="00D978AE"/>
    <w:pPr>
      <w:ind w:left="600"/>
    </w:pPr>
    <w:rPr>
      <w:sz w:val="18"/>
    </w:rPr>
  </w:style>
  <w:style w:type="paragraph" w:styleId="Spistreci6">
    <w:name w:val="toc 6"/>
    <w:basedOn w:val="Normalny"/>
    <w:next w:val="Normalny"/>
    <w:semiHidden/>
    <w:rsid w:val="00D978AE"/>
    <w:pPr>
      <w:ind w:left="1000"/>
    </w:pPr>
    <w:rPr>
      <w:sz w:val="18"/>
    </w:rPr>
  </w:style>
  <w:style w:type="paragraph" w:styleId="Spistreci7">
    <w:name w:val="toc 7"/>
    <w:basedOn w:val="Normalny"/>
    <w:next w:val="Normalny"/>
    <w:semiHidden/>
    <w:rsid w:val="00D978AE"/>
    <w:pPr>
      <w:ind w:left="1200"/>
    </w:pPr>
    <w:rPr>
      <w:sz w:val="18"/>
    </w:rPr>
  </w:style>
  <w:style w:type="paragraph" w:styleId="Spistreci8">
    <w:name w:val="toc 8"/>
    <w:basedOn w:val="Normalny"/>
    <w:next w:val="Normalny"/>
    <w:semiHidden/>
    <w:rsid w:val="00D978AE"/>
    <w:pPr>
      <w:ind w:left="1400"/>
    </w:pPr>
    <w:rPr>
      <w:sz w:val="18"/>
    </w:rPr>
  </w:style>
  <w:style w:type="paragraph" w:styleId="Spistreci9">
    <w:name w:val="toc 9"/>
    <w:basedOn w:val="Normalny"/>
    <w:next w:val="Normalny"/>
    <w:semiHidden/>
    <w:rsid w:val="00D978AE"/>
    <w:pPr>
      <w:ind w:left="1600"/>
    </w:pPr>
    <w:rPr>
      <w:sz w:val="18"/>
    </w:rPr>
  </w:style>
  <w:style w:type="paragraph" w:customStyle="1" w:styleId="Spistreci10">
    <w:name w:val="Spis treści 10"/>
    <w:basedOn w:val="Indeks"/>
    <w:rsid w:val="00D978AE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978AE"/>
    <w:pPr>
      <w:suppressLineNumbers/>
    </w:pPr>
  </w:style>
  <w:style w:type="paragraph" w:customStyle="1" w:styleId="Nagwektabeli">
    <w:name w:val="Nagłówek tabeli"/>
    <w:basedOn w:val="Zawartotabeli"/>
    <w:rsid w:val="00D978AE"/>
    <w:pPr>
      <w:jc w:val="center"/>
    </w:pPr>
    <w:rPr>
      <w:b/>
      <w:bCs/>
      <w:i/>
      <w:iCs/>
    </w:rPr>
  </w:style>
  <w:style w:type="character" w:customStyle="1" w:styleId="Nagwek2Znak">
    <w:name w:val="Nagłówek 2 Znak"/>
    <w:rsid w:val="00D978AE"/>
    <w:rPr>
      <w:rFonts w:cs="Arial Unicode MS"/>
      <w:b/>
      <w:noProof w:val="0"/>
      <w:sz w:val="24"/>
      <w:lang w:val="pl-PL" w:eastAsia="ar-SA" w:bidi="ar-SA"/>
    </w:rPr>
  </w:style>
  <w:style w:type="character" w:customStyle="1" w:styleId="tw4winTerm">
    <w:name w:val="tw4winTerm"/>
    <w:rsid w:val="00D978AE"/>
    <w:rPr>
      <w:color w:val="0000FF"/>
    </w:rPr>
  </w:style>
  <w:style w:type="character" w:styleId="Odwoaniedokomentarza">
    <w:name w:val="annotation reference"/>
    <w:uiPriority w:val="99"/>
    <w:rsid w:val="00D978AE"/>
    <w:rPr>
      <w:sz w:val="16"/>
    </w:rPr>
  </w:style>
  <w:style w:type="paragraph" w:customStyle="1" w:styleId="Normal12pt">
    <w:name w:val="Normal + 12 pt"/>
    <w:aliases w:val="Bold,Black"/>
    <w:basedOn w:val="Normalny"/>
    <w:rsid w:val="00D978AE"/>
    <w:pPr>
      <w:pageBreakBefore/>
      <w:numPr>
        <w:ilvl w:val="1"/>
        <w:numId w:val="3"/>
      </w:numPr>
    </w:pPr>
    <w:rPr>
      <w:color w:val="000000"/>
    </w:rPr>
  </w:style>
  <w:style w:type="character" w:customStyle="1" w:styleId="Normal12ptChar">
    <w:name w:val="Normal + 12 pt Char"/>
    <w:aliases w:val="Bold Char,Black Char"/>
    <w:rsid w:val="00D978AE"/>
    <w:rPr>
      <w:rFonts w:cs="Arial Unicode MS"/>
      <w:noProof w:val="0"/>
      <w:color w:val="000000"/>
      <w:lang w:val="pl-PL" w:eastAsia="ar-SA" w:bidi="ar-SA"/>
    </w:rPr>
  </w:style>
  <w:style w:type="paragraph" w:customStyle="1" w:styleId="Mapadokumentu1">
    <w:name w:val="Mapa dokumentu1"/>
    <w:basedOn w:val="Normalny"/>
    <w:semiHidden/>
    <w:rsid w:val="00D978AE"/>
    <w:pPr>
      <w:shd w:val="clear" w:color="auto" w:fill="000080"/>
    </w:pPr>
    <w:rPr>
      <w:rFonts w:ascii="Tahoma" w:hAnsi="Tahoma" w:cs="Tahoma"/>
    </w:rPr>
  </w:style>
  <w:style w:type="character" w:styleId="UyteHipercze">
    <w:name w:val="FollowedHyperlink"/>
    <w:semiHidden/>
    <w:rsid w:val="00D978AE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D978AE"/>
    <w:rPr>
      <w:i/>
      <w:sz w:val="22"/>
    </w:rPr>
  </w:style>
  <w:style w:type="paragraph" w:customStyle="1" w:styleId="pkt">
    <w:name w:val="pkt"/>
    <w:basedOn w:val="Normalny"/>
    <w:rsid w:val="00D978AE"/>
    <w:pPr>
      <w:suppressAutoHyphens w:val="0"/>
      <w:spacing w:after="80"/>
      <w:ind w:left="851" w:hanging="284"/>
      <w:jc w:val="both"/>
    </w:pPr>
    <w:rPr>
      <w:sz w:val="24"/>
    </w:rPr>
  </w:style>
  <w:style w:type="paragraph" w:customStyle="1" w:styleId="ust">
    <w:name w:val="ust"/>
    <w:basedOn w:val="Normalny"/>
    <w:rsid w:val="00D978AE"/>
    <w:pPr>
      <w:suppressAutoHyphens w:val="0"/>
      <w:spacing w:after="80"/>
      <w:ind w:left="431" w:hanging="255"/>
      <w:jc w:val="both"/>
    </w:pPr>
    <w:rPr>
      <w:sz w:val="24"/>
    </w:rPr>
  </w:style>
  <w:style w:type="paragraph" w:styleId="Nagwekspisutreci">
    <w:name w:val="TOC Heading"/>
    <w:basedOn w:val="Nagwek1"/>
    <w:next w:val="Normalny"/>
    <w:uiPriority w:val="39"/>
    <w:qFormat/>
    <w:rsid w:val="00D978AE"/>
    <w:pPr>
      <w:keepLines/>
      <w:numPr>
        <w:numId w:val="0"/>
      </w:numPr>
      <w:tabs>
        <w:tab w:val="clear" w:pos="709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ZnakZnakZnakZnakZnak2">
    <w:name w:val="Znak Znak Znak Znak Znak2"/>
    <w:basedOn w:val="Normalny"/>
    <w:rsid w:val="00F94AF6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eastAsia="pl-PL"/>
    </w:rPr>
  </w:style>
  <w:style w:type="character" w:customStyle="1" w:styleId="NagwekZnak">
    <w:name w:val="Nagłówek Znak"/>
    <w:uiPriority w:val="99"/>
    <w:rsid w:val="00D978AE"/>
    <w:rPr>
      <w:rFonts w:cs="Arial Unicode MS"/>
      <w:sz w:val="24"/>
      <w:lang w:eastAsia="ar-SA"/>
    </w:rPr>
  </w:style>
  <w:style w:type="paragraph" w:customStyle="1" w:styleId="Lista21">
    <w:name w:val="Lista 21"/>
    <w:basedOn w:val="Normalny"/>
    <w:rsid w:val="00D978AE"/>
    <w:pPr>
      <w:ind w:left="566" w:hanging="283"/>
    </w:pPr>
  </w:style>
  <w:style w:type="paragraph" w:customStyle="1" w:styleId="Tekstpodstawowywcity21">
    <w:name w:val="Tekst podstawowy wcięty 21"/>
    <w:basedOn w:val="Normalny"/>
    <w:rsid w:val="00D978AE"/>
    <w:pPr>
      <w:ind w:left="426"/>
    </w:pPr>
    <w:rPr>
      <w:sz w:val="24"/>
    </w:rPr>
  </w:style>
  <w:style w:type="paragraph" w:styleId="Poprawka">
    <w:name w:val="Revision"/>
    <w:hidden/>
    <w:semiHidden/>
    <w:rsid w:val="00D978AE"/>
    <w:rPr>
      <w:rFonts w:cs="Arial Unicode MS"/>
      <w:lang w:eastAsia="ar-SA"/>
    </w:rPr>
  </w:style>
  <w:style w:type="paragraph" w:customStyle="1" w:styleId="Styl1">
    <w:name w:val="Styl1"/>
    <w:basedOn w:val="Normalny"/>
    <w:rsid w:val="00827B83"/>
    <w:pPr>
      <w:widowControl w:val="0"/>
      <w:suppressAutoHyphens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902562"/>
    <w:pPr>
      <w:ind w:left="360"/>
      <w:jc w:val="both"/>
    </w:pPr>
    <w:rPr>
      <w:rFonts w:cs="Times New Roman"/>
      <w:sz w:val="24"/>
    </w:rPr>
  </w:style>
  <w:style w:type="paragraph" w:styleId="Tekstprzypisukocowego">
    <w:name w:val="endnote text"/>
    <w:basedOn w:val="Normalny"/>
    <w:semiHidden/>
    <w:rsid w:val="00C26FFD"/>
  </w:style>
  <w:style w:type="character" w:styleId="Odwoanieprzypisukocowego">
    <w:name w:val="endnote reference"/>
    <w:semiHidden/>
    <w:rsid w:val="00C26FFD"/>
    <w:rPr>
      <w:vertAlign w:val="superscript"/>
    </w:rPr>
  </w:style>
  <w:style w:type="character" w:styleId="Pogrubienie">
    <w:name w:val="Strong"/>
    <w:uiPriority w:val="22"/>
    <w:qFormat/>
    <w:rsid w:val="004B3DC3"/>
    <w:rPr>
      <w:b/>
      <w:bCs/>
    </w:rPr>
  </w:style>
  <w:style w:type="character" w:customStyle="1" w:styleId="StopkaZnak">
    <w:name w:val="Stopka Znak"/>
    <w:link w:val="Stopka"/>
    <w:uiPriority w:val="99"/>
    <w:rsid w:val="00FD12D2"/>
    <w:rPr>
      <w:rFonts w:cs="Arial Unicode MS"/>
      <w:sz w:val="24"/>
      <w:lang w:eastAsia="ar-SA"/>
    </w:rPr>
  </w:style>
  <w:style w:type="character" w:customStyle="1" w:styleId="FontStyle189">
    <w:name w:val="Font Style189"/>
    <w:uiPriority w:val="99"/>
    <w:rsid w:val="00C34124"/>
    <w:rPr>
      <w:rFonts w:ascii="Arial Unicode MS" w:eastAsia="Arial Unicode MS" w:cs="Arial Unicode MS"/>
      <w:sz w:val="20"/>
      <w:szCs w:val="20"/>
    </w:rPr>
  </w:style>
  <w:style w:type="character" w:customStyle="1" w:styleId="Nagwek4Znak">
    <w:name w:val="Nagłówek 4 Znak"/>
    <w:link w:val="Nagwek4"/>
    <w:rsid w:val="00DF398E"/>
    <w:rPr>
      <w:sz w:val="24"/>
      <w:lang w:eastAsia="ar-SA"/>
    </w:rPr>
  </w:style>
  <w:style w:type="character" w:customStyle="1" w:styleId="TytuZnak">
    <w:name w:val="Tytuł Znak"/>
    <w:link w:val="Tytu"/>
    <w:rsid w:val="00F26532"/>
    <w:rPr>
      <w:rFonts w:ascii="Bookman Old Style" w:hAnsi="Bookman Old Style" w:cs="Arial Unicode MS"/>
      <w:sz w:val="28"/>
      <w:lang w:eastAsia="ar-SA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"/>
    <w:basedOn w:val="Normalny"/>
    <w:link w:val="AkapitzlistZnak"/>
    <w:uiPriority w:val="34"/>
    <w:qFormat/>
    <w:rsid w:val="00F26532"/>
    <w:pPr>
      <w:ind w:left="708"/>
    </w:pPr>
  </w:style>
  <w:style w:type="paragraph" w:styleId="NormalnyWeb">
    <w:name w:val="Normal (Web)"/>
    <w:basedOn w:val="Normalny"/>
    <w:uiPriority w:val="99"/>
    <w:unhideWhenUsed/>
    <w:rsid w:val="00C85A8D"/>
    <w:rPr>
      <w:rFonts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ED158C"/>
    <w:rPr>
      <w:rFonts w:cs="Arial Unicode MS"/>
      <w:lang w:eastAsia="ar-SA"/>
    </w:rPr>
  </w:style>
  <w:style w:type="paragraph" w:customStyle="1" w:styleId="Akapitzlist1">
    <w:name w:val="Akapit z listą1"/>
    <w:basedOn w:val="Normalny"/>
    <w:rsid w:val="00140B24"/>
    <w:pPr>
      <w:suppressAutoHyphens w:val="0"/>
      <w:spacing w:line="360" w:lineRule="auto"/>
      <w:ind w:left="720"/>
      <w:contextualSpacing/>
    </w:pPr>
    <w:rPr>
      <w:rFonts w:ascii="Arial" w:hAnsi="Arial" w:cs="Times New Roman"/>
      <w:sz w:val="24"/>
      <w:lang w:eastAsia="pl-PL"/>
    </w:rPr>
  </w:style>
  <w:style w:type="character" w:customStyle="1" w:styleId="PodtytuZnak">
    <w:name w:val="Podtytuł Znak"/>
    <w:link w:val="Podtytu"/>
    <w:rsid w:val="002F10B2"/>
    <w:rPr>
      <w:rFonts w:cs="Arial Unicode MS"/>
      <w:b/>
      <w:sz w:val="28"/>
      <w:lang w:eastAsia="ar-SA"/>
    </w:rPr>
  </w:style>
  <w:style w:type="character" w:customStyle="1" w:styleId="TekstpodstawowyZnak">
    <w:name w:val="Tekst podstawowy Znak"/>
    <w:link w:val="Tekstpodstawowy"/>
    <w:rsid w:val="002F10B2"/>
    <w:rPr>
      <w:rFonts w:cs="Arial Unicode MS"/>
      <w:sz w:val="24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rsid w:val="0066610A"/>
    <w:rPr>
      <w:rFonts w:cs="Arial Unicode MS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025D"/>
    <w:rPr>
      <w:rFonts w:ascii="Courier New" w:hAnsi="Courier New" w:cs="Bookman Old Style"/>
      <w:lang w:eastAsia="ar-SA"/>
    </w:rPr>
  </w:style>
  <w:style w:type="table" w:styleId="Tabela-Siatka">
    <w:name w:val="Table Grid"/>
    <w:basedOn w:val="Standardowy"/>
    <w:uiPriority w:val="59"/>
    <w:rsid w:val="00C8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4B6D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EE5705"/>
    <w:pPr>
      <w:suppressAutoHyphens w:val="0"/>
      <w:autoSpaceDE w:val="0"/>
      <w:autoSpaceDN w:val="0"/>
      <w:spacing w:before="40"/>
      <w:ind w:left="170" w:hanging="170"/>
      <w:jc w:val="both"/>
    </w:pPr>
    <w:rPr>
      <w:rFonts w:cs="Times New Roman"/>
      <w:w w:val="89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705"/>
    <w:rPr>
      <w:w w:val="89"/>
    </w:rPr>
  </w:style>
  <w:style w:type="character" w:styleId="Odwoanieprzypisudolnego">
    <w:name w:val="footnote reference"/>
    <w:basedOn w:val="Domylnaczcionkaakapitu"/>
    <w:uiPriority w:val="99"/>
    <w:rsid w:val="00EE5705"/>
    <w:rPr>
      <w:vertAlign w:val="superscript"/>
    </w:rPr>
  </w:style>
  <w:style w:type="paragraph" w:customStyle="1" w:styleId="Tekstpodstawowywcity32">
    <w:name w:val="Tekst podstawowy wcięty 32"/>
    <w:basedOn w:val="Normalny"/>
    <w:rsid w:val="00603944"/>
    <w:pPr>
      <w:ind w:firstLine="708"/>
      <w:jc w:val="both"/>
    </w:pPr>
    <w:rPr>
      <w:rFonts w:cs="Times New Roman"/>
      <w:b/>
      <w:sz w:val="28"/>
      <w:u w:val="single"/>
    </w:rPr>
  </w:style>
  <w:style w:type="paragraph" w:styleId="Lista-kontynuacja3">
    <w:name w:val="List Continue 3"/>
    <w:basedOn w:val="Normalny"/>
    <w:rsid w:val="001F287D"/>
    <w:pPr>
      <w:numPr>
        <w:ilvl w:val="2"/>
        <w:numId w:val="21"/>
      </w:numPr>
      <w:suppressAutoHyphens w:val="0"/>
      <w:spacing w:before="60" w:after="120" w:line="320" w:lineRule="atLeast"/>
      <w:jc w:val="both"/>
    </w:pPr>
    <w:rPr>
      <w:rFonts w:ascii="Georgia" w:hAnsi="Georgia" w:cs="Times New Roman"/>
      <w:i/>
      <w:w w:val="89"/>
      <w:sz w:val="23"/>
      <w:lang w:eastAsia="pl-PL"/>
    </w:rPr>
  </w:style>
  <w:style w:type="table" w:customStyle="1" w:styleId="redniecieniowanie21">
    <w:name w:val="Średnie cieniowanie 21"/>
    <w:basedOn w:val="Standardowy"/>
    <w:uiPriority w:val="64"/>
    <w:rsid w:val="001F28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1F28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nakZnak">
    <w:name w:val="Znak Znak"/>
    <w:basedOn w:val="Normalny"/>
    <w:rsid w:val="006B0959"/>
    <w:pPr>
      <w:suppressAutoHyphens w:val="0"/>
      <w:spacing w:line="360" w:lineRule="auto"/>
      <w:jc w:val="both"/>
    </w:pPr>
    <w:rPr>
      <w:rFonts w:ascii="Verdana" w:hAnsi="Verdana" w:cs="Times New Roman"/>
      <w:lang w:eastAsia="pl-PL"/>
    </w:rPr>
  </w:style>
  <w:style w:type="paragraph" w:customStyle="1" w:styleId="NormalnyArial">
    <w:name w:val="Normalny + Arial"/>
    <w:aliases w:val="10 pt,Wyjustowany,Po:  6 pt"/>
    <w:basedOn w:val="Normalny"/>
    <w:rsid w:val="00B7211B"/>
    <w:pPr>
      <w:tabs>
        <w:tab w:val="num" w:pos="720"/>
      </w:tabs>
      <w:suppressAutoHyphens w:val="0"/>
      <w:spacing w:after="120"/>
      <w:ind w:left="720" w:hanging="720"/>
      <w:jc w:val="both"/>
    </w:pPr>
    <w:rPr>
      <w:rFonts w:ascii="Arial" w:hAnsi="Arial" w:cs="Arial"/>
      <w:lang w:eastAsia="pl-PL"/>
    </w:rPr>
  </w:style>
  <w:style w:type="paragraph" w:customStyle="1" w:styleId="Text1">
    <w:name w:val="Text 1"/>
    <w:basedOn w:val="Normalny"/>
    <w:rsid w:val="002B305D"/>
    <w:pPr>
      <w:suppressAutoHyphens w:val="0"/>
      <w:spacing w:before="120" w:after="120"/>
      <w:ind w:left="850"/>
      <w:jc w:val="both"/>
    </w:pPr>
    <w:rPr>
      <w:rFonts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2B305D"/>
    <w:pPr>
      <w:numPr>
        <w:numId w:val="31"/>
      </w:numPr>
      <w:suppressAutoHyphens w:val="0"/>
      <w:spacing w:before="120" w:after="120"/>
      <w:jc w:val="both"/>
    </w:pPr>
    <w:rPr>
      <w:rFonts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2B305D"/>
    <w:pPr>
      <w:numPr>
        <w:ilvl w:val="1"/>
        <w:numId w:val="31"/>
      </w:numPr>
      <w:suppressAutoHyphens w:val="0"/>
      <w:spacing w:before="120" w:after="120"/>
      <w:jc w:val="both"/>
    </w:pPr>
    <w:rPr>
      <w:rFonts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2B305D"/>
    <w:pPr>
      <w:numPr>
        <w:ilvl w:val="2"/>
        <w:numId w:val="31"/>
      </w:numPr>
      <w:suppressAutoHyphens w:val="0"/>
      <w:spacing w:before="120" w:after="120"/>
      <w:jc w:val="both"/>
    </w:pPr>
    <w:rPr>
      <w:rFonts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2B305D"/>
    <w:pPr>
      <w:numPr>
        <w:ilvl w:val="3"/>
        <w:numId w:val="31"/>
      </w:numPr>
      <w:suppressAutoHyphens w:val="0"/>
      <w:spacing w:before="120" w:after="120"/>
      <w:jc w:val="both"/>
    </w:pPr>
    <w:rPr>
      <w:rFonts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05CC-6ECC-4164-A113-F1E4EBB2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Agencja Kosmiczna odział terenowy w Warszawie</vt:lpstr>
    </vt:vector>
  </TitlesOfParts>
  <Company>Microsoft</Company>
  <LinksUpToDate>false</LinksUpToDate>
  <CharactersWithSpaces>2992</CharactersWithSpaces>
  <SharedDoc>false</SharedDoc>
  <HLinks>
    <vt:vector size="42" baseType="variant">
      <vt:variant>
        <vt:i4>5439491</vt:i4>
      </vt:variant>
      <vt:variant>
        <vt:i4>18</vt:i4>
      </vt:variant>
      <vt:variant>
        <vt:i4>0</vt:i4>
      </vt:variant>
      <vt:variant>
        <vt:i4>5</vt:i4>
      </vt:variant>
      <vt:variant>
        <vt:lpwstr>http://www.pkpsa.pl/pkpsa/przetarg/przetargi.html</vt:lpwstr>
      </vt:variant>
      <vt:variant>
        <vt:lpwstr/>
      </vt:variant>
      <vt:variant>
        <vt:i4>5439491</vt:i4>
      </vt:variant>
      <vt:variant>
        <vt:i4>15</vt:i4>
      </vt:variant>
      <vt:variant>
        <vt:i4>0</vt:i4>
      </vt:variant>
      <vt:variant>
        <vt:i4>5</vt:i4>
      </vt:variant>
      <vt:variant>
        <vt:lpwstr>http://www.pkpsa.pl/pkpsa/przetarg/przetargi.html</vt:lpwstr>
      </vt:variant>
      <vt:variant>
        <vt:lpwstr/>
      </vt:variant>
      <vt:variant>
        <vt:i4>8257563</vt:i4>
      </vt:variant>
      <vt:variant>
        <vt:i4>12</vt:i4>
      </vt:variant>
      <vt:variant>
        <vt:i4>0</vt:i4>
      </vt:variant>
      <vt:variant>
        <vt:i4>5</vt:i4>
      </vt:variant>
      <vt:variant>
        <vt:lpwstr>mailto:barbara.wojda@pkp.pl</vt:lpwstr>
      </vt:variant>
      <vt:variant>
        <vt:lpwstr/>
      </vt:variant>
      <vt:variant>
        <vt:i4>8257563</vt:i4>
      </vt:variant>
      <vt:variant>
        <vt:i4>9</vt:i4>
      </vt:variant>
      <vt:variant>
        <vt:i4>0</vt:i4>
      </vt:variant>
      <vt:variant>
        <vt:i4>5</vt:i4>
      </vt:variant>
      <vt:variant>
        <vt:lpwstr>mailto:barbara.wojda@pkp.pl</vt:lpwstr>
      </vt:variant>
      <vt:variant>
        <vt:lpwstr/>
      </vt:variant>
      <vt:variant>
        <vt:i4>8257563</vt:i4>
      </vt:variant>
      <vt:variant>
        <vt:i4>6</vt:i4>
      </vt:variant>
      <vt:variant>
        <vt:i4>0</vt:i4>
      </vt:variant>
      <vt:variant>
        <vt:i4>5</vt:i4>
      </vt:variant>
      <vt:variant>
        <vt:lpwstr>mailto:barbara.wojda@pkp.pl</vt:lpwstr>
      </vt:variant>
      <vt:variant>
        <vt:lpwstr/>
      </vt:variant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http://www.pkpsa.pl/pkpsa/przetarg/przetargi.html</vt:lpwstr>
      </vt:variant>
      <vt:variant>
        <vt:lpwstr/>
      </vt:variant>
      <vt:variant>
        <vt:i4>8257563</vt:i4>
      </vt:variant>
      <vt:variant>
        <vt:i4>0</vt:i4>
      </vt:variant>
      <vt:variant>
        <vt:i4>0</vt:i4>
      </vt:variant>
      <vt:variant>
        <vt:i4>5</vt:i4>
      </vt:variant>
      <vt:variant>
        <vt:lpwstr>mailto:barbara.wojda@pkp.pl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Agencja Kosmiczna odział terenowy w Warszawie</dc:title>
  <dc:creator>Wojda Barbara</dc:creator>
  <cp:lastModifiedBy>Izabela Gawlik-Barańska</cp:lastModifiedBy>
  <cp:revision>2</cp:revision>
  <cp:lastPrinted>2019-05-30T12:22:00Z</cp:lastPrinted>
  <dcterms:created xsi:type="dcterms:W3CDTF">2020-06-10T07:18:00Z</dcterms:created>
  <dcterms:modified xsi:type="dcterms:W3CDTF">2020-06-10T07:18:00Z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1501406291</vt:i4>
  </property>
  <property fmtid="{D5CDD505-2E9C-101B-9397-08002B2CF9AE}" pid="3" name="Osoba">
    <vt:lpwstr>PKPSA\ANNA.GRZYWALSKA</vt:lpwstr>
  </property>
  <property fmtid="{D5CDD505-2E9C-101B-9397-08002B2CF9AE}" pid="4" name="NazwaPliku">
    <vt:lpwstr>R- Kędzierzyn Koźle - SIWZ - nowy.doc</vt:lpwstr>
  </property>
  <property fmtid="{D5CDD505-2E9C-101B-9397-08002B2CF9AE}" pid="5" name="Odbiorcy2">
    <vt:lpwstr>Wszyscy</vt:lpwstr>
  </property>
</Properties>
</file>