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Przebudowa drogi gminnej w m. Zemsko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FB62D3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0C" w:rsidRDefault="0022720C" w:rsidP="00AC1A4B">
      <w:r>
        <w:separator/>
      </w:r>
    </w:p>
  </w:endnote>
  <w:endnote w:type="continuationSeparator" w:id="0">
    <w:p w:rsidR="0022720C" w:rsidRDefault="0022720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CB012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CB0129" w:rsidRPr="00DB6512">
              <w:rPr>
                <w:bCs/>
                <w:i/>
                <w:sz w:val="20"/>
              </w:rPr>
              <w:fldChar w:fldCharType="separate"/>
            </w:r>
            <w:r w:rsidR="00FB62D3">
              <w:rPr>
                <w:bCs/>
                <w:i/>
                <w:noProof/>
                <w:sz w:val="20"/>
              </w:rPr>
              <w:t>1</w:t>
            </w:r>
            <w:r w:rsidR="00CB0129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CB0129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CB0129" w:rsidRPr="00DB6512">
              <w:rPr>
                <w:bCs/>
                <w:i/>
                <w:sz w:val="20"/>
              </w:rPr>
              <w:fldChar w:fldCharType="separate"/>
            </w:r>
            <w:r w:rsidR="00FB62D3">
              <w:rPr>
                <w:bCs/>
                <w:i/>
                <w:noProof/>
                <w:sz w:val="20"/>
              </w:rPr>
              <w:t>1</w:t>
            </w:r>
            <w:r w:rsidR="00CB0129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0C" w:rsidRDefault="0022720C" w:rsidP="00AC1A4B">
      <w:r>
        <w:separator/>
      </w:r>
    </w:p>
  </w:footnote>
  <w:footnote w:type="continuationSeparator" w:id="0">
    <w:p w:rsidR="0022720C" w:rsidRDefault="0022720C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FB62D3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FB62D3">
      <w:rPr>
        <w:rFonts w:ascii="Arial Narrow" w:hAnsi="Arial Narrow" w:cs="Arial"/>
        <w:color w:val="000000"/>
        <w:sz w:val="20"/>
        <w:szCs w:val="20"/>
        <w:lang w:val="pl-PL"/>
      </w:rPr>
      <w:t>Przebudowa drogi gminnej w m. Zemsko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RG.GR.271.32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114-4910-4C01-8710-BC2E381C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15</cp:revision>
  <cp:lastPrinted>2021-01-22T11:33:00Z</cp:lastPrinted>
  <dcterms:created xsi:type="dcterms:W3CDTF">2021-02-17T13:12:00Z</dcterms:created>
  <dcterms:modified xsi:type="dcterms:W3CDTF">2021-07-26T09:44:00Z</dcterms:modified>
</cp:coreProperties>
</file>